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tblInd w:w="-916" w:type="dxa"/>
        <w:tblLayout w:type="fixed"/>
        <w:tblLook w:val="04A0"/>
      </w:tblPr>
      <w:tblGrid>
        <w:gridCol w:w="236"/>
        <w:gridCol w:w="9719"/>
      </w:tblGrid>
      <w:tr w:rsidR="00276DA5" w:rsidRPr="000826BF" w:rsidTr="000C4DDB">
        <w:tc>
          <w:tcPr>
            <w:tcW w:w="236" w:type="dxa"/>
          </w:tcPr>
          <w:p w:rsidR="00276DA5" w:rsidRPr="000826BF" w:rsidRDefault="00276DA5"/>
          <w:p w:rsidR="00504E19" w:rsidRPr="000826BF" w:rsidRDefault="00504E19"/>
          <w:p w:rsidR="00504E19" w:rsidRPr="000826BF" w:rsidRDefault="00504E19"/>
          <w:p w:rsidR="00504E19" w:rsidRPr="000826BF" w:rsidRDefault="00504E19"/>
          <w:p w:rsidR="00504E19" w:rsidRPr="000826BF" w:rsidRDefault="00504E19"/>
          <w:p w:rsidR="00504E19" w:rsidRPr="000826BF" w:rsidRDefault="00504E19"/>
          <w:p w:rsidR="00504E19" w:rsidRPr="000826BF" w:rsidRDefault="00504E19"/>
          <w:p w:rsidR="00504E19" w:rsidRPr="000826BF" w:rsidRDefault="00504E19"/>
        </w:tc>
        <w:tc>
          <w:tcPr>
            <w:tcW w:w="9719" w:type="dxa"/>
            <w:hideMark/>
          </w:tcPr>
          <w:p w:rsidR="00504E19" w:rsidRPr="000826BF" w:rsidRDefault="00E45942" w:rsidP="00504E19">
            <w:pPr>
              <w:pageBreakBefore/>
              <w:tabs>
                <w:tab w:val="left" w:pos="630"/>
                <w:tab w:val="left" w:pos="945"/>
              </w:tabs>
              <w:spacing w:after="120" w:line="276" w:lineRule="auto"/>
              <w:ind w:left="-500" w:right="-1330" w:hanging="500"/>
              <w:jc w:val="center"/>
              <w:rPr>
                <w:b/>
                <w:bCs/>
              </w:rPr>
            </w:pPr>
            <w:r w:rsidRPr="000826BF">
              <w:rPr>
                <w:b/>
                <w:bCs/>
                <w:sz w:val="22"/>
                <w:szCs w:val="22"/>
                <w:u w:val="single"/>
              </w:rPr>
              <w:t>Π</w:t>
            </w:r>
            <w:r w:rsidR="00504E19" w:rsidRPr="000826BF">
              <w:rPr>
                <w:b/>
                <w:bCs/>
                <w:sz w:val="22"/>
                <w:szCs w:val="22"/>
                <w:u w:val="single"/>
              </w:rPr>
              <w:t>ΑΡΑΡΤΗΜΑ Β'</w:t>
            </w:r>
            <w:r w:rsidR="00504E19" w:rsidRPr="000826BF">
              <w:rPr>
                <w:b/>
                <w:bCs/>
                <w:sz w:val="22"/>
                <w:szCs w:val="22"/>
                <w:u w:val="single"/>
              </w:rPr>
              <w:tab/>
            </w:r>
            <w:r w:rsidR="00504E19" w:rsidRPr="000826BF">
              <w:rPr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344"/>
              <w:gridCol w:w="4149"/>
            </w:tblGrid>
            <w:tr w:rsidR="006905D7" w:rsidRPr="000826BF" w:rsidTr="0024293E">
              <w:trPr>
                <w:trHeight w:val="1332"/>
              </w:trPr>
              <w:tc>
                <w:tcPr>
                  <w:tcW w:w="5344" w:type="dxa"/>
                  <w:hideMark/>
                </w:tcPr>
                <w:p w:rsidR="006905D7" w:rsidRPr="000826BF" w:rsidRDefault="006905D7" w:rsidP="0024293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905D7" w:rsidRPr="000826BF" w:rsidRDefault="006905D7" w:rsidP="0024293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905D7" w:rsidRPr="000826BF" w:rsidRDefault="006905D7" w:rsidP="0024293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905D7" w:rsidRPr="000826BF" w:rsidRDefault="006905D7" w:rsidP="0024293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905D7" w:rsidRPr="000826BF" w:rsidRDefault="006905D7" w:rsidP="0024293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6905D7" w:rsidRPr="00BB21E3" w:rsidRDefault="00CD7BC5" w:rsidP="00BB21E3">
                  <w:pPr>
                    <w:rPr>
                      <w:b/>
                    </w:rPr>
                  </w:pPr>
                  <w:r w:rsidRPr="00CD7BC5">
                    <w:rPr>
                      <w:b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9" type="#_x0000_t75" style="position:absolute;margin-left:29.4pt;margin-top:-51.45pt;width:52.65pt;height:48.25pt;z-index:251667968;mso-wrap-distance-left:9.05pt;mso-wrap-distance-right:9.05pt" filled="t">
                        <v:fill color2="black"/>
                        <v:imagedata r:id="rId7" o:title=""/>
                        <w10:wrap type="square" side="right"/>
                      </v:shape>
                      <o:OLEObject Type="Embed" ProgID="Word.Picture.8" ShapeID="_x0000_s1039" DrawAspect="Content" ObjectID="_1661250323" r:id="rId8"/>
                    </w:pict>
                  </w:r>
                  <w:r w:rsidR="006905D7" w:rsidRPr="00BB21E3">
                    <w:rPr>
                      <w:b/>
                      <w:sz w:val="22"/>
                      <w:szCs w:val="22"/>
                    </w:rPr>
                    <w:t xml:space="preserve">ΕΛΛΗΝΙΚΗ ΔΗΜΟΚΡΑΤΙΑ 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ΝΟΜΟΣ ΑΤΤΙΚΗΣ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ΔΗΜΟΣ ΑΙΓΑΛΕΩ</w:t>
                  </w:r>
                  <w:r w:rsidRPr="00BB21E3">
                    <w:rPr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BB21E3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Δ/ΝΣΗ ΤΕΧΝΙΚΩΝ ΥΠΗΡΕΣΙΩΝ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ΤΜΗΜΑ ΤΕΧΝΙΚΩΝ ΣΥΝΕΡΓΕΙΩΝ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 xml:space="preserve">Α.Μ.: 6(5)/2020  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YΠΟΜΕΛΕΤΗ  6(5)/2020</w:t>
                  </w:r>
                </w:p>
                <w:p w:rsidR="006905D7" w:rsidRPr="00BB21E3" w:rsidRDefault="006905D7" w:rsidP="00BB21E3">
                  <w:pPr>
                    <w:rPr>
                      <w:b/>
                    </w:rPr>
                  </w:pPr>
                  <w:r w:rsidRPr="000826BF">
                    <w:rPr>
                      <w:b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0826BF">
                    <w:rPr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0826BF">
                    <w:rPr>
                      <w:b/>
                      <w:sz w:val="22"/>
                      <w:szCs w:val="22"/>
                    </w:rPr>
                    <w:t>. :  18746/6-8-20</w:t>
                  </w:r>
                </w:p>
                <w:p w:rsidR="006905D7" w:rsidRPr="000826BF" w:rsidRDefault="006905D7" w:rsidP="00BB21E3">
                  <w:pPr>
                    <w:rPr>
                      <w:b/>
                    </w:rPr>
                  </w:pPr>
                  <w:r w:rsidRPr="000826BF">
                    <w:rPr>
                      <w:b/>
                      <w:sz w:val="22"/>
                      <w:szCs w:val="22"/>
                    </w:rPr>
                    <w:t>Κ.Α. : 15.7331.037</w:t>
                  </w:r>
                  <w:r w:rsidRPr="00BB21E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6905D7" w:rsidRPr="000826BF" w:rsidRDefault="006905D7" w:rsidP="00BB21E3">
                  <w:pPr>
                    <w:rPr>
                      <w:b/>
                      <w:bCs/>
                      <w:lang w:eastAsia="en-US"/>
                    </w:rPr>
                  </w:pPr>
                  <w:r w:rsidRPr="00BB21E3">
                    <w:rPr>
                      <w:b/>
                      <w:sz w:val="22"/>
                      <w:szCs w:val="22"/>
                    </w:rPr>
                    <w:t>CPV: (03419000-0) (ΞΥΛΕΙΑ)</w:t>
                  </w:r>
                </w:p>
              </w:tc>
              <w:tc>
                <w:tcPr>
                  <w:tcW w:w="4149" w:type="dxa"/>
                  <w:hideMark/>
                </w:tcPr>
                <w:p w:rsidR="006905D7" w:rsidRDefault="006905D7" w:rsidP="0024293E">
                  <w:pPr>
                    <w:spacing w:after="40" w:line="25" w:lineRule="atLeast"/>
                    <w:rPr>
                      <w:bCs/>
                      <w:lang w:eastAsia="en-US"/>
                    </w:rPr>
                  </w:pPr>
                  <w:r w:rsidRPr="000826BF">
                    <w:rPr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905D7" w:rsidRDefault="006905D7" w:rsidP="0024293E">
                  <w:pPr>
                    <w:spacing w:after="40" w:line="25" w:lineRule="atLeast"/>
                    <w:rPr>
                      <w:bCs/>
                      <w:lang w:eastAsia="en-US"/>
                    </w:rPr>
                  </w:pPr>
                </w:p>
                <w:p w:rsidR="006905D7" w:rsidRDefault="006905D7" w:rsidP="0024293E">
                  <w:pPr>
                    <w:spacing w:after="40" w:line="25" w:lineRule="atLeast"/>
                    <w:rPr>
                      <w:bCs/>
                      <w:lang w:eastAsia="en-US"/>
                    </w:rPr>
                  </w:pPr>
                </w:p>
                <w:p w:rsidR="006905D7" w:rsidRDefault="006905D7" w:rsidP="0024293E">
                  <w:pPr>
                    <w:spacing w:after="40" w:line="25" w:lineRule="atLeast"/>
                    <w:rPr>
                      <w:bCs/>
                      <w:lang w:eastAsia="en-US"/>
                    </w:rPr>
                  </w:pPr>
                </w:p>
                <w:p w:rsidR="006905D7" w:rsidRPr="000826BF" w:rsidRDefault="002828BF" w:rsidP="005D4B1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«ΠΡΟΜΗΘΕΙΑ ΥΛΙΚΩΝ-</w:t>
                  </w:r>
                  <w:r w:rsidRPr="000826BF">
                    <w:rPr>
                      <w:b/>
                      <w:sz w:val="22"/>
                      <w:szCs w:val="22"/>
                    </w:rPr>
                    <w:t>ΞΥΛΕΙΑ</w:t>
                  </w:r>
                </w:p>
                <w:p w:rsidR="006905D7" w:rsidRPr="000826BF" w:rsidRDefault="006905D7" w:rsidP="005D4B16">
                  <w:r w:rsidRPr="000826BF">
                    <w:rPr>
                      <w:sz w:val="22"/>
                      <w:szCs w:val="22"/>
                    </w:rPr>
                    <w:t>Γ</w:t>
                  </w:r>
                  <w:r w:rsidRPr="000826BF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0826BF">
                    <w:rPr>
                      <w:sz w:val="22"/>
                      <w:szCs w:val="22"/>
                    </w:rPr>
                    <w:t>Α ΤΙΣ  ΑΝΑΓΚ</w:t>
                  </w:r>
                  <w:r>
                    <w:rPr>
                      <w:sz w:val="22"/>
                      <w:szCs w:val="22"/>
                    </w:rPr>
                    <w:t xml:space="preserve">ΕΣ  ΤΟΥ   ΕΡΓΟΥ  ΑΥΤΕΠΙΣΤΑΣΙΑΣ </w:t>
                  </w:r>
                  <w:r w:rsidRPr="000826BF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826BF">
                    <w:rPr>
                      <w:sz w:val="22"/>
                      <w:szCs w:val="22"/>
                    </w:rPr>
                    <w:t xml:space="preserve">ΣΥΝΤΗΡΗΣΗ  ΚΑΙ ΕΠΙΣΚΕΥΗ    ΣΧΟΛΙΚΩΝ  ΚΤΙΡΙΩΝ, </w:t>
                  </w:r>
                  <w:r w:rsidRPr="000826BF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0826BF">
                    <w:rPr>
                      <w:sz w:val="22"/>
                      <w:szCs w:val="22"/>
                    </w:rPr>
                    <w:t>ΘΛΗΤΙΚΩΝ  ΕΓΚΑΤΑΣΤΑΣΕΩΝ  ΚΑΙ  ΛΟΙΠΩΝ ΔΗΜΟΤΙΚΩΝ ΚΤΙΡΙΩΝ»</w:t>
                  </w:r>
                </w:p>
                <w:p w:rsidR="006905D7" w:rsidRPr="000826BF" w:rsidRDefault="002828BF" w:rsidP="005D4B16">
                  <w:pPr>
                    <w:spacing w:after="40" w:line="25" w:lineRule="atLeast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Προϋπολογισμός:  </w:t>
                  </w:r>
                  <w:r w:rsidR="006905D7"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3.588,186</w:t>
                  </w:r>
                  <w:r w:rsidR="006905D7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€</w:t>
                  </w:r>
                </w:p>
                <w:p w:rsidR="006905D7" w:rsidRPr="000826BF" w:rsidRDefault="006905D7" w:rsidP="005D4B16">
                  <w:pPr>
                    <w:spacing w:after="40" w:line="25" w:lineRule="atLeast"/>
                    <w:rPr>
                      <w:b/>
                      <w:lang w:eastAsia="ar-SA"/>
                    </w:rPr>
                  </w:pPr>
                  <w:r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(με τον Φ.Π.Α. 24%)</w:t>
                  </w:r>
                </w:p>
              </w:tc>
            </w:tr>
            <w:tr w:rsidR="00504E19" w:rsidRPr="000826BF" w:rsidTr="000826BF">
              <w:trPr>
                <w:trHeight w:val="263"/>
              </w:trPr>
              <w:tc>
                <w:tcPr>
                  <w:tcW w:w="5344" w:type="dxa"/>
                  <w:vAlign w:val="center"/>
                </w:tcPr>
                <w:p w:rsidR="00504E19" w:rsidRPr="000826BF" w:rsidRDefault="00504E19" w:rsidP="00504E19">
                  <w:pPr>
                    <w:spacing w:before="40" w:after="40"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</w:tcPr>
                <w:p w:rsidR="00504E19" w:rsidRPr="000826BF" w:rsidRDefault="00504E19" w:rsidP="00504E19">
                  <w:pPr>
                    <w:snapToGrid w:val="0"/>
                    <w:spacing w:after="40"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4E19" w:rsidRPr="000826BF" w:rsidTr="000826BF">
              <w:trPr>
                <w:trHeight w:val="413"/>
              </w:trPr>
              <w:tc>
                <w:tcPr>
                  <w:tcW w:w="5344" w:type="dxa"/>
                  <w:vAlign w:val="center"/>
                </w:tcPr>
                <w:p w:rsidR="00504E19" w:rsidRPr="000826BF" w:rsidRDefault="00504E19" w:rsidP="00504E19">
                  <w:pPr>
                    <w:spacing w:before="40" w:after="40"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</w:tcPr>
                <w:p w:rsidR="00504E19" w:rsidRPr="000826BF" w:rsidRDefault="00504E19" w:rsidP="00504E19">
                  <w:pPr>
                    <w:snapToGrid w:val="0"/>
                    <w:spacing w:after="40"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:rsidR="00504E19" w:rsidRPr="000826BF" w:rsidRDefault="00504E19" w:rsidP="00504E19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504E19" w:rsidRPr="000826BF" w:rsidRDefault="00504E19" w:rsidP="00504E19">
            <w:pPr>
              <w:spacing w:line="360" w:lineRule="auto"/>
              <w:jc w:val="center"/>
            </w:pPr>
            <w:r w:rsidRPr="000826BF">
              <w:rPr>
                <w:b/>
                <w:sz w:val="22"/>
                <w:szCs w:val="22"/>
                <w:u w:val="single"/>
              </w:rPr>
              <w:t xml:space="preserve">ΕΝΤΥΠΟ </w:t>
            </w:r>
            <w:r w:rsidR="006905D7">
              <w:rPr>
                <w:b/>
                <w:sz w:val="22"/>
                <w:szCs w:val="22"/>
                <w:u w:val="single"/>
              </w:rPr>
              <w:t xml:space="preserve"> </w:t>
            </w:r>
            <w:r w:rsidRPr="000826BF">
              <w:rPr>
                <w:b/>
                <w:sz w:val="22"/>
                <w:szCs w:val="22"/>
                <w:u w:val="single"/>
              </w:rPr>
              <w:t>Ο Ι Κ Ο Ν Ο Μ Ι Κ ΗΣ    Π Ρ Ο Σ Φ Ο Ρ ΑΣ</w:t>
            </w:r>
          </w:p>
          <w:p w:rsidR="00504E19" w:rsidRPr="000826BF" w:rsidRDefault="00504E19" w:rsidP="00504E19">
            <w:pPr>
              <w:spacing w:line="360" w:lineRule="auto"/>
              <w:jc w:val="center"/>
            </w:pPr>
          </w:p>
          <w:p w:rsidR="00504E19" w:rsidRPr="000826BF" w:rsidRDefault="00504E19" w:rsidP="00504E19">
            <w:pPr>
              <w:spacing w:line="360" w:lineRule="auto"/>
              <w:jc w:val="both"/>
              <w:rPr>
                <w:rFonts w:eastAsia="Arial"/>
                <w:position w:val="13"/>
              </w:rPr>
            </w:pPr>
            <w:r w:rsidRPr="000826BF">
              <w:rPr>
                <w:position w:val="13"/>
                <w:sz w:val="22"/>
                <w:szCs w:val="22"/>
              </w:rPr>
              <w:tab/>
              <w:t xml:space="preserve">Του/της …………………….……………………………………….…….…………, </w:t>
            </w:r>
          </w:p>
          <w:p w:rsidR="00504E19" w:rsidRPr="000826BF" w:rsidRDefault="00504E19" w:rsidP="00504E19">
            <w:pPr>
              <w:spacing w:line="360" w:lineRule="auto"/>
              <w:jc w:val="both"/>
              <w:rPr>
                <w:rFonts w:eastAsia="Arial"/>
                <w:position w:val="14"/>
              </w:rPr>
            </w:pPr>
            <w:r w:rsidRPr="000826BF">
              <w:rPr>
                <w:rFonts w:eastAsia="Arial"/>
                <w:position w:val="13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000826BF">
              <w:rPr>
                <w:position w:val="13"/>
                <w:sz w:val="22"/>
                <w:szCs w:val="22"/>
              </w:rPr>
              <w:t>.</w:t>
            </w:r>
          </w:p>
          <w:p w:rsidR="00504E19" w:rsidRPr="000826BF" w:rsidRDefault="00504E19" w:rsidP="00504E19">
            <w:pPr>
              <w:spacing w:line="360" w:lineRule="auto"/>
              <w:jc w:val="both"/>
              <w:rPr>
                <w:position w:val="13"/>
              </w:rPr>
            </w:pPr>
            <w:r w:rsidRPr="000826BF">
              <w:rPr>
                <w:rFonts w:eastAsia="Arial"/>
                <w:position w:val="14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504E19" w:rsidRPr="000826BF" w:rsidRDefault="00504E19" w:rsidP="00504E19">
            <w:pPr>
              <w:spacing w:line="360" w:lineRule="auto"/>
              <w:jc w:val="both"/>
              <w:rPr>
                <w:position w:val="13"/>
              </w:rPr>
            </w:pPr>
            <w:r w:rsidRPr="000826BF">
              <w:rPr>
                <w:position w:val="13"/>
                <w:sz w:val="22"/>
                <w:szCs w:val="22"/>
              </w:rPr>
              <w:t xml:space="preserve">Α.Φ.Μ……………………………………….Δ.Ο.Υ. ………..………..….…….……………., </w:t>
            </w:r>
          </w:p>
          <w:p w:rsidR="00504E19" w:rsidRPr="000826BF" w:rsidRDefault="00504E19" w:rsidP="00504E19">
            <w:pPr>
              <w:spacing w:line="360" w:lineRule="auto"/>
              <w:jc w:val="both"/>
              <w:rPr>
                <w:position w:val="13"/>
              </w:rPr>
            </w:pPr>
            <w:r w:rsidRPr="000826BF">
              <w:rPr>
                <w:position w:val="13"/>
                <w:sz w:val="22"/>
                <w:szCs w:val="22"/>
              </w:rPr>
              <w:t xml:space="preserve">έδρα ………………………..…...., οδός ………….…………., αριθμός …….…, </w:t>
            </w:r>
          </w:p>
          <w:p w:rsidR="00504E19" w:rsidRPr="000826BF" w:rsidRDefault="00504E19" w:rsidP="00504E19">
            <w:pPr>
              <w:spacing w:line="360" w:lineRule="auto"/>
              <w:jc w:val="both"/>
            </w:pPr>
            <w:r w:rsidRPr="000826BF">
              <w:rPr>
                <w:position w:val="13"/>
                <w:sz w:val="22"/>
                <w:szCs w:val="22"/>
              </w:rPr>
              <w:t xml:space="preserve">τηλέφωνο …………………., φαξ …………..………………….., </w:t>
            </w:r>
            <w:proofErr w:type="gramStart"/>
            <w:r w:rsidRPr="000826BF">
              <w:rPr>
                <w:position w:val="13"/>
                <w:sz w:val="22"/>
                <w:szCs w:val="22"/>
                <w:lang w:val="en-US"/>
              </w:rPr>
              <w:t>email</w:t>
            </w:r>
            <w:proofErr w:type="gramEnd"/>
            <w:r w:rsidRPr="000826BF">
              <w:rPr>
                <w:position w:val="13"/>
                <w:sz w:val="22"/>
                <w:szCs w:val="22"/>
              </w:rPr>
              <w:t xml:space="preserve">: ………………………. </w:t>
            </w: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660DFA" w:rsidRPr="000826BF" w:rsidRDefault="00660DFA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Default="00504E19" w:rsidP="00504E19">
            <w:pPr>
              <w:jc w:val="both"/>
            </w:pPr>
          </w:p>
          <w:p w:rsidR="006905D7" w:rsidRPr="000826BF" w:rsidRDefault="006905D7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Default="00504E19" w:rsidP="00504E19">
            <w:pPr>
              <w:jc w:val="both"/>
            </w:pPr>
          </w:p>
          <w:p w:rsidR="00FA554F" w:rsidRPr="000826BF" w:rsidRDefault="00FA554F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both"/>
            </w:pPr>
          </w:p>
          <w:p w:rsidR="00504E19" w:rsidRPr="000826BF" w:rsidRDefault="00504E19" w:rsidP="00504E19">
            <w:pPr>
              <w:jc w:val="center"/>
            </w:pPr>
            <w:r w:rsidRPr="000826BF">
              <w:rPr>
                <w:b/>
                <w:sz w:val="22"/>
                <w:szCs w:val="22"/>
              </w:rPr>
              <w:t>ΠΡΟΥΠΟΛΟΓΙΣΜΟΣ ΠΡΟΣΦΟΡΑΣ</w:t>
            </w:r>
          </w:p>
          <w:p w:rsidR="00504E19" w:rsidRPr="000826BF" w:rsidRDefault="00504E19" w:rsidP="00504E19">
            <w:pPr>
              <w:jc w:val="both"/>
            </w:pPr>
            <w:r w:rsidRPr="000826BF">
              <w:rPr>
                <w:sz w:val="22"/>
                <w:szCs w:val="22"/>
              </w:rPr>
              <w:t>-----------------------------------------------------------------------------------------------------------------</w:t>
            </w:r>
          </w:p>
          <w:p w:rsidR="00794404" w:rsidRDefault="00794404" w:rsidP="005D4B1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26BF">
              <w:rPr>
                <w:b/>
                <w:bCs/>
                <w:color w:val="000000"/>
                <w:sz w:val="22"/>
                <w:szCs w:val="22"/>
                <w:lang w:eastAsia="en-US"/>
              </w:rPr>
              <w:t>ΞΥΛΕΙΑ</w:t>
            </w:r>
          </w:p>
          <w:p w:rsidR="00794404" w:rsidRDefault="00794404" w:rsidP="005D4B1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0826BF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CPV</w:t>
            </w:r>
            <w:r w:rsidRPr="000826BF">
              <w:rPr>
                <w:b/>
                <w:bCs/>
                <w:color w:val="000000"/>
                <w:sz w:val="22"/>
                <w:szCs w:val="22"/>
                <w:lang w:eastAsia="en-US"/>
              </w:rPr>
              <w:t>: (03419000-0)</w:t>
            </w:r>
          </w:p>
          <w:p w:rsidR="00504E19" w:rsidRPr="000826BF" w:rsidRDefault="00504E19" w:rsidP="00504E19"/>
          <w:tbl>
            <w:tblPr>
              <w:tblW w:w="9606" w:type="dxa"/>
              <w:tblLayout w:type="fixed"/>
              <w:tblLook w:val="04A0"/>
            </w:tblPr>
            <w:tblGrid>
              <w:gridCol w:w="533"/>
              <w:gridCol w:w="1702"/>
              <w:gridCol w:w="1134"/>
              <w:gridCol w:w="1134"/>
              <w:gridCol w:w="1559"/>
              <w:gridCol w:w="1843"/>
              <w:gridCol w:w="1701"/>
            </w:tblGrid>
            <w:tr w:rsidR="00BA1201" w:rsidRPr="000826BF" w:rsidTr="00BA1201">
              <w:trPr>
                <w:trHeight w:val="405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Α/Α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sz w:val="20"/>
                      <w:szCs w:val="20"/>
                      <w:lang w:eastAsia="en-US"/>
                    </w:rPr>
                    <w:t>Είδος Υλικού</w:t>
                  </w:r>
                </w:p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sz w:val="20"/>
                      <w:szCs w:val="20"/>
                      <w:lang w:eastAsia="en-US"/>
                    </w:rPr>
                    <w:t>Μονάδα Μέτρησης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Ποσότητα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Προσφερόμενη Τιμή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Ολογράφως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04E19" w:rsidRPr="00BA1201" w:rsidRDefault="00504E19" w:rsidP="00504E1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A1201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Δαπάνη χωρίς Φ.Π.Α</w:t>
                  </w:r>
                </w:p>
              </w:tc>
            </w:tr>
            <w:tr w:rsidR="00BA1201" w:rsidRPr="000826BF" w:rsidTr="00BA1201">
              <w:trPr>
                <w:trHeight w:val="1088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1 .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Γυψοσανίδες επίπεδοι 12</w:t>
                  </w:r>
                  <w:r w:rsidRPr="000826BF">
                    <w:rPr>
                      <w:sz w:val="22"/>
                      <w:szCs w:val="22"/>
                      <w:lang w:val="en-US"/>
                    </w:rPr>
                    <w:t>mm</w:t>
                  </w:r>
                  <w:r w:rsidRPr="000826BF">
                    <w:rPr>
                      <w:sz w:val="22"/>
                      <w:szCs w:val="22"/>
                    </w:rPr>
                    <w:t xml:space="preserve"> μαζί  με  μεταλλικά  στηρίγματα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A1201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Μ2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ACF" w:rsidRPr="000826BF" w:rsidRDefault="002C6ACF" w:rsidP="00BB358B">
                  <w:pPr>
                    <w:jc w:val="center"/>
                    <w:rPr>
                      <w:lang w:val="en-US"/>
                    </w:rPr>
                  </w:pPr>
                  <w:r w:rsidRPr="000826BF">
                    <w:rPr>
                      <w:sz w:val="22"/>
                      <w:szCs w:val="22"/>
                      <w:lang w:val="en-US"/>
                    </w:rPr>
                    <w:t>144</w:t>
                  </w:r>
                </w:p>
                <w:p w:rsidR="002C6ACF" w:rsidRPr="000826BF" w:rsidRDefault="002C6ACF" w:rsidP="00BB358B">
                  <w:pPr>
                    <w:jc w:val="center"/>
                  </w:pPr>
                </w:p>
                <w:p w:rsidR="002C6ACF" w:rsidRPr="000826BF" w:rsidRDefault="002C6ACF" w:rsidP="00BB358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tabs>
                      <w:tab w:val="left" w:pos="1343"/>
                    </w:tabs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6ACF" w:rsidRPr="000826BF" w:rsidRDefault="002C6ACF" w:rsidP="00504E19">
                  <w:pPr>
                    <w:tabs>
                      <w:tab w:val="left" w:pos="1343"/>
                    </w:tabs>
                    <w:snapToGri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</w:tr>
            <w:tr w:rsidR="00BA1201" w:rsidRPr="000826BF" w:rsidTr="00BA1201">
              <w:trPr>
                <w:trHeight w:val="1160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proofErr w:type="spellStart"/>
                  <w:r w:rsidRPr="000826BF">
                    <w:rPr>
                      <w:sz w:val="22"/>
                      <w:szCs w:val="22"/>
                      <w:lang w:val="en-US"/>
                    </w:rPr>
                    <w:t>Λευκ</w:t>
                  </w:r>
                  <w:proofErr w:type="spellEnd"/>
                  <w:r w:rsidRPr="000826BF">
                    <w:rPr>
                      <w:sz w:val="22"/>
                      <w:szCs w:val="22"/>
                    </w:rPr>
                    <w:t xml:space="preserve">ή    Ξυλεία   Σουηδίας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A1201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Μ3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  <w:lang w:val="en-US"/>
                    </w:rPr>
                    <w:t>1</w:t>
                  </w:r>
                  <w:r w:rsidRPr="000826BF">
                    <w:rPr>
                      <w:sz w:val="22"/>
                      <w:szCs w:val="22"/>
                    </w:rPr>
                    <w:t>,77</w:t>
                  </w:r>
                </w:p>
                <w:p w:rsidR="002C6ACF" w:rsidRPr="000826BF" w:rsidRDefault="002C6ACF" w:rsidP="00BB358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BA1201" w:rsidRPr="000826BF" w:rsidTr="00BA1201">
              <w:trPr>
                <w:trHeight w:val="1160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  <w:rPr>
                      <w:lang w:val="en-US"/>
                    </w:rPr>
                  </w:pPr>
                  <w:r w:rsidRPr="000826BF">
                    <w:rPr>
                      <w:sz w:val="22"/>
                      <w:szCs w:val="22"/>
                    </w:rPr>
                    <w:t>Κόντρα πλακέ 5</w:t>
                  </w:r>
                  <w:r w:rsidRPr="000826BF">
                    <w:rPr>
                      <w:sz w:val="22"/>
                      <w:szCs w:val="22"/>
                      <w:lang w:val="en-US"/>
                    </w:rPr>
                    <w:t>mm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A1201">
                  <w:pPr>
                    <w:jc w:val="center"/>
                    <w:rPr>
                      <w:lang w:val="en-US"/>
                    </w:rPr>
                  </w:pPr>
                  <w:r w:rsidRPr="000826BF">
                    <w:rPr>
                      <w:sz w:val="22"/>
                      <w:szCs w:val="22"/>
                      <w:lang w:val="en-US"/>
                    </w:rPr>
                    <w:t>M3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  <w:lang w:val="en-US"/>
                    </w:rPr>
                    <w:t>0,</w:t>
                  </w:r>
                  <w:r w:rsidRPr="000826BF">
                    <w:rPr>
                      <w:sz w:val="22"/>
                      <w:szCs w:val="22"/>
                    </w:rPr>
                    <w:t>24</w:t>
                  </w:r>
                </w:p>
                <w:p w:rsidR="002C6ACF" w:rsidRPr="000826BF" w:rsidRDefault="002C6ACF" w:rsidP="00BB358B">
                  <w:pPr>
                    <w:jc w:val="center"/>
                  </w:pPr>
                </w:p>
                <w:p w:rsidR="002C6ACF" w:rsidRPr="000826BF" w:rsidRDefault="002C6ACF" w:rsidP="00BB358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  <w:p w:rsidR="002C6ACF" w:rsidRPr="000826BF" w:rsidRDefault="002C6ACF" w:rsidP="00504E19">
                  <w:pPr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BA1201" w:rsidRPr="000826BF" w:rsidTr="00BA1201">
              <w:trPr>
                <w:trHeight w:val="1070"/>
              </w:trPr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Άγκιστρα αλουμινίου από</w:t>
                  </w:r>
                </w:p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 xml:space="preserve"> 5-15</w:t>
                  </w:r>
                  <w:r w:rsidRPr="000826BF">
                    <w:rPr>
                      <w:sz w:val="22"/>
                      <w:szCs w:val="22"/>
                      <w:lang w:val="en-US"/>
                    </w:rPr>
                    <w:t>cm</w:t>
                  </w:r>
                  <w:r w:rsidRPr="000826BF">
                    <w:rPr>
                      <w:sz w:val="22"/>
                      <w:szCs w:val="22"/>
                    </w:rPr>
                    <w:t xml:space="preserve"> για κρεμάστρες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A1201">
                  <w:pPr>
                    <w:jc w:val="center"/>
                  </w:pPr>
                  <w:proofErr w:type="spellStart"/>
                  <w:r w:rsidRPr="000826BF">
                    <w:rPr>
                      <w:sz w:val="22"/>
                      <w:szCs w:val="22"/>
                    </w:rPr>
                    <w:t>τεμ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6ACF" w:rsidRPr="000826BF" w:rsidRDefault="002C6ACF" w:rsidP="00BB358B">
                  <w:pPr>
                    <w:jc w:val="center"/>
                  </w:pPr>
                  <w:r w:rsidRPr="000826BF">
                    <w:rPr>
                      <w:sz w:val="22"/>
                      <w:szCs w:val="22"/>
                    </w:rPr>
                    <w:t>247</w:t>
                  </w:r>
                </w:p>
                <w:p w:rsidR="002C6ACF" w:rsidRPr="000826BF" w:rsidRDefault="002C6ACF" w:rsidP="00BB358B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C6ACF" w:rsidRPr="000826BF" w:rsidRDefault="002C6ACF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F13B91" w:rsidRPr="000826BF" w:rsidTr="00321906">
              <w:trPr>
                <w:trHeight w:val="778"/>
              </w:trPr>
              <w:tc>
                <w:tcPr>
                  <w:tcW w:w="606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  <w:p w:rsidR="00F13B91" w:rsidRPr="000826BF" w:rsidRDefault="00F13B91" w:rsidP="00F13B91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ΣΥΝΟΛΟ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3B91" w:rsidRPr="000826BF" w:rsidRDefault="00F13B91" w:rsidP="00504E19">
                  <w:pPr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F13B91" w:rsidRPr="000826BF" w:rsidTr="00321906">
              <w:trPr>
                <w:trHeight w:val="656"/>
              </w:trPr>
              <w:tc>
                <w:tcPr>
                  <w:tcW w:w="606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  <w:p w:rsidR="00F13B91" w:rsidRPr="000826BF" w:rsidRDefault="00F13B91" w:rsidP="00504E19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  <w:r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ΦΠΑ 24%</w:t>
                  </w:r>
                </w:p>
                <w:p w:rsidR="00F13B91" w:rsidRPr="000826BF" w:rsidRDefault="00F13B91" w:rsidP="00F13B91">
                  <w:pPr>
                    <w:spacing w:line="276" w:lineRule="auto"/>
                    <w:jc w:val="right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3B91" w:rsidRPr="000826BF" w:rsidRDefault="00F13B91" w:rsidP="00504E19">
                  <w:pPr>
                    <w:spacing w:line="276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F13B91" w:rsidRPr="000826BF" w:rsidTr="00321906">
              <w:trPr>
                <w:trHeight w:val="694"/>
              </w:trPr>
              <w:tc>
                <w:tcPr>
                  <w:tcW w:w="606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  <w:p w:rsidR="00F13B91" w:rsidRPr="00E11CB1" w:rsidRDefault="00F13B91" w:rsidP="00F13B91">
                  <w:pPr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  <w:r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ΓΕΝΙΚΟ ΣΥΝΟΛΟ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B91" w:rsidRPr="000826BF" w:rsidRDefault="00F13B91" w:rsidP="00504E19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F13B91" w:rsidRPr="000826BF" w:rsidTr="00321906">
              <w:trPr>
                <w:trHeight w:val="694"/>
              </w:trPr>
              <w:tc>
                <w:tcPr>
                  <w:tcW w:w="960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B91" w:rsidRPr="00F13B91" w:rsidRDefault="00F13B91" w:rsidP="00F13B91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0826BF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ΓΕΝΙΚΟ ΣΥΝΟΛΟ</w:t>
                  </w:r>
                  <w:r w:rsidRPr="00F13B9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ΟΛΟΓΡΑΦΩΣ</w:t>
                  </w:r>
                  <w:r w:rsidRPr="00F13B91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F13B91" w:rsidRPr="000826BF" w:rsidRDefault="00F13B91" w:rsidP="00F13B91">
                  <w:pPr>
                    <w:snapToGrid w:val="0"/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:rsidR="00504E19" w:rsidRPr="000826BF" w:rsidRDefault="00504E19" w:rsidP="00504E19">
            <w:pPr>
              <w:jc w:val="both"/>
            </w:pPr>
            <w:r w:rsidRPr="000826BF">
              <w:rPr>
                <w:color w:val="000000"/>
                <w:sz w:val="22"/>
                <w:szCs w:val="22"/>
              </w:rPr>
              <w:t>Οι ποσότητες του προϋπολογισμού είναι ενδεικτικές, και μπορούν να αυξομειωθούν χωρίς να αλλ</w:t>
            </w:r>
            <w:r w:rsidR="002828BF">
              <w:rPr>
                <w:color w:val="000000"/>
                <w:sz w:val="22"/>
                <w:szCs w:val="22"/>
              </w:rPr>
              <w:t>άζει το συνολικό συμβατικό ποσό</w:t>
            </w:r>
            <w:r w:rsidR="002828BF">
              <w:rPr>
                <w:b/>
                <w:bCs/>
                <w:sz w:val="22"/>
                <w:szCs w:val="22"/>
              </w:rPr>
              <w:t xml:space="preserve"> </w:t>
            </w:r>
            <w:r w:rsidR="00560523" w:rsidRPr="000826BF">
              <w:rPr>
                <w:b/>
                <w:bCs/>
                <w:sz w:val="22"/>
                <w:szCs w:val="22"/>
              </w:rPr>
              <w:t>3</w:t>
            </w:r>
            <w:r w:rsidRPr="000826BF">
              <w:rPr>
                <w:b/>
                <w:bCs/>
                <w:sz w:val="22"/>
                <w:szCs w:val="22"/>
              </w:rPr>
              <w:t>.</w:t>
            </w:r>
            <w:r w:rsidR="00560523" w:rsidRPr="000826BF">
              <w:rPr>
                <w:b/>
                <w:bCs/>
                <w:sz w:val="22"/>
                <w:szCs w:val="22"/>
              </w:rPr>
              <w:t>588</w:t>
            </w:r>
            <w:r w:rsidRPr="000826BF">
              <w:rPr>
                <w:b/>
                <w:bCs/>
                <w:sz w:val="22"/>
                <w:szCs w:val="22"/>
              </w:rPr>
              <w:t>,</w:t>
            </w:r>
            <w:r w:rsidR="00560523" w:rsidRPr="000826BF">
              <w:rPr>
                <w:b/>
                <w:bCs/>
                <w:sz w:val="22"/>
                <w:szCs w:val="22"/>
              </w:rPr>
              <w:t>186</w:t>
            </w:r>
            <w:r w:rsidR="002828BF">
              <w:rPr>
                <w:b/>
                <w:bCs/>
                <w:sz w:val="22"/>
                <w:szCs w:val="22"/>
              </w:rPr>
              <w:t>€</w:t>
            </w:r>
            <w:r w:rsidRPr="000826BF">
              <w:rPr>
                <w:b/>
                <w:bCs/>
                <w:sz w:val="22"/>
                <w:szCs w:val="22"/>
              </w:rPr>
              <w:t xml:space="preserve"> </w:t>
            </w:r>
            <w:r w:rsidRPr="000826BF">
              <w:rPr>
                <w:bCs/>
                <w:sz w:val="22"/>
                <w:szCs w:val="22"/>
              </w:rPr>
              <w:t>συμπεριλαμβανομένου  Φ.Π.Α  24 %.</w:t>
            </w:r>
            <w:r w:rsidRPr="000826BF">
              <w:rPr>
                <w:b/>
                <w:bCs/>
                <w:sz w:val="22"/>
                <w:szCs w:val="22"/>
              </w:rPr>
              <w:t xml:space="preserve"> </w:t>
            </w:r>
          </w:p>
          <w:p w:rsidR="005D4B16" w:rsidRPr="002828BF" w:rsidRDefault="005D4B16" w:rsidP="00504E19">
            <w:pPr>
              <w:spacing w:line="360" w:lineRule="auto"/>
              <w:jc w:val="center"/>
              <w:rPr>
                <w:b/>
              </w:rPr>
            </w:pPr>
          </w:p>
          <w:p w:rsidR="00504E19" w:rsidRPr="000826BF" w:rsidRDefault="00504E19" w:rsidP="00504E19">
            <w:pPr>
              <w:spacing w:line="360" w:lineRule="auto"/>
              <w:jc w:val="center"/>
              <w:rPr>
                <w:b/>
              </w:rPr>
            </w:pPr>
            <w:r w:rsidRPr="000826BF">
              <w:rPr>
                <w:b/>
                <w:sz w:val="22"/>
                <w:szCs w:val="22"/>
              </w:rPr>
              <w:t>ΗΜΕΡΟΜΗΝΙΑ …………………</w:t>
            </w:r>
          </w:p>
          <w:p w:rsidR="00504E19" w:rsidRPr="000826BF" w:rsidRDefault="00504E19" w:rsidP="00504E19">
            <w:pPr>
              <w:spacing w:line="360" w:lineRule="auto"/>
              <w:jc w:val="center"/>
            </w:pPr>
            <w:r w:rsidRPr="000826BF">
              <w:rPr>
                <w:b/>
                <w:sz w:val="22"/>
                <w:szCs w:val="22"/>
              </w:rPr>
              <w:t>Ο ΠΡΟΣΦΕΡΩΝ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61"/>
              <w:gridCol w:w="4261"/>
            </w:tblGrid>
            <w:tr w:rsidR="00504E19" w:rsidRPr="000826BF" w:rsidTr="003F6205">
              <w:tc>
                <w:tcPr>
                  <w:tcW w:w="4261" w:type="dxa"/>
                </w:tcPr>
                <w:p w:rsidR="00504E19" w:rsidRPr="000826BF" w:rsidRDefault="00504E19" w:rsidP="00504E19">
                  <w:pPr>
                    <w:spacing w:line="200" w:lineRule="atLeast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261" w:type="dxa"/>
                </w:tcPr>
                <w:p w:rsidR="00504E19" w:rsidRPr="000826BF" w:rsidRDefault="00504E19" w:rsidP="00504E19">
                  <w:pPr>
                    <w:spacing w:line="200" w:lineRule="atLeast"/>
                    <w:jc w:val="center"/>
                    <w:rPr>
                      <w:rFonts w:eastAsia="Arial"/>
                      <w:lang w:eastAsia="en-US"/>
                    </w:rPr>
                  </w:pPr>
                </w:p>
              </w:tc>
            </w:tr>
          </w:tbl>
          <w:p w:rsidR="00504E19" w:rsidRPr="000826BF" w:rsidRDefault="00504E19" w:rsidP="00504E19">
            <w:pPr>
              <w:pStyle w:val="ChapterTitle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504E19" w:rsidRPr="000826BF" w:rsidRDefault="00504E19" w:rsidP="00504E19">
            <w:r w:rsidRPr="000826BF">
              <w:rPr>
                <w:i/>
                <w:sz w:val="22"/>
                <w:szCs w:val="22"/>
              </w:rPr>
              <w:br w:type="page"/>
            </w:r>
          </w:p>
          <w:p w:rsidR="00504E19" w:rsidRPr="000826BF" w:rsidRDefault="00504E19" w:rsidP="00504E19">
            <w:pPr>
              <w:shd w:val="clear" w:color="auto" w:fill="FFFFFF"/>
              <w:spacing w:line="25" w:lineRule="atLeast"/>
              <w:rPr>
                <w:u w:val="single"/>
              </w:rPr>
            </w:pPr>
          </w:p>
          <w:p w:rsidR="007A220F" w:rsidRPr="000826BF" w:rsidRDefault="007A220F"/>
          <w:p w:rsidR="007A220F" w:rsidRPr="000826BF" w:rsidRDefault="007A220F"/>
          <w:p w:rsidR="00276DA5" w:rsidRPr="000826BF" w:rsidRDefault="00276DA5">
            <w:r w:rsidRPr="000826BF">
              <w:rPr>
                <w:b/>
                <w:sz w:val="22"/>
                <w:szCs w:val="22"/>
              </w:rPr>
              <w:t xml:space="preserve">     </w:t>
            </w:r>
          </w:p>
        </w:tc>
      </w:tr>
    </w:tbl>
    <w:p w:rsidR="00276DA5" w:rsidRPr="00BA1201" w:rsidRDefault="00276DA5" w:rsidP="00BA1201">
      <w:pPr>
        <w:tabs>
          <w:tab w:val="left" w:pos="3690"/>
        </w:tabs>
        <w:ind w:right="9084"/>
        <w:jc w:val="right"/>
        <w:rPr>
          <w:sz w:val="22"/>
          <w:szCs w:val="22"/>
        </w:rPr>
      </w:pPr>
      <w:r w:rsidRPr="000826BF">
        <w:rPr>
          <w:sz w:val="22"/>
          <w:szCs w:val="22"/>
        </w:rPr>
        <w:lastRenderedPageBreak/>
        <w:t xml:space="preserve">                                    </w:t>
      </w:r>
      <w:r w:rsidR="00BA1201">
        <w:rPr>
          <w:sz w:val="22"/>
          <w:szCs w:val="22"/>
        </w:rPr>
        <w:t xml:space="preserve">                            </w:t>
      </w:r>
    </w:p>
    <w:sectPr w:rsidR="00276DA5" w:rsidRPr="00BA1201" w:rsidSect="005D4B16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67" w:rsidRDefault="00614267" w:rsidP="00504E19">
      <w:r>
        <w:separator/>
      </w:r>
    </w:p>
  </w:endnote>
  <w:endnote w:type="continuationSeparator" w:id="0">
    <w:p w:rsidR="00614267" w:rsidRDefault="00614267" w:rsidP="0050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-Time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67" w:rsidRDefault="00614267" w:rsidP="00504E19">
      <w:r>
        <w:separator/>
      </w:r>
    </w:p>
  </w:footnote>
  <w:footnote w:type="continuationSeparator" w:id="0">
    <w:p w:rsidR="00614267" w:rsidRDefault="00614267" w:rsidP="00504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02A7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E15FBB"/>
    <w:multiLevelType w:val="hybridMultilevel"/>
    <w:tmpl w:val="23C482E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84577"/>
    <w:multiLevelType w:val="multilevel"/>
    <w:tmpl w:val="4FACF8B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85D9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D875C2"/>
    <w:multiLevelType w:val="hybridMultilevel"/>
    <w:tmpl w:val="B8B8EAC4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A5"/>
    <w:rsid w:val="00011543"/>
    <w:rsid w:val="00011FDD"/>
    <w:rsid w:val="0004047B"/>
    <w:rsid w:val="000445B8"/>
    <w:rsid w:val="000826BF"/>
    <w:rsid w:val="000A0070"/>
    <w:rsid w:val="000C4DDB"/>
    <w:rsid w:val="000D2DF8"/>
    <w:rsid w:val="0024293E"/>
    <w:rsid w:val="00245656"/>
    <w:rsid w:val="00276DA5"/>
    <w:rsid w:val="002828BF"/>
    <w:rsid w:val="002B15AD"/>
    <w:rsid w:val="002C6ACF"/>
    <w:rsid w:val="00321906"/>
    <w:rsid w:val="00384673"/>
    <w:rsid w:val="003B09E5"/>
    <w:rsid w:val="003E4C9F"/>
    <w:rsid w:val="003F6205"/>
    <w:rsid w:val="00421D59"/>
    <w:rsid w:val="004263B1"/>
    <w:rsid w:val="004637A9"/>
    <w:rsid w:val="00504E19"/>
    <w:rsid w:val="0051115E"/>
    <w:rsid w:val="00547677"/>
    <w:rsid w:val="0055416A"/>
    <w:rsid w:val="00560523"/>
    <w:rsid w:val="005C4438"/>
    <w:rsid w:val="005D4B16"/>
    <w:rsid w:val="00614267"/>
    <w:rsid w:val="006504F9"/>
    <w:rsid w:val="00660DFA"/>
    <w:rsid w:val="006809E6"/>
    <w:rsid w:val="006905D7"/>
    <w:rsid w:val="006B5D7B"/>
    <w:rsid w:val="006F5947"/>
    <w:rsid w:val="00714FCD"/>
    <w:rsid w:val="00737589"/>
    <w:rsid w:val="00794404"/>
    <w:rsid w:val="00794C4B"/>
    <w:rsid w:val="007A220F"/>
    <w:rsid w:val="007A44BE"/>
    <w:rsid w:val="007B084A"/>
    <w:rsid w:val="007E17E9"/>
    <w:rsid w:val="007F08FC"/>
    <w:rsid w:val="00820BAB"/>
    <w:rsid w:val="00854676"/>
    <w:rsid w:val="008B1530"/>
    <w:rsid w:val="008F18B8"/>
    <w:rsid w:val="00952B2F"/>
    <w:rsid w:val="00A34D0E"/>
    <w:rsid w:val="00AA1203"/>
    <w:rsid w:val="00AD7823"/>
    <w:rsid w:val="00AF1C25"/>
    <w:rsid w:val="00B47AA9"/>
    <w:rsid w:val="00B759EA"/>
    <w:rsid w:val="00BA1201"/>
    <w:rsid w:val="00BB21E3"/>
    <w:rsid w:val="00BB358B"/>
    <w:rsid w:val="00BD6A05"/>
    <w:rsid w:val="00BE0CF1"/>
    <w:rsid w:val="00C41268"/>
    <w:rsid w:val="00CD09B0"/>
    <w:rsid w:val="00CD7BC5"/>
    <w:rsid w:val="00CE75C1"/>
    <w:rsid w:val="00CF50E3"/>
    <w:rsid w:val="00D4033C"/>
    <w:rsid w:val="00DD1B05"/>
    <w:rsid w:val="00DD5D9B"/>
    <w:rsid w:val="00DE6B41"/>
    <w:rsid w:val="00E067B3"/>
    <w:rsid w:val="00E11CB1"/>
    <w:rsid w:val="00E25247"/>
    <w:rsid w:val="00E45942"/>
    <w:rsid w:val="00EA4AF3"/>
    <w:rsid w:val="00ED32BB"/>
    <w:rsid w:val="00EE131C"/>
    <w:rsid w:val="00F13B91"/>
    <w:rsid w:val="00F243CB"/>
    <w:rsid w:val="00F82F91"/>
    <w:rsid w:val="00FA319E"/>
    <w:rsid w:val="00FA554F"/>
    <w:rsid w:val="00FD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4E1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504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04E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04E1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504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504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504E19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504E1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504E19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uiPriority w:val="99"/>
    <w:rsid w:val="00276DA5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504E19"/>
    <w:rPr>
      <w:rFonts w:ascii="Cambria" w:eastAsia="Cambria" w:hAnsi="Cambria" w:cs="Times New Roman"/>
      <w:b/>
      <w:color w:val="000000"/>
      <w:sz w:val="32"/>
      <w:szCs w:val="32"/>
      <w:lang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504E19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504E1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504E19"/>
    <w:rPr>
      <w:rFonts w:ascii="Calibri" w:eastAsia="Calibri" w:hAnsi="Calibri" w:cs="Times New Roman"/>
      <w:b/>
      <w:color w:val="000000"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504E1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rsid w:val="00504E19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504E19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504E19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rsid w:val="00504E19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semiHidden/>
    <w:unhideWhenUsed/>
    <w:rsid w:val="00504E1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04E1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04E19"/>
    <w:rPr>
      <w:rFonts w:ascii="Calibri" w:eastAsia="Calibri" w:hAnsi="Calibri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semiHidden/>
    <w:rsid w:val="00504E19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04E1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1">
    <w:name w:val="Υποσέλιδο Char1"/>
    <w:basedOn w:val="a0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endnote text"/>
    <w:basedOn w:val="a"/>
    <w:link w:val="Char2"/>
    <w:uiPriority w:val="99"/>
    <w:semiHidden/>
    <w:unhideWhenUsed/>
    <w:rsid w:val="00504E19"/>
    <w:pPr>
      <w:suppressAutoHyphens/>
      <w:jc w:val="both"/>
    </w:pPr>
    <w:rPr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5"/>
    <w:uiPriority w:val="99"/>
    <w:semiHidden/>
    <w:rsid w:val="00504E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Char3"/>
    <w:uiPriority w:val="99"/>
    <w:semiHidden/>
    <w:unhideWhenUsed/>
    <w:rsid w:val="00504E19"/>
    <w:pPr>
      <w:jc w:val="both"/>
    </w:pPr>
    <w:rPr>
      <w:rFonts w:ascii="Arial" w:hAnsi="Arial"/>
      <w:lang w:eastAsia="en-US"/>
    </w:rPr>
  </w:style>
  <w:style w:type="character" w:customStyle="1" w:styleId="Char3">
    <w:name w:val="Σώμα κειμένου Char"/>
    <w:basedOn w:val="a0"/>
    <w:link w:val="a6"/>
    <w:uiPriority w:val="99"/>
    <w:semiHidden/>
    <w:rsid w:val="00504E19"/>
    <w:rPr>
      <w:rFonts w:ascii="Arial" w:eastAsia="Times New Roman" w:hAnsi="Arial" w:cs="Times New Roman"/>
      <w:sz w:val="24"/>
      <w:szCs w:val="24"/>
    </w:rPr>
  </w:style>
  <w:style w:type="paragraph" w:styleId="a7">
    <w:name w:val="List Bullet"/>
    <w:basedOn w:val="a"/>
    <w:autoRedefine/>
    <w:uiPriority w:val="99"/>
    <w:semiHidden/>
    <w:unhideWhenUsed/>
    <w:rsid w:val="00504E19"/>
    <w:pPr>
      <w:tabs>
        <w:tab w:val="num" w:pos="284"/>
        <w:tab w:val="num" w:pos="360"/>
      </w:tabs>
      <w:spacing w:after="120"/>
      <w:ind w:left="200" w:hanging="200"/>
    </w:pPr>
    <w:rPr>
      <w:rFonts w:ascii="Arial" w:hAnsi="Arial"/>
      <w:lang w:val="en-US"/>
    </w:rPr>
  </w:style>
  <w:style w:type="paragraph" w:styleId="a8">
    <w:name w:val="List Number"/>
    <w:basedOn w:val="a"/>
    <w:uiPriority w:val="99"/>
    <w:semiHidden/>
    <w:unhideWhenUsed/>
    <w:rsid w:val="00504E19"/>
    <w:pPr>
      <w:tabs>
        <w:tab w:val="num" w:pos="360"/>
      </w:tabs>
      <w:ind w:left="360" w:hanging="360"/>
    </w:pPr>
    <w:rPr>
      <w:sz w:val="20"/>
      <w:szCs w:val="20"/>
    </w:rPr>
  </w:style>
  <w:style w:type="paragraph" w:styleId="a9">
    <w:name w:val="Title"/>
    <w:basedOn w:val="a"/>
    <w:link w:val="Char4"/>
    <w:uiPriority w:val="99"/>
    <w:qFormat/>
    <w:rsid w:val="00504E19"/>
    <w:pPr>
      <w:jc w:val="center"/>
    </w:pPr>
    <w:rPr>
      <w:b/>
      <w:szCs w:val="20"/>
    </w:rPr>
  </w:style>
  <w:style w:type="character" w:customStyle="1" w:styleId="Char4">
    <w:name w:val="Τίτλος Char"/>
    <w:basedOn w:val="a0"/>
    <w:link w:val="a9"/>
    <w:uiPriority w:val="99"/>
    <w:rsid w:val="00504E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5">
    <w:name w:val="Σώμα κείμενου με εσοχή Char"/>
    <w:basedOn w:val="a0"/>
    <w:link w:val="aa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ody Text Indent"/>
    <w:basedOn w:val="a"/>
    <w:link w:val="Char5"/>
    <w:uiPriority w:val="99"/>
    <w:semiHidden/>
    <w:unhideWhenUsed/>
    <w:rsid w:val="00504E19"/>
    <w:pPr>
      <w:spacing w:after="120"/>
      <w:ind w:left="283"/>
    </w:pPr>
  </w:style>
  <w:style w:type="character" w:customStyle="1" w:styleId="Char10">
    <w:name w:val="Σώμα κείμενου με εσοχή Char1"/>
    <w:basedOn w:val="a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Subtitle"/>
    <w:basedOn w:val="a3"/>
    <w:next w:val="a6"/>
    <w:link w:val="Char6"/>
    <w:uiPriority w:val="99"/>
    <w:qFormat/>
    <w:rsid w:val="00504E1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character" w:customStyle="1" w:styleId="Char6">
    <w:name w:val="Υπότιτλος Char"/>
    <w:basedOn w:val="a0"/>
    <w:link w:val="ab"/>
    <w:uiPriority w:val="99"/>
    <w:rsid w:val="00504E19"/>
    <w:rPr>
      <w:rFonts w:ascii="G-Times" w:eastAsia="Times New Roman" w:hAnsi="G-Times" w:cs="G-Times"/>
      <w:sz w:val="24"/>
      <w:szCs w:val="20"/>
      <w:lang w:val="en-US"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04E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504E19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504E19"/>
    <w:pPr>
      <w:widowControl w:val="0"/>
      <w:tabs>
        <w:tab w:val="left" w:pos="288"/>
        <w:tab w:val="left" w:pos="432"/>
      </w:tabs>
      <w:snapToGrid w:val="0"/>
      <w:ind w:right="69"/>
      <w:jc w:val="both"/>
    </w:pPr>
    <w:rPr>
      <w:rFonts w:ascii="Arial" w:hAnsi="Arial"/>
      <w:sz w:val="22"/>
      <w:szCs w:val="20"/>
    </w:rPr>
  </w:style>
  <w:style w:type="character" w:customStyle="1" w:styleId="3Char1">
    <w:name w:val="Σώμα κείμενου 3 Char1"/>
    <w:basedOn w:val="a0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504E19"/>
    <w:pPr>
      <w:spacing w:after="120" w:line="480" w:lineRule="auto"/>
      <w:ind w:left="283"/>
    </w:pPr>
  </w:style>
  <w:style w:type="character" w:customStyle="1" w:styleId="2Char10">
    <w:name w:val="Σώμα κείμενου με εσοχή 2 Char1"/>
    <w:basedOn w:val="a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2">
    <w:name w:val="Σώμα κείμενου με εσοχή 3 Char"/>
    <w:basedOn w:val="a0"/>
    <w:link w:val="31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2"/>
    <w:uiPriority w:val="99"/>
    <w:semiHidden/>
    <w:unhideWhenUsed/>
    <w:rsid w:val="00504E19"/>
    <w:pPr>
      <w:spacing w:after="120"/>
      <w:ind w:left="283"/>
    </w:pPr>
    <w:rPr>
      <w:sz w:val="16"/>
      <w:szCs w:val="16"/>
    </w:rPr>
  </w:style>
  <w:style w:type="character" w:customStyle="1" w:styleId="3Char10">
    <w:name w:val="Σώμα κείμενου με εσοχή 3 Char1"/>
    <w:basedOn w:val="a0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Char7">
    <w:name w:val="Χάρτης εγγράφου Char"/>
    <w:basedOn w:val="a0"/>
    <w:link w:val="ac"/>
    <w:uiPriority w:val="99"/>
    <w:semiHidden/>
    <w:rsid w:val="00504E1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c">
    <w:name w:val="Document Map"/>
    <w:basedOn w:val="a"/>
    <w:link w:val="Char7"/>
    <w:uiPriority w:val="99"/>
    <w:semiHidden/>
    <w:unhideWhenUsed/>
    <w:rsid w:val="00504E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1">
    <w:name w:val="Χάρτης εγγράφου Char1"/>
    <w:basedOn w:val="a0"/>
    <w:uiPriority w:val="99"/>
    <w:semiHidden/>
    <w:rsid w:val="00504E1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8">
    <w:name w:val="Απλό κείμενο Char"/>
    <w:basedOn w:val="a0"/>
    <w:link w:val="ad"/>
    <w:uiPriority w:val="99"/>
    <w:semiHidden/>
    <w:rsid w:val="00504E19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d">
    <w:name w:val="Plain Text"/>
    <w:basedOn w:val="a"/>
    <w:link w:val="Char8"/>
    <w:uiPriority w:val="99"/>
    <w:semiHidden/>
    <w:unhideWhenUsed/>
    <w:rsid w:val="00504E19"/>
    <w:rPr>
      <w:rFonts w:ascii="Courier New" w:hAnsi="Courier New"/>
      <w:sz w:val="20"/>
      <w:szCs w:val="20"/>
    </w:rPr>
  </w:style>
  <w:style w:type="character" w:customStyle="1" w:styleId="Char12">
    <w:name w:val="Απλό κείμενο Char1"/>
    <w:basedOn w:val="a0"/>
    <w:uiPriority w:val="99"/>
    <w:semiHidden/>
    <w:rsid w:val="00504E19"/>
    <w:rPr>
      <w:rFonts w:ascii="Consolas" w:eastAsia="Times New Roman" w:hAnsi="Consolas" w:cs="Times New Roman"/>
      <w:sz w:val="21"/>
      <w:szCs w:val="21"/>
      <w:lang w:eastAsia="el-GR"/>
    </w:rPr>
  </w:style>
  <w:style w:type="paragraph" w:styleId="ae">
    <w:name w:val="Balloon Text"/>
    <w:basedOn w:val="a"/>
    <w:link w:val="Char13"/>
    <w:uiPriority w:val="99"/>
    <w:semiHidden/>
    <w:unhideWhenUsed/>
    <w:rsid w:val="00504E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9">
    <w:name w:val="Κείμενο πλαισίου Char"/>
    <w:basedOn w:val="a0"/>
    <w:uiPriority w:val="99"/>
    <w:semiHidden/>
    <w:rsid w:val="00504E1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3">
    <w:name w:val="Κείμενο πλαισίου Char1"/>
    <w:basedOn w:val="a0"/>
    <w:link w:val="ae"/>
    <w:uiPriority w:val="99"/>
    <w:semiHidden/>
    <w:locked/>
    <w:rsid w:val="00504E19"/>
    <w:rPr>
      <w:rFonts w:ascii="Tahoma" w:hAnsi="Tahoma" w:cs="Tahoma"/>
      <w:sz w:val="16"/>
      <w:szCs w:val="16"/>
    </w:rPr>
  </w:style>
  <w:style w:type="character" w:customStyle="1" w:styleId="Chara">
    <w:name w:val="Χωρίς διάστιχο Char"/>
    <w:link w:val="af"/>
    <w:uiPriority w:val="99"/>
    <w:locked/>
    <w:rsid w:val="00504E19"/>
    <w:rPr>
      <w:rFonts w:ascii="Calibri" w:eastAsia="Times New Roman" w:hAnsi="Calibri" w:cs="Times New Roman"/>
    </w:rPr>
  </w:style>
  <w:style w:type="paragraph" w:styleId="af">
    <w:name w:val="No Spacing"/>
    <w:link w:val="Chara"/>
    <w:uiPriority w:val="99"/>
    <w:qFormat/>
    <w:rsid w:val="00504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504E19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504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bodystyle">
    <w:name w:val="bodystyle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504E19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BodyText23">
    <w:name w:val="Body Text 23"/>
    <w:basedOn w:val="a"/>
    <w:uiPriority w:val="99"/>
    <w:rsid w:val="00504E19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"/>
    <w:uiPriority w:val="99"/>
    <w:rsid w:val="00504E1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2">
    <w:name w:val="Plain Text2"/>
    <w:basedOn w:val="a"/>
    <w:uiPriority w:val="99"/>
    <w:rsid w:val="00504E19"/>
    <w:rPr>
      <w:rFonts w:ascii="Courier New" w:hAnsi="Courier New"/>
      <w:sz w:val="20"/>
      <w:szCs w:val="20"/>
    </w:rPr>
  </w:style>
  <w:style w:type="paragraph" w:customStyle="1" w:styleId="Numbered">
    <w:name w:val="Numbered"/>
    <w:basedOn w:val="a8"/>
    <w:uiPriority w:val="99"/>
    <w:rsid w:val="00504E19"/>
    <w:pPr>
      <w:keepLines/>
      <w:spacing w:line="280" w:lineRule="atLeast"/>
      <w:jc w:val="both"/>
    </w:pPr>
    <w:rPr>
      <w:sz w:val="22"/>
    </w:rPr>
  </w:style>
  <w:style w:type="paragraph" w:customStyle="1" w:styleId="bodynumberingChar">
    <w:name w:val="body numbering Char"/>
    <w:uiPriority w:val="99"/>
    <w:rsid w:val="00504E19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504E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"/>
    <w:uiPriority w:val="99"/>
    <w:rsid w:val="00504E1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"/>
    <w:uiPriority w:val="99"/>
    <w:rsid w:val="00504E19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504E19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"/>
    <w:uiPriority w:val="99"/>
    <w:rsid w:val="00504E19"/>
    <w:rPr>
      <w:sz w:val="20"/>
      <w:szCs w:val="20"/>
    </w:rPr>
  </w:style>
  <w:style w:type="paragraph" w:customStyle="1" w:styleId="yiv9060283497">
    <w:name w:val="yiv9060283497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a"/>
    <w:uiPriority w:val="99"/>
    <w:rsid w:val="00504E1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Σώμα κείμενου 21"/>
    <w:basedOn w:val="a"/>
    <w:uiPriority w:val="99"/>
    <w:rsid w:val="00504E19"/>
    <w:pPr>
      <w:suppressAutoHyphens/>
      <w:overflowPunct w:val="0"/>
      <w:autoSpaceDE w:val="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hapterTitle">
    <w:name w:val="ChapterTitle"/>
    <w:basedOn w:val="a"/>
    <w:next w:val="a"/>
    <w:uiPriority w:val="99"/>
    <w:rsid w:val="00504E19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uiPriority w:val="99"/>
    <w:rsid w:val="00504E19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paragraph" w:customStyle="1" w:styleId="western1">
    <w:name w:val="western1"/>
    <w:basedOn w:val="a"/>
    <w:uiPriority w:val="99"/>
    <w:rsid w:val="00504E19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504E19"/>
    <w:pPr>
      <w:spacing w:before="100" w:beforeAutospacing="1"/>
      <w:jc w:val="both"/>
    </w:pPr>
    <w:rPr>
      <w:color w:val="000000"/>
      <w:sz w:val="22"/>
      <w:szCs w:val="22"/>
    </w:rPr>
  </w:style>
  <w:style w:type="paragraph" w:customStyle="1" w:styleId="32">
    <w:name w:val="Κεφαλίδα3"/>
    <w:basedOn w:val="a"/>
    <w:next w:val="a6"/>
    <w:uiPriority w:val="99"/>
    <w:rsid w:val="00504E1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de-DE" w:eastAsia="zh-CN"/>
    </w:rPr>
  </w:style>
  <w:style w:type="paragraph" w:customStyle="1" w:styleId="af1">
    <w:name w:val="Ευρετήριο"/>
    <w:basedOn w:val="a"/>
    <w:uiPriority w:val="99"/>
    <w:rsid w:val="00504E19"/>
    <w:pPr>
      <w:suppressLineNumbers/>
      <w:suppressAutoHyphens/>
    </w:pPr>
    <w:rPr>
      <w:rFonts w:cs="DejaVu Sans"/>
      <w:sz w:val="20"/>
      <w:szCs w:val="20"/>
      <w:lang w:val="de-DE" w:eastAsia="zh-CN"/>
    </w:rPr>
  </w:style>
  <w:style w:type="paragraph" w:customStyle="1" w:styleId="23">
    <w:name w:val="Κεφαλίδα2"/>
    <w:basedOn w:val="a3"/>
    <w:next w:val="a6"/>
    <w:uiPriority w:val="99"/>
    <w:rsid w:val="00504E1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paragraph" w:customStyle="1" w:styleId="10">
    <w:name w:val="Λεζάντα1"/>
    <w:basedOn w:val="a"/>
    <w:uiPriority w:val="99"/>
    <w:rsid w:val="00504E19"/>
    <w:pPr>
      <w:suppressLineNumbers/>
      <w:suppressAutoHyphens/>
      <w:spacing w:before="120" w:after="120"/>
    </w:pPr>
    <w:rPr>
      <w:rFonts w:cs="Mangal"/>
      <w:i/>
      <w:iCs/>
      <w:lang w:val="de-DE" w:eastAsia="zh-CN"/>
    </w:rPr>
  </w:style>
  <w:style w:type="paragraph" w:customStyle="1" w:styleId="11">
    <w:name w:val="Κεφαλίδα1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paragraph" w:customStyle="1" w:styleId="310">
    <w:name w:val="Σώμα κείμενου 31"/>
    <w:basedOn w:val="a"/>
    <w:uiPriority w:val="99"/>
    <w:rsid w:val="00504E19"/>
    <w:pPr>
      <w:suppressAutoHyphens/>
      <w:jc w:val="both"/>
    </w:pPr>
    <w:rPr>
      <w:color w:val="FF0000"/>
      <w:sz w:val="22"/>
      <w:szCs w:val="20"/>
      <w:lang w:eastAsia="zh-CN"/>
    </w:rPr>
  </w:style>
  <w:style w:type="paragraph" w:customStyle="1" w:styleId="311">
    <w:name w:val="Σώμα κείμενου με εσοχή 31"/>
    <w:basedOn w:val="a"/>
    <w:uiPriority w:val="99"/>
    <w:rsid w:val="00504E19"/>
    <w:pPr>
      <w:suppressAutoHyphens/>
      <w:spacing w:after="120"/>
      <w:ind w:left="283"/>
    </w:pPr>
    <w:rPr>
      <w:sz w:val="16"/>
      <w:szCs w:val="16"/>
      <w:lang w:val="de-DE" w:eastAsia="zh-CN"/>
    </w:rPr>
  </w:style>
  <w:style w:type="paragraph" w:customStyle="1" w:styleId="211">
    <w:name w:val="Σώμα κείμενου με εσοχή 21"/>
    <w:basedOn w:val="a"/>
    <w:uiPriority w:val="99"/>
    <w:rsid w:val="00504E19"/>
    <w:pPr>
      <w:suppressAutoHyphens/>
      <w:spacing w:after="120" w:line="480" w:lineRule="auto"/>
      <w:ind w:left="283"/>
    </w:pPr>
    <w:rPr>
      <w:sz w:val="20"/>
      <w:szCs w:val="20"/>
      <w:lang w:val="de-DE" w:eastAsia="zh-CN"/>
    </w:rPr>
  </w:style>
  <w:style w:type="paragraph" w:customStyle="1" w:styleId="12">
    <w:name w:val="Χάρτης εγγράφου1"/>
    <w:basedOn w:val="a"/>
    <w:uiPriority w:val="99"/>
    <w:rsid w:val="00504E19"/>
    <w:pPr>
      <w:shd w:val="clear" w:color="auto" w:fill="000080"/>
      <w:suppressAutoHyphens/>
    </w:pPr>
    <w:rPr>
      <w:rFonts w:ascii="Tahoma" w:hAnsi="Tahoma" w:cs="Tahoma"/>
      <w:sz w:val="20"/>
      <w:szCs w:val="20"/>
      <w:lang w:val="de-DE" w:eastAsia="zh-CN"/>
    </w:rPr>
  </w:style>
  <w:style w:type="paragraph" w:customStyle="1" w:styleId="af2">
    <w:name w:val="Περιεχόμενα πίνακα"/>
    <w:basedOn w:val="a"/>
    <w:uiPriority w:val="99"/>
    <w:rsid w:val="00504E19"/>
    <w:pPr>
      <w:suppressLineNumbers/>
      <w:suppressAutoHyphens/>
    </w:pPr>
    <w:rPr>
      <w:sz w:val="20"/>
      <w:szCs w:val="20"/>
      <w:lang w:val="de-DE" w:eastAsia="zh-CN"/>
    </w:rPr>
  </w:style>
  <w:style w:type="paragraph" w:customStyle="1" w:styleId="af3">
    <w:name w:val="Κεφαλίδα πίνακα"/>
    <w:basedOn w:val="af2"/>
    <w:uiPriority w:val="99"/>
    <w:rsid w:val="00504E19"/>
    <w:pPr>
      <w:jc w:val="center"/>
    </w:pPr>
    <w:rPr>
      <w:b/>
      <w:bCs/>
    </w:rPr>
  </w:style>
  <w:style w:type="paragraph" w:customStyle="1" w:styleId="af4">
    <w:name w:val="Περιεχόμενα λίστας"/>
    <w:basedOn w:val="a"/>
    <w:uiPriority w:val="99"/>
    <w:rsid w:val="00504E19"/>
    <w:pPr>
      <w:suppressAutoHyphens/>
      <w:ind w:left="567"/>
    </w:pPr>
    <w:rPr>
      <w:sz w:val="20"/>
      <w:szCs w:val="20"/>
      <w:lang w:val="de-DE" w:eastAsia="zh-CN"/>
    </w:rPr>
  </w:style>
  <w:style w:type="paragraph" w:customStyle="1" w:styleId="Normal1">
    <w:name w:val="Normal1"/>
    <w:uiPriority w:val="99"/>
    <w:rsid w:val="00504E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Παραθέσεις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paragraph" w:customStyle="1" w:styleId="Normal10">
    <w:name w:val="Normal_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">
    <w:name w:val="Normal_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3">
    <w:name w:val="Normal_3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4">
    <w:name w:val="Normal_4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5">
    <w:name w:val="Normal_5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6">
    <w:name w:val="Normal_6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7">
    <w:name w:val="Normal_7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8">
    <w:name w:val="Normal_8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9">
    <w:name w:val="Normal_9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00">
    <w:name w:val="Normal_10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1">
    <w:name w:val="Normal_1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2">
    <w:name w:val="Normal_1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3">
    <w:name w:val="Normal_13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4">
    <w:name w:val="Normal_14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5">
    <w:name w:val="Normal_15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6">
    <w:name w:val="Normal_16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7">
    <w:name w:val="Normal_17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8">
    <w:name w:val="Normal_18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9">
    <w:name w:val="Normal_19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0">
    <w:name w:val="Normal_20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1">
    <w:name w:val="Normal_2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2">
    <w:name w:val="Normal_2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13">
    <w:name w:val="Κείμενο σημείωσης τέλους1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character" w:styleId="af6">
    <w:name w:val="endnote reference"/>
    <w:semiHidden/>
    <w:unhideWhenUsed/>
    <w:rsid w:val="00504E19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504E19"/>
  </w:style>
  <w:style w:type="character" w:customStyle="1" w:styleId="mw-headline">
    <w:name w:val="mw-headline"/>
    <w:uiPriority w:val="99"/>
    <w:rsid w:val="00504E19"/>
  </w:style>
  <w:style w:type="character" w:customStyle="1" w:styleId="contact-street">
    <w:name w:val="contact-street"/>
    <w:basedOn w:val="a0"/>
    <w:uiPriority w:val="99"/>
    <w:rsid w:val="00504E19"/>
  </w:style>
  <w:style w:type="character" w:customStyle="1" w:styleId="contact-suburb">
    <w:name w:val="contact-suburb"/>
    <w:basedOn w:val="a0"/>
    <w:rsid w:val="00504E19"/>
  </w:style>
  <w:style w:type="character" w:customStyle="1" w:styleId="contact-state">
    <w:name w:val="contact-state"/>
    <w:basedOn w:val="a0"/>
    <w:uiPriority w:val="99"/>
    <w:rsid w:val="00504E19"/>
  </w:style>
  <w:style w:type="character" w:customStyle="1" w:styleId="contact-postcode">
    <w:name w:val="contact-postcode"/>
    <w:basedOn w:val="a0"/>
    <w:rsid w:val="00504E19"/>
  </w:style>
  <w:style w:type="character" w:customStyle="1" w:styleId="af7">
    <w:name w:val="Χαρακτήρες σημείωσης τέλους"/>
    <w:rsid w:val="00504E19"/>
    <w:rPr>
      <w:vertAlign w:val="superscript"/>
    </w:rPr>
  </w:style>
  <w:style w:type="character" w:customStyle="1" w:styleId="14">
    <w:name w:val="Παραπομπή σημείωσης τέλους1"/>
    <w:rsid w:val="00504E19"/>
    <w:rPr>
      <w:vertAlign w:val="superscript"/>
    </w:rPr>
  </w:style>
  <w:style w:type="character" w:customStyle="1" w:styleId="af8">
    <w:name w:val="Σύμβολο υποσημείωσης"/>
    <w:rsid w:val="00504E19"/>
    <w:rPr>
      <w:vertAlign w:val="superscript"/>
    </w:rPr>
  </w:style>
  <w:style w:type="character" w:customStyle="1" w:styleId="24">
    <w:name w:val="Προεπιλεγμένη γραμματοσειρά2"/>
    <w:rsid w:val="00504E19"/>
  </w:style>
  <w:style w:type="character" w:customStyle="1" w:styleId="af9">
    <w:name w:val="Χαρακτήρες υποσημείωσης"/>
    <w:rsid w:val="00504E19"/>
  </w:style>
  <w:style w:type="character" w:customStyle="1" w:styleId="DeltaViewInsertion">
    <w:name w:val="DeltaView Insertion"/>
    <w:rsid w:val="00504E19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04E1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faultParagraphFont1">
    <w:name w:val="Default Paragraph Font1"/>
    <w:rsid w:val="00504E19"/>
  </w:style>
  <w:style w:type="character" w:customStyle="1" w:styleId="WW8Num4z0">
    <w:name w:val="WW8Num4z0"/>
    <w:rsid w:val="00504E19"/>
    <w:rPr>
      <w:rFonts w:ascii="Wingdings" w:hAnsi="Wingdings" w:cs="OpenSymbol" w:hint="default"/>
    </w:rPr>
  </w:style>
  <w:style w:type="character" w:customStyle="1" w:styleId="WW8Num6z0">
    <w:name w:val="WW8Num6z0"/>
    <w:rsid w:val="00504E19"/>
    <w:rPr>
      <w:rFonts w:ascii="Wingdings" w:hAnsi="Wingdings" w:cs="Wingdings" w:hint="default"/>
    </w:rPr>
  </w:style>
  <w:style w:type="character" w:customStyle="1" w:styleId="WW8Num7z0">
    <w:name w:val="WW8Num7z0"/>
    <w:rsid w:val="00504E19"/>
    <w:rPr>
      <w:rFonts w:ascii="Symbol" w:hAnsi="Symbol" w:cs="Symbol" w:hint="default"/>
    </w:rPr>
  </w:style>
  <w:style w:type="character" w:customStyle="1" w:styleId="WW8Num8z0">
    <w:name w:val="WW8Num8z0"/>
    <w:rsid w:val="00504E19"/>
    <w:rPr>
      <w:rFonts w:ascii="Symbol" w:hAnsi="Symbol" w:cs="Symbol" w:hint="default"/>
    </w:rPr>
  </w:style>
  <w:style w:type="character" w:customStyle="1" w:styleId="WW8Num9z0">
    <w:name w:val="WW8Num9z0"/>
    <w:rsid w:val="00504E19"/>
    <w:rPr>
      <w:rFonts w:ascii="Symbol" w:hAnsi="Symbol" w:cs="Symbol" w:hint="default"/>
    </w:rPr>
  </w:style>
  <w:style w:type="character" w:customStyle="1" w:styleId="33">
    <w:name w:val="Προεπιλεγμένη γραμματοσειρά3"/>
    <w:rsid w:val="00504E19"/>
  </w:style>
  <w:style w:type="character" w:customStyle="1" w:styleId="WW8Num5z0">
    <w:name w:val="WW8Num5z0"/>
    <w:rsid w:val="00504E19"/>
    <w:rPr>
      <w:rFonts w:ascii="Wingdings" w:hAnsi="Wingdings" w:cs="Wingdings" w:hint="default"/>
    </w:rPr>
  </w:style>
  <w:style w:type="character" w:customStyle="1" w:styleId="WW8Num6z1">
    <w:name w:val="WW8Num6z1"/>
    <w:rsid w:val="00504E19"/>
    <w:rPr>
      <w:rFonts w:ascii="Courier New" w:hAnsi="Courier New" w:cs="Courier New" w:hint="default"/>
    </w:rPr>
  </w:style>
  <w:style w:type="character" w:customStyle="1" w:styleId="WW8Num6z3">
    <w:name w:val="WW8Num6z3"/>
    <w:rsid w:val="00504E19"/>
    <w:rPr>
      <w:rFonts w:ascii="Symbol" w:hAnsi="Symbol" w:cs="Symbol" w:hint="default"/>
    </w:rPr>
  </w:style>
  <w:style w:type="character" w:customStyle="1" w:styleId="WW8Num7z1">
    <w:name w:val="WW8Num7z1"/>
    <w:rsid w:val="00504E19"/>
    <w:rPr>
      <w:rFonts w:ascii="Courier New" w:hAnsi="Courier New" w:cs="Courier New" w:hint="default"/>
    </w:rPr>
  </w:style>
  <w:style w:type="character" w:customStyle="1" w:styleId="WW8Num7z2">
    <w:name w:val="WW8Num7z2"/>
    <w:rsid w:val="00504E19"/>
    <w:rPr>
      <w:rFonts w:ascii="Wingdings" w:hAnsi="Wingdings" w:cs="Wingdings" w:hint="default"/>
    </w:rPr>
  </w:style>
  <w:style w:type="character" w:customStyle="1" w:styleId="WW8Num8z1">
    <w:name w:val="WW8Num8z1"/>
    <w:rsid w:val="00504E19"/>
    <w:rPr>
      <w:rFonts w:ascii="Symbol" w:hAnsi="Symbol" w:cs="Symbol" w:hint="default"/>
    </w:rPr>
  </w:style>
  <w:style w:type="character" w:customStyle="1" w:styleId="WW8Num10z0">
    <w:name w:val="WW8Num10z0"/>
    <w:rsid w:val="00504E19"/>
    <w:rPr>
      <w:rFonts w:ascii="Wingdings" w:hAnsi="Wingdings" w:cs="Wingdings" w:hint="default"/>
    </w:rPr>
  </w:style>
  <w:style w:type="character" w:customStyle="1" w:styleId="15">
    <w:name w:val="Προεπιλεγμένη γραμματοσειρά1"/>
    <w:rsid w:val="00504E19"/>
  </w:style>
  <w:style w:type="character" w:customStyle="1" w:styleId="afa">
    <w:name w:val="Χαρακτήρες αρίθμησης"/>
    <w:rsid w:val="00504E19"/>
  </w:style>
  <w:style w:type="character" w:customStyle="1" w:styleId="afb">
    <w:name w:val="Κουκκίδες"/>
    <w:rsid w:val="00504E19"/>
    <w:rPr>
      <w:rFonts w:ascii="OpenSymbol" w:eastAsia="OpenSymbol" w:hAnsi="OpenSymbol" w:cs="OpenSymbol" w:hint="default"/>
    </w:rPr>
  </w:style>
  <w:style w:type="character" w:customStyle="1" w:styleId="16">
    <w:name w:val="Παραπομπή υποσημείωσης1"/>
    <w:rsid w:val="00504E19"/>
    <w:rPr>
      <w:vertAlign w:val="superscript"/>
    </w:rPr>
  </w:style>
  <w:style w:type="character" w:customStyle="1" w:styleId="25">
    <w:name w:val="Παραπομπή σημείωσης τέλους2"/>
    <w:rsid w:val="00504E19"/>
    <w:rPr>
      <w:vertAlign w:val="superscript"/>
    </w:rPr>
  </w:style>
  <w:style w:type="character" w:customStyle="1" w:styleId="WW8Num56z0">
    <w:name w:val="WW8Num56z0"/>
    <w:rsid w:val="00504E19"/>
    <w:rPr>
      <w:rFonts w:ascii="Wingdings" w:hAnsi="Wingdings" w:cs="Wingdings" w:hint="default"/>
    </w:rPr>
  </w:style>
  <w:style w:type="character" w:customStyle="1" w:styleId="WW8Num53z0">
    <w:name w:val="WW8Num53z0"/>
    <w:rsid w:val="00504E19"/>
    <w:rPr>
      <w:rFonts w:ascii="Symbol" w:hAnsi="Symbol" w:cs="Symbol" w:hint="default"/>
    </w:rPr>
  </w:style>
  <w:style w:type="character" w:customStyle="1" w:styleId="WW8Num54z0">
    <w:name w:val="WW8Num54z0"/>
    <w:rsid w:val="00504E19"/>
    <w:rPr>
      <w:rFonts w:ascii="Symbol" w:hAnsi="Symbol" w:cs="Symbol" w:hint="default"/>
    </w:rPr>
  </w:style>
  <w:style w:type="character" w:customStyle="1" w:styleId="WW8Num55z0">
    <w:name w:val="WW8Num55z0"/>
    <w:rsid w:val="00504E19"/>
    <w:rPr>
      <w:rFonts w:ascii="Symbol" w:hAnsi="Symbol" w:cs="Symbol" w:hint="default"/>
    </w:rPr>
  </w:style>
  <w:style w:type="character" w:customStyle="1" w:styleId="26">
    <w:name w:val="Παραπομπή υποσημείωσης2"/>
    <w:rsid w:val="00504E19"/>
    <w:rPr>
      <w:vertAlign w:val="superscript"/>
    </w:rPr>
  </w:style>
  <w:style w:type="character" w:customStyle="1" w:styleId="ListLabel1">
    <w:name w:val="ListLabel 1"/>
    <w:rsid w:val="00504E19"/>
    <w:rPr>
      <w:rFonts w:ascii="Symbol" w:hAnsi="Symbol" w:cs="Symbol" w:hint="default"/>
    </w:rPr>
  </w:style>
  <w:style w:type="character" w:customStyle="1" w:styleId="ListLabel2">
    <w:name w:val="ListLabel 2"/>
    <w:rsid w:val="00504E19"/>
    <w:rPr>
      <w:b/>
      <w:bCs w:val="0"/>
    </w:rPr>
  </w:style>
  <w:style w:type="character" w:styleId="afc">
    <w:name w:val="Strong"/>
    <w:basedOn w:val="a0"/>
    <w:qFormat/>
    <w:rsid w:val="00504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04E19"/>
    <w:pPr>
      <w:keepNext/>
      <w:keepLines/>
      <w:spacing w:before="240" w:after="60"/>
      <w:outlineLvl w:val="0"/>
    </w:pPr>
    <w:rPr>
      <w:rFonts w:ascii="Cambria" w:eastAsia="Cambria" w:hAnsi="Cambria"/>
      <w:b/>
      <w:color w:val="000000"/>
      <w:sz w:val="32"/>
      <w:szCs w:val="32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504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04E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04E19"/>
    <w:pPr>
      <w:keepNext/>
      <w:keepLines/>
      <w:spacing w:before="240" w:after="60"/>
      <w:outlineLvl w:val="3"/>
    </w:pPr>
    <w:rPr>
      <w:rFonts w:ascii="Calibri" w:eastAsia="Calibri" w:hAnsi="Calibri"/>
      <w:b/>
      <w:color w:val="000000"/>
      <w:sz w:val="28"/>
      <w:szCs w:val="28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504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semiHidden/>
    <w:unhideWhenUsed/>
    <w:qFormat/>
    <w:rsid w:val="00504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504E19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504E1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504E19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">
    <w:name w:val="msonormalcxspμεσαίο"/>
    <w:basedOn w:val="a"/>
    <w:uiPriority w:val="99"/>
    <w:rsid w:val="00276DA5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504E19"/>
    <w:rPr>
      <w:rFonts w:ascii="Cambria" w:eastAsia="Cambria" w:hAnsi="Cambria" w:cs="Times New Roman"/>
      <w:b/>
      <w:color w:val="000000"/>
      <w:sz w:val="32"/>
      <w:szCs w:val="32"/>
      <w:lang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504E19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semiHidden/>
    <w:rsid w:val="00504E1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semiHidden/>
    <w:rsid w:val="00504E19"/>
    <w:rPr>
      <w:rFonts w:ascii="Calibri" w:eastAsia="Calibri" w:hAnsi="Calibri" w:cs="Times New Roman"/>
      <w:b/>
      <w:color w:val="000000"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504E19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rsid w:val="00504E19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504E19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504E19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semiHidden/>
    <w:rsid w:val="00504E19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semiHidden/>
    <w:unhideWhenUsed/>
    <w:rsid w:val="00504E1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04E1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504E19"/>
    <w:rPr>
      <w:rFonts w:ascii="Calibri" w:eastAsia="Calibri" w:hAnsi="Calibri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semiHidden/>
    <w:rsid w:val="00504E19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504E1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1">
    <w:name w:val="Υποσέλιδο Char1"/>
    <w:basedOn w:val="a0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endnote text"/>
    <w:basedOn w:val="a"/>
    <w:link w:val="Char2"/>
    <w:uiPriority w:val="99"/>
    <w:semiHidden/>
    <w:unhideWhenUsed/>
    <w:rsid w:val="00504E19"/>
    <w:pPr>
      <w:suppressAutoHyphens/>
      <w:jc w:val="both"/>
    </w:pPr>
    <w:rPr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5"/>
    <w:uiPriority w:val="99"/>
    <w:semiHidden/>
    <w:rsid w:val="00504E1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Char3"/>
    <w:uiPriority w:val="99"/>
    <w:semiHidden/>
    <w:unhideWhenUsed/>
    <w:rsid w:val="00504E19"/>
    <w:pPr>
      <w:jc w:val="both"/>
    </w:pPr>
    <w:rPr>
      <w:rFonts w:ascii="Arial" w:hAnsi="Arial"/>
      <w:lang w:eastAsia="en-US"/>
    </w:rPr>
  </w:style>
  <w:style w:type="character" w:customStyle="1" w:styleId="Char3">
    <w:name w:val="Σώμα κειμένου Char"/>
    <w:basedOn w:val="a0"/>
    <w:link w:val="a6"/>
    <w:uiPriority w:val="99"/>
    <w:semiHidden/>
    <w:rsid w:val="00504E19"/>
    <w:rPr>
      <w:rFonts w:ascii="Arial" w:eastAsia="Times New Roman" w:hAnsi="Arial" w:cs="Times New Roman"/>
      <w:sz w:val="24"/>
      <w:szCs w:val="24"/>
    </w:rPr>
  </w:style>
  <w:style w:type="paragraph" w:styleId="a7">
    <w:name w:val="List Bullet"/>
    <w:basedOn w:val="a"/>
    <w:autoRedefine/>
    <w:uiPriority w:val="99"/>
    <w:semiHidden/>
    <w:unhideWhenUsed/>
    <w:rsid w:val="00504E19"/>
    <w:pPr>
      <w:tabs>
        <w:tab w:val="num" w:pos="284"/>
        <w:tab w:val="num" w:pos="360"/>
      </w:tabs>
      <w:spacing w:after="120"/>
      <w:ind w:left="200" w:hanging="200"/>
    </w:pPr>
    <w:rPr>
      <w:rFonts w:ascii="Arial" w:hAnsi="Arial"/>
      <w:lang w:val="en-US"/>
    </w:rPr>
  </w:style>
  <w:style w:type="paragraph" w:styleId="a8">
    <w:name w:val="List Number"/>
    <w:basedOn w:val="a"/>
    <w:uiPriority w:val="99"/>
    <w:semiHidden/>
    <w:unhideWhenUsed/>
    <w:rsid w:val="00504E19"/>
    <w:pPr>
      <w:tabs>
        <w:tab w:val="num" w:pos="360"/>
      </w:tabs>
      <w:ind w:left="360" w:hanging="360"/>
    </w:pPr>
    <w:rPr>
      <w:sz w:val="20"/>
      <w:szCs w:val="20"/>
    </w:rPr>
  </w:style>
  <w:style w:type="paragraph" w:styleId="a9">
    <w:name w:val="Title"/>
    <w:basedOn w:val="a"/>
    <w:link w:val="Char4"/>
    <w:uiPriority w:val="99"/>
    <w:qFormat/>
    <w:rsid w:val="00504E19"/>
    <w:pPr>
      <w:jc w:val="center"/>
    </w:pPr>
    <w:rPr>
      <w:b/>
      <w:szCs w:val="20"/>
    </w:rPr>
  </w:style>
  <w:style w:type="character" w:customStyle="1" w:styleId="Char4">
    <w:name w:val="Τίτλος Char"/>
    <w:basedOn w:val="a0"/>
    <w:link w:val="a9"/>
    <w:uiPriority w:val="99"/>
    <w:rsid w:val="00504E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5">
    <w:name w:val="Σώμα κείμενου με εσοχή Char"/>
    <w:basedOn w:val="a0"/>
    <w:link w:val="aa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ody Text Indent"/>
    <w:basedOn w:val="a"/>
    <w:link w:val="Char5"/>
    <w:uiPriority w:val="99"/>
    <w:semiHidden/>
    <w:unhideWhenUsed/>
    <w:rsid w:val="00504E19"/>
    <w:pPr>
      <w:spacing w:after="120"/>
      <w:ind w:left="283"/>
    </w:pPr>
  </w:style>
  <w:style w:type="character" w:customStyle="1" w:styleId="Char10">
    <w:name w:val="Σώμα κείμενου με εσοχή Char1"/>
    <w:basedOn w:val="a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Subtitle"/>
    <w:basedOn w:val="a3"/>
    <w:next w:val="a6"/>
    <w:link w:val="Char6"/>
    <w:uiPriority w:val="99"/>
    <w:qFormat/>
    <w:rsid w:val="00504E1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character" w:customStyle="1" w:styleId="Char6">
    <w:name w:val="Υπότιτλος Char"/>
    <w:basedOn w:val="a0"/>
    <w:link w:val="ab"/>
    <w:uiPriority w:val="99"/>
    <w:rsid w:val="00504E19"/>
    <w:rPr>
      <w:rFonts w:ascii="G-Times" w:eastAsia="Times New Roman" w:hAnsi="G-Times" w:cs="G-Times"/>
      <w:sz w:val="24"/>
      <w:szCs w:val="20"/>
      <w:lang w:val="en-US"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04E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semiHidden/>
    <w:rsid w:val="00504E19"/>
    <w:rPr>
      <w:rFonts w:ascii="Arial" w:eastAsia="Times New Roman" w:hAnsi="Arial" w:cs="Times New Roman"/>
      <w:szCs w:val="20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504E19"/>
    <w:pPr>
      <w:widowControl w:val="0"/>
      <w:tabs>
        <w:tab w:val="left" w:pos="288"/>
        <w:tab w:val="left" w:pos="432"/>
      </w:tabs>
      <w:snapToGrid w:val="0"/>
      <w:ind w:right="69"/>
      <w:jc w:val="both"/>
    </w:pPr>
    <w:rPr>
      <w:rFonts w:ascii="Arial" w:hAnsi="Arial"/>
      <w:sz w:val="22"/>
      <w:szCs w:val="20"/>
    </w:rPr>
  </w:style>
  <w:style w:type="character" w:customStyle="1" w:styleId="3Char1">
    <w:name w:val="Σώμα κείμενου 3 Char1"/>
    <w:basedOn w:val="a0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504E19"/>
    <w:pPr>
      <w:spacing w:after="120" w:line="480" w:lineRule="auto"/>
      <w:ind w:left="283"/>
    </w:pPr>
  </w:style>
  <w:style w:type="character" w:customStyle="1" w:styleId="2Char10">
    <w:name w:val="Σώμα κείμενου με εσοχή 2 Char1"/>
    <w:basedOn w:val="a0"/>
    <w:uiPriority w:val="99"/>
    <w:semiHidden/>
    <w:rsid w:val="00504E1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2">
    <w:name w:val="Σώμα κείμενου με εσοχή 3 Char"/>
    <w:basedOn w:val="a0"/>
    <w:link w:val="31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1">
    <w:name w:val="Body Text Indent 3"/>
    <w:basedOn w:val="a"/>
    <w:link w:val="3Char2"/>
    <w:uiPriority w:val="99"/>
    <w:semiHidden/>
    <w:unhideWhenUsed/>
    <w:rsid w:val="00504E19"/>
    <w:pPr>
      <w:spacing w:after="120"/>
      <w:ind w:left="283"/>
    </w:pPr>
    <w:rPr>
      <w:sz w:val="16"/>
      <w:szCs w:val="16"/>
    </w:rPr>
  </w:style>
  <w:style w:type="character" w:customStyle="1" w:styleId="3Char10">
    <w:name w:val="Σώμα κείμενου με εσοχή 3 Char1"/>
    <w:basedOn w:val="a0"/>
    <w:uiPriority w:val="99"/>
    <w:semiHidden/>
    <w:rsid w:val="00504E19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Char7">
    <w:name w:val="Χάρτης εγγράφου Char"/>
    <w:basedOn w:val="a0"/>
    <w:link w:val="ac"/>
    <w:uiPriority w:val="99"/>
    <w:semiHidden/>
    <w:rsid w:val="00504E1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c">
    <w:name w:val="Document Map"/>
    <w:basedOn w:val="a"/>
    <w:link w:val="Char7"/>
    <w:uiPriority w:val="99"/>
    <w:semiHidden/>
    <w:unhideWhenUsed/>
    <w:rsid w:val="00504E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1">
    <w:name w:val="Χάρτης εγγράφου Char1"/>
    <w:basedOn w:val="a0"/>
    <w:uiPriority w:val="99"/>
    <w:semiHidden/>
    <w:rsid w:val="00504E1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8">
    <w:name w:val="Απλό κείμενο Char"/>
    <w:basedOn w:val="a0"/>
    <w:link w:val="ad"/>
    <w:uiPriority w:val="99"/>
    <w:semiHidden/>
    <w:rsid w:val="00504E19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d">
    <w:name w:val="Plain Text"/>
    <w:basedOn w:val="a"/>
    <w:link w:val="Char8"/>
    <w:uiPriority w:val="99"/>
    <w:semiHidden/>
    <w:unhideWhenUsed/>
    <w:rsid w:val="00504E19"/>
    <w:rPr>
      <w:rFonts w:ascii="Courier New" w:hAnsi="Courier New"/>
      <w:sz w:val="20"/>
      <w:szCs w:val="20"/>
    </w:rPr>
  </w:style>
  <w:style w:type="character" w:customStyle="1" w:styleId="Char12">
    <w:name w:val="Απλό κείμενο Char1"/>
    <w:basedOn w:val="a0"/>
    <w:uiPriority w:val="99"/>
    <w:semiHidden/>
    <w:rsid w:val="00504E19"/>
    <w:rPr>
      <w:rFonts w:ascii="Consolas" w:eastAsia="Times New Roman" w:hAnsi="Consolas" w:cs="Times New Roman"/>
      <w:sz w:val="21"/>
      <w:szCs w:val="21"/>
      <w:lang w:eastAsia="el-GR"/>
    </w:rPr>
  </w:style>
  <w:style w:type="paragraph" w:styleId="ae">
    <w:name w:val="Balloon Text"/>
    <w:basedOn w:val="a"/>
    <w:link w:val="Char13"/>
    <w:uiPriority w:val="99"/>
    <w:semiHidden/>
    <w:unhideWhenUsed/>
    <w:rsid w:val="00504E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9">
    <w:name w:val="Κείμενο πλαισίου Char"/>
    <w:basedOn w:val="a0"/>
    <w:uiPriority w:val="99"/>
    <w:semiHidden/>
    <w:rsid w:val="00504E1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3">
    <w:name w:val="Κείμενο πλαισίου Char1"/>
    <w:basedOn w:val="a0"/>
    <w:link w:val="ae"/>
    <w:uiPriority w:val="99"/>
    <w:semiHidden/>
    <w:locked/>
    <w:rsid w:val="00504E19"/>
    <w:rPr>
      <w:rFonts w:ascii="Tahoma" w:hAnsi="Tahoma" w:cs="Tahoma"/>
      <w:sz w:val="16"/>
      <w:szCs w:val="16"/>
    </w:rPr>
  </w:style>
  <w:style w:type="character" w:customStyle="1" w:styleId="Chara">
    <w:name w:val="Χωρίς διάστιχο Char"/>
    <w:link w:val="af"/>
    <w:uiPriority w:val="99"/>
    <w:locked/>
    <w:rsid w:val="00504E19"/>
    <w:rPr>
      <w:rFonts w:ascii="Calibri" w:eastAsia="Times New Roman" w:hAnsi="Calibri" w:cs="Times New Roman"/>
    </w:rPr>
  </w:style>
  <w:style w:type="paragraph" w:styleId="af">
    <w:name w:val="No Spacing"/>
    <w:link w:val="Chara"/>
    <w:uiPriority w:val="99"/>
    <w:qFormat/>
    <w:rsid w:val="00504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504E19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504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bodystyle">
    <w:name w:val="bodystyle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504E19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BodyText23">
    <w:name w:val="Body Text 23"/>
    <w:basedOn w:val="a"/>
    <w:uiPriority w:val="99"/>
    <w:rsid w:val="00504E19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"/>
    <w:uiPriority w:val="99"/>
    <w:rsid w:val="00504E1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2">
    <w:name w:val="Plain Text2"/>
    <w:basedOn w:val="a"/>
    <w:uiPriority w:val="99"/>
    <w:rsid w:val="00504E19"/>
    <w:rPr>
      <w:rFonts w:ascii="Courier New" w:hAnsi="Courier New"/>
      <w:sz w:val="20"/>
      <w:szCs w:val="20"/>
    </w:rPr>
  </w:style>
  <w:style w:type="paragraph" w:customStyle="1" w:styleId="Numbered">
    <w:name w:val="Numbered"/>
    <w:basedOn w:val="a8"/>
    <w:uiPriority w:val="99"/>
    <w:rsid w:val="00504E19"/>
    <w:pPr>
      <w:keepLines/>
      <w:spacing w:line="280" w:lineRule="atLeast"/>
      <w:jc w:val="both"/>
    </w:pPr>
    <w:rPr>
      <w:sz w:val="22"/>
    </w:rPr>
  </w:style>
  <w:style w:type="paragraph" w:customStyle="1" w:styleId="bodynumberingChar">
    <w:name w:val="body numbering Char"/>
    <w:uiPriority w:val="99"/>
    <w:rsid w:val="00504E19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imes New Roman"/>
      <w:strike/>
      <w:szCs w:val="20"/>
      <w:lang w:eastAsia="el-GR"/>
    </w:rPr>
  </w:style>
  <w:style w:type="paragraph" w:customStyle="1" w:styleId="ListParagraph1">
    <w:name w:val="List Paragraph1"/>
    <w:basedOn w:val="a"/>
    <w:uiPriority w:val="99"/>
    <w:rsid w:val="00504E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"/>
    <w:uiPriority w:val="99"/>
    <w:rsid w:val="00504E19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"/>
    <w:uiPriority w:val="99"/>
    <w:rsid w:val="00504E19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"/>
    <w:uiPriority w:val="99"/>
    <w:qFormat/>
    <w:rsid w:val="00504E19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"/>
    <w:uiPriority w:val="99"/>
    <w:rsid w:val="00504E19"/>
    <w:rPr>
      <w:sz w:val="20"/>
      <w:szCs w:val="20"/>
    </w:rPr>
  </w:style>
  <w:style w:type="paragraph" w:customStyle="1" w:styleId="yiv9060283497">
    <w:name w:val="yiv9060283497"/>
    <w:basedOn w:val="a"/>
    <w:uiPriority w:val="99"/>
    <w:rsid w:val="00504E19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a"/>
    <w:uiPriority w:val="99"/>
    <w:rsid w:val="00504E1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Σώμα κείμενου 21"/>
    <w:basedOn w:val="a"/>
    <w:uiPriority w:val="99"/>
    <w:rsid w:val="00504E19"/>
    <w:pPr>
      <w:suppressAutoHyphens/>
      <w:overflowPunct w:val="0"/>
      <w:autoSpaceDE w:val="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hapterTitle">
    <w:name w:val="ChapterTitle"/>
    <w:basedOn w:val="a"/>
    <w:next w:val="a"/>
    <w:uiPriority w:val="99"/>
    <w:rsid w:val="00504E19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uiPriority w:val="99"/>
    <w:rsid w:val="00504E19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paragraph" w:customStyle="1" w:styleId="western1">
    <w:name w:val="western1"/>
    <w:basedOn w:val="a"/>
    <w:uiPriority w:val="99"/>
    <w:rsid w:val="00504E19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504E19"/>
    <w:pPr>
      <w:spacing w:before="100" w:beforeAutospacing="1"/>
      <w:jc w:val="both"/>
    </w:pPr>
    <w:rPr>
      <w:color w:val="000000"/>
      <w:sz w:val="22"/>
      <w:szCs w:val="22"/>
    </w:rPr>
  </w:style>
  <w:style w:type="paragraph" w:customStyle="1" w:styleId="32">
    <w:name w:val="Κεφαλίδα3"/>
    <w:basedOn w:val="a"/>
    <w:next w:val="a6"/>
    <w:uiPriority w:val="99"/>
    <w:rsid w:val="00504E1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de-DE" w:eastAsia="zh-CN"/>
    </w:rPr>
  </w:style>
  <w:style w:type="paragraph" w:customStyle="1" w:styleId="af1">
    <w:name w:val="Ευρετήριο"/>
    <w:basedOn w:val="a"/>
    <w:uiPriority w:val="99"/>
    <w:rsid w:val="00504E19"/>
    <w:pPr>
      <w:suppressLineNumbers/>
      <w:suppressAutoHyphens/>
    </w:pPr>
    <w:rPr>
      <w:rFonts w:cs="DejaVu Sans"/>
      <w:sz w:val="20"/>
      <w:szCs w:val="20"/>
      <w:lang w:val="de-DE" w:eastAsia="zh-CN"/>
    </w:rPr>
  </w:style>
  <w:style w:type="paragraph" w:customStyle="1" w:styleId="23">
    <w:name w:val="Κεφαλίδα2"/>
    <w:basedOn w:val="a3"/>
    <w:next w:val="a6"/>
    <w:uiPriority w:val="99"/>
    <w:rsid w:val="00504E19"/>
    <w:pPr>
      <w:suppressAutoHyphens/>
      <w:spacing w:after="0" w:line="320" w:lineRule="exact"/>
      <w:jc w:val="both"/>
    </w:pPr>
    <w:rPr>
      <w:rFonts w:ascii="G-Times" w:eastAsia="Times New Roman" w:hAnsi="G-Times" w:cs="G-Times"/>
      <w:szCs w:val="20"/>
      <w:lang w:val="en-US" w:eastAsia="zh-CN"/>
    </w:rPr>
  </w:style>
  <w:style w:type="paragraph" w:customStyle="1" w:styleId="10">
    <w:name w:val="Λεζάντα1"/>
    <w:basedOn w:val="a"/>
    <w:uiPriority w:val="99"/>
    <w:rsid w:val="00504E19"/>
    <w:pPr>
      <w:suppressLineNumbers/>
      <w:suppressAutoHyphens/>
      <w:spacing w:before="120" w:after="120"/>
    </w:pPr>
    <w:rPr>
      <w:rFonts w:cs="Mangal"/>
      <w:i/>
      <w:iCs/>
      <w:lang w:val="de-DE" w:eastAsia="zh-CN"/>
    </w:rPr>
  </w:style>
  <w:style w:type="paragraph" w:customStyle="1" w:styleId="11">
    <w:name w:val="Κεφαλίδα1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paragraph" w:customStyle="1" w:styleId="310">
    <w:name w:val="Σώμα κείμενου 31"/>
    <w:basedOn w:val="a"/>
    <w:uiPriority w:val="99"/>
    <w:rsid w:val="00504E19"/>
    <w:pPr>
      <w:suppressAutoHyphens/>
      <w:jc w:val="both"/>
    </w:pPr>
    <w:rPr>
      <w:color w:val="FF0000"/>
      <w:sz w:val="22"/>
      <w:szCs w:val="20"/>
      <w:lang w:eastAsia="zh-CN"/>
    </w:rPr>
  </w:style>
  <w:style w:type="paragraph" w:customStyle="1" w:styleId="311">
    <w:name w:val="Σώμα κείμενου με εσοχή 31"/>
    <w:basedOn w:val="a"/>
    <w:uiPriority w:val="99"/>
    <w:rsid w:val="00504E19"/>
    <w:pPr>
      <w:suppressAutoHyphens/>
      <w:spacing w:after="120"/>
      <w:ind w:left="283"/>
    </w:pPr>
    <w:rPr>
      <w:sz w:val="16"/>
      <w:szCs w:val="16"/>
      <w:lang w:val="de-DE" w:eastAsia="zh-CN"/>
    </w:rPr>
  </w:style>
  <w:style w:type="paragraph" w:customStyle="1" w:styleId="211">
    <w:name w:val="Σώμα κείμενου με εσοχή 21"/>
    <w:basedOn w:val="a"/>
    <w:uiPriority w:val="99"/>
    <w:rsid w:val="00504E19"/>
    <w:pPr>
      <w:suppressAutoHyphens/>
      <w:spacing w:after="120" w:line="480" w:lineRule="auto"/>
      <w:ind w:left="283"/>
    </w:pPr>
    <w:rPr>
      <w:sz w:val="20"/>
      <w:szCs w:val="20"/>
      <w:lang w:val="de-DE" w:eastAsia="zh-CN"/>
    </w:rPr>
  </w:style>
  <w:style w:type="paragraph" w:customStyle="1" w:styleId="12">
    <w:name w:val="Χάρτης εγγράφου1"/>
    <w:basedOn w:val="a"/>
    <w:uiPriority w:val="99"/>
    <w:rsid w:val="00504E19"/>
    <w:pPr>
      <w:shd w:val="clear" w:color="auto" w:fill="000080"/>
      <w:suppressAutoHyphens/>
    </w:pPr>
    <w:rPr>
      <w:rFonts w:ascii="Tahoma" w:hAnsi="Tahoma" w:cs="Tahoma"/>
      <w:sz w:val="20"/>
      <w:szCs w:val="20"/>
      <w:lang w:val="de-DE" w:eastAsia="zh-CN"/>
    </w:rPr>
  </w:style>
  <w:style w:type="paragraph" w:customStyle="1" w:styleId="af2">
    <w:name w:val="Περιεχόμενα πίνακα"/>
    <w:basedOn w:val="a"/>
    <w:uiPriority w:val="99"/>
    <w:rsid w:val="00504E19"/>
    <w:pPr>
      <w:suppressLineNumbers/>
      <w:suppressAutoHyphens/>
    </w:pPr>
    <w:rPr>
      <w:sz w:val="20"/>
      <w:szCs w:val="20"/>
      <w:lang w:val="de-DE" w:eastAsia="zh-CN"/>
    </w:rPr>
  </w:style>
  <w:style w:type="paragraph" w:customStyle="1" w:styleId="af3">
    <w:name w:val="Κεφαλίδα πίνακα"/>
    <w:basedOn w:val="af2"/>
    <w:uiPriority w:val="99"/>
    <w:rsid w:val="00504E19"/>
    <w:pPr>
      <w:jc w:val="center"/>
    </w:pPr>
    <w:rPr>
      <w:b/>
      <w:bCs/>
    </w:rPr>
  </w:style>
  <w:style w:type="paragraph" w:customStyle="1" w:styleId="af4">
    <w:name w:val="Περιεχόμενα λίστας"/>
    <w:basedOn w:val="a"/>
    <w:uiPriority w:val="99"/>
    <w:rsid w:val="00504E19"/>
    <w:pPr>
      <w:suppressAutoHyphens/>
      <w:ind w:left="567"/>
    </w:pPr>
    <w:rPr>
      <w:sz w:val="20"/>
      <w:szCs w:val="20"/>
      <w:lang w:val="de-DE" w:eastAsia="zh-CN"/>
    </w:rPr>
  </w:style>
  <w:style w:type="paragraph" w:customStyle="1" w:styleId="Normal1">
    <w:name w:val="Normal1"/>
    <w:uiPriority w:val="99"/>
    <w:rsid w:val="00504E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5">
    <w:name w:val="Παραθέσεις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paragraph" w:customStyle="1" w:styleId="Normal10">
    <w:name w:val="Normal_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">
    <w:name w:val="Normal_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3">
    <w:name w:val="Normal_3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4">
    <w:name w:val="Normal_4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5">
    <w:name w:val="Normal_5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6">
    <w:name w:val="Normal_6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7">
    <w:name w:val="Normal_7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8">
    <w:name w:val="Normal_8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9">
    <w:name w:val="Normal_9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00">
    <w:name w:val="Normal_10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1">
    <w:name w:val="Normal_1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2">
    <w:name w:val="Normal_1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3">
    <w:name w:val="Normal_13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4">
    <w:name w:val="Normal_14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5">
    <w:name w:val="Normal_15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6">
    <w:name w:val="Normal_16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7">
    <w:name w:val="Normal_17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8">
    <w:name w:val="Normal_18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19">
    <w:name w:val="Normal_19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0">
    <w:name w:val="Normal_20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1">
    <w:name w:val="Normal_21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Normal22">
    <w:name w:val="Normal_22"/>
    <w:uiPriority w:val="99"/>
    <w:rsid w:val="00504E19"/>
    <w:pPr>
      <w:suppressAutoHyphens/>
      <w:spacing w:before="120" w:after="240" w:line="240" w:lineRule="auto"/>
      <w:jc w:val="both"/>
    </w:pPr>
    <w:rPr>
      <w:rFonts w:ascii="Calibri" w:eastAsia="Calibri" w:hAnsi="Calibri" w:cs="Calibri"/>
      <w:lang w:val="ru-RU" w:eastAsia="zh-CN"/>
    </w:rPr>
  </w:style>
  <w:style w:type="paragraph" w:customStyle="1" w:styleId="13">
    <w:name w:val="Κείμενο σημείωσης τέλους1"/>
    <w:basedOn w:val="a"/>
    <w:uiPriority w:val="99"/>
    <w:rsid w:val="00504E19"/>
    <w:pPr>
      <w:suppressAutoHyphens/>
    </w:pPr>
    <w:rPr>
      <w:sz w:val="20"/>
      <w:szCs w:val="20"/>
      <w:lang w:val="de-DE" w:eastAsia="zh-CN"/>
    </w:rPr>
  </w:style>
  <w:style w:type="character" w:styleId="af6">
    <w:name w:val="endnote reference"/>
    <w:semiHidden/>
    <w:unhideWhenUsed/>
    <w:rsid w:val="00504E19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504E19"/>
  </w:style>
  <w:style w:type="character" w:customStyle="1" w:styleId="mw-headline">
    <w:name w:val="mw-headline"/>
    <w:uiPriority w:val="99"/>
    <w:rsid w:val="00504E19"/>
  </w:style>
  <w:style w:type="character" w:customStyle="1" w:styleId="contact-street">
    <w:name w:val="contact-street"/>
    <w:basedOn w:val="a0"/>
    <w:uiPriority w:val="99"/>
    <w:rsid w:val="00504E19"/>
  </w:style>
  <w:style w:type="character" w:customStyle="1" w:styleId="contact-suburb">
    <w:name w:val="contact-suburb"/>
    <w:basedOn w:val="a0"/>
    <w:rsid w:val="00504E19"/>
  </w:style>
  <w:style w:type="character" w:customStyle="1" w:styleId="contact-state">
    <w:name w:val="contact-state"/>
    <w:basedOn w:val="a0"/>
    <w:uiPriority w:val="99"/>
    <w:rsid w:val="00504E19"/>
  </w:style>
  <w:style w:type="character" w:customStyle="1" w:styleId="contact-postcode">
    <w:name w:val="contact-postcode"/>
    <w:basedOn w:val="a0"/>
    <w:rsid w:val="00504E19"/>
  </w:style>
  <w:style w:type="character" w:customStyle="1" w:styleId="af7">
    <w:name w:val="Χαρακτήρες σημείωσης τέλους"/>
    <w:rsid w:val="00504E19"/>
    <w:rPr>
      <w:vertAlign w:val="superscript"/>
    </w:rPr>
  </w:style>
  <w:style w:type="character" w:customStyle="1" w:styleId="14">
    <w:name w:val="Παραπομπή σημείωσης τέλους1"/>
    <w:rsid w:val="00504E19"/>
    <w:rPr>
      <w:vertAlign w:val="superscript"/>
    </w:rPr>
  </w:style>
  <w:style w:type="character" w:customStyle="1" w:styleId="af8">
    <w:name w:val="Σύμβολο υποσημείωσης"/>
    <w:rsid w:val="00504E19"/>
    <w:rPr>
      <w:vertAlign w:val="superscript"/>
    </w:rPr>
  </w:style>
  <w:style w:type="character" w:customStyle="1" w:styleId="24">
    <w:name w:val="Προεπιλεγμένη γραμματοσειρά2"/>
    <w:rsid w:val="00504E19"/>
  </w:style>
  <w:style w:type="character" w:customStyle="1" w:styleId="af9">
    <w:name w:val="Χαρακτήρες υποσημείωσης"/>
    <w:rsid w:val="00504E19"/>
  </w:style>
  <w:style w:type="character" w:customStyle="1" w:styleId="DeltaViewInsertion">
    <w:name w:val="DeltaView Insertion"/>
    <w:rsid w:val="00504E19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504E19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DefaultParagraphFont1">
    <w:name w:val="Default Paragraph Font1"/>
    <w:rsid w:val="00504E19"/>
  </w:style>
  <w:style w:type="character" w:customStyle="1" w:styleId="WW8Num4z0">
    <w:name w:val="WW8Num4z0"/>
    <w:rsid w:val="00504E19"/>
    <w:rPr>
      <w:rFonts w:ascii="Wingdings" w:hAnsi="Wingdings" w:cs="OpenSymbol" w:hint="default"/>
    </w:rPr>
  </w:style>
  <w:style w:type="character" w:customStyle="1" w:styleId="WW8Num6z0">
    <w:name w:val="WW8Num6z0"/>
    <w:rsid w:val="00504E19"/>
    <w:rPr>
      <w:rFonts w:ascii="Wingdings" w:hAnsi="Wingdings" w:cs="Wingdings" w:hint="default"/>
    </w:rPr>
  </w:style>
  <w:style w:type="character" w:customStyle="1" w:styleId="WW8Num7z0">
    <w:name w:val="WW8Num7z0"/>
    <w:rsid w:val="00504E19"/>
    <w:rPr>
      <w:rFonts w:ascii="Symbol" w:hAnsi="Symbol" w:cs="Symbol" w:hint="default"/>
    </w:rPr>
  </w:style>
  <w:style w:type="character" w:customStyle="1" w:styleId="WW8Num8z0">
    <w:name w:val="WW8Num8z0"/>
    <w:rsid w:val="00504E19"/>
    <w:rPr>
      <w:rFonts w:ascii="Symbol" w:hAnsi="Symbol" w:cs="Symbol" w:hint="default"/>
    </w:rPr>
  </w:style>
  <w:style w:type="character" w:customStyle="1" w:styleId="WW8Num9z0">
    <w:name w:val="WW8Num9z0"/>
    <w:rsid w:val="00504E19"/>
    <w:rPr>
      <w:rFonts w:ascii="Symbol" w:hAnsi="Symbol" w:cs="Symbol" w:hint="default"/>
    </w:rPr>
  </w:style>
  <w:style w:type="character" w:customStyle="1" w:styleId="33">
    <w:name w:val="Προεπιλεγμένη γραμματοσειρά3"/>
    <w:rsid w:val="00504E19"/>
  </w:style>
  <w:style w:type="character" w:customStyle="1" w:styleId="WW8Num5z0">
    <w:name w:val="WW8Num5z0"/>
    <w:rsid w:val="00504E19"/>
    <w:rPr>
      <w:rFonts w:ascii="Wingdings" w:hAnsi="Wingdings" w:cs="Wingdings" w:hint="default"/>
    </w:rPr>
  </w:style>
  <w:style w:type="character" w:customStyle="1" w:styleId="WW8Num6z1">
    <w:name w:val="WW8Num6z1"/>
    <w:rsid w:val="00504E19"/>
    <w:rPr>
      <w:rFonts w:ascii="Courier New" w:hAnsi="Courier New" w:cs="Courier New" w:hint="default"/>
    </w:rPr>
  </w:style>
  <w:style w:type="character" w:customStyle="1" w:styleId="WW8Num6z3">
    <w:name w:val="WW8Num6z3"/>
    <w:rsid w:val="00504E19"/>
    <w:rPr>
      <w:rFonts w:ascii="Symbol" w:hAnsi="Symbol" w:cs="Symbol" w:hint="default"/>
    </w:rPr>
  </w:style>
  <w:style w:type="character" w:customStyle="1" w:styleId="WW8Num7z1">
    <w:name w:val="WW8Num7z1"/>
    <w:rsid w:val="00504E19"/>
    <w:rPr>
      <w:rFonts w:ascii="Courier New" w:hAnsi="Courier New" w:cs="Courier New" w:hint="default"/>
    </w:rPr>
  </w:style>
  <w:style w:type="character" w:customStyle="1" w:styleId="WW8Num7z2">
    <w:name w:val="WW8Num7z2"/>
    <w:rsid w:val="00504E19"/>
    <w:rPr>
      <w:rFonts w:ascii="Wingdings" w:hAnsi="Wingdings" w:cs="Wingdings" w:hint="default"/>
    </w:rPr>
  </w:style>
  <w:style w:type="character" w:customStyle="1" w:styleId="WW8Num8z1">
    <w:name w:val="WW8Num8z1"/>
    <w:rsid w:val="00504E19"/>
    <w:rPr>
      <w:rFonts w:ascii="Symbol" w:hAnsi="Symbol" w:cs="Symbol" w:hint="default"/>
    </w:rPr>
  </w:style>
  <w:style w:type="character" w:customStyle="1" w:styleId="WW8Num10z0">
    <w:name w:val="WW8Num10z0"/>
    <w:rsid w:val="00504E19"/>
    <w:rPr>
      <w:rFonts w:ascii="Wingdings" w:hAnsi="Wingdings" w:cs="Wingdings" w:hint="default"/>
    </w:rPr>
  </w:style>
  <w:style w:type="character" w:customStyle="1" w:styleId="15">
    <w:name w:val="Προεπιλεγμένη γραμματοσειρά1"/>
    <w:rsid w:val="00504E19"/>
  </w:style>
  <w:style w:type="character" w:customStyle="1" w:styleId="afa">
    <w:name w:val="Χαρακτήρες αρίθμησης"/>
    <w:rsid w:val="00504E19"/>
  </w:style>
  <w:style w:type="character" w:customStyle="1" w:styleId="afb">
    <w:name w:val="Κουκκίδες"/>
    <w:rsid w:val="00504E19"/>
    <w:rPr>
      <w:rFonts w:ascii="OpenSymbol" w:eastAsia="OpenSymbol" w:hAnsi="OpenSymbol" w:cs="OpenSymbol" w:hint="default"/>
    </w:rPr>
  </w:style>
  <w:style w:type="character" w:customStyle="1" w:styleId="16">
    <w:name w:val="Παραπομπή υποσημείωσης1"/>
    <w:rsid w:val="00504E19"/>
    <w:rPr>
      <w:vertAlign w:val="superscript"/>
    </w:rPr>
  </w:style>
  <w:style w:type="character" w:customStyle="1" w:styleId="25">
    <w:name w:val="Παραπομπή σημείωσης τέλους2"/>
    <w:rsid w:val="00504E19"/>
    <w:rPr>
      <w:vertAlign w:val="superscript"/>
    </w:rPr>
  </w:style>
  <w:style w:type="character" w:customStyle="1" w:styleId="WW8Num56z0">
    <w:name w:val="WW8Num56z0"/>
    <w:rsid w:val="00504E19"/>
    <w:rPr>
      <w:rFonts w:ascii="Wingdings" w:hAnsi="Wingdings" w:cs="Wingdings" w:hint="default"/>
    </w:rPr>
  </w:style>
  <w:style w:type="character" w:customStyle="1" w:styleId="WW8Num53z0">
    <w:name w:val="WW8Num53z0"/>
    <w:rsid w:val="00504E19"/>
    <w:rPr>
      <w:rFonts w:ascii="Symbol" w:hAnsi="Symbol" w:cs="Symbol" w:hint="default"/>
    </w:rPr>
  </w:style>
  <w:style w:type="character" w:customStyle="1" w:styleId="WW8Num54z0">
    <w:name w:val="WW8Num54z0"/>
    <w:rsid w:val="00504E19"/>
    <w:rPr>
      <w:rFonts w:ascii="Symbol" w:hAnsi="Symbol" w:cs="Symbol" w:hint="default"/>
    </w:rPr>
  </w:style>
  <w:style w:type="character" w:customStyle="1" w:styleId="WW8Num55z0">
    <w:name w:val="WW8Num55z0"/>
    <w:rsid w:val="00504E19"/>
    <w:rPr>
      <w:rFonts w:ascii="Symbol" w:hAnsi="Symbol" w:cs="Symbol" w:hint="default"/>
    </w:rPr>
  </w:style>
  <w:style w:type="character" w:customStyle="1" w:styleId="26">
    <w:name w:val="Παραπομπή υποσημείωσης2"/>
    <w:rsid w:val="00504E19"/>
    <w:rPr>
      <w:vertAlign w:val="superscript"/>
    </w:rPr>
  </w:style>
  <w:style w:type="character" w:customStyle="1" w:styleId="ListLabel1">
    <w:name w:val="ListLabel 1"/>
    <w:rsid w:val="00504E19"/>
    <w:rPr>
      <w:rFonts w:ascii="Symbol" w:hAnsi="Symbol" w:cs="Symbol" w:hint="default"/>
    </w:rPr>
  </w:style>
  <w:style w:type="character" w:customStyle="1" w:styleId="ListLabel2">
    <w:name w:val="ListLabel 2"/>
    <w:rsid w:val="00504E19"/>
    <w:rPr>
      <w:b/>
      <w:bCs w:val="0"/>
    </w:rPr>
  </w:style>
  <w:style w:type="character" w:styleId="afc">
    <w:name w:val="Strong"/>
    <w:basedOn w:val="a0"/>
    <w:qFormat/>
    <w:rsid w:val="00504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strongili</cp:lastModifiedBy>
  <cp:revision>2</cp:revision>
  <dcterms:created xsi:type="dcterms:W3CDTF">2020-09-10T10:39:00Z</dcterms:created>
  <dcterms:modified xsi:type="dcterms:W3CDTF">2020-09-10T10:39:00Z</dcterms:modified>
</cp:coreProperties>
</file>