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5" w:type="dxa"/>
        <w:tblInd w:w="-916" w:type="dxa"/>
        <w:tblLayout w:type="fixed"/>
        <w:tblLook w:val="04A0"/>
      </w:tblPr>
      <w:tblGrid>
        <w:gridCol w:w="236"/>
        <w:gridCol w:w="9719"/>
      </w:tblGrid>
      <w:tr w:rsidR="00276DA5" w:rsidRPr="000826BF" w:rsidTr="000C4DDB">
        <w:tc>
          <w:tcPr>
            <w:tcW w:w="236" w:type="dxa"/>
          </w:tcPr>
          <w:p w:rsidR="00276DA5" w:rsidRPr="000826BF" w:rsidRDefault="00276DA5"/>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tc>
        <w:tc>
          <w:tcPr>
            <w:tcW w:w="9719" w:type="dxa"/>
            <w:hideMark/>
          </w:tcPr>
          <w:tbl>
            <w:tblPr>
              <w:tblW w:w="9327" w:type="dxa"/>
              <w:tblLayout w:type="fixed"/>
              <w:tblLook w:val="01E0"/>
            </w:tblPr>
            <w:tblGrid>
              <w:gridCol w:w="5500"/>
              <w:gridCol w:w="3827"/>
            </w:tblGrid>
            <w:tr w:rsidR="00504E19" w:rsidRPr="000826BF" w:rsidTr="002828BF">
              <w:tc>
                <w:tcPr>
                  <w:tcW w:w="5500" w:type="dxa"/>
                  <w:hideMark/>
                </w:tcPr>
                <w:p w:rsidR="00504E19" w:rsidRPr="000826BF" w:rsidRDefault="00504E19" w:rsidP="00504E19">
                  <w:pPr>
                    <w:spacing w:line="276" w:lineRule="auto"/>
                    <w:rPr>
                      <w:b/>
                      <w:bCs/>
                      <w:lang w:eastAsia="en-US"/>
                    </w:rPr>
                  </w:pPr>
                </w:p>
                <w:p w:rsidR="00504E19" w:rsidRPr="000826BF" w:rsidRDefault="00504E19" w:rsidP="00504E19">
                  <w:pPr>
                    <w:spacing w:line="276" w:lineRule="auto"/>
                    <w:rPr>
                      <w:b/>
                      <w:bCs/>
                      <w:lang w:eastAsia="en-US"/>
                    </w:rPr>
                  </w:pPr>
                </w:p>
                <w:p w:rsidR="00504E19" w:rsidRPr="000826BF" w:rsidRDefault="00504E19" w:rsidP="00504E19">
                  <w:pPr>
                    <w:spacing w:line="276" w:lineRule="auto"/>
                    <w:rPr>
                      <w:b/>
                      <w:bCs/>
                      <w:lang w:eastAsia="en-US"/>
                    </w:rPr>
                  </w:pPr>
                </w:p>
                <w:p w:rsidR="00660DFA" w:rsidRPr="005D4B16" w:rsidRDefault="00660DFA" w:rsidP="00504E19">
                  <w:pPr>
                    <w:spacing w:line="276" w:lineRule="auto"/>
                    <w:rPr>
                      <w:b/>
                      <w:bCs/>
                      <w:lang w:val="en-US" w:eastAsia="en-US"/>
                    </w:rPr>
                  </w:pPr>
                </w:p>
                <w:p w:rsidR="00504E19" w:rsidRPr="00BB21E3" w:rsidRDefault="005C11E8" w:rsidP="00BB21E3">
                  <w:pPr>
                    <w:rPr>
                      <w:b/>
                    </w:rPr>
                  </w:pPr>
                  <w:r w:rsidRPr="005C11E8">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4.25pt;margin-top:-81.6pt;width:52.65pt;height:48.25pt;z-index:251665920;mso-wrap-distance-left:9.05pt;mso-wrap-distance-right:9.05pt" filled="t">
                        <v:fill color2="black"/>
                        <v:imagedata r:id="rId7" o:title=""/>
                        <w10:wrap type="square" side="right"/>
                      </v:shape>
                      <o:OLEObject Type="Embed" ProgID="Word.Picture.8" ShapeID="_x0000_s1037" DrawAspect="Content" ObjectID="_1661250247" r:id="rId8"/>
                    </w:pict>
                  </w:r>
                  <w:r w:rsidR="00504E19" w:rsidRPr="00BB21E3">
                    <w:rPr>
                      <w:b/>
                      <w:sz w:val="22"/>
                      <w:szCs w:val="22"/>
                    </w:rPr>
                    <w:t xml:space="preserve">ΕΛΛΗΝΙΚΗ ΔΗΜΟΚΡΑΤΙΑ </w:t>
                  </w:r>
                </w:p>
                <w:p w:rsidR="00504E19" w:rsidRPr="00BB21E3" w:rsidRDefault="00504E19" w:rsidP="00BB21E3">
                  <w:pPr>
                    <w:rPr>
                      <w:b/>
                    </w:rPr>
                  </w:pPr>
                  <w:r w:rsidRPr="00BB21E3">
                    <w:rPr>
                      <w:b/>
                      <w:sz w:val="22"/>
                      <w:szCs w:val="22"/>
                    </w:rPr>
                    <w:t>ΝΟΜΟΣ ΑΤΤΙΚΗΣ</w:t>
                  </w:r>
                </w:p>
                <w:p w:rsidR="00504E19" w:rsidRPr="00BB21E3" w:rsidRDefault="00504E19" w:rsidP="00BB21E3">
                  <w:pPr>
                    <w:rPr>
                      <w:b/>
                    </w:rPr>
                  </w:pPr>
                  <w:r w:rsidRPr="00BB21E3">
                    <w:rPr>
                      <w:b/>
                      <w:sz w:val="22"/>
                      <w:szCs w:val="22"/>
                    </w:rPr>
                    <w:t>ΔΗΜΟΣ ΑΙΓΑΛΕΩ</w:t>
                  </w:r>
                  <w:r w:rsidRPr="00BB21E3">
                    <w:rPr>
                      <w:b/>
                      <w:sz w:val="22"/>
                      <w:szCs w:val="22"/>
                    </w:rPr>
                    <w:tab/>
                    <w:t xml:space="preserve"> </w:t>
                  </w:r>
                  <w:r w:rsidRPr="00BB21E3">
                    <w:rPr>
                      <w:b/>
                      <w:sz w:val="22"/>
                      <w:szCs w:val="22"/>
                    </w:rPr>
                    <w:tab/>
                  </w:r>
                </w:p>
                <w:p w:rsidR="00504E19" w:rsidRPr="00BB21E3" w:rsidRDefault="00504E19" w:rsidP="00BB21E3">
                  <w:pPr>
                    <w:rPr>
                      <w:b/>
                    </w:rPr>
                  </w:pPr>
                  <w:r w:rsidRPr="00BB21E3">
                    <w:rPr>
                      <w:b/>
                      <w:sz w:val="22"/>
                      <w:szCs w:val="22"/>
                    </w:rPr>
                    <w:t>Δ/ΝΣΗ ΤΕΧΝΙΚΩΝ ΥΠΗΡΕΣΙΩΝ</w:t>
                  </w:r>
                </w:p>
                <w:p w:rsidR="00504E19" w:rsidRPr="00BB21E3" w:rsidRDefault="00504E19" w:rsidP="00BB21E3">
                  <w:pPr>
                    <w:rPr>
                      <w:b/>
                    </w:rPr>
                  </w:pPr>
                  <w:r w:rsidRPr="00BB21E3">
                    <w:rPr>
                      <w:b/>
                      <w:sz w:val="22"/>
                      <w:szCs w:val="22"/>
                    </w:rPr>
                    <w:t>ΤΜΗΜΑ ΤΕΧΝΙΚΩΝ ΣΥΝΕΡΓΕΙΩΝ</w:t>
                  </w:r>
                </w:p>
                <w:p w:rsidR="003B09E5" w:rsidRPr="00BB21E3" w:rsidRDefault="003B09E5" w:rsidP="00BB21E3">
                  <w:pPr>
                    <w:rPr>
                      <w:b/>
                    </w:rPr>
                  </w:pPr>
                  <w:r w:rsidRPr="00BB21E3">
                    <w:rPr>
                      <w:b/>
                      <w:sz w:val="22"/>
                      <w:szCs w:val="22"/>
                    </w:rPr>
                    <w:t xml:space="preserve">Α.Μ.: 6(5)/2020  </w:t>
                  </w:r>
                </w:p>
                <w:p w:rsidR="003B09E5" w:rsidRPr="00BB21E3" w:rsidRDefault="003B09E5" w:rsidP="00BB21E3">
                  <w:pPr>
                    <w:rPr>
                      <w:b/>
                    </w:rPr>
                  </w:pPr>
                  <w:r w:rsidRPr="00BB21E3">
                    <w:rPr>
                      <w:b/>
                      <w:sz w:val="22"/>
                      <w:szCs w:val="22"/>
                    </w:rPr>
                    <w:t>YΠΟΜΕΛΕΤΗ  6(5)/2020</w:t>
                  </w:r>
                </w:p>
                <w:p w:rsidR="003B09E5" w:rsidRPr="00BB21E3" w:rsidRDefault="003B09E5" w:rsidP="00BB21E3">
                  <w:pPr>
                    <w:rPr>
                      <w:b/>
                    </w:rPr>
                  </w:pPr>
                  <w:r w:rsidRPr="000826BF">
                    <w:rPr>
                      <w:b/>
                      <w:sz w:val="22"/>
                      <w:szCs w:val="22"/>
                    </w:rPr>
                    <w:t xml:space="preserve">Αρ. </w:t>
                  </w:r>
                  <w:proofErr w:type="spellStart"/>
                  <w:r w:rsidRPr="000826BF">
                    <w:rPr>
                      <w:b/>
                      <w:sz w:val="22"/>
                      <w:szCs w:val="22"/>
                    </w:rPr>
                    <w:t>Πρωτ</w:t>
                  </w:r>
                  <w:proofErr w:type="spellEnd"/>
                  <w:r w:rsidRPr="000826BF">
                    <w:rPr>
                      <w:b/>
                      <w:sz w:val="22"/>
                      <w:szCs w:val="22"/>
                    </w:rPr>
                    <w:t>. :  18746/6-8-20</w:t>
                  </w:r>
                </w:p>
                <w:p w:rsidR="003B09E5" w:rsidRPr="000826BF" w:rsidRDefault="003B09E5" w:rsidP="00BB21E3">
                  <w:pPr>
                    <w:rPr>
                      <w:b/>
                    </w:rPr>
                  </w:pPr>
                  <w:r w:rsidRPr="000826BF">
                    <w:rPr>
                      <w:b/>
                      <w:sz w:val="22"/>
                      <w:szCs w:val="22"/>
                    </w:rPr>
                    <w:t>Κ.Α. : 15.7331.037</w:t>
                  </w:r>
                  <w:r w:rsidRPr="00BB21E3">
                    <w:rPr>
                      <w:b/>
                      <w:sz w:val="22"/>
                      <w:szCs w:val="22"/>
                    </w:rPr>
                    <w:t xml:space="preserve"> </w:t>
                  </w:r>
                </w:p>
                <w:p w:rsidR="003B09E5" w:rsidRPr="000826BF" w:rsidRDefault="003B09E5" w:rsidP="00BB21E3">
                  <w:pPr>
                    <w:rPr>
                      <w:b/>
                      <w:bCs/>
                      <w:lang w:eastAsia="en-US"/>
                    </w:rPr>
                  </w:pPr>
                  <w:r w:rsidRPr="00BB21E3">
                    <w:rPr>
                      <w:b/>
                      <w:sz w:val="22"/>
                      <w:szCs w:val="22"/>
                    </w:rPr>
                    <w:t>CPV</w:t>
                  </w:r>
                  <w:r w:rsidR="002828BF" w:rsidRPr="00BB21E3">
                    <w:rPr>
                      <w:b/>
                      <w:sz w:val="22"/>
                      <w:szCs w:val="22"/>
                    </w:rPr>
                    <w:t>: (03419000-0) ΞΥΛΕΙΑ</w:t>
                  </w:r>
                </w:p>
              </w:tc>
              <w:tc>
                <w:tcPr>
                  <w:tcW w:w="3827" w:type="dxa"/>
                </w:tcPr>
                <w:p w:rsidR="003B09E5" w:rsidRDefault="003B09E5" w:rsidP="003B09E5">
                  <w:pPr>
                    <w:spacing w:after="40" w:line="25" w:lineRule="atLeast"/>
                    <w:rPr>
                      <w:bCs/>
                      <w:lang w:eastAsia="en-US"/>
                    </w:rPr>
                  </w:pPr>
                  <w:r w:rsidRPr="000826BF">
                    <w:rPr>
                      <w:bCs/>
                      <w:sz w:val="22"/>
                      <w:szCs w:val="22"/>
                      <w:lang w:eastAsia="en-US"/>
                    </w:rPr>
                    <w:t xml:space="preserve"> </w:t>
                  </w:r>
                </w:p>
                <w:p w:rsidR="003B09E5" w:rsidRDefault="003B09E5" w:rsidP="003B09E5">
                  <w:pPr>
                    <w:spacing w:after="40" w:line="25" w:lineRule="atLeast"/>
                    <w:rPr>
                      <w:bCs/>
                      <w:lang w:eastAsia="en-US"/>
                    </w:rPr>
                  </w:pPr>
                </w:p>
                <w:p w:rsidR="003B09E5" w:rsidRDefault="003B09E5" w:rsidP="003B09E5">
                  <w:pPr>
                    <w:spacing w:after="40" w:line="25" w:lineRule="atLeast"/>
                    <w:rPr>
                      <w:bCs/>
                      <w:lang w:eastAsia="en-US"/>
                    </w:rPr>
                  </w:pPr>
                </w:p>
                <w:p w:rsidR="006905D7" w:rsidRDefault="006905D7" w:rsidP="003B09E5">
                  <w:pPr>
                    <w:spacing w:after="40" w:line="25" w:lineRule="atLeast"/>
                    <w:rPr>
                      <w:bCs/>
                      <w:lang w:eastAsia="en-US"/>
                    </w:rPr>
                  </w:pPr>
                </w:p>
                <w:p w:rsidR="003B09E5" w:rsidRDefault="003B09E5" w:rsidP="003B09E5">
                  <w:pPr>
                    <w:spacing w:after="40" w:line="25" w:lineRule="atLeast"/>
                    <w:rPr>
                      <w:bCs/>
                      <w:lang w:eastAsia="en-US"/>
                    </w:rPr>
                  </w:pPr>
                </w:p>
                <w:p w:rsidR="003B09E5" w:rsidRPr="002828BF" w:rsidRDefault="002828BF" w:rsidP="005D4B16">
                  <w:pPr>
                    <w:rPr>
                      <w:b/>
                    </w:rPr>
                  </w:pPr>
                  <w:r>
                    <w:rPr>
                      <w:b/>
                      <w:sz w:val="22"/>
                      <w:szCs w:val="22"/>
                    </w:rPr>
                    <w:t>ΠΡΟΜΗΘΕΙΑ ΥΛΙΚΩΝ-</w:t>
                  </w:r>
                  <w:r w:rsidR="003B09E5" w:rsidRPr="000826BF">
                    <w:rPr>
                      <w:b/>
                      <w:sz w:val="22"/>
                      <w:szCs w:val="22"/>
                    </w:rPr>
                    <w:t>ΞΥΛΕΙΑ</w:t>
                  </w:r>
                </w:p>
                <w:p w:rsidR="003B09E5" w:rsidRPr="000826BF" w:rsidRDefault="003B09E5" w:rsidP="005D4B16">
                  <w:r w:rsidRPr="000826BF">
                    <w:rPr>
                      <w:sz w:val="22"/>
                      <w:szCs w:val="22"/>
                    </w:rPr>
                    <w:t>Γ</w:t>
                  </w:r>
                  <w:r w:rsidRPr="000826BF">
                    <w:rPr>
                      <w:sz w:val="22"/>
                      <w:szCs w:val="22"/>
                      <w:lang w:val="en-US"/>
                    </w:rPr>
                    <w:t>I</w:t>
                  </w:r>
                  <w:r w:rsidRPr="000826BF">
                    <w:rPr>
                      <w:sz w:val="22"/>
                      <w:szCs w:val="22"/>
                    </w:rPr>
                    <w:t>Α ΤΙΣ  ΑΝΑΓΚ</w:t>
                  </w:r>
                  <w:r>
                    <w:rPr>
                      <w:sz w:val="22"/>
                      <w:szCs w:val="22"/>
                    </w:rPr>
                    <w:t xml:space="preserve">ΕΣ  ΤΟΥ   ΕΡΓΟΥ  ΑΥΤΕΠΙΣΤΑΣΙΑΣ </w:t>
                  </w:r>
                  <w:r w:rsidRPr="000826BF">
                    <w:rPr>
                      <w:sz w:val="22"/>
                      <w:szCs w:val="22"/>
                    </w:rPr>
                    <w:t>:</w:t>
                  </w:r>
                  <w:r>
                    <w:rPr>
                      <w:sz w:val="22"/>
                      <w:szCs w:val="22"/>
                    </w:rPr>
                    <w:t xml:space="preserve"> </w:t>
                  </w:r>
                  <w:r w:rsidRPr="000826BF">
                    <w:rPr>
                      <w:sz w:val="22"/>
                      <w:szCs w:val="22"/>
                    </w:rPr>
                    <w:t xml:space="preserve">ΣΥΝΤΗΡΗΣΗ  ΚΑΙ ΕΠΙΣΚΕΥΗ    ΣΧΟΛΙΚΩΝ  ΚΤΙΡΙΩΝ, </w:t>
                  </w:r>
                  <w:r w:rsidRPr="000826BF">
                    <w:rPr>
                      <w:sz w:val="22"/>
                      <w:szCs w:val="22"/>
                      <w:lang w:val="en-US"/>
                    </w:rPr>
                    <w:t>A</w:t>
                  </w:r>
                  <w:r w:rsidRPr="000826BF">
                    <w:rPr>
                      <w:sz w:val="22"/>
                      <w:szCs w:val="22"/>
                    </w:rPr>
                    <w:t>ΘΛΗΤΙΚΩΝ  ΕΓΚΑΤΑΣΤΑΣΕΩΝ</w:t>
                  </w:r>
                  <w:r w:rsidR="002828BF">
                    <w:rPr>
                      <w:sz w:val="22"/>
                      <w:szCs w:val="22"/>
                    </w:rPr>
                    <w:t xml:space="preserve">  ΚΑΙ  ΛΟΙΠΩΝ ΔΗΜΟΤΙΚΩΝ ΚΤΙΡΙΩΝ</w:t>
                  </w:r>
                </w:p>
                <w:p w:rsidR="003B09E5" w:rsidRPr="000826BF" w:rsidRDefault="002828BF" w:rsidP="005D4B16">
                  <w:pPr>
                    <w:spacing w:after="40" w:line="25" w:lineRule="atLeast"/>
                    <w:rPr>
                      <w:b/>
                      <w:bCs/>
                      <w:lang w:eastAsia="en-US"/>
                    </w:rPr>
                  </w:pPr>
                  <w:r>
                    <w:rPr>
                      <w:b/>
                      <w:bCs/>
                      <w:sz w:val="22"/>
                      <w:szCs w:val="22"/>
                      <w:lang w:eastAsia="en-US"/>
                    </w:rPr>
                    <w:t xml:space="preserve">Προϋπολογισμός:  </w:t>
                  </w:r>
                  <w:r w:rsidR="003B09E5" w:rsidRPr="000826BF">
                    <w:rPr>
                      <w:b/>
                      <w:bCs/>
                      <w:sz w:val="22"/>
                      <w:szCs w:val="22"/>
                      <w:lang w:eastAsia="en-US"/>
                    </w:rPr>
                    <w:t>3.588,186</w:t>
                  </w:r>
                  <w:r w:rsidR="003B09E5">
                    <w:rPr>
                      <w:b/>
                      <w:bCs/>
                      <w:sz w:val="22"/>
                      <w:szCs w:val="22"/>
                      <w:lang w:eastAsia="en-US"/>
                    </w:rPr>
                    <w:t xml:space="preserve"> </w:t>
                  </w:r>
                  <w:r>
                    <w:rPr>
                      <w:b/>
                      <w:bCs/>
                      <w:sz w:val="22"/>
                      <w:szCs w:val="22"/>
                      <w:lang w:eastAsia="en-US"/>
                    </w:rPr>
                    <w:t>€</w:t>
                  </w:r>
                </w:p>
                <w:p w:rsidR="00504E19" w:rsidRPr="000826BF" w:rsidRDefault="003B09E5" w:rsidP="005D4B16">
                  <w:pPr>
                    <w:spacing w:after="40" w:line="25" w:lineRule="atLeast"/>
                    <w:rPr>
                      <w:b/>
                      <w:lang w:eastAsia="ar-SA"/>
                    </w:rPr>
                  </w:pPr>
                  <w:r w:rsidRPr="000826BF">
                    <w:rPr>
                      <w:b/>
                      <w:bCs/>
                      <w:sz w:val="22"/>
                      <w:szCs w:val="22"/>
                      <w:lang w:eastAsia="en-US"/>
                    </w:rPr>
                    <w:t>(με τον Φ.Π.Α. 24%)</w:t>
                  </w:r>
                </w:p>
              </w:tc>
            </w:tr>
            <w:tr w:rsidR="00504E19" w:rsidRPr="000826BF" w:rsidTr="002828BF">
              <w:trPr>
                <w:trHeight w:val="133"/>
              </w:trPr>
              <w:tc>
                <w:tcPr>
                  <w:tcW w:w="5500" w:type="dxa"/>
                </w:tcPr>
                <w:p w:rsidR="00504E19" w:rsidRPr="000826BF" w:rsidRDefault="00504E19" w:rsidP="00504E19">
                  <w:pPr>
                    <w:spacing w:line="276" w:lineRule="auto"/>
                    <w:ind w:right="119"/>
                    <w:rPr>
                      <w:bCs/>
                      <w:lang w:eastAsia="en-US"/>
                    </w:rPr>
                  </w:pPr>
                </w:p>
              </w:tc>
              <w:tc>
                <w:tcPr>
                  <w:tcW w:w="3827" w:type="dxa"/>
                </w:tcPr>
                <w:p w:rsidR="00504E19" w:rsidRPr="000826BF" w:rsidRDefault="00504E19" w:rsidP="00504E19">
                  <w:pPr>
                    <w:spacing w:after="40" w:line="25" w:lineRule="atLeast"/>
                    <w:rPr>
                      <w:b/>
                      <w:bCs/>
                      <w:lang w:eastAsia="en-US"/>
                    </w:rPr>
                  </w:pPr>
                </w:p>
              </w:tc>
            </w:tr>
          </w:tbl>
          <w:p w:rsidR="00276DA5" w:rsidRPr="000826BF" w:rsidRDefault="00276DA5"/>
          <w:p w:rsidR="00504E19" w:rsidRPr="000826BF" w:rsidRDefault="002B15AD" w:rsidP="00504E19">
            <w:pPr>
              <w:keepNext/>
              <w:spacing w:line="25" w:lineRule="atLeast"/>
              <w:jc w:val="center"/>
              <w:outlineLvl w:val="1"/>
              <w:rPr>
                <w:b/>
              </w:rPr>
            </w:pPr>
            <w:r w:rsidRPr="000826BF">
              <w:rPr>
                <w:b/>
                <w:sz w:val="22"/>
                <w:szCs w:val="22"/>
                <w:u w:val="single"/>
              </w:rPr>
              <w:t>Δ</w:t>
            </w:r>
            <w:r w:rsidR="00504E19" w:rsidRPr="000826BF">
              <w:rPr>
                <w:b/>
                <w:sz w:val="22"/>
                <w:szCs w:val="22"/>
                <w:u w:val="single"/>
              </w:rPr>
              <w:t xml:space="preserve"> Ι Α Κ Η Ρ Υ Ξ Η</w:t>
            </w:r>
          </w:p>
          <w:p w:rsidR="00504E19" w:rsidRPr="000826BF" w:rsidRDefault="00504E19" w:rsidP="00504E19">
            <w:pPr>
              <w:spacing w:line="25" w:lineRule="atLeast"/>
              <w:jc w:val="center"/>
              <w:rPr>
                <w:b/>
              </w:rPr>
            </w:pPr>
          </w:p>
          <w:p w:rsidR="00504E19" w:rsidRPr="000826BF" w:rsidRDefault="00504E19" w:rsidP="00504E19">
            <w:pPr>
              <w:tabs>
                <w:tab w:val="left" w:pos="-720"/>
              </w:tabs>
              <w:suppressAutoHyphens/>
              <w:spacing w:line="25" w:lineRule="atLeast"/>
              <w:jc w:val="center"/>
              <w:rPr>
                <w:b/>
              </w:rPr>
            </w:pPr>
            <w:r w:rsidRPr="000826BF">
              <w:rPr>
                <w:b/>
                <w:sz w:val="22"/>
                <w:szCs w:val="22"/>
              </w:rPr>
              <w:t xml:space="preserve">O ΔΗΜΑΡΧΟΣ </w:t>
            </w:r>
            <w:r w:rsidRPr="000826BF">
              <w:rPr>
                <w:b/>
                <w:bCs/>
                <w:sz w:val="22"/>
                <w:szCs w:val="22"/>
              </w:rPr>
              <w:t>ΑΙΓΑΛΕΩ</w:t>
            </w:r>
          </w:p>
          <w:p w:rsidR="00504E19" w:rsidRPr="000826BF" w:rsidRDefault="00504E19" w:rsidP="00504E19">
            <w:pPr>
              <w:tabs>
                <w:tab w:val="left" w:pos="-720"/>
              </w:tabs>
              <w:suppressAutoHyphens/>
              <w:spacing w:before="120" w:line="25" w:lineRule="atLeast"/>
              <w:jc w:val="both"/>
              <w:rPr>
                <w:b/>
              </w:rPr>
            </w:pPr>
            <w:r w:rsidRPr="000826BF">
              <w:rPr>
                <w:sz w:val="22"/>
                <w:szCs w:val="22"/>
              </w:rPr>
              <w:tab/>
              <w:t xml:space="preserve">διακηρύσσει ότι εκτίθεται σε </w:t>
            </w:r>
            <w:r w:rsidRPr="000826BF">
              <w:rPr>
                <w:b/>
                <w:sz w:val="22"/>
                <w:szCs w:val="22"/>
              </w:rPr>
              <w:t>συνοπτικό διαγωνισμό</w:t>
            </w:r>
            <w:r w:rsidRPr="000826BF">
              <w:rPr>
                <w:sz w:val="22"/>
                <w:szCs w:val="22"/>
              </w:rPr>
              <w:t xml:space="preserve"> με σφραγισμένες προσφορές</w:t>
            </w:r>
            <w:r w:rsidRPr="000826BF">
              <w:rPr>
                <w:bCs/>
                <w:sz w:val="22"/>
                <w:szCs w:val="22"/>
              </w:rPr>
              <w:t xml:space="preserve"> </w:t>
            </w:r>
            <w:r w:rsidRPr="000826BF">
              <w:rPr>
                <w:sz w:val="22"/>
                <w:szCs w:val="22"/>
              </w:rPr>
              <w:t xml:space="preserve">η δημόσια σύμβαση προμήθειας αγαθών με τίτλο </w:t>
            </w:r>
            <w:r w:rsidR="002828BF">
              <w:rPr>
                <w:b/>
                <w:sz w:val="22"/>
                <w:szCs w:val="22"/>
              </w:rPr>
              <w:t xml:space="preserve">«Προμήθεια υλικών </w:t>
            </w:r>
            <w:r w:rsidR="00DE6B41">
              <w:rPr>
                <w:b/>
                <w:sz w:val="22"/>
                <w:szCs w:val="22"/>
              </w:rPr>
              <w:t>–</w:t>
            </w:r>
            <w:r w:rsidR="002828BF">
              <w:rPr>
                <w:b/>
                <w:sz w:val="22"/>
                <w:szCs w:val="22"/>
              </w:rPr>
              <w:t xml:space="preserve"> </w:t>
            </w:r>
            <w:r w:rsidR="002B15AD" w:rsidRPr="000826BF">
              <w:rPr>
                <w:b/>
                <w:sz w:val="22"/>
                <w:szCs w:val="22"/>
              </w:rPr>
              <w:t>Ξυλεία</w:t>
            </w:r>
            <w:r w:rsidRPr="000826BF">
              <w:rPr>
                <w:b/>
                <w:sz w:val="22"/>
                <w:szCs w:val="22"/>
              </w:rPr>
              <w:t xml:space="preserve"> </w:t>
            </w:r>
            <w:r w:rsidRPr="000826BF">
              <w:rPr>
                <w:sz w:val="22"/>
                <w:szCs w:val="22"/>
              </w:rPr>
              <w:t>για τις α</w:t>
            </w:r>
            <w:r w:rsidR="002828BF">
              <w:rPr>
                <w:sz w:val="22"/>
                <w:szCs w:val="22"/>
              </w:rPr>
              <w:t xml:space="preserve">νάγκες του έργου αυτεπιστασίας </w:t>
            </w:r>
            <w:r w:rsidRPr="000826BF">
              <w:rPr>
                <w:sz w:val="22"/>
                <w:szCs w:val="22"/>
              </w:rPr>
              <w:t>ΣΥΝΤΗΡΗΣΗ</w:t>
            </w:r>
            <w:r w:rsidR="00BB21E3">
              <w:rPr>
                <w:sz w:val="22"/>
                <w:szCs w:val="22"/>
              </w:rPr>
              <w:t xml:space="preserve"> ΚΑΙ ΕΠΙΣΚΕΥΗ ΣΧΟΛΙΚΩΝ ΚΤΙΡΙΩΝ, </w:t>
            </w:r>
            <w:r w:rsidRPr="000826BF">
              <w:rPr>
                <w:sz w:val="22"/>
                <w:szCs w:val="22"/>
              </w:rPr>
              <w:t>ΑΘΛΗΤΙΚΩΝ ΕΓΚΑΤΑΣΤΑΣΕΩΝ ΚΑΙ ΛΟ</w:t>
            </w:r>
            <w:r w:rsidR="002828BF">
              <w:rPr>
                <w:sz w:val="22"/>
                <w:szCs w:val="22"/>
              </w:rPr>
              <w:t>ΙΠΩΝ ΔΗΜΟΤΙΚΩΝ ΚΤΙΡΙΩΝ</w:t>
            </w:r>
            <w:r w:rsidRPr="000826BF">
              <w:rPr>
                <w:sz w:val="22"/>
                <w:szCs w:val="22"/>
              </w:rPr>
              <w:t>» συνολικού</w:t>
            </w:r>
            <w:r w:rsidRPr="000826BF">
              <w:rPr>
                <w:b/>
                <w:sz w:val="22"/>
                <w:szCs w:val="22"/>
              </w:rPr>
              <w:t xml:space="preserve"> </w:t>
            </w:r>
            <w:r w:rsidRPr="000826BF">
              <w:rPr>
                <w:sz w:val="22"/>
                <w:szCs w:val="22"/>
              </w:rPr>
              <w:t xml:space="preserve">προϋπολογισμού   </w:t>
            </w:r>
            <w:r w:rsidR="002B15AD" w:rsidRPr="000826BF">
              <w:rPr>
                <w:b/>
                <w:sz w:val="22"/>
                <w:szCs w:val="22"/>
              </w:rPr>
              <w:t>3</w:t>
            </w:r>
            <w:r w:rsidRPr="000826BF">
              <w:rPr>
                <w:b/>
                <w:sz w:val="22"/>
                <w:szCs w:val="22"/>
              </w:rPr>
              <w:t>.</w:t>
            </w:r>
            <w:r w:rsidR="002B15AD" w:rsidRPr="000826BF">
              <w:rPr>
                <w:b/>
                <w:sz w:val="22"/>
                <w:szCs w:val="22"/>
              </w:rPr>
              <w:t>588</w:t>
            </w:r>
            <w:r w:rsidRPr="000826BF">
              <w:rPr>
                <w:b/>
                <w:sz w:val="22"/>
                <w:szCs w:val="22"/>
              </w:rPr>
              <w:t>.</w:t>
            </w:r>
            <w:r w:rsidR="002B15AD" w:rsidRPr="000826BF">
              <w:rPr>
                <w:b/>
                <w:sz w:val="22"/>
                <w:szCs w:val="22"/>
              </w:rPr>
              <w:t>186</w:t>
            </w:r>
            <w:r w:rsidRPr="000826BF">
              <w:rPr>
                <w:b/>
                <w:sz w:val="22"/>
                <w:szCs w:val="22"/>
              </w:rPr>
              <w:t xml:space="preserve"> €</w:t>
            </w:r>
            <w:r w:rsidRPr="000826BF">
              <w:rPr>
                <w:b/>
                <w:sz w:val="22"/>
                <w:szCs w:val="22"/>
                <w:lang w:eastAsia="ar-SA"/>
              </w:rPr>
              <w:t xml:space="preserve">, </w:t>
            </w:r>
            <w:r w:rsidRPr="000826BF">
              <w:rPr>
                <w:sz w:val="22"/>
                <w:szCs w:val="22"/>
                <w:lang w:eastAsia="ar-SA"/>
              </w:rPr>
              <w:t>συμπεριλαμβανομένου Φ.Π.Α. 24%</w:t>
            </w:r>
            <w:r w:rsidRPr="000826BF">
              <w:rPr>
                <w:sz w:val="22"/>
                <w:szCs w:val="22"/>
              </w:rPr>
              <w:t xml:space="preserve">, με κριτήριο ανάθεσης της σύμβασης την </w:t>
            </w:r>
            <w:r w:rsidRPr="000826BF">
              <w:rPr>
                <w:b/>
                <w:sz w:val="22"/>
                <w:szCs w:val="22"/>
                <w:u w:val="single"/>
              </w:rPr>
              <w:t>πλέον συμφέρουσα από οικονομική άποψη προσφορά, μόνο  βάσει της τιμής (χαμηλότερη τιμή),</w:t>
            </w:r>
            <w:r w:rsidRPr="000826BF">
              <w:rPr>
                <w:b/>
                <w:sz w:val="22"/>
                <w:szCs w:val="22"/>
              </w:rPr>
              <w:t xml:space="preserve"> </w:t>
            </w:r>
            <w:r w:rsidRPr="000826BF">
              <w:rPr>
                <w:sz w:val="22"/>
                <w:szCs w:val="22"/>
              </w:rPr>
              <w:t>σύμφωνα με τις διατάξεις των άρθρων 88 και 117 του Ν. 4412/2016.</w:t>
            </w:r>
          </w:p>
          <w:p w:rsidR="00504E19" w:rsidRPr="000826BF" w:rsidRDefault="00504E19" w:rsidP="00504E19">
            <w:pPr>
              <w:spacing w:after="60" w:line="25" w:lineRule="atLeast"/>
              <w:jc w:val="center"/>
              <w:rPr>
                <w:b/>
              </w:rPr>
            </w:pPr>
          </w:p>
          <w:p w:rsidR="00504E19" w:rsidRPr="000826BF" w:rsidRDefault="00504E19" w:rsidP="00504E19">
            <w:pPr>
              <w:spacing w:line="25" w:lineRule="atLeast"/>
              <w:jc w:val="both"/>
            </w:pPr>
            <w:r w:rsidRPr="000826BF">
              <w:rPr>
                <w:sz w:val="22"/>
                <w:szCs w:val="22"/>
              </w:rPr>
              <w:tab/>
              <w:t>Όλες οι τιμές στο έντυπο Οικονομικής προσφοράς (ΠΑΡΑΡΤΗΜΑ Β΄) επί ποινή απαραδέκτου συμπληρώνο</w:t>
            </w:r>
            <w:r w:rsidR="000826BF">
              <w:rPr>
                <w:sz w:val="22"/>
                <w:szCs w:val="22"/>
              </w:rPr>
              <w:t xml:space="preserve">νται αριθμητικώς και ολογράφως. </w:t>
            </w:r>
            <w:r w:rsidRPr="000826BF">
              <w:rPr>
                <w:sz w:val="22"/>
                <w:szCs w:val="22"/>
              </w:rPr>
              <w:t>Αριθμητική μόνο αναγραφή τιμής στο τιμολόγιο δεν λαμβάνεται υπόψη.</w:t>
            </w:r>
          </w:p>
          <w:p w:rsidR="00504E19" w:rsidRPr="000826BF" w:rsidRDefault="00504E19" w:rsidP="00504E19">
            <w:pPr>
              <w:spacing w:line="25" w:lineRule="atLeast"/>
              <w:ind w:firstLine="567"/>
              <w:jc w:val="both"/>
              <w:rPr>
                <w:b/>
              </w:rPr>
            </w:pPr>
          </w:p>
          <w:p w:rsidR="00504E19" w:rsidRPr="000826BF" w:rsidRDefault="00504E19" w:rsidP="00504E19">
            <w:pPr>
              <w:spacing w:line="25" w:lineRule="atLeast"/>
              <w:ind w:firstLine="567"/>
              <w:jc w:val="both"/>
            </w:pPr>
            <w:r w:rsidRPr="000826BF">
              <w:rPr>
                <w:b/>
                <w:sz w:val="22"/>
                <w:szCs w:val="22"/>
              </w:rPr>
              <w:t>Η ελάχιστη προθεσμία διεξαγωγής</w:t>
            </w:r>
            <w:r w:rsidRPr="000826BF">
              <w:rPr>
                <w:b/>
                <w:spacing w:val="-2"/>
                <w:sz w:val="22"/>
                <w:szCs w:val="22"/>
              </w:rPr>
              <w:t xml:space="preserve"> </w:t>
            </w:r>
            <w:r w:rsidRPr="000826BF">
              <w:rPr>
                <w:b/>
                <w:sz w:val="22"/>
                <w:szCs w:val="22"/>
              </w:rPr>
              <w:t>του διαγωνισμού είναι δέκα (10) ημέρες</w:t>
            </w:r>
            <w:r w:rsidRPr="000826BF">
              <w:rPr>
                <w:sz w:val="22"/>
                <w:szCs w:val="22"/>
              </w:rPr>
              <w:t xml:space="preserve"> από την ημερομηνία δημοσίευσης της προκήρυξης σύμβασης στο Κ.Η.Μ.ΔΗ.Σ., σύμφωνα με τα άρθρα 66, 117, 120 και 121 (παρ. 1γ) του Ν. 4412/2016 και τα άρθρα 43 &amp; 19 Ν4605/2019. Π</w:t>
            </w:r>
            <w:r w:rsidRPr="000826BF">
              <w:rPr>
                <w:spacing w:val="-2"/>
                <w:sz w:val="22"/>
                <w:szCs w:val="22"/>
              </w:rPr>
              <w:t xml:space="preserve">αράλληλα θα παρέχεται ελεύθερη, άμεση και πλήρης πρόσβαση στα έγγραφα της σύμβασης στην ιστοσελίδα του Δήμου Αιγάλεω  </w:t>
            </w:r>
            <w:hyperlink r:id="rId9" w:history="1">
              <w:r w:rsidRPr="000826BF">
                <w:rPr>
                  <w:rStyle w:val="-"/>
                  <w:rFonts w:eastAsia="Arial-BoldMT"/>
                  <w:sz w:val="22"/>
                  <w:szCs w:val="22"/>
                </w:rPr>
                <w:t>http://www.</w:t>
              </w:r>
              <w:proofErr w:type="spellStart"/>
              <w:r w:rsidRPr="000826BF">
                <w:rPr>
                  <w:rStyle w:val="-"/>
                  <w:rFonts w:eastAsia="Arial-BoldMT"/>
                  <w:sz w:val="22"/>
                  <w:szCs w:val="22"/>
                  <w:lang w:val="en-US"/>
                </w:rPr>
                <w:t>aigaleo</w:t>
              </w:r>
              <w:proofErr w:type="spellEnd"/>
              <w:r w:rsidRPr="000826BF">
                <w:rPr>
                  <w:rStyle w:val="-"/>
                  <w:rFonts w:eastAsia="Arial-BoldMT"/>
                  <w:sz w:val="22"/>
                  <w:szCs w:val="22"/>
                </w:rPr>
                <w:t>.</w:t>
              </w:r>
              <w:proofErr w:type="spellStart"/>
              <w:r w:rsidRPr="000826BF">
                <w:rPr>
                  <w:rStyle w:val="-"/>
                  <w:rFonts w:eastAsia="Arial-BoldMT"/>
                  <w:sz w:val="22"/>
                  <w:szCs w:val="22"/>
                </w:rPr>
                <w:t>gr</w:t>
              </w:r>
              <w:proofErr w:type="spellEnd"/>
            </w:hyperlink>
          </w:p>
          <w:p w:rsidR="00504E19" w:rsidRPr="000826BF" w:rsidRDefault="00504E19" w:rsidP="00504E19">
            <w:pPr>
              <w:widowControl w:val="0"/>
              <w:tabs>
                <w:tab w:val="left" w:pos="0"/>
              </w:tabs>
              <w:spacing w:line="25" w:lineRule="atLeast"/>
              <w:ind w:right="-70" w:firstLine="567"/>
              <w:jc w:val="both"/>
              <w:rPr>
                <w:b/>
                <w:color w:val="000000"/>
              </w:rPr>
            </w:pPr>
            <w:r w:rsidRPr="000826BF">
              <w:rPr>
                <w:sz w:val="22"/>
                <w:szCs w:val="22"/>
              </w:rPr>
              <w:t xml:space="preserve">Ο διαγωνισμός θα διεξαχθεί </w:t>
            </w:r>
            <w:r w:rsidR="00ED32BB">
              <w:rPr>
                <w:b/>
                <w:color w:val="000000"/>
                <w:sz w:val="22"/>
                <w:szCs w:val="22"/>
              </w:rPr>
              <w:t>την 28/09/2020</w:t>
            </w:r>
            <w:r w:rsidRPr="000826BF">
              <w:rPr>
                <w:b/>
                <w:color w:val="000000"/>
                <w:sz w:val="22"/>
                <w:szCs w:val="22"/>
              </w:rPr>
              <w:t xml:space="preserve"> ημέρα </w:t>
            </w:r>
            <w:r w:rsidR="00ED32BB">
              <w:rPr>
                <w:b/>
                <w:color w:val="000000"/>
                <w:sz w:val="22"/>
                <w:szCs w:val="22"/>
              </w:rPr>
              <w:t>Δευτέρα</w:t>
            </w:r>
            <w:r w:rsidRPr="000826BF">
              <w:rPr>
                <w:b/>
                <w:color w:val="000000"/>
                <w:sz w:val="22"/>
                <w:szCs w:val="22"/>
              </w:rPr>
              <w:t xml:space="preserve"> </w:t>
            </w:r>
            <w:r w:rsidRPr="000826BF">
              <w:rPr>
                <w:color w:val="000000"/>
                <w:sz w:val="22"/>
                <w:szCs w:val="22"/>
              </w:rPr>
              <w:t xml:space="preserve">ενώπιον της Επιτροπής διαγωνισμού στο δημοτικό κατάστημα με καταληκτική </w:t>
            </w:r>
            <w:r w:rsidR="00ED32BB">
              <w:rPr>
                <w:color w:val="000000"/>
                <w:sz w:val="22"/>
                <w:szCs w:val="22"/>
              </w:rPr>
              <w:t xml:space="preserve">ώρα υποβολής των προσφορών την </w:t>
            </w:r>
            <w:r w:rsidR="00ED32BB" w:rsidRPr="00ED32BB">
              <w:rPr>
                <w:b/>
                <w:color w:val="000000"/>
                <w:sz w:val="22"/>
                <w:szCs w:val="22"/>
              </w:rPr>
              <w:t>11:00</w:t>
            </w:r>
            <w:r w:rsidR="00ED32BB" w:rsidRPr="00ED32BB">
              <w:rPr>
                <w:color w:val="000000"/>
                <w:sz w:val="22"/>
                <w:szCs w:val="22"/>
              </w:rPr>
              <w:t xml:space="preserve"> </w:t>
            </w:r>
            <w:r w:rsidR="00ED32BB">
              <w:rPr>
                <w:b/>
                <w:color w:val="000000"/>
                <w:sz w:val="22"/>
                <w:szCs w:val="22"/>
              </w:rPr>
              <w:t>π</w:t>
            </w:r>
            <w:r w:rsidRPr="000826BF">
              <w:rPr>
                <w:b/>
                <w:color w:val="000000"/>
                <w:sz w:val="22"/>
                <w:szCs w:val="22"/>
              </w:rPr>
              <w:t>μ.</w:t>
            </w:r>
          </w:p>
          <w:p w:rsidR="000D2DF8" w:rsidRDefault="00504E19" w:rsidP="00504E19">
            <w:pPr>
              <w:tabs>
                <w:tab w:val="left" w:pos="-720"/>
              </w:tabs>
              <w:suppressAutoHyphens/>
              <w:spacing w:line="25" w:lineRule="atLeast"/>
              <w:jc w:val="both"/>
              <w:rPr>
                <w:rFonts w:eastAsia="Arial-BoldMT"/>
              </w:rPr>
            </w:pPr>
            <w:r w:rsidRPr="000826BF">
              <w:rPr>
                <w:spacing w:val="-3"/>
                <w:sz w:val="22"/>
                <w:szCs w:val="22"/>
              </w:rPr>
              <w:t xml:space="preserve">Η εν λόγω δημόσια σύμβαση προμήθειας αγαθών θα χρηματοδοτηθεί από ίδιους πόρους. </w:t>
            </w:r>
            <w:r w:rsidRPr="000826BF">
              <w:rPr>
                <w:rFonts w:eastAsia="Arial-BoldMT"/>
                <w:sz w:val="22"/>
                <w:szCs w:val="22"/>
              </w:rPr>
              <w:t xml:space="preserve">Οι διαγωνιζόμενοι θα πρέπει να καταθέσουν προσφορά για το </w:t>
            </w:r>
            <w:r w:rsidRPr="00794404">
              <w:rPr>
                <w:rFonts w:eastAsia="Arial-BoldMT"/>
                <w:b/>
                <w:sz w:val="22"/>
                <w:szCs w:val="22"/>
              </w:rPr>
              <w:t xml:space="preserve">σύνολο των </w:t>
            </w:r>
            <w:r w:rsidR="000D2DF8" w:rsidRPr="00794404">
              <w:rPr>
                <w:rFonts w:eastAsia="Arial-BoldMT"/>
                <w:b/>
                <w:sz w:val="22"/>
                <w:szCs w:val="22"/>
              </w:rPr>
              <w:t>υπό προμήθεια ειδών</w:t>
            </w:r>
            <w:r w:rsidR="000D2DF8">
              <w:rPr>
                <w:rFonts w:eastAsia="Arial-BoldMT"/>
                <w:sz w:val="22"/>
                <w:szCs w:val="22"/>
              </w:rPr>
              <w:t>.</w:t>
            </w:r>
          </w:p>
          <w:p w:rsidR="000D2DF8" w:rsidRDefault="000D2DF8" w:rsidP="00504E19">
            <w:pPr>
              <w:tabs>
                <w:tab w:val="left" w:pos="-720"/>
              </w:tabs>
              <w:suppressAutoHyphens/>
              <w:spacing w:line="25" w:lineRule="atLeast"/>
              <w:jc w:val="both"/>
              <w:rPr>
                <w:rFonts w:eastAsia="Arial-BoldMT"/>
              </w:rPr>
            </w:pPr>
          </w:p>
          <w:p w:rsidR="00504E19" w:rsidRPr="000826BF" w:rsidRDefault="000D2DF8" w:rsidP="00504E19">
            <w:pPr>
              <w:tabs>
                <w:tab w:val="left" w:pos="-720"/>
              </w:tabs>
              <w:suppressAutoHyphens/>
              <w:spacing w:line="25" w:lineRule="atLeast"/>
              <w:jc w:val="both"/>
              <w:rPr>
                <w:rFonts w:eastAsia="Arial-BoldMT"/>
                <w:u w:val="single"/>
              </w:rPr>
            </w:pPr>
            <w:r w:rsidRPr="000826BF">
              <w:rPr>
                <w:rFonts w:eastAsia="Arial-BoldMT"/>
                <w:sz w:val="22"/>
                <w:szCs w:val="22"/>
                <w:u w:val="single"/>
              </w:rPr>
              <w:t xml:space="preserve"> </w:t>
            </w:r>
            <w:r w:rsidR="00504E19" w:rsidRPr="000826BF">
              <w:rPr>
                <w:rFonts w:eastAsia="Arial-BoldMT"/>
                <w:sz w:val="22"/>
                <w:szCs w:val="22"/>
                <w:u w:val="single"/>
              </w:rPr>
              <w:t>ΣΤΟΙΧΕΙΑ ΑΝΑΘΕΤΟΥΣΑΣ ΑΡΧΗΣ :</w:t>
            </w:r>
          </w:p>
          <w:p w:rsidR="00504E19" w:rsidRPr="000826BF" w:rsidRDefault="00504E19" w:rsidP="00504E19">
            <w:pPr>
              <w:tabs>
                <w:tab w:val="left" w:pos="-720"/>
              </w:tabs>
              <w:suppressAutoHyphens/>
              <w:spacing w:line="25" w:lineRule="atLeast"/>
              <w:rPr>
                <w:spacing w:val="-2"/>
              </w:rPr>
            </w:pPr>
            <w:r w:rsidRPr="000826BF">
              <w:rPr>
                <w:spacing w:val="-3"/>
                <w:sz w:val="22"/>
                <w:szCs w:val="22"/>
              </w:rPr>
              <w:t xml:space="preserve">ΔΗΜΟΣ </w:t>
            </w:r>
            <w:r w:rsidRPr="000826BF">
              <w:rPr>
                <w:spacing w:val="-2"/>
                <w:sz w:val="22"/>
                <w:szCs w:val="22"/>
              </w:rPr>
              <w:t>ΑΙΓΑΛΕΩ</w:t>
            </w:r>
          </w:p>
          <w:p w:rsidR="00504E19" w:rsidRPr="000826BF" w:rsidRDefault="00504E19" w:rsidP="00504E19">
            <w:pPr>
              <w:tabs>
                <w:tab w:val="left" w:pos="-720"/>
              </w:tabs>
              <w:suppressAutoHyphens/>
              <w:spacing w:line="25" w:lineRule="atLeast"/>
              <w:rPr>
                <w:spacing w:val="-2"/>
              </w:rPr>
            </w:pPr>
            <w:r w:rsidRPr="000826BF">
              <w:rPr>
                <w:spacing w:val="-3"/>
                <w:sz w:val="22"/>
                <w:szCs w:val="22"/>
              </w:rPr>
              <w:t xml:space="preserve">Διεύθυνση: </w:t>
            </w:r>
            <w:r w:rsidRPr="000826BF">
              <w:rPr>
                <w:spacing w:val="-2"/>
                <w:sz w:val="22"/>
                <w:szCs w:val="22"/>
              </w:rPr>
              <w:t>Ιερά Οδός 364 &amp; Κάλβου</w:t>
            </w:r>
            <w:r w:rsidRPr="000826BF">
              <w:rPr>
                <w:rStyle w:val="contact-suburb"/>
                <w:sz w:val="22"/>
                <w:szCs w:val="22"/>
              </w:rPr>
              <w:t xml:space="preserve">  Τ.Κ. </w:t>
            </w:r>
            <w:r w:rsidRPr="000826BF">
              <w:rPr>
                <w:rStyle w:val="contact-postcode"/>
                <w:sz w:val="22"/>
                <w:szCs w:val="22"/>
              </w:rPr>
              <w:t>12243</w:t>
            </w:r>
          </w:p>
          <w:p w:rsidR="00504E19" w:rsidRPr="000826BF" w:rsidRDefault="00504E19" w:rsidP="00504E19">
            <w:pPr>
              <w:tabs>
                <w:tab w:val="left" w:pos="-720"/>
              </w:tabs>
              <w:suppressAutoHyphens/>
              <w:spacing w:line="25" w:lineRule="atLeast"/>
              <w:rPr>
                <w:rStyle w:val="afc"/>
                <w:b w:val="0"/>
              </w:rPr>
            </w:pPr>
            <w:r w:rsidRPr="000826BF">
              <w:rPr>
                <w:rStyle w:val="afc"/>
                <w:sz w:val="22"/>
                <w:szCs w:val="22"/>
              </w:rPr>
              <w:t xml:space="preserve">Τηλέφωνα : Κέντρο 213-2044800, </w:t>
            </w:r>
          </w:p>
          <w:p w:rsidR="000D2DF8" w:rsidRDefault="00504E19" w:rsidP="00504E19">
            <w:pPr>
              <w:tabs>
                <w:tab w:val="left" w:pos="-720"/>
              </w:tabs>
              <w:spacing w:line="200" w:lineRule="atLeast"/>
              <w:jc w:val="both"/>
              <w:rPr>
                <w:rStyle w:val="-"/>
                <w:bCs/>
              </w:rPr>
            </w:pPr>
            <w:r w:rsidRPr="000826BF">
              <w:rPr>
                <w:color w:val="000000"/>
                <w:spacing w:val="-3"/>
                <w:sz w:val="22"/>
                <w:szCs w:val="22"/>
              </w:rPr>
              <w:t xml:space="preserve">Τμήμα Προμηθειών: 213-2044878, </w:t>
            </w:r>
            <w:r w:rsidRPr="000826BF">
              <w:rPr>
                <w:color w:val="000000"/>
                <w:spacing w:val="-3"/>
                <w:sz w:val="22"/>
                <w:szCs w:val="22"/>
                <w:lang w:val="en-US"/>
              </w:rPr>
              <w:t>Fax</w:t>
            </w:r>
            <w:r w:rsidRPr="000826BF">
              <w:rPr>
                <w:color w:val="000000"/>
                <w:spacing w:val="-3"/>
                <w:sz w:val="22"/>
                <w:szCs w:val="22"/>
              </w:rPr>
              <w:t xml:space="preserve">: </w:t>
            </w:r>
            <w:r w:rsidRPr="000826BF">
              <w:rPr>
                <w:color w:val="000000"/>
                <w:spacing w:val="-2"/>
                <w:sz w:val="22"/>
                <w:szCs w:val="22"/>
              </w:rPr>
              <w:t>213-2044880,</w:t>
            </w:r>
            <w:r w:rsidRPr="000826BF">
              <w:rPr>
                <w:color w:val="FF0000"/>
                <w:spacing w:val="-2"/>
                <w:sz w:val="22"/>
                <w:szCs w:val="22"/>
              </w:rPr>
              <w:t xml:space="preserve"> </w:t>
            </w:r>
            <w:r w:rsidRPr="000826BF">
              <w:rPr>
                <w:color w:val="000000"/>
                <w:spacing w:val="-2"/>
                <w:sz w:val="22"/>
                <w:szCs w:val="22"/>
                <w:lang w:val="en-US"/>
              </w:rPr>
              <w:t>E</w:t>
            </w:r>
            <w:r w:rsidRPr="000826BF">
              <w:rPr>
                <w:bCs/>
                <w:color w:val="000000"/>
                <w:sz w:val="22"/>
                <w:szCs w:val="22"/>
              </w:rPr>
              <w:t>-</w:t>
            </w:r>
            <w:r w:rsidRPr="000826BF">
              <w:rPr>
                <w:bCs/>
                <w:color w:val="000000"/>
                <w:sz w:val="22"/>
                <w:szCs w:val="22"/>
                <w:lang w:val="en-US"/>
              </w:rPr>
              <w:t>mail</w:t>
            </w:r>
            <w:r w:rsidR="000D2DF8" w:rsidRPr="00135972">
              <w:rPr>
                <w:bCs/>
                <w:sz w:val="22"/>
                <w:szCs w:val="22"/>
              </w:rPr>
              <w:t xml:space="preserve">: </w:t>
            </w:r>
            <w:hyperlink r:id="rId10" w:history="1">
              <w:r w:rsidR="000D2DF8" w:rsidRPr="00135972">
                <w:rPr>
                  <w:rStyle w:val="-"/>
                  <w:bCs/>
                  <w:sz w:val="22"/>
                  <w:szCs w:val="22"/>
                  <w:lang w:val="en-US"/>
                </w:rPr>
                <w:t>promithies</w:t>
              </w:r>
              <w:r w:rsidR="000D2DF8" w:rsidRPr="00135972">
                <w:rPr>
                  <w:rStyle w:val="-"/>
                  <w:bCs/>
                  <w:sz w:val="22"/>
                  <w:szCs w:val="22"/>
                </w:rPr>
                <w:t>@</w:t>
              </w:r>
              <w:r w:rsidR="000D2DF8" w:rsidRPr="00135972">
                <w:rPr>
                  <w:rStyle w:val="-"/>
                  <w:bCs/>
                  <w:sz w:val="22"/>
                  <w:szCs w:val="22"/>
                  <w:lang w:val="en-US"/>
                </w:rPr>
                <w:t>egaleo</w:t>
              </w:r>
              <w:r w:rsidR="000D2DF8" w:rsidRPr="00135972">
                <w:rPr>
                  <w:rStyle w:val="-"/>
                  <w:bCs/>
                  <w:sz w:val="22"/>
                  <w:szCs w:val="22"/>
                </w:rPr>
                <w:t>.</w:t>
              </w:r>
              <w:r w:rsidR="000D2DF8" w:rsidRPr="00135972">
                <w:rPr>
                  <w:rStyle w:val="-"/>
                  <w:bCs/>
                  <w:sz w:val="22"/>
                  <w:szCs w:val="22"/>
                  <w:lang w:val="en-US"/>
                </w:rPr>
                <w:t>gr</w:t>
              </w:r>
            </w:hyperlink>
          </w:p>
          <w:p w:rsidR="000D2DF8" w:rsidRDefault="000D2DF8" w:rsidP="00504E19">
            <w:pPr>
              <w:tabs>
                <w:tab w:val="left" w:pos="-720"/>
              </w:tabs>
              <w:spacing w:line="200" w:lineRule="atLeast"/>
              <w:jc w:val="both"/>
              <w:rPr>
                <w:rFonts w:eastAsia="Arial-BoldMT"/>
              </w:rPr>
            </w:pPr>
          </w:p>
          <w:p w:rsidR="00504E19" w:rsidRPr="000826BF" w:rsidRDefault="00504E19" w:rsidP="00504E19">
            <w:pPr>
              <w:tabs>
                <w:tab w:val="left" w:pos="-720"/>
              </w:tabs>
              <w:spacing w:line="200" w:lineRule="atLeast"/>
              <w:jc w:val="both"/>
              <w:rPr>
                <w:rFonts w:eastAsia="Arial-BoldMT"/>
              </w:rPr>
            </w:pPr>
            <w:r w:rsidRPr="000826BF">
              <w:rPr>
                <w:rFonts w:eastAsia="Arial-BoldMT"/>
                <w:sz w:val="22"/>
                <w:szCs w:val="22"/>
              </w:rPr>
              <w:t xml:space="preserve">Η εν λόγω δημόσια σύμβαση Προμήθειας με </w:t>
            </w:r>
            <w:r w:rsidRPr="000826BF">
              <w:rPr>
                <w:rFonts w:eastAsia="Arial-BoldMT"/>
                <w:b/>
                <w:sz w:val="22"/>
                <w:szCs w:val="22"/>
              </w:rPr>
              <w:t>ΚΑ 15.7331.037</w:t>
            </w:r>
            <w:r w:rsidRPr="000826BF">
              <w:rPr>
                <w:rFonts w:eastAsia="Arial-BoldMT"/>
                <w:sz w:val="22"/>
                <w:szCs w:val="22"/>
              </w:rPr>
              <w:t xml:space="preserve">, θα χρηματοδοτηθεί από  </w:t>
            </w:r>
            <w:r w:rsidR="000D2DF8" w:rsidRPr="00135972">
              <w:rPr>
                <w:spacing w:val="-3"/>
                <w:sz w:val="22"/>
                <w:szCs w:val="22"/>
              </w:rPr>
              <w:t>ίδιους πόρους</w:t>
            </w:r>
            <w:r w:rsidRPr="000826BF">
              <w:rPr>
                <w:rFonts w:eastAsia="Arial-BoldMT"/>
                <w:sz w:val="22"/>
                <w:szCs w:val="22"/>
              </w:rPr>
              <w:t xml:space="preserve"> και αποτελείται από τα υλικά όπως φαίνεται και στο </w:t>
            </w:r>
            <w:r w:rsidRPr="000826BF">
              <w:rPr>
                <w:rFonts w:eastAsia="Arial-BoldMT"/>
                <w:b/>
                <w:sz w:val="22"/>
                <w:szCs w:val="22"/>
              </w:rPr>
              <w:t>ΠΑΡΑΡΤΗΜΑ Α'</w:t>
            </w:r>
            <w:r w:rsidRPr="000826BF">
              <w:rPr>
                <w:rFonts w:eastAsia="Arial-BoldMT"/>
                <w:sz w:val="22"/>
                <w:szCs w:val="22"/>
              </w:rPr>
              <w:t xml:space="preserve"> (Τεχνική έκθεση-Τεχνικές προδιαγραφές</w:t>
            </w:r>
            <w:r w:rsidR="00794404">
              <w:rPr>
                <w:rFonts w:eastAsia="Arial-BoldMT"/>
                <w:sz w:val="22"/>
                <w:szCs w:val="22"/>
              </w:rPr>
              <w:t xml:space="preserve"> </w:t>
            </w:r>
            <w:r w:rsidRPr="000826BF">
              <w:rPr>
                <w:rFonts w:eastAsia="Arial-BoldMT"/>
                <w:sz w:val="22"/>
                <w:szCs w:val="22"/>
              </w:rPr>
              <w:t xml:space="preserve">–Ενδεικτικός προϋπολογισμός) </w:t>
            </w:r>
            <w:r w:rsidRPr="000826BF">
              <w:rPr>
                <w:b/>
                <w:color w:val="000000"/>
                <w:sz w:val="22"/>
                <w:szCs w:val="22"/>
              </w:rPr>
              <w:t>σ</w:t>
            </w:r>
            <w:r w:rsidRPr="000826BF">
              <w:rPr>
                <w:b/>
                <w:sz w:val="22"/>
                <w:szCs w:val="22"/>
              </w:rPr>
              <w:t>υνολικού προϋπολογισμού δαπάνης</w:t>
            </w:r>
            <w:r w:rsidRPr="000826BF">
              <w:rPr>
                <w:sz w:val="22"/>
                <w:szCs w:val="22"/>
              </w:rPr>
              <w:t xml:space="preserve"> </w:t>
            </w:r>
            <w:r w:rsidRPr="000826BF">
              <w:rPr>
                <w:color w:val="000000"/>
                <w:sz w:val="22"/>
                <w:szCs w:val="22"/>
              </w:rPr>
              <w:t>:</w:t>
            </w:r>
            <w:r w:rsidRPr="000826BF">
              <w:rPr>
                <w:b/>
                <w:bCs/>
                <w:color w:val="000000"/>
                <w:sz w:val="22"/>
                <w:szCs w:val="22"/>
              </w:rPr>
              <w:t xml:space="preserve"> </w:t>
            </w:r>
            <w:r w:rsidR="002B15AD" w:rsidRPr="000826BF">
              <w:rPr>
                <w:b/>
                <w:bCs/>
                <w:color w:val="000000"/>
                <w:sz w:val="22"/>
                <w:szCs w:val="22"/>
              </w:rPr>
              <w:t>3</w:t>
            </w:r>
            <w:r w:rsidRPr="000826BF">
              <w:rPr>
                <w:b/>
                <w:bCs/>
                <w:color w:val="000000"/>
                <w:sz w:val="22"/>
                <w:szCs w:val="22"/>
              </w:rPr>
              <w:t>.</w:t>
            </w:r>
            <w:r w:rsidR="002B15AD" w:rsidRPr="000826BF">
              <w:rPr>
                <w:b/>
                <w:bCs/>
                <w:color w:val="000000"/>
                <w:sz w:val="22"/>
                <w:szCs w:val="22"/>
              </w:rPr>
              <w:t>588</w:t>
            </w:r>
            <w:r w:rsidRPr="000826BF">
              <w:rPr>
                <w:b/>
                <w:bCs/>
                <w:color w:val="000000"/>
                <w:sz w:val="22"/>
                <w:szCs w:val="22"/>
              </w:rPr>
              <w:t>,</w:t>
            </w:r>
            <w:r w:rsidR="002B15AD" w:rsidRPr="000826BF">
              <w:rPr>
                <w:b/>
                <w:bCs/>
                <w:color w:val="000000"/>
                <w:sz w:val="22"/>
                <w:szCs w:val="22"/>
              </w:rPr>
              <w:t>186</w:t>
            </w:r>
            <w:r w:rsidR="000D2DF8">
              <w:rPr>
                <w:b/>
                <w:bCs/>
                <w:color w:val="000000"/>
                <w:sz w:val="22"/>
                <w:szCs w:val="22"/>
              </w:rPr>
              <w:t xml:space="preserve"> </w:t>
            </w:r>
            <w:r w:rsidRPr="000826BF">
              <w:rPr>
                <w:b/>
                <w:bCs/>
                <w:color w:val="000000"/>
                <w:sz w:val="22"/>
                <w:szCs w:val="22"/>
              </w:rPr>
              <w:t>€</w:t>
            </w:r>
            <w:r w:rsidRPr="000826BF">
              <w:rPr>
                <w:sz w:val="22"/>
                <w:szCs w:val="22"/>
              </w:rPr>
              <w:t xml:space="preserve"> (συμπεριλαμβανομένου  Φ.Π.Α 24%)</w:t>
            </w:r>
            <w:r w:rsidRPr="000826BF">
              <w:rPr>
                <w:rFonts w:eastAsia="Arial-BoldMT"/>
                <w:sz w:val="22"/>
                <w:szCs w:val="22"/>
              </w:rPr>
              <w:t>:</w:t>
            </w:r>
          </w:p>
          <w:p w:rsidR="00504E19" w:rsidRPr="000826BF" w:rsidRDefault="00504E19" w:rsidP="00504E19">
            <w:pPr>
              <w:tabs>
                <w:tab w:val="left" w:pos="-720"/>
              </w:tabs>
              <w:spacing w:line="200" w:lineRule="atLeast"/>
              <w:jc w:val="both"/>
              <w:rPr>
                <w:rFonts w:eastAsia="Arial-BoldMT"/>
              </w:rPr>
            </w:pPr>
          </w:p>
          <w:p w:rsidR="00504E19" w:rsidRPr="000826BF" w:rsidRDefault="00504E19" w:rsidP="00504E19">
            <w:pPr>
              <w:tabs>
                <w:tab w:val="left" w:pos="-720"/>
              </w:tabs>
              <w:suppressAutoHyphens/>
              <w:spacing w:line="25" w:lineRule="atLeast"/>
              <w:rPr>
                <w:bCs/>
              </w:rPr>
            </w:pPr>
          </w:p>
          <w:p w:rsidR="005D4B16" w:rsidRPr="005D4B16" w:rsidRDefault="00504E19" w:rsidP="005D4B16">
            <w:pPr>
              <w:tabs>
                <w:tab w:val="left" w:pos="-720"/>
              </w:tabs>
              <w:suppressAutoHyphens/>
              <w:spacing w:line="25" w:lineRule="atLeast"/>
              <w:rPr>
                <w:b/>
                <w:color w:val="000000"/>
                <w:u w:val="single"/>
              </w:rPr>
            </w:pPr>
            <w:r w:rsidRPr="000826BF">
              <w:rPr>
                <w:b/>
                <w:color w:val="000000"/>
                <w:sz w:val="22"/>
                <w:szCs w:val="22"/>
                <w:u w:val="single"/>
              </w:rPr>
              <w:t xml:space="preserve">Απαραίτητα και επί ποινή αποκλεισμού, κάθε προσφορά θα πρέπει να περιλαμβάνει και να καλύπτει όλα τα ζητούμενα είδη που περιγράφονται στην παρούσα Διακήρυξη. </w:t>
            </w:r>
          </w:p>
          <w:p w:rsidR="00504E19" w:rsidRPr="005D4B16" w:rsidRDefault="00504E19" w:rsidP="005D4B16">
            <w:pPr>
              <w:tabs>
                <w:tab w:val="left" w:pos="-720"/>
              </w:tabs>
              <w:suppressAutoHyphens/>
              <w:spacing w:line="25" w:lineRule="atLeast"/>
              <w:rPr>
                <w:b/>
                <w:color w:val="000000"/>
                <w:u w:val="single"/>
              </w:rPr>
            </w:pPr>
            <w:r w:rsidRPr="000826BF">
              <w:rPr>
                <w:b/>
                <w:sz w:val="22"/>
                <w:szCs w:val="22"/>
              </w:rPr>
              <w:lastRenderedPageBreak/>
              <w:t xml:space="preserve">Άρθρο 1 </w:t>
            </w:r>
          </w:p>
          <w:p w:rsidR="00504E19" w:rsidRPr="000826BF" w:rsidRDefault="00504E19" w:rsidP="00504E19">
            <w:pPr>
              <w:spacing w:line="25" w:lineRule="atLeast"/>
              <w:rPr>
                <w:b/>
                <w:bCs/>
                <w:u w:val="single"/>
              </w:rPr>
            </w:pPr>
            <w:r w:rsidRPr="000826BF">
              <w:rPr>
                <w:b/>
                <w:bCs/>
                <w:sz w:val="22"/>
                <w:szCs w:val="22"/>
                <w:u w:val="single"/>
              </w:rPr>
              <w:t>Ισχύουσες διατάξεις</w:t>
            </w:r>
          </w:p>
          <w:p w:rsidR="00504E19" w:rsidRPr="000826BF" w:rsidRDefault="00504E19" w:rsidP="00504E19">
            <w:pPr>
              <w:widowControl w:val="0"/>
              <w:autoSpaceDE w:val="0"/>
              <w:autoSpaceDN w:val="0"/>
              <w:adjustRightInd w:val="0"/>
              <w:spacing w:line="25" w:lineRule="atLeast"/>
              <w:ind w:firstLine="720"/>
              <w:jc w:val="both"/>
            </w:pPr>
            <w:r w:rsidRPr="000826BF">
              <w:rPr>
                <w:sz w:val="22"/>
                <w:szCs w:val="22"/>
              </w:rPr>
              <w:t xml:space="preserve">Η </w:t>
            </w:r>
            <w:r w:rsidRPr="000826BF">
              <w:rPr>
                <w:bCs/>
                <w:sz w:val="22"/>
                <w:szCs w:val="22"/>
              </w:rPr>
              <w:t xml:space="preserve">προετοιμασία, ανάθεση, σύναψη και εκτέλεση της εν λόγω δημόσιας σύμβασης προμήθειας αγαθών </w:t>
            </w:r>
            <w:r w:rsidRPr="000826BF">
              <w:rPr>
                <w:sz w:val="22"/>
                <w:szCs w:val="22"/>
              </w:rPr>
              <w:t>διέπεται από τις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pacing w:val="-2"/>
                <w:sz w:val="22"/>
                <w:szCs w:val="22"/>
              </w:rPr>
              <w:t>Ν. 3463/2006 «Κύρωση του Κώδικα Δήμων και Κοινοτήτων»</w:t>
            </w:r>
            <w:r w:rsidRPr="000826BF">
              <w:rPr>
                <w:snapToGrid w:val="0"/>
                <w:sz w:val="22"/>
                <w:szCs w:val="22"/>
              </w:rPr>
              <w:t xml:space="preserve">. </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3852/2010 «Νέα αρχιτεκτονική της αυτοδιοίκησης και της αποκεντρωμένης διοίκησης – Πρόγραμμα Καλλικράτης».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2690/1999 «Κύρωση Κώδικα Διοικητικής Διαδικασίας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0826BF">
              <w:rPr>
                <w:sz w:val="22"/>
                <w:szCs w:val="22"/>
              </w:rPr>
              <w:t>αυτοδιοικητικών</w:t>
            </w:r>
            <w:proofErr w:type="spellEnd"/>
            <w:r w:rsidRPr="000826BF">
              <w:rPr>
                <w:sz w:val="22"/>
                <w:szCs w:val="22"/>
              </w:rPr>
              <w:t xml:space="preserve"> οργάνων στο διαδίκτυο «Πρόγραμμα Διαύγεια»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3548/2007 «Καταχώρηση δημοσιεύσεων των φορέων του Δημοσίου στο νομαρχιακό και τοπικό Τύπο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4412/2016 «Δημόσιες Συμβάσεις Έργων, Προμηθειών και Υπηρεσιών (προσαρμογή στις Οδηγίες 2014/24/ΕΕ και 2014/25/ΕΕ)».</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Ν.4555/2018 «Μεταρρύθμιση του θεσμικού πλαισίου της Τοπικής Αυτοδιοίκησης»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4605/2019 «Τροποποιήσεις του Ν.4412/16»</w:t>
            </w:r>
          </w:p>
          <w:p w:rsidR="000C4DDB" w:rsidRDefault="000C4DDB" w:rsidP="00504E19">
            <w:pPr>
              <w:widowControl w:val="0"/>
              <w:tabs>
                <w:tab w:val="left" w:pos="432"/>
                <w:tab w:val="left" w:pos="864"/>
                <w:tab w:val="left" w:pos="1584"/>
                <w:tab w:val="left" w:pos="2016"/>
              </w:tabs>
              <w:spacing w:line="25" w:lineRule="atLeast"/>
              <w:ind w:right="-68"/>
              <w:rPr>
                <w:b/>
              </w:rPr>
            </w:pPr>
          </w:p>
          <w:p w:rsidR="00504E19" w:rsidRPr="000826BF" w:rsidRDefault="00504E19" w:rsidP="00504E19">
            <w:pPr>
              <w:widowControl w:val="0"/>
              <w:tabs>
                <w:tab w:val="left" w:pos="432"/>
                <w:tab w:val="left" w:pos="864"/>
                <w:tab w:val="left" w:pos="1584"/>
                <w:tab w:val="left" w:pos="2016"/>
              </w:tabs>
              <w:spacing w:line="25" w:lineRule="atLeast"/>
              <w:ind w:right="-68"/>
              <w:rPr>
                <w:b/>
              </w:rPr>
            </w:pPr>
            <w:r w:rsidRPr="000826BF">
              <w:rPr>
                <w:b/>
                <w:sz w:val="22"/>
                <w:szCs w:val="22"/>
              </w:rPr>
              <w:t>Άρθρο 2</w:t>
            </w:r>
          </w:p>
          <w:p w:rsidR="00504E19" w:rsidRPr="000826BF" w:rsidRDefault="00504E19" w:rsidP="00504E19">
            <w:pPr>
              <w:widowControl w:val="0"/>
              <w:tabs>
                <w:tab w:val="left" w:pos="432"/>
                <w:tab w:val="left" w:pos="864"/>
                <w:tab w:val="left" w:pos="1584"/>
                <w:tab w:val="left" w:pos="2016"/>
              </w:tabs>
              <w:spacing w:line="25" w:lineRule="atLeast"/>
              <w:ind w:right="-68"/>
              <w:rPr>
                <w:b/>
                <w:snapToGrid w:val="0"/>
                <w:u w:val="single"/>
              </w:rPr>
            </w:pPr>
            <w:r w:rsidRPr="000826BF">
              <w:rPr>
                <w:b/>
                <w:snapToGrid w:val="0"/>
                <w:sz w:val="22"/>
                <w:szCs w:val="22"/>
                <w:u w:val="single"/>
              </w:rPr>
              <w:t>Χρόνος και τόπος διεξαγωγής του διαγωνισμού</w:t>
            </w:r>
          </w:p>
          <w:p w:rsidR="00504E19" w:rsidRPr="000826BF" w:rsidRDefault="00504E19" w:rsidP="00504E19">
            <w:pPr>
              <w:widowControl w:val="0"/>
              <w:tabs>
                <w:tab w:val="left" w:pos="0"/>
              </w:tabs>
              <w:spacing w:line="25" w:lineRule="atLeast"/>
              <w:ind w:right="-70" w:firstLine="567"/>
              <w:jc w:val="both"/>
              <w:rPr>
                <w:color w:val="000000"/>
              </w:rPr>
            </w:pPr>
            <w:r w:rsidRPr="000826BF">
              <w:rPr>
                <w:sz w:val="22"/>
                <w:szCs w:val="22"/>
              </w:rPr>
              <w:t xml:space="preserve">1. </w:t>
            </w:r>
            <w:r w:rsidRPr="000826BF">
              <w:rPr>
                <w:color w:val="000000"/>
                <w:sz w:val="22"/>
                <w:szCs w:val="22"/>
              </w:rPr>
              <w:t xml:space="preserve">Ο διαγωνισμός θα διεξαχθεί </w:t>
            </w:r>
            <w:r w:rsidR="00BE0CF1">
              <w:rPr>
                <w:b/>
                <w:color w:val="000000"/>
                <w:sz w:val="22"/>
                <w:szCs w:val="22"/>
              </w:rPr>
              <w:t>28/09/2020</w:t>
            </w:r>
            <w:r w:rsidR="00BE0CF1" w:rsidRPr="000826BF">
              <w:rPr>
                <w:b/>
                <w:color w:val="000000"/>
                <w:sz w:val="22"/>
                <w:szCs w:val="22"/>
              </w:rPr>
              <w:t xml:space="preserve"> ημέρα </w:t>
            </w:r>
            <w:r w:rsidR="00BE0CF1">
              <w:rPr>
                <w:b/>
                <w:color w:val="000000"/>
                <w:sz w:val="22"/>
                <w:szCs w:val="22"/>
              </w:rPr>
              <w:t>Δευτέρα</w:t>
            </w:r>
            <w:r w:rsidR="00BE0CF1" w:rsidRPr="000826BF">
              <w:rPr>
                <w:b/>
                <w:color w:val="000000"/>
                <w:sz w:val="22"/>
                <w:szCs w:val="22"/>
              </w:rPr>
              <w:t xml:space="preserve"> </w:t>
            </w:r>
            <w:r w:rsidRPr="000826BF">
              <w:rPr>
                <w:b/>
                <w:color w:val="000000"/>
                <w:sz w:val="22"/>
                <w:szCs w:val="22"/>
              </w:rPr>
              <w:t xml:space="preserve">και ώρα </w:t>
            </w:r>
            <w:r w:rsidR="00BE0CF1">
              <w:rPr>
                <w:b/>
                <w:color w:val="000000"/>
                <w:sz w:val="22"/>
                <w:szCs w:val="22"/>
              </w:rPr>
              <w:t>11</w:t>
            </w:r>
            <w:r w:rsidR="00BE0CF1" w:rsidRPr="00BE0CF1">
              <w:rPr>
                <w:b/>
                <w:color w:val="000000"/>
                <w:sz w:val="22"/>
                <w:szCs w:val="22"/>
              </w:rPr>
              <w:t>:00</w:t>
            </w:r>
            <w:r w:rsidR="00BE0CF1">
              <w:rPr>
                <w:b/>
                <w:color w:val="000000"/>
                <w:sz w:val="22"/>
                <w:szCs w:val="22"/>
              </w:rPr>
              <w:t xml:space="preserve"> </w:t>
            </w:r>
            <w:bookmarkStart w:id="0" w:name="_GoBack"/>
            <w:bookmarkEnd w:id="0"/>
            <w:r w:rsidR="00BE0CF1">
              <w:rPr>
                <w:b/>
                <w:color w:val="000000"/>
                <w:sz w:val="22"/>
                <w:szCs w:val="22"/>
              </w:rPr>
              <w:t>π</w:t>
            </w:r>
            <w:r w:rsidRPr="000826BF">
              <w:rPr>
                <w:b/>
                <w:color w:val="000000"/>
                <w:sz w:val="22"/>
                <w:szCs w:val="22"/>
              </w:rPr>
              <w:t>μ</w:t>
            </w:r>
            <w:r w:rsidRPr="000826BF">
              <w:rPr>
                <w:color w:val="000000"/>
                <w:sz w:val="22"/>
                <w:szCs w:val="22"/>
              </w:rPr>
              <w:t xml:space="preserve"> ενώπιον της Επιτροπής Διαγωνισμού στο δημοτικό κατάστημα.</w:t>
            </w:r>
          </w:p>
          <w:p w:rsidR="00504E19" w:rsidRPr="000826BF" w:rsidRDefault="00504E19" w:rsidP="00504E19">
            <w:pPr>
              <w:widowControl w:val="0"/>
              <w:tabs>
                <w:tab w:val="left" w:pos="0"/>
              </w:tabs>
              <w:spacing w:line="25" w:lineRule="atLeast"/>
              <w:ind w:right="-70" w:firstLine="567"/>
              <w:jc w:val="both"/>
            </w:pPr>
            <w:r w:rsidRPr="000826BF">
              <w:rPr>
                <w:sz w:val="22"/>
                <w:szCs w:val="22"/>
              </w:rPr>
              <w:t xml:space="preserve">2. Οι ενδιαφερόμενοι καλούνται να καταθέσουν γραπτή σφραγισμένη προσφορά στον αρμόδιο </w:t>
            </w:r>
            <w:r w:rsidRPr="000826BF">
              <w:rPr>
                <w:color w:val="000000"/>
                <w:sz w:val="22"/>
                <w:szCs w:val="22"/>
              </w:rPr>
              <w:t>υπάλληλο του Τμήματος Προμηθειών του Δήμου μέχρι</w:t>
            </w:r>
            <w:r w:rsidRPr="000826BF">
              <w:rPr>
                <w:sz w:val="22"/>
                <w:szCs w:val="22"/>
              </w:rPr>
              <w:t xml:space="preserve"> και την παραπάνω ημέρα και ώρα .</w:t>
            </w:r>
          </w:p>
          <w:p w:rsidR="00504E19" w:rsidRPr="000826BF" w:rsidRDefault="00504E19" w:rsidP="00504E19">
            <w:pPr>
              <w:widowControl w:val="0"/>
              <w:tabs>
                <w:tab w:val="left" w:pos="0"/>
              </w:tabs>
              <w:spacing w:line="25" w:lineRule="atLeast"/>
              <w:ind w:right="-70" w:firstLine="567"/>
              <w:jc w:val="both"/>
            </w:pPr>
            <w:r w:rsidRPr="000826BF">
              <w:rPr>
                <w:sz w:val="22"/>
                <w:szCs w:val="22"/>
              </w:rPr>
              <w:t xml:space="preserve">3. Μετά την παρέλευση της καταληκτικής ημερομηνίας και ώρας, δεν θα γίνεται αποδεκτή καμία προσφορά. </w:t>
            </w:r>
          </w:p>
          <w:p w:rsidR="00504E19" w:rsidRPr="000826BF" w:rsidRDefault="00504E19" w:rsidP="00504E19">
            <w:pPr>
              <w:widowControl w:val="0"/>
              <w:tabs>
                <w:tab w:val="left" w:pos="0"/>
              </w:tabs>
              <w:spacing w:line="25" w:lineRule="atLeast"/>
              <w:ind w:right="-70" w:firstLine="567"/>
              <w:jc w:val="both"/>
            </w:pPr>
          </w:p>
          <w:p w:rsidR="00504E19" w:rsidRPr="000826BF" w:rsidRDefault="00504E19" w:rsidP="00504E19">
            <w:pPr>
              <w:spacing w:line="25" w:lineRule="atLeast"/>
              <w:rPr>
                <w:b/>
              </w:rPr>
            </w:pPr>
            <w:r w:rsidRPr="000826BF">
              <w:rPr>
                <w:b/>
                <w:sz w:val="22"/>
                <w:szCs w:val="22"/>
              </w:rPr>
              <w:t xml:space="preserve">Άρθρο 3 </w:t>
            </w:r>
          </w:p>
          <w:p w:rsidR="00504E19" w:rsidRPr="000826BF" w:rsidRDefault="00504E19" w:rsidP="00504E19">
            <w:pPr>
              <w:spacing w:line="25" w:lineRule="atLeast"/>
              <w:rPr>
                <w:b/>
              </w:rPr>
            </w:pPr>
            <w:r w:rsidRPr="000826BF">
              <w:rPr>
                <w:b/>
                <w:sz w:val="22"/>
                <w:szCs w:val="22"/>
                <w:u w:val="single"/>
              </w:rPr>
              <w:t>Τρόπος λήψης των εγγράφων του διαγωνισμού και πληροφοριών ή διευκρινίσεων επί όρων διακήρυξης</w:t>
            </w:r>
          </w:p>
          <w:p w:rsidR="00504E19" w:rsidRPr="000826BF" w:rsidRDefault="00504E19" w:rsidP="00504E19">
            <w:pPr>
              <w:autoSpaceDE w:val="0"/>
              <w:autoSpaceDN w:val="0"/>
              <w:adjustRightInd w:val="0"/>
              <w:spacing w:line="25" w:lineRule="atLeast"/>
              <w:ind w:firstLine="720"/>
              <w:jc w:val="both"/>
            </w:pPr>
            <w:r w:rsidRPr="000826BF">
              <w:rPr>
                <w:sz w:val="22"/>
                <w:szCs w:val="22"/>
              </w:rPr>
              <w:t xml:space="preserve">1. Οι οικονομικοί φορείς που επιθυμούν να συμμετέχουν στο συνοπτικό διαγωνισμό μπορούν να λάβουν γνώση του πλήρους τεύχους της διακήρυξης σε ηλεκτρονική μορφή, από την ιστοσελίδα του Δήμου Αιγάλεω στον δικτυακό τόπο: </w:t>
            </w:r>
            <w:hyperlink r:id="rId11" w:history="1">
              <w:r w:rsidRPr="000826BF">
                <w:rPr>
                  <w:rStyle w:val="-"/>
                  <w:rFonts w:eastAsia="Arial-BoldMT"/>
                  <w:sz w:val="22"/>
                  <w:szCs w:val="22"/>
                </w:rPr>
                <w:t>http://www.</w:t>
              </w:r>
              <w:proofErr w:type="spellStart"/>
              <w:r w:rsidRPr="000826BF">
                <w:rPr>
                  <w:rStyle w:val="-"/>
                  <w:rFonts w:eastAsia="Arial-BoldMT"/>
                  <w:sz w:val="22"/>
                  <w:szCs w:val="22"/>
                  <w:lang w:val="en-US"/>
                </w:rPr>
                <w:t>aigaleo</w:t>
              </w:r>
              <w:proofErr w:type="spellEnd"/>
              <w:r w:rsidRPr="000826BF">
                <w:rPr>
                  <w:rStyle w:val="-"/>
                  <w:rFonts w:eastAsia="Arial-BoldMT"/>
                  <w:sz w:val="22"/>
                  <w:szCs w:val="22"/>
                </w:rPr>
                <w:t>.</w:t>
              </w:r>
              <w:proofErr w:type="spellStart"/>
              <w:r w:rsidRPr="000826BF">
                <w:rPr>
                  <w:rStyle w:val="-"/>
                  <w:rFonts w:eastAsia="Arial-BoldMT"/>
                  <w:sz w:val="22"/>
                  <w:szCs w:val="22"/>
                </w:rPr>
                <w:t>gr</w:t>
              </w:r>
              <w:proofErr w:type="spellEnd"/>
            </w:hyperlink>
          </w:p>
          <w:p w:rsidR="00504E19" w:rsidRPr="000826BF" w:rsidRDefault="00504E19" w:rsidP="00504E19">
            <w:pPr>
              <w:autoSpaceDE w:val="0"/>
              <w:autoSpaceDN w:val="0"/>
              <w:adjustRightInd w:val="0"/>
              <w:spacing w:line="25" w:lineRule="atLeast"/>
              <w:ind w:firstLine="720"/>
              <w:jc w:val="both"/>
              <w:rPr>
                <w:bCs/>
              </w:rPr>
            </w:pPr>
            <w:r w:rsidRPr="000826BF">
              <w:rPr>
                <w:bCs/>
                <w:sz w:val="22"/>
                <w:szCs w:val="22"/>
              </w:rPr>
              <w:t xml:space="preserve">2. Οι ενδιαφερόμενοι μπορούν ακόμα να ενημερώνονται για τον παρόντα διαγωνισμό επικοινωνώντας με το </w:t>
            </w:r>
            <w:r w:rsidRPr="000826BF">
              <w:rPr>
                <w:bCs/>
                <w:color w:val="000000"/>
                <w:sz w:val="22"/>
                <w:szCs w:val="22"/>
              </w:rPr>
              <w:t>Τμήμα Προμηθειών του Δήμου (Κα Βάζου Σπυριδούλα, 213.2044.878, για τους όρους του διαγωνισμού) κατά τις εργάσιμες μέρες και ώρες, ή με το Τμήμα Τεχνικών Συνεργείων του Δήμου (</w:t>
            </w:r>
            <w:proofErr w:type="spellStart"/>
            <w:r w:rsidRPr="000826BF">
              <w:rPr>
                <w:bCs/>
                <w:color w:val="000000"/>
                <w:sz w:val="22"/>
                <w:szCs w:val="22"/>
              </w:rPr>
              <w:t>Κο</w:t>
            </w:r>
            <w:proofErr w:type="spellEnd"/>
            <w:r w:rsidRPr="000826BF">
              <w:rPr>
                <w:bCs/>
                <w:color w:val="000000"/>
                <w:sz w:val="22"/>
                <w:szCs w:val="22"/>
              </w:rPr>
              <w:t xml:space="preserve"> Βασιλείου Γεώργιο, 210.5310.213, για τα τεχνικά στοιχεία της προμήθειας) κατά τις εργάσιμες ημέρες και ώρες 8:00-1.30μμ., μετά τη</w:t>
            </w:r>
            <w:r w:rsidRPr="000826BF">
              <w:rPr>
                <w:bCs/>
                <w:sz w:val="22"/>
                <w:szCs w:val="22"/>
              </w:rPr>
              <w:t xml:space="preserve"> δημοσίευση της διακήρυξης.</w:t>
            </w:r>
          </w:p>
          <w:p w:rsidR="00504E19" w:rsidRPr="000826BF" w:rsidRDefault="00504E19" w:rsidP="00504E19">
            <w:pPr>
              <w:spacing w:line="25" w:lineRule="atLeast"/>
            </w:pPr>
          </w:p>
          <w:p w:rsidR="00504E19" w:rsidRPr="000826BF" w:rsidRDefault="00504E19" w:rsidP="00504E19">
            <w:pPr>
              <w:spacing w:line="25" w:lineRule="atLeast"/>
              <w:rPr>
                <w:b/>
              </w:rPr>
            </w:pPr>
            <w:r w:rsidRPr="000826BF">
              <w:rPr>
                <w:b/>
                <w:sz w:val="22"/>
                <w:szCs w:val="22"/>
              </w:rPr>
              <w:t>Άρθρο 4</w:t>
            </w:r>
          </w:p>
          <w:p w:rsidR="00504E19" w:rsidRPr="000826BF" w:rsidRDefault="00504E19" w:rsidP="00504E19">
            <w:pPr>
              <w:spacing w:line="25" w:lineRule="atLeast"/>
              <w:rPr>
                <w:b/>
                <w:u w:val="single"/>
              </w:rPr>
            </w:pPr>
            <w:r w:rsidRPr="000826BF">
              <w:rPr>
                <w:b/>
                <w:sz w:val="22"/>
                <w:szCs w:val="22"/>
                <w:u w:val="single"/>
              </w:rPr>
              <w:t>Γλώσσα σύνταξης των προσφορών</w:t>
            </w:r>
          </w:p>
          <w:p w:rsidR="00504E19" w:rsidRPr="000826BF" w:rsidRDefault="00504E19" w:rsidP="00504E19">
            <w:pPr>
              <w:spacing w:line="25" w:lineRule="atLeast"/>
              <w:ind w:firstLine="567"/>
              <w:jc w:val="both"/>
            </w:pPr>
            <w:r w:rsidRPr="000826BF">
              <w:rPr>
                <w:sz w:val="22"/>
                <w:szCs w:val="22"/>
              </w:rPr>
              <w:t xml:space="preserve">1. Τα απαιτούμενα, σύμφωνα με το επόμενο άρθρο της παρούσας διακήρυξης, δικαιολογητικά για τη συμμετοχή στη συνοπτική διαδικασία, οι τεχνικές και οικονομικές προσφορές συντάσσονται στην ελληνική γλώσσα. </w:t>
            </w:r>
          </w:p>
          <w:p w:rsidR="00504E19" w:rsidRPr="000826BF" w:rsidRDefault="00504E19" w:rsidP="00504E19">
            <w:pPr>
              <w:spacing w:line="25" w:lineRule="atLeast"/>
              <w:ind w:firstLine="567"/>
              <w:jc w:val="both"/>
            </w:pPr>
            <w:r w:rsidRPr="000826BF">
              <w:rPr>
                <w:sz w:val="22"/>
                <w:szCs w:val="22"/>
              </w:rPr>
              <w:t xml:space="preserve">2. Στα αλλοδαπά δημόσια έγγραφα και δικαιολογητικά εφαρμόζεται η Συνθήκη της Χάγης της 5.10.1961, που κυρώθηκε με το Ν. 1497/1984. </w:t>
            </w:r>
          </w:p>
          <w:p w:rsidR="00504E19" w:rsidRPr="000826BF" w:rsidRDefault="00504E19" w:rsidP="00504E19">
            <w:pPr>
              <w:spacing w:line="25" w:lineRule="atLeast"/>
              <w:ind w:firstLine="567"/>
              <w:jc w:val="both"/>
            </w:pPr>
            <w:r w:rsidRPr="000826BF">
              <w:rPr>
                <w:sz w:val="22"/>
                <w:szCs w:val="22"/>
              </w:rPr>
              <w:t>3. Μέρος των τεχνικών στοιχείων των προσφορών (π.χ. φυλλάδια με πλήρη τεχνικά στοιχεία των προσφερόμενων), μπορεί να υποβληθεί σε πρωτότυπη μορφή σε ξένη γλώσσα, αλλά να συνοδεύεται οπωσδήποτε από επίσημη μετάφραση στην ελληνική γλώσσα. Ως επίσημες μεταφράσεις χαρακτηρίζονται οι μεταφράσεις που έχουν επικυρωθεί από το Υπουργείο Εξωτερικών, καθώς και αυτές που έχουν επικυρωθεί από δικηγόρο ή από εξουσιοδοτημένα προς τούτο πρόσωπα.</w:t>
            </w:r>
          </w:p>
          <w:p w:rsidR="00504E19" w:rsidRPr="000826BF" w:rsidRDefault="00504E19" w:rsidP="00504E19">
            <w:pPr>
              <w:spacing w:line="25" w:lineRule="atLeast"/>
              <w:jc w:val="both"/>
              <w:rPr>
                <w:b/>
                <w:u w:val="single"/>
              </w:rPr>
            </w:pPr>
          </w:p>
          <w:p w:rsidR="00504E19" w:rsidRPr="000826BF" w:rsidRDefault="00504E19" w:rsidP="00504E19">
            <w:pPr>
              <w:spacing w:line="25" w:lineRule="atLeast"/>
              <w:rPr>
                <w:b/>
              </w:rPr>
            </w:pPr>
            <w:r w:rsidRPr="000826BF">
              <w:rPr>
                <w:b/>
                <w:sz w:val="22"/>
                <w:szCs w:val="22"/>
              </w:rPr>
              <w:t>Άρθρο 5</w:t>
            </w:r>
          </w:p>
          <w:p w:rsidR="00504E19" w:rsidRPr="000826BF" w:rsidRDefault="00504E19" w:rsidP="00504E19">
            <w:pPr>
              <w:spacing w:line="25" w:lineRule="atLeast"/>
              <w:rPr>
                <w:b/>
                <w:u w:val="single"/>
              </w:rPr>
            </w:pPr>
            <w:r w:rsidRPr="000826BF">
              <w:rPr>
                <w:b/>
                <w:sz w:val="22"/>
                <w:szCs w:val="22"/>
                <w:u w:val="single"/>
              </w:rPr>
              <w:t>Δικαιολογητικά συμμετοχής</w:t>
            </w:r>
          </w:p>
          <w:p w:rsidR="00504E19" w:rsidRPr="000826BF" w:rsidRDefault="00504E19" w:rsidP="00504E19">
            <w:pPr>
              <w:tabs>
                <w:tab w:val="left" w:pos="360"/>
                <w:tab w:val="left" w:pos="720"/>
              </w:tabs>
              <w:spacing w:after="120"/>
              <w:jc w:val="both"/>
            </w:pPr>
            <w:r w:rsidRPr="000826BF">
              <w:rPr>
                <w:sz w:val="22"/>
                <w:szCs w:val="22"/>
              </w:rPr>
              <w:t>Ο φάκελος «Δικαιολογητικά Συμμετοχής» περιλαμβάνει τα ακόλουθα:</w:t>
            </w:r>
          </w:p>
          <w:p w:rsidR="00504E19" w:rsidRPr="000826BF" w:rsidRDefault="00504E19" w:rsidP="00504E19">
            <w:pPr>
              <w:shd w:val="clear" w:color="auto" w:fill="FFFFFF"/>
              <w:ind w:firstLine="720"/>
              <w:jc w:val="both"/>
              <w:textAlignment w:val="baseline"/>
            </w:pPr>
            <w:r w:rsidRPr="000826BF">
              <w:rPr>
                <w:sz w:val="22"/>
                <w:szCs w:val="22"/>
              </w:rPr>
              <w:lastRenderedPageBreak/>
              <w:t xml:space="preserve">α) Το Τυποποιημένο Έντυπο Υπεύθυνης Δήλωσης </w:t>
            </w:r>
            <w:r w:rsidRPr="000826BF">
              <w:rPr>
                <w:b/>
                <w:sz w:val="22"/>
                <w:szCs w:val="22"/>
              </w:rPr>
              <w:t>(Τ.Ε.Υ.Δ.)</w:t>
            </w:r>
            <w:r w:rsidRPr="000826BF">
              <w:rPr>
                <w:sz w:val="22"/>
                <w:szCs w:val="22"/>
              </w:rPr>
              <w:t xml:space="preserve"> </w:t>
            </w:r>
            <w:r w:rsidRPr="000826BF">
              <w:rPr>
                <w:b/>
                <w:sz w:val="22"/>
                <w:szCs w:val="22"/>
              </w:rPr>
              <w:t>(ΠΑΡΑΡΤΗΜΑ Δ΄)</w:t>
            </w:r>
            <w:r w:rsidRPr="000826BF">
              <w:rPr>
                <w:sz w:val="22"/>
                <w:szCs w:val="22"/>
              </w:rPr>
              <w:t xml:space="preserve"> του άρθρου 79 παρ. 4 του ν. 4412/2016 (ΦΕΚ Β/3698/16-11-2016), ως προκαταρκτική απόδειξη προς αντικατάσταση των πιστοποιητικών που εκδίδουν δημόσιες αρχές ή τρίτα μέρη, επιβεβαιώνοντας ότι ο προσφέρων πληροί την προϋπόθεση ότι δεν συντρέχει στο πρόσωπό του κάποιος από τους λόγους αποκλεισμού που αναφέρονται στο άρθρο 13  του παρόντος, </w:t>
            </w:r>
          </w:p>
          <w:p w:rsidR="00504E19" w:rsidRPr="000826BF" w:rsidRDefault="00504E19" w:rsidP="00504E19">
            <w:pPr>
              <w:shd w:val="clear" w:color="auto" w:fill="FFFFFF"/>
              <w:ind w:firstLine="720"/>
              <w:jc w:val="both"/>
              <w:textAlignment w:val="baseline"/>
              <w:rPr>
                <w:b/>
              </w:rPr>
            </w:pPr>
            <w:r w:rsidRPr="000826BF">
              <w:rPr>
                <w:b/>
                <w:sz w:val="22"/>
                <w:szCs w:val="22"/>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p w:rsidR="00504E19" w:rsidRPr="000826BF" w:rsidRDefault="00504E19" w:rsidP="00504E19">
            <w:pPr>
              <w:shd w:val="clear" w:color="auto" w:fill="FFFFFF"/>
              <w:jc w:val="both"/>
              <w:textAlignment w:val="baseline"/>
            </w:pPr>
            <w:r w:rsidRPr="000826BF">
              <w:rPr>
                <w:sz w:val="22"/>
                <w:szCs w:val="22"/>
              </w:rPr>
              <w:t>Η αναθέτουσα αρχή μπορεί να ζητεί  από τους προσφέροντες, σε οποιοδήποτε χρονικό σημείο κατά τη διάρκεια της διαδικασίας, να υποβάλει όλα ή ορισμένα δικαιολογητικά, όταν αυτό απαιτείται για την ορθή διεξαγωγή της διαδικασίας.</w:t>
            </w:r>
          </w:p>
          <w:p w:rsidR="00504E19" w:rsidRPr="000826BF" w:rsidRDefault="00504E19" w:rsidP="00504E19">
            <w:pPr>
              <w:spacing w:line="25" w:lineRule="atLeast"/>
              <w:rPr>
                <w:b/>
              </w:rPr>
            </w:pPr>
            <w:r w:rsidRPr="000826BF">
              <w:rPr>
                <w:b/>
                <w:sz w:val="22"/>
                <w:szCs w:val="22"/>
              </w:rPr>
              <w:t>Άρθρο 6</w:t>
            </w:r>
          </w:p>
          <w:p w:rsidR="00504E19" w:rsidRPr="000826BF" w:rsidRDefault="00504E19" w:rsidP="00504E19">
            <w:pPr>
              <w:spacing w:line="25" w:lineRule="atLeast"/>
              <w:rPr>
                <w:b/>
                <w:u w:val="single"/>
              </w:rPr>
            </w:pPr>
            <w:r w:rsidRPr="000826BF">
              <w:rPr>
                <w:b/>
                <w:sz w:val="22"/>
                <w:szCs w:val="22"/>
                <w:u w:val="single"/>
              </w:rPr>
              <w:t>Εγγυήσεις</w:t>
            </w:r>
          </w:p>
          <w:p w:rsidR="00504E19" w:rsidRPr="000826BF" w:rsidRDefault="00504E19" w:rsidP="00504E19">
            <w:pPr>
              <w:spacing w:line="25" w:lineRule="atLeast"/>
              <w:ind w:left="567"/>
              <w:jc w:val="both"/>
              <w:rPr>
                <w:b/>
                <w:u w:val="single"/>
              </w:rPr>
            </w:pPr>
            <w:r w:rsidRPr="000826BF">
              <w:rPr>
                <w:b/>
                <w:sz w:val="22"/>
                <w:szCs w:val="22"/>
              </w:rPr>
              <w:t xml:space="preserve">1. </w:t>
            </w:r>
            <w:r w:rsidRPr="000826BF">
              <w:rPr>
                <w:b/>
                <w:sz w:val="22"/>
                <w:szCs w:val="22"/>
                <w:u w:val="single"/>
              </w:rPr>
              <w:t>Εγγύηση συμμετοχής</w:t>
            </w:r>
          </w:p>
          <w:p w:rsidR="00504E19" w:rsidRPr="000826BF" w:rsidRDefault="00504E19" w:rsidP="00504E19">
            <w:pPr>
              <w:spacing w:line="25" w:lineRule="atLeast"/>
              <w:ind w:firstLine="567"/>
              <w:jc w:val="both"/>
            </w:pPr>
            <w:r w:rsidRPr="000826BF">
              <w:rPr>
                <w:sz w:val="22"/>
                <w:szCs w:val="22"/>
              </w:rPr>
              <w:t xml:space="preserve">Σύμφωνα με τις διατάξεις της περίπτωσης </w:t>
            </w:r>
            <w:proofErr w:type="spellStart"/>
            <w:r w:rsidRPr="000826BF">
              <w:rPr>
                <w:sz w:val="22"/>
                <w:szCs w:val="22"/>
              </w:rPr>
              <w:t>α΄</w:t>
            </w:r>
            <w:proofErr w:type="spellEnd"/>
            <w:r w:rsidRPr="000826BF">
              <w:rPr>
                <w:sz w:val="22"/>
                <w:szCs w:val="22"/>
              </w:rPr>
              <w:t xml:space="preserve"> της παρ. 1 του άρθρου 72 του Ν. 4412/2016, η εγγύηση συμμετοχής σε συνοπτικό διαγωνισμό </w:t>
            </w:r>
            <w:r w:rsidRPr="000826BF">
              <w:rPr>
                <w:b/>
                <w:sz w:val="22"/>
                <w:szCs w:val="22"/>
              </w:rPr>
              <w:t>δεν απαιτείται.</w:t>
            </w:r>
          </w:p>
          <w:p w:rsidR="00504E19" w:rsidRPr="000826BF" w:rsidRDefault="00504E19" w:rsidP="00504E19">
            <w:pPr>
              <w:spacing w:line="25" w:lineRule="atLeast"/>
              <w:ind w:left="567"/>
              <w:jc w:val="both"/>
            </w:pPr>
            <w:r w:rsidRPr="000826BF">
              <w:rPr>
                <w:b/>
                <w:sz w:val="22"/>
                <w:szCs w:val="22"/>
              </w:rPr>
              <w:t xml:space="preserve">2. </w:t>
            </w:r>
            <w:r w:rsidRPr="000826BF">
              <w:rPr>
                <w:b/>
                <w:sz w:val="22"/>
                <w:szCs w:val="22"/>
                <w:u w:val="single"/>
              </w:rPr>
              <w:t>Εγγύηση καλής εκτέλεσης</w:t>
            </w:r>
          </w:p>
          <w:p w:rsidR="00504E19" w:rsidRPr="000826BF" w:rsidRDefault="00504E19" w:rsidP="00504E19">
            <w:pPr>
              <w:spacing w:line="25" w:lineRule="atLeast"/>
              <w:ind w:left="567" w:hanging="567"/>
              <w:jc w:val="both"/>
            </w:pPr>
            <w:r w:rsidRPr="000826BF">
              <w:rPr>
                <w:sz w:val="22"/>
                <w:szCs w:val="22"/>
              </w:rPr>
              <w:t>α)</w:t>
            </w:r>
            <w:r w:rsidRPr="000826BF">
              <w:rPr>
                <w:sz w:val="22"/>
                <w:szCs w:val="22"/>
              </w:rPr>
              <w:tab/>
              <w:t xml:space="preserve">Η εγγύηση καλής εκτέλεσης ορίζεται σε ποσοστό </w:t>
            </w:r>
            <w:r w:rsidRPr="000826BF">
              <w:rPr>
                <w:sz w:val="22"/>
                <w:szCs w:val="22"/>
                <w:u w:val="single"/>
              </w:rPr>
              <w:t>πέντε τοις εκατό (5%) επί της αξίας της σύμβασης, εκτός Φ.Π.Α</w:t>
            </w:r>
            <w:r w:rsidRPr="000826BF">
              <w:rPr>
                <w:sz w:val="22"/>
                <w:szCs w:val="22"/>
              </w:rPr>
              <w:t>. και κατατίθεται πριν ή κατά την υπογραφή της σύμβασης.</w:t>
            </w:r>
          </w:p>
          <w:p w:rsidR="00504E19" w:rsidRPr="000826BF" w:rsidRDefault="00504E19" w:rsidP="00504E19">
            <w:pPr>
              <w:spacing w:line="25" w:lineRule="atLeast"/>
              <w:ind w:left="567" w:hanging="567"/>
              <w:jc w:val="both"/>
            </w:pPr>
            <w:r w:rsidRPr="000826BF">
              <w:rPr>
                <w:sz w:val="22"/>
                <w:szCs w:val="22"/>
              </w:rPr>
              <w:t>β)</w:t>
            </w:r>
            <w:r w:rsidRPr="000826BF">
              <w:rPr>
                <w:sz w:val="22"/>
                <w:szCs w:val="22"/>
              </w:rPr>
              <w:tab/>
              <w:t>Η εγγύηση καλής εκτέλεσης καταπίπτει στην περίπτωση παράβασης των όρων της σύμβασης, όπως αυτή ειδικότερα ορίζει.</w:t>
            </w:r>
          </w:p>
          <w:p w:rsidR="00504E19" w:rsidRPr="000826BF" w:rsidRDefault="00504E19" w:rsidP="00504E19">
            <w:pPr>
              <w:spacing w:line="25" w:lineRule="atLeast"/>
              <w:ind w:left="567" w:hanging="567"/>
              <w:jc w:val="both"/>
            </w:pPr>
            <w:r w:rsidRPr="000826BF">
              <w:rPr>
                <w:sz w:val="22"/>
                <w:szCs w:val="22"/>
              </w:rPr>
              <w:t>γ)</w:t>
            </w:r>
            <w:r w:rsidRPr="000826BF">
              <w:rPr>
                <w:sz w:val="22"/>
                <w:szCs w:val="22"/>
              </w:rPr>
              <w:tab/>
            </w:r>
            <w:r w:rsidRPr="000826BF">
              <w:rPr>
                <w:spacing w:val="-3"/>
                <w:sz w:val="22"/>
                <w:szCs w:val="22"/>
              </w:rPr>
              <w:t xml:space="preserve">Η εγγυητική καλής εκτέλεσης επιστρέφεται μετά την οριστική παραλαβή των παραδοθέντων ειδών </w:t>
            </w:r>
            <w:r w:rsidRPr="000826BF">
              <w:rPr>
                <w:sz w:val="22"/>
                <w:szCs w:val="22"/>
              </w:rPr>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w:t>
            </w:r>
          </w:p>
          <w:p w:rsidR="00504E19" w:rsidRPr="000826BF" w:rsidRDefault="00504E19" w:rsidP="00504E19">
            <w:pPr>
              <w:spacing w:line="25" w:lineRule="atLeast"/>
              <w:ind w:left="567" w:hanging="567"/>
              <w:jc w:val="both"/>
            </w:pPr>
            <w:r w:rsidRPr="000826BF">
              <w:rPr>
                <w:sz w:val="22"/>
                <w:szCs w:val="22"/>
              </w:rPr>
              <w:t>δ)</w:t>
            </w:r>
            <w:r w:rsidRPr="000826BF">
              <w:rPr>
                <w:sz w:val="22"/>
                <w:szCs w:val="22"/>
              </w:rPr>
              <w:tab/>
              <w:t>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04E19" w:rsidRPr="000826BF" w:rsidRDefault="00504E19" w:rsidP="00504E19">
            <w:pPr>
              <w:spacing w:line="25" w:lineRule="atLeast"/>
              <w:ind w:left="567" w:hanging="567"/>
              <w:jc w:val="both"/>
            </w:pPr>
            <w:r w:rsidRPr="000826BF">
              <w:rPr>
                <w:sz w:val="22"/>
                <w:szCs w:val="22"/>
              </w:rPr>
              <w:t>ε)</w:t>
            </w:r>
            <w:r w:rsidRPr="000826BF">
              <w:rPr>
                <w:sz w:val="22"/>
                <w:szCs w:val="22"/>
              </w:rPr>
              <w:tab/>
              <w:t>Η εγγύηση καλής εκτέλεσης περιλαμβάνει κατ’ ελάχιστον τα ακόλουθα στοιχεία:</w:t>
            </w:r>
          </w:p>
          <w:p w:rsidR="00504E19" w:rsidRPr="000826BF" w:rsidRDefault="00504E19" w:rsidP="00504E19">
            <w:pPr>
              <w:spacing w:line="25" w:lineRule="atLeast"/>
              <w:ind w:firstLine="567"/>
              <w:jc w:val="both"/>
            </w:pPr>
            <w:r w:rsidRPr="000826BF">
              <w:rPr>
                <w:sz w:val="22"/>
                <w:szCs w:val="22"/>
              </w:rPr>
              <w:t>α) την ημερομηνία έκδοσης,</w:t>
            </w:r>
          </w:p>
          <w:p w:rsidR="00504E19" w:rsidRPr="000826BF" w:rsidRDefault="00504E19" w:rsidP="00504E19">
            <w:pPr>
              <w:spacing w:line="25" w:lineRule="atLeast"/>
              <w:ind w:firstLine="567"/>
              <w:jc w:val="both"/>
            </w:pPr>
            <w:r w:rsidRPr="000826BF">
              <w:rPr>
                <w:sz w:val="22"/>
                <w:szCs w:val="22"/>
              </w:rPr>
              <w:t>β) τον εκδότη,</w:t>
            </w:r>
          </w:p>
          <w:p w:rsidR="00504E19" w:rsidRPr="000826BF" w:rsidRDefault="00504E19" w:rsidP="00504E19">
            <w:pPr>
              <w:spacing w:line="25" w:lineRule="atLeast"/>
              <w:ind w:firstLine="567"/>
              <w:jc w:val="both"/>
            </w:pPr>
            <w:r w:rsidRPr="000826BF">
              <w:rPr>
                <w:sz w:val="22"/>
                <w:szCs w:val="22"/>
              </w:rPr>
              <w:t>γ) την αναθέτουσα αρχή προς την οποία απευθύνονται,</w:t>
            </w:r>
          </w:p>
          <w:p w:rsidR="00504E19" w:rsidRPr="000826BF" w:rsidRDefault="00504E19" w:rsidP="00504E19">
            <w:pPr>
              <w:spacing w:line="25" w:lineRule="atLeast"/>
              <w:ind w:firstLine="567"/>
              <w:jc w:val="both"/>
            </w:pPr>
            <w:r w:rsidRPr="000826BF">
              <w:rPr>
                <w:sz w:val="22"/>
                <w:szCs w:val="22"/>
              </w:rPr>
              <w:t>δ) τον αριθμό της εγγύησης,</w:t>
            </w:r>
          </w:p>
          <w:p w:rsidR="00504E19" w:rsidRPr="000826BF" w:rsidRDefault="00504E19" w:rsidP="00504E19">
            <w:pPr>
              <w:spacing w:line="25" w:lineRule="atLeast"/>
              <w:ind w:firstLine="567"/>
              <w:jc w:val="both"/>
            </w:pPr>
            <w:r w:rsidRPr="000826BF">
              <w:rPr>
                <w:sz w:val="22"/>
                <w:szCs w:val="22"/>
              </w:rPr>
              <w:t>ε) το ποσό που καλύπτει η εγγύηση,</w:t>
            </w:r>
          </w:p>
          <w:p w:rsidR="00504E19" w:rsidRPr="000826BF" w:rsidRDefault="00504E19" w:rsidP="00504E19">
            <w:pPr>
              <w:spacing w:line="25" w:lineRule="atLeast"/>
              <w:ind w:firstLine="567"/>
              <w:jc w:val="both"/>
            </w:pPr>
            <w:r w:rsidRPr="000826BF">
              <w:rPr>
                <w:sz w:val="22"/>
                <w:szCs w:val="22"/>
              </w:rPr>
              <w:t>στ) την πλήρη επωνυμία, τον Α.Φ.Μ. και τη διεύθυνση του οικονομικού φορέα υπέρ του οποίου εκδίδεται η εγγύηση,</w:t>
            </w:r>
          </w:p>
          <w:p w:rsidR="00504E19" w:rsidRPr="000826BF" w:rsidRDefault="00504E19" w:rsidP="00504E19">
            <w:pPr>
              <w:spacing w:line="25" w:lineRule="atLeast"/>
              <w:ind w:firstLine="567"/>
              <w:jc w:val="both"/>
            </w:pPr>
            <w:r w:rsidRPr="000826BF">
              <w:rPr>
                <w:sz w:val="22"/>
                <w:szCs w:val="22"/>
              </w:rPr>
              <w:t>ζ) τους όρους ότι:</w:t>
            </w:r>
          </w:p>
          <w:p w:rsidR="00504E19" w:rsidRPr="000826BF" w:rsidRDefault="00504E19" w:rsidP="00504E19">
            <w:pPr>
              <w:spacing w:line="25" w:lineRule="atLeast"/>
              <w:ind w:firstLine="567"/>
              <w:jc w:val="both"/>
            </w:pPr>
            <w:r w:rsidRPr="000826BF">
              <w:rPr>
                <w:sz w:val="22"/>
                <w:szCs w:val="22"/>
              </w:rPr>
              <w:t xml:space="preserve">- η εγγύηση παρέχεται ανέκκλητα και ανεπιφύλακτα, ο δε εκδότης παραιτείται του δικαιώματος της διαιρέσεως και της </w:t>
            </w:r>
            <w:proofErr w:type="spellStart"/>
            <w:r w:rsidRPr="000826BF">
              <w:rPr>
                <w:sz w:val="22"/>
                <w:szCs w:val="22"/>
              </w:rPr>
              <w:t>διζήσεως</w:t>
            </w:r>
            <w:proofErr w:type="spellEnd"/>
            <w:r w:rsidRPr="000826BF">
              <w:rPr>
                <w:sz w:val="22"/>
                <w:szCs w:val="22"/>
              </w:rPr>
              <w:t>, και</w:t>
            </w:r>
          </w:p>
          <w:p w:rsidR="00504E19" w:rsidRPr="000826BF" w:rsidRDefault="00504E19" w:rsidP="00504E19">
            <w:pPr>
              <w:spacing w:line="25" w:lineRule="atLeast"/>
              <w:ind w:firstLine="567"/>
              <w:jc w:val="both"/>
            </w:pPr>
            <w:r w:rsidRPr="000826BF">
              <w:rPr>
                <w:sz w:val="22"/>
                <w:szCs w:val="22"/>
              </w:rPr>
              <w:t>- ότι σε περίπτωση κατάπτωσης αυτής, το ποσό της κατάπτωσης υπόκειται στο εκάστοτε ισχύον τέλος χαρτοσήμου.</w:t>
            </w:r>
          </w:p>
          <w:p w:rsidR="00504E19" w:rsidRPr="000826BF" w:rsidRDefault="00504E19" w:rsidP="00504E19">
            <w:pPr>
              <w:spacing w:line="25" w:lineRule="atLeast"/>
              <w:ind w:firstLine="567"/>
              <w:jc w:val="both"/>
            </w:pPr>
            <w:r w:rsidRPr="000826BF">
              <w:rPr>
                <w:sz w:val="22"/>
                <w:szCs w:val="22"/>
              </w:rPr>
              <w:t>η) τα στοιχεία της σχετικής διακήρυξης και την ημερομηνία διενέργειας του διαγωνισμού,</w:t>
            </w:r>
          </w:p>
          <w:p w:rsidR="00504E19" w:rsidRPr="000826BF" w:rsidRDefault="00504E19" w:rsidP="00504E19">
            <w:pPr>
              <w:spacing w:line="25" w:lineRule="atLeast"/>
              <w:ind w:firstLine="567"/>
              <w:jc w:val="both"/>
            </w:pPr>
            <w:r w:rsidRPr="000826BF">
              <w:rPr>
                <w:sz w:val="22"/>
                <w:szCs w:val="22"/>
              </w:rPr>
              <w:t>θ) την ημερομηνία λήξης ή τον χρόνο ισχύος της εγγύησης,</w:t>
            </w:r>
          </w:p>
          <w:p w:rsidR="00504E19" w:rsidRPr="000826BF" w:rsidRDefault="00504E19" w:rsidP="00504E19">
            <w:pPr>
              <w:spacing w:line="25" w:lineRule="atLeast"/>
              <w:ind w:firstLine="567"/>
              <w:jc w:val="both"/>
            </w:pPr>
            <w:r w:rsidRPr="000826BF">
              <w:rPr>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rsidR="00504E19" w:rsidRPr="000826BF" w:rsidRDefault="00504E19" w:rsidP="00504E19">
            <w:pPr>
              <w:spacing w:line="25" w:lineRule="atLeast"/>
              <w:ind w:firstLine="567"/>
              <w:jc w:val="both"/>
            </w:pPr>
            <w:r w:rsidRPr="000826BF">
              <w:rPr>
                <w:sz w:val="22"/>
                <w:szCs w:val="22"/>
              </w:rPr>
              <w:t>ια) στην περίπτωση των εγγυήσεων καλής εκτέλεσης και προκαταβολής, τον αριθμό και τον τίτλο της σχετικής σύμβασης.</w:t>
            </w:r>
          </w:p>
          <w:p w:rsidR="00504E19" w:rsidRPr="000826BF" w:rsidRDefault="00504E19" w:rsidP="00504E19">
            <w:pPr>
              <w:spacing w:line="25" w:lineRule="atLeast"/>
              <w:ind w:firstLine="567"/>
              <w:jc w:val="both"/>
            </w:pPr>
            <w:r w:rsidRPr="000826BF">
              <w:rPr>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 (αν αυτές απαιτούνται), με τις εξής διαφοροποιήσεις:</w:t>
            </w:r>
          </w:p>
          <w:p w:rsidR="00504E19" w:rsidRPr="000826BF" w:rsidRDefault="00504E19" w:rsidP="00504E19">
            <w:pPr>
              <w:numPr>
                <w:ilvl w:val="0"/>
                <w:numId w:val="9"/>
              </w:numPr>
              <w:spacing w:line="25" w:lineRule="atLeast"/>
              <w:ind w:left="567" w:hanging="567"/>
              <w:jc w:val="both"/>
            </w:pPr>
            <w:r w:rsidRPr="000826BF">
              <w:rPr>
                <w:sz w:val="22"/>
                <w:szCs w:val="22"/>
              </w:rPr>
              <w:t>Δεν απαιτείται αναφορά στον αριθμό πρωτοκόλλου της σχετικής διακήρυξης και την ημερομηνία διεξαγωγής του διαγωνισμού.</w:t>
            </w:r>
          </w:p>
          <w:p w:rsidR="00504E19" w:rsidRPr="000826BF" w:rsidRDefault="00504E19" w:rsidP="00504E19">
            <w:pPr>
              <w:numPr>
                <w:ilvl w:val="0"/>
                <w:numId w:val="9"/>
              </w:numPr>
              <w:spacing w:line="25" w:lineRule="atLeast"/>
              <w:ind w:left="567" w:hanging="567"/>
              <w:jc w:val="both"/>
            </w:pPr>
            <w:r w:rsidRPr="000826BF">
              <w:rPr>
                <w:sz w:val="22"/>
                <w:szCs w:val="22"/>
              </w:rPr>
              <w:lastRenderedPageBreak/>
              <w:t>Θα αναφέρουν τα υπό προμήθεια είδη ή/και τις προς παροχή υπηρεσίες.</w:t>
            </w:r>
          </w:p>
          <w:p w:rsidR="00504E19" w:rsidRPr="000826BF" w:rsidRDefault="00504E19" w:rsidP="00504E19">
            <w:pPr>
              <w:numPr>
                <w:ilvl w:val="0"/>
                <w:numId w:val="9"/>
              </w:numPr>
              <w:spacing w:line="25" w:lineRule="atLeast"/>
              <w:ind w:left="567" w:hanging="567"/>
              <w:jc w:val="both"/>
            </w:pPr>
            <w:r w:rsidRPr="000826BF">
              <w:rPr>
                <w:sz w:val="22"/>
                <w:szCs w:val="22"/>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rsidR="00504E19" w:rsidRPr="000826BF" w:rsidRDefault="00504E19" w:rsidP="00504E19">
            <w:pPr>
              <w:spacing w:line="25" w:lineRule="atLeast"/>
              <w:ind w:left="567" w:hanging="567"/>
              <w:jc w:val="both"/>
            </w:pPr>
            <w:r w:rsidRPr="000826BF">
              <w:rPr>
                <w:sz w:val="22"/>
                <w:szCs w:val="22"/>
              </w:rPr>
              <w:t>στ) Οι υπηρεσίες του δήμου επικοινωνούν με τους φορείς που έχουν εκδώσει τις εγγυητικές επιστολές προκειμένου να διαπιστωθεί η εγκυρότητά τους.</w:t>
            </w:r>
          </w:p>
          <w:p w:rsidR="00A34D0E" w:rsidRPr="000826BF" w:rsidRDefault="00A34D0E" w:rsidP="00504E19">
            <w:pPr>
              <w:spacing w:line="25" w:lineRule="atLeast"/>
              <w:ind w:left="567" w:hanging="567"/>
              <w:jc w:val="both"/>
            </w:pPr>
          </w:p>
          <w:p w:rsidR="00504E19" w:rsidRPr="000826BF" w:rsidRDefault="00504E19" w:rsidP="00504E19">
            <w:pPr>
              <w:spacing w:line="25" w:lineRule="atLeast"/>
              <w:rPr>
                <w:b/>
              </w:rPr>
            </w:pPr>
            <w:r w:rsidRPr="000826BF">
              <w:rPr>
                <w:b/>
                <w:sz w:val="22"/>
                <w:szCs w:val="22"/>
              </w:rPr>
              <w:t>Άρθρο 7</w:t>
            </w:r>
          </w:p>
          <w:p w:rsidR="00504E19" w:rsidRPr="000826BF" w:rsidRDefault="00504E19" w:rsidP="00504E19">
            <w:pPr>
              <w:spacing w:line="25" w:lineRule="atLeast"/>
              <w:rPr>
                <w:b/>
                <w:u w:val="single"/>
              </w:rPr>
            </w:pPr>
            <w:r w:rsidRPr="000826BF">
              <w:rPr>
                <w:b/>
                <w:sz w:val="22"/>
                <w:szCs w:val="22"/>
                <w:u w:val="single"/>
              </w:rPr>
              <w:t>Τρόπος υποβολής και σύνταξης προσφορών</w:t>
            </w:r>
          </w:p>
          <w:p w:rsidR="00504E19" w:rsidRPr="000826BF" w:rsidRDefault="00504E19" w:rsidP="00504E19">
            <w:pPr>
              <w:spacing w:line="25" w:lineRule="atLeast"/>
              <w:ind w:firstLine="567"/>
              <w:jc w:val="both"/>
              <w:rPr>
                <w:bCs/>
              </w:rPr>
            </w:pPr>
            <w:r w:rsidRPr="000826BF">
              <w:rPr>
                <w:bCs/>
                <w:sz w:val="22"/>
                <w:szCs w:val="22"/>
              </w:rPr>
              <w:t xml:space="preserve">1. </w:t>
            </w:r>
            <w:r w:rsidRPr="000826BF">
              <w:rPr>
                <w:rFonts w:eastAsia="Calibri"/>
                <w:sz w:val="22"/>
                <w:szCs w:val="22"/>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Pr="000826BF">
              <w:rPr>
                <w:bCs/>
                <w:sz w:val="22"/>
                <w:szCs w:val="22"/>
              </w:rPr>
              <w:t xml:space="preserve"> </w:t>
            </w:r>
            <w:r w:rsidRPr="000826BF">
              <w:rPr>
                <w:rFonts w:eastAsia="Calibri"/>
                <w:sz w:val="22"/>
                <w:szCs w:val="22"/>
              </w:rPr>
              <w:t>διαγωνισμού και την ανάθεση της σύμβασης.</w:t>
            </w:r>
          </w:p>
          <w:p w:rsidR="00504E19" w:rsidRPr="000826BF" w:rsidRDefault="00504E19" w:rsidP="00504E19">
            <w:pPr>
              <w:spacing w:line="25" w:lineRule="atLeast"/>
              <w:ind w:firstLine="567"/>
              <w:jc w:val="both"/>
            </w:pPr>
            <w:r w:rsidRPr="000826BF">
              <w:rPr>
                <w:bCs/>
                <w:sz w:val="22"/>
                <w:szCs w:val="22"/>
              </w:rPr>
              <w:t xml:space="preserve">2. </w:t>
            </w:r>
            <w:r w:rsidRPr="000826BF">
              <w:rPr>
                <w:sz w:val="22"/>
                <w:szCs w:val="22"/>
              </w:rPr>
              <w:t>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ΕΝΑΝ κύριο, σφραγισμένο φάκελο.</w:t>
            </w:r>
          </w:p>
          <w:p w:rsidR="00504E19" w:rsidRPr="000826BF" w:rsidRDefault="00504E19" w:rsidP="00504E19">
            <w:pPr>
              <w:autoSpaceDE w:val="0"/>
              <w:autoSpaceDN w:val="0"/>
              <w:adjustRightInd w:val="0"/>
              <w:spacing w:line="25" w:lineRule="atLeast"/>
              <w:ind w:firstLine="567"/>
              <w:jc w:val="both"/>
            </w:pPr>
            <w:r w:rsidRPr="000826BF">
              <w:rPr>
                <w:sz w:val="22"/>
                <w:szCs w:val="22"/>
              </w:rPr>
              <w:t>3. Στον σφραγισμένο φάκελο εξωτερικά θα αναγράφεται ευκρινώς με κεφαλαία γράμματα:</w:t>
            </w:r>
          </w:p>
          <w:p w:rsidR="00504E19" w:rsidRPr="000826BF" w:rsidRDefault="00504E19" w:rsidP="00504E19">
            <w:pPr>
              <w:autoSpaceDE w:val="0"/>
              <w:autoSpaceDN w:val="0"/>
              <w:adjustRightInd w:val="0"/>
              <w:spacing w:line="25" w:lineRule="atLeast"/>
              <w:jc w:val="both"/>
              <w:rPr>
                <w:color w:val="FF0000"/>
              </w:rPr>
            </w:pPr>
            <w:r w:rsidRPr="000826BF">
              <w:rPr>
                <w:sz w:val="22"/>
                <w:szCs w:val="22"/>
              </w:rPr>
              <w:t xml:space="preserve">α) Η λέξη «ΠΡΟΣΦΟΡΑ». </w:t>
            </w:r>
          </w:p>
          <w:p w:rsidR="00504E19" w:rsidRPr="000826BF" w:rsidRDefault="00504E19" w:rsidP="00504E19">
            <w:pPr>
              <w:autoSpaceDE w:val="0"/>
              <w:autoSpaceDN w:val="0"/>
              <w:adjustRightInd w:val="0"/>
              <w:spacing w:line="25" w:lineRule="atLeast"/>
              <w:jc w:val="both"/>
            </w:pPr>
            <w:r w:rsidRPr="000826BF">
              <w:rPr>
                <w:sz w:val="22"/>
                <w:szCs w:val="22"/>
              </w:rPr>
              <w:t>β) Ο πλήρης τίτλος του Δήμου.</w:t>
            </w:r>
          </w:p>
          <w:p w:rsidR="00504E19" w:rsidRPr="000826BF" w:rsidRDefault="00504E19" w:rsidP="00504E19">
            <w:pPr>
              <w:autoSpaceDE w:val="0"/>
              <w:autoSpaceDN w:val="0"/>
              <w:adjustRightInd w:val="0"/>
              <w:spacing w:line="25" w:lineRule="atLeast"/>
              <w:jc w:val="both"/>
            </w:pPr>
            <w:r w:rsidRPr="000826BF">
              <w:rPr>
                <w:sz w:val="22"/>
                <w:szCs w:val="22"/>
              </w:rPr>
              <w:t>γ) Ο πλήρης τίτλος και ο αριθμός της διακήρυξης.</w:t>
            </w:r>
          </w:p>
          <w:p w:rsidR="00504E19" w:rsidRPr="000826BF" w:rsidRDefault="00504E19" w:rsidP="00504E19">
            <w:pPr>
              <w:autoSpaceDE w:val="0"/>
              <w:autoSpaceDN w:val="0"/>
              <w:adjustRightInd w:val="0"/>
              <w:spacing w:line="25" w:lineRule="atLeast"/>
              <w:jc w:val="both"/>
            </w:pPr>
            <w:r w:rsidRPr="000826BF">
              <w:rPr>
                <w:sz w:val="22"/>
                <w:szCs w:val="22"/>
              </w:rPr>
              <w:t>δ) Η ημερομηνία διενέργειας του συνοπτικού διαγωνισμού.</w:t>
            </w:r>
          </w:p>
          <w:p w:rsidR="00504E19" w:rsidRPr="000826BF" w:rsidRDefault="00504E19" w:rsidP="00504E19">
            <w:pPr>
              <w:autoSpaceDE w:val="0"/>
              <w:autoSpaceDN w:val="0"/>
              <w:adjustRightInd w:val="0"/>
              <w:spacing w:line="25" w:lineRule="atLeast"/>
              <w:jc w:val="both"/>
            </w:pPr>
            <w:r w:rsidRPr="000826BF">
              <w:rPr>
                <w:sz w:val="22"/>
                <w:szCs w:val="22"/>
              </w:rPr>
              <w:t>ε) Τα στοιχεία του προσφέροντος οικονομικού φορέα, δηλαδή η επωνυμία, η διεύθυνση, ο αριθμός τηλεφώνου, τηλεομοιοτυπίας (</w:t>
            </w:r>
            <w:proofErr w:type="spellStart"/>
            <w:r w:rsidRPr="000826BF">
              <w:rPr>
                <w:sz w:val="22"/>
                <w:szCs w:val="22"/>
              </w:rPr>
              <w:t>fax</w:t>
            </w:r>
            <w:proofErr w:type="spellEnd"/>
            <w:r w:rsidRPr="000826BF">
              <w:rPr>
                <w:sz w:val="22"/>
                <w:szCs w:val="22"/>
              </w:rPr>
              <w:t>) και η ηλεκτρονική του διεύθυνση (</w:t>
            </w:r>
            <w:proofErr w:type="spellStart"/>
            <w:r w:rsidRPr="000826BF">
              <w:rPr>
                <w:sz w:val="22"/>
                <w:szCs w:val="22"/>
              </w:rPr>
              <w:t>email</w:t>
            </w:r>
            <w:proofErr w:type="spellEnd"/>
            <w:r w:rsidRPr="000826BF">
              <w:rPr>
                <w:sz w:val="22"/>
                <w:szCs w:val="22"/>
              </w:rPr>
              <w:t>).</w:t>
            </w:r>
          </w:p>
          <w:p w:rsidR="00504E19" w:rsidRPr="000826BF" w:rsidRDefault="00504E19" w:rsidP="00504E19">
            <w:pPr>
              <w:autoSpaceDE w:val="0"/>
              <w:autoSpaceDN w:val="0"/>
              <w:adjustRightInd w:val="0"/>
              <w:spacing w:line="25" w:lineRule="atLeast"/>
              <w:ind w:firstLine="567"/>
              <w:jc w:val="both"/>
            </w:pPr>
            <w:r w:rsidRPr="000826BF">
              <w:rPr>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p>
          <w:p w:rsidR="00504E19" w:rsidRPr="000826BF" w:rsidRDefault="00504E19" w:rsidP="00504E19">
            <w:pPr>
              <w:spacing w:line="25" w:lineRule="atLeast"/>
              <w:ind w:firstLine="567"/>
              <w:jc w:val="both"/>
            </w:pPr>
            <w:r w:rsidRPr="000826BF">
              <w:rPr>
                <w:sz w:val="22"/>
                <w:szCs w:val="22"/>
              </w:rPr>
              <w:t>4. Τα περιεχόμενα του ανωτέρω φακέλου ορίζονται ως εξής:</w:t>
            </w:r>
          </w:p>
          <w:p w:rsidR="00504E19" w:rsidRPr="000826BF" w:rsidRDefault="00504E19" w:rsidP="00504E19">
            <w:pPr>
              <w:spacing w:line="25" w:lineRule="atLeast"/>
              <w:ind w:left="567"/>
              <w:jc w:val="both"/>
            </w:pPr>
            <w:r w:rsidRPr="000826BF">
              <w:rPr>
                <w:bCs/>
                <w:sz w:val="22"/>
                <w:szCs w:val="22"/>
              </w:rPr>
              <w:t xml:space="preserve">α) </w:t>
            </w:r>
            <w:r w:rsidRPr="000826BF">
              <w:rPr>
                <w:sz w:val="22"/>
                <w:szCs w:val="22"/>
              </w:rPr>
              <w:t>Ένας (1) σφραγισμένος (</w:t>
            </w:r>
            <w:proofErr w:type="spellStart"/>
            <w:r w:rsidRPr="000826BF">
              <w:rPr>
                <w:sz w:val="22"/>
                <w:szCs w:val="22"/>
              </w:rPr>
              <w:t>υπο</w:t>
            </w:r>
            <w:proofErr w:type="spellEnd"/>
            <w:r w:rsidRPr="000826BF">
              <w:rPr>
                <w:sz w:val="22"/>
                <w:szCs w:val="22"/>
              </w:rPr>
              <w:t>)φάκελος με την ένδειξη «Δικαιολογητικά Συμμετοχής»</w:t>
            </w:r>
          </w:p>
          <w:p w:rsidR="00504E19" w:rsidRPr="000826BF" w:rsidRDefault="00504E19" w:rsidP="00504E19">
            <w:pPr>
              <w:spacing w:line="25" w:lineRule="atLeast"/>
              <w:ind w:left="567"/>
              <w:jc w:val="both"/>
            </w:pPr>
            <w:r w:rsidRPr="000826BF">
              <w:rPr>
                <w:sz w:val="22"/>
                <w:szCs w:val="22"/>
              </w:rPr>
              <w:t>β) Ένας (1) σφραγισμένος (</w:t>
            </w:r>
            <w:proofErr w:type="spellStart"/>
            <w:r w:rsidRPr="000826BF">
              <w:rPr>
                <w:sz w:val="22"/>
                <w:szCs w:val="22"/>
              </w:rPr>
              <w:t>υπο</w:t>
            </w:r>
            <w:proofErr w:type="spellEnd"/>
            <w:r w:rsidRPr="000826BF">
              <w:rPr>
                <w:sz w:val="22"/>
                <w:szCs w:val="22"/>
              </w:rPr>
              <w:t>)φάκελος με την ένδειξη – «Τεχνική Προσφορά»</w:t>
            </w:r>
          </w:p>
          <w:p w:rsidR="00504E19" w:rsidRPr="000826BF" w:rsidRDefault="00504E19" w:rsidP="00504E19">
            <w:pPr>
              <w:spacing w:line="25" w:lineRule="atLeast"/>
              <w:ind w:left="567"/>
              <w:jc w:val="both"/>
            </w:pPr>
            <w:r w:rsidRPr="000826BF">
              <w:rPr>
                <w:bCs/>
                <w:sz w:val="22"/>
                <w:szCs w:val="22"/>
              </w:rPr>
              <w:t>γ)</w:t>
            </w:r>
            <w:r w:rsidRPr="000826BF">
              <w:rPr>
                <w:sz w:val="22"/>
                <w:szCs w:val="22"/>
              </w:rPr>
              <w:t xml:space="preserve"> Ένας (1) σφραγισμένος (</w:t>
            </w:r>
            <w:proofErr w:type="spellStart"/>
            <w:r w:rsidRPr="000826BF">
              <w:rPr>
                <w:sz w:val="22"/>
                <w:szCs w:val="22"/>
              </w:rPr>
              <w:t>υπο</w:t>
            </w:r>
            <w:proofErr w:type="spellEnd"/>
            <w:r w:rsidRPr="000826BF">
              <w:rPr>
                <w:sz w:val="22"/>
                <w:szCs w:val="22"/>
              </w:rPr>
              <w:t>)φάκελος με την ένδειξη «Οικονομική Προσφορά».</w:t>
            </w:r>
          </w:p>
          <w:p w:rsidR="00504E19" w:rsidRPr="000826BF" w:rsidRDefault="00504E19" w:rsidP="00504E19">
            <w:pPr>
              <w:spacing w:line="25" w:lineRule="atLeast"/>
              <w:ind w:firstLine="567"/>
              <w:jc w:val="both"/>
            </w:pPr>
            <w:r w:rsidRPr="000826BF">
              <w:rPr>
                <w:sz w:val="22"/>
                <w:szCs w:val="22"/>
              </w:rPr>
              <w:t>5. Στον (</w:t>
            </w:r>
            <w:proofErr w:type="spellStart"/>
            <w:r w:rsidRPr="000826BF">
              <w:rPr>
                <w:sz w:val="22"/>
                <w:szCs w:val="22"/>
              </w:rPr>
              <w:t>υπο</w:t>
            </w:r>
            <w:proofErr w:type="spellEnd"/>
            <w:r w:rsidRPr="000826BF">
              <w:rPr>
                <w:sz w:val="22"/>
                <w:szCs w:val="22"/>
              </w:rPr>
              <w:t>)φάκελο «Δικαιολογητικά Συμμετοχής» περιλαμβάνονται, επί ποινή αποκλεισμού, τα κατά περίπτωση απαιτούμενα δικαιολογητικά συμμετοχής, σύμφωνα με τις διατάξεις της κείμενης νομοθεσίας για την ανάθεση δημοσίων συμβάσεων και συγκεκριμένα τα στοιχεία που ζητούνται σύμφωνα με το άρθρο 5 της παρούσας διακήρυξης.</w:t>
            </w:r>
          </w:p>
          <w:p w:rsidR="00504E19" w:rsidRPr="000826BF" w:rsidRDefault="00504E19" w:rsidP="00504E19">
            <w:pPr>
              <w:spacing w:line="25" w:lineRule="atLeast"/>
              <w:ind w:left="567"/>
              <w:jc w:val="both"/>
              <w:rPr>
                <w:bCs/>
              </w:rPr>
            </w:pPr>
            <w:r w:rsidRPr="000826BF">
              <w:rPr>
                <w:sz w:val="22"/>
                <w:szCs w:val="22"/>
              </w:rPr>
              <w:t>6. Στον (</w:t>
            </w:r>
            <w:proofErr w:type="spellStart"/>
            <w:r w:rsidRPr="000826BF">
              <w:rPr>
                <w:sz w:val="22"/>
                <w:szCs w:val="22"/>
              </w:rPr>
              <w:t>υπο</w:t>
            </w:r>
            <w:proofErr w:type="spellEnd"/>
            <w:r w:rsidRPr="000826BF">
              <w:rPr>
                <w:sz w:val="22"/>
                <w:szCs w:val="22"/>
              </w:rPr>
              <w:t xml:space="preserve">)φάκελο «Τεχνική Προσφορά» περιλαμβάνονται, </w:t>
            </w:r>
            <w:r w:rsidRPr="000826BF">
              <w:rPr>
                <w:sz w:val="22"/>
                <w:szCs w:val="22"/>
                <w:u w:val="single"/>
              </w:rPr>
              <w:t>επί ποινή αποκλεισμού</w:t>
            </w:r>
            <w:r w:rsidRPr="000826BF">
              <w:rPr>
                <w:sz w:val="22"/>
                <w:szCs w:val="22"/>
              </w:rPr>
              <w:t>, τα κατά περίπτωση απαιτούμενα δικαιολογητικά</w:t>
            </w:r>
            <w:r w:rsidRPr="000826BF">
              <w:rPr>
                <w:bCs/>
                <w:sz w:val="22"/>
                <w:szCs w:val="22"/>
              </w:rPr>
              <w:t xml:space="preserve"> τα οποία π</w:t>
            </w:r>
            <w:r w:rsidRPr="000826BF">
              <w:rPr>
                <w:sz w:val="22"/>
                <w:szCs w:val="22"/>
              </w:rPr>
              <w:t xml:space="preserve">εριγράφουν πλήρως τα υπό προμήθεια είδη ή/και τις προσφερόμενες υπηρεσίες αν και όπου αυτές απαιτούνται. </w:t>
            </w:r>
          </w:p>
          <w:p w:rsidR="00504E19" w:rsidRPr="000826BF" w:rsidRDefault="00504E19" w:rsidP="00504E19">
            <w:pPr>
              <w:spacing w:before="120" w:line="25" w:lineRule="atLeast"/>
              <w:ind w:firstLine="567"/>
              <w:jc w:val="both"/>
            </w:pPr>
            <w:r w:rsidRPr="000826BF">
              <w:rPr>
                <w:sz w:val="22"/>
                <w:szCs w:val="22"/>
              </w:rPr>
              <w:t>Σε περίπτωση ένωσης οικονομικών φορέων, τα τεχνικά στοιχεία πρέπει να υποβάλλονται ξεχωριστά για κάθε μέλος της.</w:t>
            </w:r>
          </w:p>
          <w:p w:rsidR="00504E19" w:rsidRPr="000826BF" w:rsidRDefault="00504E19" w:rsidP="00504E19">
            <w:pPr>
              <w:spacing w:line="25" w:lineRule="atLeast"/>
              <w:ind w:firstLine="567"/>
              <w:jc w:val="both"/>
            </w:pPr>
            <w:r w:rsidRPr="000826BF">
              <w:rPr>
                <w:sz w:val="22"/>
                <w:szCs w:val="22"/>
              </w:rPr>
              <w:t xml:space="preserve"> Στα περιεχόμενα της τεχνικής προσφοράς δεν πρέπει σε καμία περίπτωση να εμφανίζονται οικονομικά στοιχεία. Ενδεχόμενη εμφάνιση οικονομικών στοιχείων αποτελεί λόγο απόρριψης της προσφοράς.</w:t>
            </w:r>
          </w:p>
          <w:p w:rsidR="00504E19" w:rsidRPr="000826BF" w:rsidRDefault="00504E19" w:rsidP="00504E19">
            <w:pPr>
              <w:spacing w:line="25" w:lineRule="atLeast"/>
              <w:ind w:firstLine="567"/>
              <w:jc w:val="both"/>
            </w:pPr>
            <w:r w:rsidRPr="000826BF">
              <w:rPr>
                <w:sz w:val="22"/>
                <w:szCs w:val="22"/>
              </w:rPr>
              <w:t xml:space="preserve">Σε κάθε περίπτωση, τα περιεχόμενα του φακέλου Τεχνικής Προσφοράς, θα πρέπει τουλάχιστον να καλύπτουν ή να υπερκαλύπτουν τα ελάχιστα ζητούμενα από τεχνικής πλευράς δεδομένα που αναγράφονται στο τεύχος Τεχνικών Προδιαγραφών της παρούσας μελέτης. Αναλυτικότερα θα περιλαμβάνει : </w:t>
            </w:r>
          </w:p>
          <w:p w:rsidR="00504E19" w:rsidRPr="000826BF" w:rsidRDefault="00504E19" w:rsidP="00504E19">
            <w:pPr>
              <w:pStyle w:val="af0"/>
              <w:numPr>
                <w:ilvl w:val="0"/>
                <w:numId w:val="10"/>
              </w:numPr>
              <w:ind w:left="851" w:hanging="284"/>
              <w:jc w:val="both"/>
              <w:rPr>
                <w:u w:val="single"/>
                <w:lang w:val="el-GR"/>
              </w:rPr>
            </w:pPr>
            <w:r w:rsidRPr="000826BF">
              <w:rPr>
                <w:sz w:val="22"/>
                <w:szCs w:val="22"/>
                <w:u w:val="single"/>
                <w:lang w:val="el-GR"/>
              </w:rPr>
              <w:t>Υπεύθυνη δήλωση περί αποδοχής των όρων της διακήρυξης και της μελέτης.</w:t>
            </w:r>
          </w:p>
          <w:p w:rsidR="00504E19" w:rsidRPr="000826BF" w:rsidRDefault="00504E19" w:rsidP="00504E19">
            <w:pPr>
              <w:pStyle w:val="af0"/>
              <w:numPr>
                <w:ilvl w:val="0"/>
                <w:numId w:val="10"/>
              </w:numPr>
              <w:ind w:left="851" w:hanging="284"/>
              <w:jc w:val="both"/>
              <w:rPr>
                <w:u w:val="single"/>
                <w:lang w:val="el-GR"/>
              </w:rPr>
            </w:pPr>
            <w:r w:rsidRPr="000826BF">
              <w:rPr>
                <w:sz w:val="22"/>
                <w:szCs w:val="22"/>
                <w:u w:val="single"/>
                <w:lang w:val="el-GR"/>
              </w:rPr>
              <w:t xml:space="preserve">Υπεύθυνη δήλωση για το χρόνο ισχύος της προσφοράς. </w:t>
            </w:r>
          </w:p>
          <w:p w:rsidR="00504E19" w:rsidRPr="000826BF" w:rsidRDefault="00504E19" w:rsidP="00504E19">
            <w:pPr>
              <w:pStyle w:val="af0"/>
              <w:numPr>
                <w:ilvl w:val="0"/>
                <w:numId w:val="10"/>
              </w:numPr>
              <w:ind w:left="851" w:hanging="284"/>
              <w:jc w:val="both"/>
              <w:rPr>
                <w:u w:val="single"/>
                <w:lang w:val="el-GR"/>
              </w:rPr>
            </w:pPr>
            <w:r w:rsidRPr="000826BF">
              <w:rPr>
                <w:sz w:val="22"/>
                <w:szCs w:val="22"/>
                <w:u w:val="single"/>
                <w:lang w:val="el-GR"/>
              </w:rPr>
              <w:t>Υπεύθυνη Δήλωση Συμμόρφωσης του υποψήφιου αναδόχου με τα αναγραφόμενα στην ενότητα «Υποχρεώσεις αναδόχου» της Τεχνικής Περιγραφής με τη μορφή υπεύθυνης δήλωσης.</w:t>
            </w:r>
          </w:p>
          <w:p w:rsidR="00504E19" w:rsidRPr="000826BF" w:rsidRDefault="00504E19" w:rsidP="00504E19">
            <w:pPr>
              <w:spacing w:line="25" w:lineRule="atLeast"/>
              <w:ind w:firstLine="567"/>
              <w:jc w:val="both"/>
            </w:pPr>
            <w:r w:rsidRPr="000826BF">
              <w:rPr>
                <w:sz w:val="22"/>
                <w:szCs w:val="22"/>
              </w:rPr>
              <w:t>7. Στον (</w:t>
            </w:r>
            <w:proofErr w:type="spellStart"/>
            <w:r w:rsidRPr="000826BF">
              <w:rPr>
                <w:sz w:val="22"/>
                <w:szCs w:val="22"/>
              </w:rPr>
              <w:t>υπο</w:t>
            </w:r>
            <w:proofErr w:type="spellEnd"/>
            <w:r w:rsidRPr="000826BF">
              <w:rPr>
                <w:sz w:val="22"/>
                <w:szCs w:val="22"/>
              </w:rPr>
              <w:t xml:space="preserve">)φάκελο «Οικονομική Προσφορά» περιλαμβάνεται η οικονομική προσφορά του συμμετέχοντος στο διαγωνισμό, η οποία θα πρέπει να έχει συνταχθεί και να περιέχει τα απαιτούμενα από τη διακήρυξη </w:t>
            </w:r>
            <w:proofErr w:type="spellStart"/>
            <w:r w:rsidRPr="000826BF">
              <w:rPr>
                <w:sz w:val="22"/>
                <w:szCs w:val="22"/>
              </w:rPr>
              <w:t>oικovoμικά</w:t>
            </w:r>
            <w:proofErr w:type="spellEnd"/>
            <w:r w:rsidRPr="000826BF">
              <w:rPr>
                <w:sz w:val="22"/>
                <w:szCs w:val="22"/>
              </w:rPr>
              <w:t xml:space="preserve"> στοιχεία της προσφοράς, </w:t>
            </w:r>
            <w:r w:rsidRPr="000826BF">
              <w:rPr>
                <w:sz w:val="22"/>
                <w:szCs w:val="22"/>
                <w:u w:val="single"/>
              </w:rPr>
              <w:t>με ποινή αποκλεισμού</w:t>
            </w:r>
            <w:r w:rsidRPr="000826BF">
              <w:rPr>
                <w:sz w:val="22"/>
                <w:szCs w:val="22"/>
              </w:rPr>
              <w:t xml:space="preserve"> σε αντίθετη περίπτωση. Γίνονται δεκτές προσφορές για το σύνολο των υπό προμήθεια ειδών.  Όλες οι τιμές στην προσφορά αναγράφονται αριθμητικώς, και ο συνολικός προϋπολογισμός προσφοράς συμπληρώνεται αριθμητικώς και ολογράφως επί ποινή απαραδέκτου. Αριθμητική μόνο αναγραφή τιμής στην συνολική προσφορά δεν λαμβάνεται υπόψη.</w:t>
            </w:r>
          </w:p>
          <w:p w:rsidR="00504E19" w:rsidRPr="000826BF" w:rsidRDefault="00504E19" w:rsidP="00504E19">
            <w:pPr>
              <w:spacing w:line="25" w:lineRule="atLeast"/>
              <w:ind w:firstLine="567"/>
              <w:jc w:val="both"/>
            </w:pPr>
            <w:r w:rsidRPr="000826BF">
              <w:rPr>
                <w:sz w:val="22"/>
                <w:szCs w:val="22"/>
              </w:rPr>
              <w:t xml:space="preserve">8. 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w:t>
            </w:r>
            <w:r w:rsidRPr="000826BF">
              <w:rPr>
                <w:sz w:val="22"/>
                <w:szCs w:val="22"/>
              </w:rPr>
              <w:lastRenderedPageBreak/>
              <w:t>συνολική τιμή χωρίς Φ.Π.Α. θα ληφθεί υπόψη για τη σύγκριση των προσφορών.</w:t>
            </w:r>
          </w:p>
          <w:p w:rsidR="00504E19" w:rsidRPr="000826BF" w:rsidRDefault="00504E19" w:rsidP="00504E19">
            <w:pPr>
              <w:spacing w:line="25" w:lineRule="atLeast"/>
              <w:ind w:firstLine="567"/>
              <w:jc w:val="both"/>
            </w:pPr>
            <w:r w:rsidRPr="000826BF">
              <w:rPr>
                <w:sz w:val="22"/>
                <w:szCs w:val="22"/>
              </w:rPr>
              <w:t>9. 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w:t>
            </w:r>
          </w:p>
          <w:p w:rsidR="00504E19" w:rsidRPr="000826BF" w:rsidRDefault="00504E19" w:rsidP="00504E19">
            <w:pPr>
              <w:spacing w:line="25" w:lineRule="atLeast"/>
              <w:ind w:firstLine="567"/>
              <w:jc w:val="both"/>
            </w:pPr>
            <w:r w:rsidRPr="000826BF">
              <w:rPr>
                <w:sz w:val="22"/>
                <w:szCs w:val="22"/>
              </w:rPr>
              <w:t xml:space="preserve">10. 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διαδικασία αξιολόγησης των προσφορών, η Επιτροπή μπορεί να καλεί εγγράφως τους 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0826BF">
              <w:rPr>
                <w:sz w:val="22"/>
                <w:szCs w:val="22"/>
              </w:rPr>
              <w:t>υποφακέλων</w:t>
            </w:r>
            <w:proofErr w:type="spellEnd"/>
            <w:r w:rsidRPr="000826BF">
              <w:rPr>
                <w:sz w:val="22"/>
                <w:szCs w:val="22"/>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w:t>
            </w:r>
          </w:p>
          <w:p w:rsidR="00504E19" w:rsidRPr="000826BF" w:rsidRDefault="00504E19" w:rsidP="00504E19">
            <w:pPr>
              <w:spacing w:line="25" w:lineRule="atLeast"/>
              <w:ind w:firstLine="567"/>
              <w:jc w:val="both"/>
            </w:pPr>
          </w:p>
          <w:p w:rsidR="00504E19" w:rsidRPr="000826BF" w:rsidRDefault="00504E19" w:rsidP="00504E19">
            <w:pPr>
              <w:spacing w:line="25" w:lineRule="atLeast"/>
              <w:rPr>
                <w:b/>
              </w:rPr>
            </w:pPr>
            <w:r w:rsidRPr="000826BF">
              <w:rPr>
                <w:b/>
                <w:sz w:val="22"/>
                <w:szCs w:val="22"/>
              </w:rPr>
              <w:t>Άρθρο 8</w:t>
            </w:r>
          </w:p>
          <w:p w:rsidR="00504E19" w:rsidRPr="000826BF" w:rsidRDefault="00504E19" w:rsidP="00504E19">
            <w:pPr>
              <w:spacing w:line="25" w:lineRule="atLeast"/>
              <w:rPr>
                <w:u w:val="single"/>
              </w:rPr>
            </w:pPr>
            <w:r w:rsidRPr="000826BF">
              <w:rPr>
                <w:b/>
                <w:sz w:val="22"/>
                <w:szCs w:val="22"/>
                <w:u w:val="single"/>
              </w:rPr>
              <w:t>Χρόνος ισχύος των προσφορών</w:t>
            </w:r>
          </w:p>
          <w:p w:rsidR="00504E19" w:rsidRPr="000826BF" w:rsidRDefault="00504E19" w:rsidP="00504E19">
            <w:pPr>
              <w:widowControl w:val="0"/>
              <w:spacing w:line="25" w:lineRule="atLeast"/>
              <w:ind w:right="-68" w:firstLine="567"/>
              <w:jc w:val="both"/>
            </w:pPr>
            <w:r w:rsidRPr="000826BF">
              <w:rPr>
                <w:sz w:val="22"/>
                <w:szCs w:val="22"/>
              </w:rPr>
              <w:t xml:space="preserve">1. Οι προσφορές των υποψηφίων στο διαγωνισμό ισχύουν και δεσμεύουν τους διαγωνιζόμενους για χρονικό διάστημα τουλάχιστον </w:t>
            </w:r>
            <w:r w:rsidRPr="000826BF">
              <w:rPr>
                <w:b/>
                <w:sz w:val="22"/>
                <w:szCs w:val="22"/>
              </w:rPr>
              <w:t>εκατόν ογδόντα (180) ημερολογιακών ημερών</w:t>
            </w:r>
            <w:r w:rsidRPr="000826BF">
              <w:rPr>
                <w:sz w:val="22"/>
                <w:szCs w:val="22"/>
              </w:rPr>
              <w:t xml:space="preserve">, προθεσμία που αρχίζει από την επομένη της διενέργειας του διαγωνισμού.  </w:t>
            </w:r>
          </w:p>
          <w:p w:rsidR="00504E19" w:rsidRPr="000826BF" w:rsidRDefault="00504E19" w:rsidP="00504E19">
            <w:pPr>
              <w:widowControl w:val="0"/>
              <w:spacing w:line="25" w:lineRule="atLeast"/>
              <w:ind w:right="-68" w:firstLine="567"/>
              <w:jc w:val="both"/>
            </w:pPr>
            <w:r w:rsidRPr="000826BF">
              <w:rPr>
                <w:snapToGrid w:val="0"/>
                <w:sz w:val="22"/>
                <w:szCs w:val="22"/>
              </w:rPr>
              <w:t xml:space="preserve">2. </w:t>
            </w:r>
            <w:r w:rsidRPr="000826BF">
              <w:rPr>
                <w:sz w:val="22"/>
                <w:szCs w:val="22"/>
                <w:u w:val="single"/>
              </w:rPr>
              <w:t>Προσφορά που ορίζει χρόνο ισχύος μικρότερο του προβλεπόμενου από την διακήρυξη, απορρίπτεται ως απαράδεκτη.</w:t>
            </w:r>
          </w:p>
          <w:p w:rsidR="00504E19" w:rsidRPr="000826BF" w:rsidRDefault="00504E19" w:rsidP="00504E19">
            <w:pPr>
              <w:widowControl w:val="0"/>
              <w:spacing w:line="25" w:lineRule="atLeast"/>
              <w:ind w:right="-68" w:firstLine="567"/>
              <w:jc w:val="both"/>
            </w:pPr>
            <w:r w:rsidRPr="000826BF">
              <w:rPr>
                <w:sz w:val="22"/>
                <w:szCs w:val="22"/>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rsidR="00504E19" w:rsidRPr="000826BF" w:rsidRDefault="00504E19" w:rsidP="00504E19">
            <w:pPr>
              <w:widowControl w:val="0"/>
              <w:spacing w:line="25" w:lineRule="atLeast"/>
              <w:ind w:right="-68" w:firstLine="567"/>
              <w:jc w:val="both"/>
            </w:pPr>
            <w:r w:rsidRPr="000826BF">
              <w:rPr>
                <w:sz w:val="22"/>
                <w:szCs w:val="22"/>
              </w:rPr>
              <w:t xml:space="preserve">4. Η ισχύς της προσφοράς δύναται να παραταθεί (άρθρο 97, παρ. 4, Ν.4412/2016), εφόσον ζητηθεί από την αναθέτουσα αρχή πριν από τη λήξη της, μέχρι 180 ημέρες. </w:t>
            </w:r>
          </w:p>
          <w:p w:rsidR="00504E19" w:rsidRPr="000826BF" w:rsidRDefault="00504E19" w:rsidP="00504E19">
            <w:pPr>
              <w:widowControl w:val="0"/>
              <w:spacing w:line="25" w:lineRule="atLeast"/>
              <w:ind w:right="-68" w:firstLine="567"/>
              <w:jc w:val="both"/>
            </w:pPr>
          </w:p>
          <w:p w:rsidR="00504E19" w:rsidRPr="000826BF" w:rsidRDefault="00504E19" w:rsidP="00504E19">
            <w:pPr>
              <w:keepNext/>
              <w:spacing w:line="25" w:lineRule="atLeast"/>
              <w:outlineLvl w:val="5"/>
              <w:rPr>
                <w:b/>
              </w:rPr>
            </w:pPr>
            <w:r w:rsidRPr="000826BF">
              <w:rPr>
                <w:b/>
                <w:sz w:val="22"/>
                <w:szCs w:val="22"/>
              </w:rPr>
              <w:t>Άρθρο 9</w:t>
            </w:r>
          </w:p>
          <w:p w:rsidR="00504E19" w:rsidRPr="000826BF" w:rsidRDefault="00504E19" w:rsidP="00504E19">
            <w:pPr>
              <w:spacing w:line="25" w:lineRule="atLeast"/>
              <w:rPr>
                <w:b/>
                <w:u w:val="single"/>
              </w:rPr>
            </w:pPr>
            <w:r w:rsidRPr="000826BF">
              <w:rPr>
                <w:b/>
                <w:sz w:val="22"/>
                <w:szCs w:val="22"/>
                <w:u w:val="single"/>
              </w:rPr>
              <w:t>Εναλλακτικές προσφορές</w:t>
            </w:r>
          </w:p>
          <w:p w:rsidR="00504E19" w:rsidRPr="000826BF" w:rsidRDefault="00504E19" w:rsidP="00504E19">
            <w:pPr>
              <w:tabs>
                <w:tab w:val="num" w:pos="0"/>
              </w:tabs>
              <w:spacing w:line="25" w:lineRule="atLeast"/>
              <w:jc w:val="both"/>
            </w:pPr>
            <w:r w:rsidRPr="000826BF">
              <w:rPr>
                <w:sz w:val="22"/>
                <w:szCs w:val="22"/>
              </w:rPr>
              <w:tab/>
            </w:r>
            <w:r w:rsidRPr="000826BF">
              <w:rPr>
                <w:b/>
                <w:sz w:val="22"/>
                <w:szCs w:val="22"/>
              </w:rPr>
              <w:t>Δεν γίνονται δεκτές</w:t>
            </w:r>
            <w:r w:rsidRPr="000826BF">
              <w:rPr>
                <w:sz w:val="22"/>
                <w:szCs w:val="22"/>
              </w:rPr>
              <w:t xml:space="preserve"> με ποινή αποκλεισμού εναλλακτικές προσφορές, καθώς και όσες αναφέρονται σε μέρος της </w:t>
            </w:r>
            <w:proofErr w:type="spellStart"/>
            <w:r w:rsidRPr="000826BF">
              <w:rPr>
                <w:sz w:val="22"/>
                <w:szCs w:val="22"/>
              </w:rPr>
              <w:t>προκηρυχθείσας</w:t>
            </w:r>
            <w:proofErr w:type="spellEnd"/>
            <w:r w:rsidRPr="000826BF">
              <w:rPr>
                <w:sz w:val="22"/>
                <w:szCs w:val="22"/>
              </w:rPr>
              <w:t xml:space="preserve"> ποσότητας των προς προμήθεια ειδών</w:t>
            </w:r>
          </w:p>
          <w:p w:rsidR="00504E19" w:rsidRPr="000826BF" w:rsidRDefault="00504E19" w:rsidP="00504E19">
            <w:pPr>
              <w:spacing w:line="25" w:lineRule="atLeast"/>
              <w:jc w:val="both"/>
              <w:rPr>
                <w:b/>
                <w:u w:val="single"/>
              </w:rPr>
            </w:pPr>
          </w:p>
          <w:p w:rsidR="00504E19" w:rsidRPr="000826BF" w:rsidRDefault="00504E19" w:rsidP="00504E19">
            <w:pPr>
              <w:spacing w:line="25" w:lineRule="atLeast"/>
              <w:rPr>
                <w:b/>
              </w:rPr>
            </w:pPr>
            <w:r w:rsidRPr="000826BF">
              <w:rPr>
                <w:b/>
                <w:sz w:val="22"/>
                <w:szCs w:val="22"/>
              </w:rPr>
              <w:t>Άρθρο 10</w:t>
            </w:r>
          </w:p>
          <w:p w:rsidR="00504E19" w:rsidRPr="000826BF" w:rsidRDefault="00504E19" w:rsidP="00504E19">
            <w:pPr>
              <w:spacing w:line="25" w:lineRule="atLeast"/>
              <w:rPr>
                <w:b/>
                <w:u w:val="single"/>
              </w:rPr>
            </w:pPr>
            <w:r w:rsidRPr="000826BF">
              <w:rPr>
                <w:b/>
                <w:sz w:val="22"/>
                <w:szCs w:val="22"/>
                <w:u w:val="single"/>
              </w:rPr>
              <w:t>Ενστάσεις προ της υπογραφής της σύμβασης</w:t>
            </w:r>
          </w:p>
          <w:p w:rsidR="00504E19" w:rsidRPr="000826BF" w:rsidRDefault="00504E19" w:rsidP="00504E19">
            <w:pPr>
              <w:spacing w:line="25" w:lineRule="atLeast"/>
              <w:ind w:firstLine="720"/>
              <w:jc w:val="both"/>
            </w:pPr>
            <w:r w:rsidRPr="000826BF">
              <w:rPr>
                <w:sz w:val="22"/>
                <w:szCs w:val="22"/>
              </w:rPr>
              <w:t>1. Ενστάσεις υποβάλλονται από τους οικονομικούς φορείς κατά της διακήρυξης του διαγωνισμού ή της νομιμότητας διενέργειάς του, ως εξής:</w:t>
            </w:r>
          </w:p>
          <w:p w:rsidR="00504E19" w:rsidRPr="000826BF" w:rsidRDefault="00504E19" w:rsidP="00504E19">
            <w:pPr>
              <w:tabs>
                <w:tab w:val="left" w:pos="-720"/>
              </w:tabs>
              <w:suppressAutoHyphens/>
              <w:spacing w:line="25" w:lineRule="atLeast"/>
              <w:jc w:val="both"/>
              <w:rPr>
                <w:spacing w:val="-3"/>
              </w:rPr>
            </w:pPr>
            <w:r w:rsidRPr="000826BF">
              <w:rPr>
                <w:sz w:val="22"/>
                <w:szCs w:val="22"/>
              </w:rPr>
              <w:tab/>
              <w:t xml:space="preserve">α) Κατά της διακήρυξης του διαγωνισμού, στο Δήμο </w:t>
            </w:r>
            <w:r w:rsidRPr="000826BF">
              <w:rPr>
                <w:spacing w:val="-2"/>
                <w:sz w:val="22"/>
                <w:szCs w:val="22"/>
              </w:rPr>
              <w:t>Αιγάλεω</w:t>
            </w:r>
            <w:r w:rsidRPr="000826BF">
              <w:rPr>
                <w:sz w:val="22"/>
                <w:szCs w:val="22"/>
              </w:rPr>
              <w:t xml:space="preserve"> μέχρι πέντε (5) ημέρες πριν από την ημερομηνία διενέργειας του συνοπτικού διαγωνισμού</w:t>
            </w:r>
            <w:r w:rsidRPr="000826BF">
              <w:rPr>
                <w:spacing w:val="-3"/>
                <w:sz w:val="22"/>
                <w:szCs w:val="22"/>
              </w:rPr>
              <w:t xml:space="preserve">. Για τον καθορισμό της προθεσμίας αυτής συνυπολογίζονται και οι ημερομηνίες της </w:t>
            </w:r>
            <w:r w:rsidRPr="000826BF">
              <w:rPr>
                <w:sz w:val="22"/>
                <w:szCs w:val="22"/>
              </w:rPr>
              <w:t xml:space="preserve">δημοσιοποίησης </w:t>
            </w:r>
            <w:r w:rsidRPr="000826BF">
              <w:rPr>
                <w:spacing w:val="-3"/>
                <w:sz w:val="22"/>
                <w:szCs w:val="22"/>
              </w:rPr>
              <w:t xml:space="preserve">της περίληψης διακήρυξης και της </w:t>
            </w:r>
            <w:r w:rsidRPr="000826BF">
              <w:rPr>
                <w:sz w:val="22"/>
                <w:szCs w:val="22"/>
              </w:rPr>
              <w:t>διενέργειας του διαγωνισμού</w:t>
            </w:r>
            <w:r w:rsidRPr="000826BF">
              <w:rPr>
                <w:spacing w:val="-3"/>
                <w:sz w:val="22"/>
                <w:szCs w:val="22"/>
              </w:rPr>
              <w:t xml:space="preserve">. Αν προκύπτει κλάσμα θεωρείται ολόκληρη ημέρα. Η ένσταση εξετάζεται από την Οικονομική Επιτροπή του Δήμου </w:t>
            </w:r>
            <w:r w:rsidRPr="000826BF">
              <w:rPr>
                <w:spacing w:val="-2"/>
                <w:sz w:val="22"/>
                <w:szCs w:val="22"/>
              </w:rPr>
              <w:t>Αιγάλεω</w:t>
            </w:r>
            <w:r w:rsidRPr="000826BF">
              <w:rPr>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504E19" w:rsidRPr="000826BF" w:rsidRDefault="00504E19" w:rsidP="00504E19">
            <w:pPr>
              <w:tabs>
                <w:tab w:val="left" w:pos="-720"/>
              </w:tabs>
              <w:suppressAutoHyphens/>
              <w:spacing w:line="25" w:lineRule="atLeast"/>
              <w:jc w:val="both"/>
              <w:rPr>
                <w:rFonts w:eastAsia="Calibri"/>
              </w:rPr>
            </w:pPr>
            <w:r w:rsidRPr="000826BF">
              <w:rPr>
                <w:sz w:val="22"/>
                <w:szCs w:val="22"/>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0826BF">
              <w:rPr>
                <w:rFonts w:eastAsia="Calibri"/>
                <w:sz w:val="22"/>
                <w:szCs w:val="22"/>
              </w:rPr>
              <w:t>Η ένσταση υποβάλλεται ενώπιον της αναθέτουσας</w:t>
            </w:r>
            <w:r w:rsidRPr="000826BF">
              <w:rPr>
                <w:sz w:val="22"/>
                <w:szCs w:val="22"/>
              </w:rPr>
              <w:t xml:space="preserve"> </w:t>
            </w:r>
            <w:r w:rsidRPr="000826BF">
              <w:rPr>
                <w:rFonts w:eastAsia="Calibri"/>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504E19" w:rsidRPr="000826BF" w:rsidRDefault="00504E19" w:rsidP="00504E19">
            <w:pPr>
              <w:tabs>
                <w:tab w:val="left" w:pos="-720"/>
              </w:tabs>
              <w:suppressAutoHyphens/>
              <w:spacing w:line="25" w:lineRule="atLeast"/>
              <w:jc w:val="both"/>
              <w:rPr>
                <w:rFonts w:eastAsia="Calibri"/>
              </w:rPr>
            </w:pPr>
            <w:r w:rsidRPr="000826BF">
              <w:rPr>
                <w:rFonts w:eastAsia="Calibri"/>
                <w:sz w:val="22"/>
                <w:szCs w:val="22"/>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504E19" w:rsidRPr="000826BF" w:rsidRDefault="00504E19" w:rsidP="00504E19">
            <w:pPr>
              <w:spacing w:line="25" w:lineRule="atLeast"/>
              <w:ind w:firstLine="720"/>
              <w:jc w:val="both"/>
            </w:pPr>
            <w:r w:rsidRPr="000826BF">
              <w:rPr>
                <w:sz w:val="22"/>
                <w:szCs w:val="22"/>
              </w:rPr>
              <w:t>2. Ενστάσεις που υποβάλλονται για οποιουσδήποτε άλλους από τους προαναφερόμενους λόγους πριν την υπογραφή της σύμβασης δεν γίνονται δεκτές.</w:t>
            </w:r>
          </w:p>
          <w:p w:rsidR="00504E19" w:rsidRPr="000826BF" w:rsidRDefault="00504E19" w:rsidP="00504E19">
            <w:pPr>
              <w:spacing w:line="25" w:lineRule="atLeast"/>
              <w:ind w:firstLine="720"/>
              <w:jc w:val="both"/>
            </w:pPr>
            <w:r w:rsidRPr="000826BF">
              <w:rPr>
                <w:sz w:val="22"/>
                <w:szCs w:val="22"/>
              </w:rPr>
              <w:t xml:space="preserve">3. Οι ενστάσεις κοινοποιούνται </w:t>
            </w:r>
            <w:r w:rsidRPr="000826BF">
              <w:rPr>
                <w:sz w:val="22"/>
                <w:szCs w:val="22"/>
                <w:u w:val="single"/>
              </w:rPr>
              <w:t>επί ποινή αποκλεισμού</w:t>
            </w:r>
            <w:r w:rsidRPr="000826BF">
              <w:rPr>
                <w:sz w:val="22"/>
                <w:szCs w:val="22"/>
              </w:rPr>
              <w:t xml:space="preserve"> , από τον ενιστάμενο σε αυτόν κατά του </w:t>
            </w:r>
            <w:r w:rsidRPr="000826BF">
              <w:rPr>
                <w:sz w:val="22"/>
                <w:szCs w:val="22"/>
              </w:rPr>
              <w:lastRenderedPageBreak/>
              <w:t xml:space="preserve">οποίου στρέφονται και το αντίστοιχο αποδεικτικό αποστέλλεται σε φυσική μορφή στο αρμόδιο όργανο του Δήμου </w:t>
            </w:r>
            <w:r w:rsidRPr="000826BF">
              <w:rPr>
                <w:spacing w:val="-2"/>
                <w:sz w:val="22"/>
                <w:szCs w:val="22"/>
              </w:rPr>
              <w:t>Αιγάλεω.</w:t>
            </w:r>
          </w:p>
          <w:p w:rsidR="00504E19" w:rsidRPr="000826BF" w:rsidRDefault="00504E19" w:rsidP="00504E19">
            <w:pPr>
              <w:spacing w:line="25" w:lineRule="atLeast"/>
              <w:ind w:firstLine="720"/>
              <w:jc w:val="both"/>
            </w:pPr>
            <w:r w:rsidRPr="000826BF">
              <w:rPr>
                <w:sz w:val="22"/>
                <w:szCs w:val="22"/>
              </w:rPr>
              <w:t>4. Ενστάσεις που δεν υποβάλλονται σύμφωνα με τα παραπάνω θεωρούνται ως μη υποβληθείσες.</w:t>
            </w:r>
          </w:p>
          <w:p w:rsidR="000C4DDB" w:rsidRPr="0024293E" w:rsidRDefault="000C4DDB" w:rsidP="00504E19">
            <w:pPr>
              <w:spacing w:line="25" w:lineRule="atLeast"/>
              <w:rPr>
                <w:b/>
              </w:rPr>
            </w:pPr>
          </w:p>
          <w:p w:rsidR="00504E19" w:rsidRPr="000826BF" w:rsidRDefault="00504E19" w:rsidP="00504E19">
            <w:pPr>
              <w:spacing w:line="25" w:lineRule="atLeast"/>
              <w:rPr>
                <w:b/>
              </w:rPr>
            </w:pPr>
            <w:r w:rsidRPr="000826BF">
              <w:rPr>
                <w:b/>
                <w:sz w:val="22"/>
                <w:szCs w:val="22"/>
              </w:rPr>
              <w:t>Άρθρο 11</w:t>
            </w:r>
          </w:p>
          <w:p w:rsidR="00504E19" w:rsidRPr="000826BF" w:rsidRDefault="00504E19" w:rsidP="00504E19">
            <w:pPr>
              <w:spacing w:line="25" w:lineRule="atLeast"/>
              <w:rPr>
                <w:b/>
                <w:u w:val="single"/>
              </w:rPr>
            </w:pPr>
            <w:r w:rsidRPr="000826BF">
              <w:rPr>
                <w:b/>
                <w:sz w:val="22"/>
                <w:szCs w:val="22"/>
                <w:u w:val="single"/>
              </w:rPr>
              <w:t>Προσφερόμενη τιμή</w:t>
            </w:r>
          </w:p>
          <w:p w:rsidR="00504E19" w:rsidRPr="000826BF" w:rsidRDefault="00504E19" w:rsidP="00504E19">
            <w:pPr>
              <w:autoSpaceDE w:val="0"/>
              <w:autoSpaceDN w:val="0"/>
              <w:adjustRightInd w:val="0"/>
              <w:spacing w:line="25" w:lineRule="atLeast"/>
              <w:ind w:firstLine="720"/>
              <w:jc w:val="both"/>
            </w:pPr>
            <w:r w:rsidRPr="000826BF">
              <w:rPr>
                <w:sz w:val="22"/>
                <w:szCs w:val="22"/>
              </w:rPr>
              <w:t>1. Η οικονομική προσφορά, δηλαδή η προσφερόμενη τιμή δίδεται σε ευρώ και θα αναφέρεται η τιμή χωρίς Φ.Π.Α. αριθμητικά ανά είδος, καθώς και αριθμητικά και ολογράφως για το σύνολο των ειδών.</w:t>
            </w:r>
          </w:p>
          <w:p w:rsidR="00504E19" w:rsidRPr="000826BF" w:rsidRDefault="00504E19" w:rsidP="00504E19">
            <w:pPr>
              <w:autoSpaceDE w:val="0"/>
              <w:autoSpaceDN w:val="0"/>
              <w:adjustRightInd w:val="0"/>
              <w:spacing w:line="25" w:lineRule="atLeast"/>
              <w:ind w:firstLine="720"/>
              <w:jc w:val="both"/>
            </w:pPr>
            <w:r w:rsidRPr="000826BF">
              <w:rPr>
                <w:sz w:val="22"/>
                <w:szCs w:val="22"/>
              </w:rPr>
              <w:t>2. Η τιμή των υπό προμήθεια ειδών δίνεται ανά μονάδα. Στην τιμή περιλαμβάνονται οι υπέρ τρίτων κρατήσεις, ως και κάθε άλλη νόμιμη επιβάρυνση, μη συμπεριλαμβανομένου Φ.Π.Α., για παράδοση των υπό προμήθεια ειδών στον τόπο και με τον τρόπο που προβλέπεται στα έγγραφα της σύμβασης.</w:t>
            </w:r>
          </w:p>
          <w:p w:rsidR="00504E19" w:rsidRPr="000826BF" w:rsidRDefault="00504E19" w:rsidP="00504E19">
            <w:pPr>
              <w:autoSpaceDE w:val="0"/>
              <w:autoSpaceDN w:val="0"/>
              <w:adjustRightInd w:val="0"/>
              <w:spacing w:line="25" w:lineRule="atLeast"/>
              <w:ind w:firstLine="720"/>
              <w:jc w:val="both"/>
            </w:pPr>
            <w:r w:rsidRPr="000826BF">
              <w:rPr>
                <w:snapToGrid w:val="0"/>
                <w:sz w:val="22"/>
                <w:szCs w:val="22"/>
              </w:rPr>
              <w:t xml:space="preserve">3. 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rsidR="00504E19" w:rsidRPr="000826BF" w:rsidRDefault="00504E19" w:rsidP="00504E19">
            <w:pPr>
              <w:autoSpaceDE w:val="0"/>
              <w:autoSpaceDN w:val="0"/>
              <w:adjustRightInd w:val="0"/>
              <w:spacing w:line="25" w:lineRule="atLeast"/>
              <w:ind w:firstLine="720"/>
              <w:jc w:val="both"/>
            </w:pPr>
            <w:r w:rsidRPr="000826BF">
              <w:rPr>
                <w:sz w:val="22"/>
                <w:szCs w:val="22"/>
              </w:rPr>
              <w:t>4.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w:t>
            </w:r>
          </w:p>
          <w:p w:rsidR="00504E19" w:rsidRPr="000826BF" w:rsidRDefault="00504E19" w:rsidP="00504E19">
            <w:pPr>
              <w:autoSpaceDE w:val="0"/>
              <w:autoSpaceDN w:val="0"/>
              <w:adjustRightInd w:val="0"/>
              <w:spacing w:line="25" w:lineRule="atLeast"/>
              <w:ind w:firstLine="720"/>
              <w:jc w:val="both"/>
            </w:pPr>
            <w:r w:rsidRPr="000826BF">
              <w:rPr>
                <w:sz w:val="22"/>
                <w:szCs w:val="22"/>
              </w:rPr>
              <w:t>5. 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w:t>
            </w:r>
          </w:p>
          <w:p w:rsidR="00504E19" w:rsidRPr="0024293E" w:rsidRDefault="00504E19" w:rsidP="00504E19">
            <w:pPr>
              <w:spacing w:line="25" w:lineRule="atLeast"/>
              <w:rPr>
                <w:b/>
              </w:rPr>
            </w:pPr>
          </w:p>
          <w:p w:rsidR="00504E19" w:rsidRPr="000826BF" w:rsidRDefault="00504E19" w:rsidP="00504E19">
            <w:pPr>
              <w:spacing w:line="25" w:lineRule="atLeast"/>
              <w:rPr>
                <w:b/>
              </w:rPr>
            </w:pPr>
            <w:r w:rsidRPr="000826BF">
              <w:rPr>
                <w:b/>
                <w:sz w:val="22"/>
                <w:szCs w:val="22"/>
              </w:rPr>
              <w:t>Άρθρο 12</w:t>
            </w:r>
          </w:p>
          <w:p w:rsidR="00504E19" w:rsidRPr="000826BF" w:rsidRDefault="00504E19" w:rsidP="00504E19">
            <w:pPr>
              <w:spacing w:line="25" w:lineRule="atLeast"/>
              <w:rPr>
                <w:b/>
                <w:spacing w:val="-3"/>
                <w:u w:val="single"/>
              </w:rPr>
            </w:pPr>
            <w:r w:rsidRPr="000826BF">
              <w:rPr>
                <w:b/>
                <w:sz w:val="22"/>
                <w:szCs w:val="22"/>
                <w:u w:val="single"/>
              </w:rPr>
              <w:t>Αξιολόγηση προσφορών</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 xml:space="preserve">3. Αρχικά αποσφραγίζεται ο κυρίως φάκελος προσφοράς, ο φάκελος των δικαιολογητικών συμμετοχής,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Ακολούθως, η Επιτροπή προβαίνει στην αξιολόγηση της τεχνικής προσφοράς και συντάσσει πρακτικό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Μετά την ολοκλήρωση της αξιολόγησης των τεχνικών προσφορών, αποσφραγίζονται οι σφραγισμένοι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 xml:space="preserve">4. Το αποτέλεσμα των ανωτέρω σταδίων, που μπορούν να γίνουν σε μία ή περισσότερες </w:t>
            </w:r>
            <w:proofErr w:type="spellStart"/>
            <w:r w:rsidRPr="000826BF">
              <w:rPr>
                <w:rFonts w:eastAsia="Calibri"/>
                <w:sz w:val="22"/>
                <w:szCs w:val="22"/>
              </w:rPr>
              <w:t>συνεδρίασεις</w:t>
            </w:r>
            <w:proofErr w:type="spellEnd"/>
            <w:r w:rsidRPr="000826BF">
              <w:rPr>
                <w:rFonts w:eastAsia="Calibri"/>
                <w:sz w:val="22"/>
                <w:szCs w:val="22"/>
              </w:rPr>
              <w:t>, επικυρώνονται με απόφαση της Οικονομικής Επιτροπής, η οποία κοινοποιείται στους προσφέροντες.</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5. Κατά της ανωτέρω απόφασης χωρεί ένσταση, σύμφωνα με τις διατάξεις του άρθρου 127 του Ν. 4412/2016.</w:t>
            </w:r>
          </w:p>
          <w:p w:rsidR="00504E19" w:rsidRPr="000826BF" w:rsidRDefault="00504E19" w:rsidP="00504E19">
            <w:pPr>
              <w:spacing w:line="25" w:lineRule="atLeast"/>
              <w:jc w:val="both"/>
              <w:rPr>
                <w:b/>
                <w:u w:val="single"/>
              </w:rPr>
            </w:pPr>
          </w:p>
          <w:p w:rsidR="00504E19" w:rsidRPr="000826BF" w:rsidRDefault="00504E19" w:rsidP="00504E19">
            <w:pPr>
              <w:spacing w:line="25" w:lineRule="atLeast"/>
              <w:jc w:val="both"/>
              <w:rPr>
                <w:b/>
                <w:u w:val="single"/>
              </w:rPr>
            </w:pPr>
            <w:r w:rsidRPr="000826BF">
              <w:rPr>
                <w:b/>
                <w:sz w:val="22"/>
                <w:szCs w:val="22"/>
                <w:u w:val="single"/>
              </w:rPr>
              <w:t xml:space="preserve">Άρθρο 13 </w:t>
            </w:r>
          </w:p>
          <w:p w:rsidR="00504E19" w:rsidRPr="000826BF" w:rsidRDefault="00504E19" w:rsidP="00504E19">
            <w:pPr>
              <w:spacing w:line="25" w:lineRule="atLeast"/>
              <w:jc w:val="both"/>
              <w:rPr>
                <w:b/>
                <w:u w:val="single"/>
              </w:rPr>
            </w:pPr>
            <w:r w:rsidRPr="000826BF">
              <w:rPr>
                <w:b/>
                <w:sz w:val="22"/>
                <w:szCs w:val="22"/>
                <w:u w:val="single"/>
              </w:rPr>
              <w:t xml:space="preserve">Λόγοι αποκλεισμού </w:t>
            </w:r>
          </w:p>
          <w:p w:rsidR="00504E19" w:rsidRPr="000826BF" w:rsidRDefault="00504E19" w:rsidP="00504E19">
            <w:pPr>
              <w:pStyle w:val="a6"/>
              <w:rPr>
                <w:rFonts w:ascii="Times New Roman" w:hAnsi="Times New Roman"/>
                <w:lang w:eastAsia="el-GR"/>
              </w:rPr>
            </w:pPr>
            <w:r w:rsidRPr="000826BF">
              <w:rPr>
                <w:rFonts w:ascii="Times New Roman" w:hAnsi="Times New Roman"/>
                <w:sz w:val="22"/>
                <w:szCs w:val="22"/>
                <w:lang w:eastAsia="el-GR"/>
              </w:rPr>
              <w:t xml:space="preserve">13.1 </w:t>
            </w:r>
            <w:r w:rsidRPr="000826BF">
              <w:rPr>
                <w:rFonts w:ascii="Times New Roman" w:hAnsi="Times New Roman"/>
                <w:sz w:val="22"/>
                <w:szCs w:val="22"/>
                <w:lang w:eastAsia="el-GR"/>
              </w:rPr>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04E19" w:rsidRPr="000826BF" w:rsidRDefault="00504E19" w:rsidP="00504E19">
            <w:pPr>
              <w:pStyle w:val="Standard"/>
              <w:spacing w:line="276" w:lineRule="auto"/>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13.1.1  Υπάρχει εις βάρος του προσφέροντος τελεσίδικη καταδικαστική απόφαση για έναν από τους ακόλουθους λόγους :</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w:t>
            </w:r>
            <w:r w:rsidR="0024293E">
              <w:rPr>
                <w:rFonts w:ascii="Times New Roman" w:eastAsia="Times New Roman" w:hAnsi="Times New Roman" w:cs="Times New Roman"/>
                <w:kern w:val="0"/>
                <w:sz w:val="22"/>
                <w:szCs w:val="22"/>
                <w:lang w:eastAsia="el-GR" w:bidi="ar-SA"/>
              </w:rPr>
              <w:t xml:space="preserve"> </w:t>
            </w:r>
            <w:r w:rsidRPr="000826BF">
              <w:rPr>
                <w:rFonts w:ascii="Times New Roman" w:eastAsia="Times New Roman" w:hAnsi="Times New Roman" w:cs="Times New Roman"/>
                <w:kern w:val="0"/>
                <w:sz w:val="22"/>
                <w:szCs w:val="22"/>
                <w:lang w:eastAsia="el-GR" w:bidi="ar-SA"/>
              </w:rPr>
              <w:t>(ΕΕ L 300 της 11.11.2008 σ.42),</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lastRenderedPageBreak/>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04E19" w:rsidRPr="000826BF" w:rsidRDefault="00504E19" w:rsidP="00504E19">
            <w:pPr>
              <w:pStyle w:val="Standard"/>
              <w:spacing w:line="276" w:lineRule="auto"/>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 xml:space="preserve">            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1" w:name="ntc36-L_2014094EL.01006501-E00361"/>
            <w:bookmarkEnd w:id="1"/>
            <w:r w:rsidRPr="000826BF">
              <w:rPr>
                <w:rFonts w:ascii="Times New Roman" w:eastAsia="Times New Roman" w:hAnsi="Times New Roman" w:cs="Times New Roman"/>
                <w:kern w:val="0"/>
                <w:sz w:val="22"/>
                <w:szCs w:val="22"/>
                <w:lang w:eastAsia="el-GR" w:bidi="ar-SA"/>
              </w:rPr>
              <w:t xml:space="preserve">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4198/2013(Α΄215 ).</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504E19" w:rsidRPr="000826BF" w:rsidRDefault="00504E19" w:rsidP="00504E19">
            <w:pPr>
              <w:pStyle w:val="Standard"/>
              <w:spacing w:line="276" w:lineRule="auto"/>
              <w:ind w:firstLine="680"/>
              <w:jc w:val="both"/>
              <w:rPr>
                <w:rFonts w:ascii="Times New Roman" w:eastAsia="Times New Roman" w:hAnsi="Times New Roman" w:cs="Times New Roman"/>
                <w:kern w:val="0"/>
                <w:sz w:val="22"/>
                <w:szCs w:val="22"/>
                <w:lang w:eastAsia="el-GR" w:bidi="ar-SA"/>
              </w:rPr>
            </w:pPr>
            <w:r w:rsidRPr="000826BF">
              <w:rPr>
                <w:rFonts w:ascii="Times New Roman" w:eastAsia="Times New Roman" w:hAnsi="Times New Roman" w:cs="Times New Roman"/>
                <w:kern w:val="0"/>
                <w:sz w:val="22"/>
                <w:szCs w:val="22"/>
                <w:lang w:eastAsia="el-GR" w:bidi="ar-SA"/>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rsidR="00504E19" w:rsidRPr="000826BF" w:rsidRDefault="00504E19" w:rsidP="00504E19">
            <w:pPr>
              <w:jc w:val="both"/>
            </w:pPr>
            <w:r w:rsidRPr="000826BF">
              <w:rPr>
                <w:sz w:val="22"/>
                <w:szCs w:val="22"/>
              </w:rPr>
              <w:t xml:space="preserve">13.1.2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504E19" w:rsidRPr="000826BF" w:rsidRDefault="00504E19" w:rsidP="00504E19">
            <w:pPr>
              <w:jc w:val="both"/>
            </w:pPr>
            <w:r w:rsidRPr="000826BF">
              <w:rPr>
                <w:sz w:val="22"/>
                <w:szCs w:val="22"/>
              </w:rPr>
              <w:t xml:space="preserve">ή/και </w:t>
            </w:r>
          </w:p>
          <w:p w:rsidR="00504E19" w:rsidRPr="000826BF" w:rsidRDefault="00504E19" w:rsidP="00504E19">
            <w:pPr>
              <w:ind w:firstLine="680"/>
              <w:jc w:val="both"/>
            </w:pPr>
            <w:r w:rsidRPr="000826BF">
              <w:rPr>
                <w:sz w:val="22"/>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04E19" w:rsidRPr="000826BF" w:rsidRDefault="00504E19" w:rsidP="00504E19">
            <w:pPr>
              <w:ind w:firstLine="680"/>
              <w:jc w:val="both"/>
            </w:pPr>
            <w:r w:rsidRPr="000826BF">
              <w:rPr>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504E19" w:rsidRPr="000826BF" w:rsidRDefault="00504E19" w:rsidP="00504E19">
            <w:pPr>
              <w:ind w:firstLine="680"/>
              <w:jc w:val="both"/>
            </w:pPr>
            <w:r w:rsidRPr="000826BF">
              <w:rPr>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04E19" w:rsidRPr="000826BF" w:rsidRDefault="00504E19" w:rsidP="00504E19">
            <w:pPr>
              <w:spacing w:line="252" w:lineRule="auto"/>
              <w:jc w:val="both"/>
            </w:pPr>
            <w:r w:rsidRPr="000826BF">
              <w:rPr>
                <w:sz w:val="22"/>
                <w:szCs w:val="22"/>
              </w:rPr>
              <w:t xml:space="preserve">13.1.3 Κατ’ εξαίρεση, για επιτακτικούς λόγους δημόσιου συμφέροντος, όπως δημόσιας υγείας ή προστασίας του περιβάλλοντος, δεν εφαρμόζονται οι παράγραφοι  13.1.1 και 13.1.2. </w:t>
            </w:r>
          </w:p>
          <w:p w:rsidR="00504E19" w:rsidRPr="000826BF" w:rsidRDefault="00504E19" w:rsidP="00504E19">
            <w:pPr>
              <w:spacing w:line="252" w:lineRule="auto"/>
              <w:jc w:val="both"/>
            </w:pPr>
            <w:r w:rsidRPr="000826BF">
              <w:rPr>
                <w:sz w:val="22"/>
                <w:szCs w:val="22"/>
              </w:rPr>
              <w:t xml:space="preserve">13.1.4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του άρθρου 14 της παρούσας, δεν εφαρμόζεται  η </w:t>
            </w:r>
            <w:r w:rsidRPr="000826BF">
              <w:rPr>
                <w:sz w:val="22"/>
                <w:szCs w:val="22"/>
              </w:rPr>
              <w:lastRenderedPageBreak/>
              <w:t xml:space="preserve">παράγραφος 13.1.2. </w:t>
            </w:r>
          </w:p>
          <w:p w:rsidR="00504E19" w:rsidRPr="000826BF" w:rsidRDefault="00504E19" w:rsidP="00504E19">
            <w:pPr>
              <w:spacing w:line="252" w:lineRule="auto"/>
              <w:ind w:left="720" w:hanging="720"/>
              <w:jc w:val="both"/>
            </w:pPr>
            <w:r w:rsidRPr="000826BF">
              <w:rPr>
                <w:sz w:val="22"/>
                <w:szCs w:val="22"/>
              </w:rPr>
              <w:t> 13.1.5 Σε οποιαδήποτε από τις ακόλουθες καταστάσεις: </w:t>
            </w:r>
          </w:p>
          <w:p w:rsidR="00504E19" w:rsidRPr="000826BF" w:rsidRDefault="00504E19" w:rsidP="00504E19">
            <w:pPr>
              <w:ind w:firstLine="680"/>
              <w:jc w:val="both"/>
            </w:pPr>
            <w:r w:rsidRPr="000826BF">
              <w:rPr>
                <w:sz w:val="22"/>
                <w:szCs w:val="22"/>
              </w:rPr>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504E19" w:rsidRPr="000826BF" w:rsidRDefault="00504E19" w:rsidP="00504E19">
            <w:pPr>
              <w:ind w:firstLine="680"/>
              <w:jc w:val="both"/>
            </w:pPr>
            <w:r w:rsidRPr="000826BF">
              <w:rPr>
                <w:sz w:val="22"/>
                <w:szCs w:val="22"/>
              </w:rPr>
              <w:t>(β)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504E19" w:rsidRPr="000826BF" w:rsidRDefault="00504E19" w:rsidP="00504E19">
            <w:pPr>
              <w:ind w:firstLine="709"/>
              <w:jc w:val="both"/>
            </w:pPr>
            <w:r w:rsidRPr="000826BF">
              <w:rPr>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504E19" w:rsidRPr="000826BF" w:rsidRDefault="00504E19" w:rsidP="00504E19">
            <w:pPr>
              <w:ind w:firstLine="709"/>
              <w:jc w:val="both"/>
            </w:pPr>
            <w:r w:rsidRPr="000826BF">
              <w:rPr>
                <w:sz w:val="22"/>
                <w:szCs w:val="22"/>
              </w:rPr>
              <w:t>δ)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504E19" w:rsidRPr="000826BF" w:rsidRDefault="00504E19" w:rsidP="00504E19">
            <w:pPr>
              <w:ind w:firstLine="709"/>
              <w:jc w:val="both"/>
            </w:pPr>
            <w:r w:rsidRPr="000826BF">
              <w:rPr>
                <w:sz w:val="22"/>
                <w:szCs w:val="22"/>
              </w:rPr>
              <w:t>(ε)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504E19" w:rsidRPr="000826BF" w:rsidRDefault="00504E19" w:rsidP="00504E19">
            <w:pPr>
              <w:ind w:firstLine="709"/>
              <w:jc w:val="both"/>
            </w:pPr>
            <w:r w:rsidRPr="000826BF">
              <w:rPr>
                <w:sz w:val="22"/>
                <w:szCs w:val="22"/>
              </w:rPr>
              <w:t>(στ)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504E19" w:rsidRPr="000826BF" w:rsidRDefault="00504E19" w:rsidP="00504E19">
            <w:pPr>
              <w:ind w:firstLine="709"/>
              <w:jc w:val="both"/>
            </w:pPr>
            <w:r w:rsidRPr="000826BF">
              <w:rPr>
                <w:sz w:val="22"/>
                <w:szCs w:val="22"/>
              </w:rPr>
              <w:t xml:space="preserve">(ζ) Ο προσφέρων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504E19" w:rsidRPr="000826BF" w:rsidRDefault="00504E19" w:rsidP="00504E19">
            <w:pPr>
              <w:ind w:firstLine="709"/>
              <w:jc w:val="both"/>
            </w:pPr>
            <w:r w:rsidRPr="000826BF">
              <w:rPr>
                <w:sz w:val="22"/>
                <w:szCs w:val="22"/>
              </w:rPr>
              <w:t>(η) Ο προσφέρων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504E19" w:rsidRPr="000826BF" w:rsidRDefault="00504E19" w:rsidP="00504E19">
            <w:pPr>
              <w:ind w:firstLine="709"/>
              <w:jc w:val="both"/>
            </w:pPr>
            <w:r w:rsidRPr="000826BF">
              <w:rPr>
                <w:sz w:val="22"/>
                <w:szCs w:val="22"/>
              </w:rPr>
              <w:t xml:space="preserve">(θ) Ο προσφέρων έχει διαπράξει σοβαρό επαγγελματικό παράπτωμα, το οποίο θέτει εν </w:t>
            </w:r>
            <w:proofErr w:type="spellStart"/>
            <w:r w:rsidRPr="000826BF">
              <w:rPr>
                <w:sz w:val="22"/>
                <w:szCs w:val="22"/>
              </w:rPr>
              <w:t>αμφιβόλω</w:t>
            </w:r>
            <w:proofErr w:type="spellEnd"/>
            <w:r w:rsidRPr="000826BF">
              <w:rPr>
                <w:sz w:val="22"/>
                <w:szCs w:val="22"/>
              </w:rPr>
              <w:t xml:space="preserve"> την ακεραιότητά του.</w:t>
            </w:r>
          </w:p>
          <w:p w:rsidR="00504E19" w:rsidRPr="000826BF" w:rsidRDefault="00504E19" w:rsidP="00504E19">
            <w:pPr>
              <w:jc w:val="both"/>
            </w:pPr>
            <w:r w:rsidRPr="000826BF">
              <w:rPr>
                <w:sz w:val="22"/>
                <w:szCs w:val="22"/>
              </w:rPr>
              <w:t xml:space="preserve">13.1.6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rsidR="00504E19" w:rsidRPr="000826BF" w:rsidRDefault="00504E19" w:rsidP="00504E19">
            <w:pPr>
              <w:jc w:val="both"/>
            </w:pPr>
            <w:r w:rsidRPr="000826BF">
              <w:rPr>
                <w:sz w:val="22"/>
                <w:szCs w:val="22"/>
              </w:rPr>
              <w:t>13.1.7 Προσφέρων που εμπίπτει σε μια από τις καταστάσεις που αναφέρονται στις παραγράφους 13.1.1 και 13.1.5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504E19" w:rsidRPr="000826BF" w:rsidRDefault="00504E19" w:rsidP="00504E19">
            <w:pPr>
              <w:jc w:val="both"/>
            </w:pPr>
            <w:r w:rsidRPr="000826BF">
              <w:rPr>
                <w:sz w:val="22"/>
                <w:szCs w:val="22"/>
              </w:rPr>
              <w:t>13.1.8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04E19" w:rsidRPr="000826BF" w:rsidRDefault="00504E19" w:rsidP="00504E19">
            <w:pPr>
              <w:jc w:val="both"/>
            </w:pPr>
            <w:r w:rsidRPr="000826BF">
              <w:rPr>
                <w:sz w:val="22"/>
                <w:szCs w:val="22"/>
              </w:rPr>
              <w:t>13.1.9 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504E19" w:rsidRPr="000826BF" w:rsidRDefault="00504E19" w:rsidP="00504E19">
            <w:pPr>
              <w:tabs>
                <w:tab w:val="left" w:pos="1980"/>
              </w:tabs>
              <w:jc w:val="both"/>
            </w:pPr>
            <w:r w:rsidRPr="000826BF">
              <w:rPr>
                <w:sz w:val="22"/>
                <w:szCs w:val="22"/>
              </w:rPr>
              <w:t xml:space="preserve">13.1.10  Οι προσφέροντες που δεν είναι εγγεγραμμένοι στο σχετικό επαγγελματικό μητρώο που τηρείται </w:t>
            </w:r>
            <w:r w:rsidRPr="000826BF">
              <w:rPr>
                <w:sz w:val="22"/>
                <w:szCs w:val="22"/>
              </w:rPr>
              <w:lastRenderedPageBreak/>
              <w:t xml:space="preserve">στο κράτος εγκατάστασής τους.  </w:t>
            </w:r>
          </w:p>
          <w:p w:rsidR="00504E19" w:rsidRPr="000826BF" w:rsidRDefault="00504E19" w:rsidP="00504E19"/>
          <w:p w:rsidR="00504E19" w:rsidRPr="000826BF" w:rsidRDefault="00504E19" w:rsidP="00504E19">
            <w:pPr>
              <w:spacing w:line="25" w:lineRule="atLeast"/>
              <w:rPr>
                <w:b/>
              </w:rPr>
            </w:pPr>
            <w:r w:rsidRPr="000826BF">
              <w:rPr>
                <w:b/>
                <w:sz w:val="22"/>
                <w:szCs w:val="22"/>
              </w:rPr>
              <w:t>Άρθρο 14</w:t>
            </w:r>
          </w:p>
          <w:p w:rsidR="00504E19" w:rsidRPr="000826BF" w:rsidRDefault="00504E19" w:rsidP="00504E19">
            <w:pPr>
              <w:spacing w:line="25" w:lineRule="atLeast"/>
              <w:rPr>
                <w:b/>
                <w:spacing w:val="-3"/>
                <w:u w:val="single"/>
              </w:rPr>
            </w:pPr>
            <w:r w:rsidRPr="000826BF">
              <w:rPr>
                <w:b/>
                <w:sz w:val="22"/>
                <w:szCs w:val="22"/>
                <w:u w:val="single"/>
              </w:rPr>
              <w:t>Δικαιολογητικά κατακύρωσης</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 xml:space="preserve">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0826BF">
              <w:rPr>
                <w:rFonts w:eastAsia="Calibri"/>
                <w:sz w:val="22"/>
                <w:szCs w:val="22"/>
                <w:u w:val="single"/>
              </w:rPr>
              <w:t>εντός δέκα  (10) ημερών</w:t>
            </w:r>
            <w:r w:rsidRPr="000826BF">
              <w:rPr>
                <w:rFonts w:eastAsia="Calibri"/>
                <w:sz w:val="22"/>
                <w:szCs w:val="22"/>
              </w:rPr>
              <w:t xml:space="preserve">, τα πρωτότυπα ή αντίγραφα που όλων των δικαιολογητικών του άρθρου 5 της παρούσας, ως αποδεικτικά στοιχεία για τη μη συνδρομή των λόγων αποκλεισμού και για την πλήρωση των κριτηρίων ποιοτικής επιλογής. </w:t>
            </w:r>
          </w:p>
          <w:p w:rsidR="00504E19" w:rsidRPr="000826BF" w:rsidRDefault="00504E19" w:rsidP="00504E19">
            <w:pPr>
              <w:spacing w:line="25" w:lineRule="atLeast"/>
              <w:ind w:firstLine="567"/>
              <w:jc w:val="both"/>
            </w:pPr>
            <w:r w:rsidRPr="000826BF">
              <w:rPr>
                <w:sz w:val="22"/>
                <w:szCs w:val="22"/>
              </w:rPr>
              <w:t>2. Τα δικαιολογητικά που πρέπει να προσκομίσει ο προσωρινός ανάδοχος είναι τα ακόλουθα:</w:t>
            </w:r>
          </w:p>
          <w:p w:rsidR="00504E19" w:rsidRPr="000826BF" w:rsidRDefault="00504E19" w:rsidP="00504E19">
            <w:pPr>
              <w:numPr>
                <w:ilvl w:val="0"/>
                <w:numId w:val="11"/>
              </w:numPr>
              <w:spacing w:line="25" w:lineRule="atLeast"/>
              <w:ind w:left="709" w:hanging="426"/>
              <w:jc w:val="both"/>
            </w:pPr>
            <w:r w:rsidRPr="000826BF">
              <w:rPr>
                <w:sz w:val="22"/>
                <w:szCs w:val="22"/>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504E19" w:rsidRPr="000826BF" w:rsidRDefault="00504E19" w:rsidP="00504E19">
            <w:pPr>
              <w:numPr>
                <w:ilvl w:val="0"/>
                <w:numId w:val="11"/>
              </w:numPr>
              <w:spacing w:line="25" w:lineRule="atLeast"/>
              <w:ind w:left="709" w:hanging="426"/>
              <w:jc w:val="both"/>
            </w:pPr>
            <w:r w:rsidRPr="000826BF">
              <w:rPr>
                <w:sz w:val="22"/>
                <w:szCs w:val="22"/>
              </w:rPr>
              <w:t xml:space="preserve">Υπεύθυνη δήλωση του Ν. 1599/1986, στην οποία θα δηλώνει όλους τους οργανισμούς κοινωνικής ασφάλισης στους οποίους </w:t>
            </w:r>
            <w:r w:rsidRPr="000826BF">
              <w:rPr>
                <w:sz w:val="22"/>
                <w:szCs w:val="22"/>
                <w:u w:val="single"/>
              </w:rPr>
              <w:t>οφείλει</w:t>
            </w:r>
            <w:r w:rsidRPr="000826BF">
              <w:rPr>
                <w:sz w:val="22"/>
                <w:szCs w:val="22"/>
              </w:rPr>
              <w:t xml:space="preserve"> να καταβάλλει εισφορές τόσο για τα μέλη τους όσο για το απασχολούμενο σε αυτούς προσωπικό.</w:t>
            </w:r>
          </w:p>
          <w:p w:rsidR="00504E19" w:rsidRPr="000826BF" w:rsidRDefault="00504E19" w:rsidP="00504E19">
            <w:pPr>
              <w:numPr>
                <w:ilvl w:val="0"/>
                <w:numId w:val="11"/>
              </w:numPr>
              <w:spacing w:line="25" w:lineRule="atLeast"/>
              <w:ind w:left="709" w:hanging="426"/>
              <w:jc w:val="both"/>
            </w:pPr>
            <w:r w:rsidRPr="000826BF">
              <w:rPr>
                <w:sz w:val="22"/>
                <w:szCs w:val="22"/>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504E19" w:rsidRPr="000826BF" w:rsidRDefault="00504E19" w:rsidP="00504E19">
            <w:pPr>
              <w:numPr>
                <w:ilvl w:val="0"/>
                <w:numId w:val="11"/>
              </w:numPr>
              <w:spacing w:line="25" w:lineRule="atLeast"/>
              <w:ind w:left="709" w:hanging="426"/>
              <w:jc w:val="both"/>
            </w:pPr>
            <w:r w:rsidRPr="000826BF">
              <w:rPr>
                <w:sz w:val="22"/>
                <w:szCs w:val="22"/>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504E19" w:rsidRPr="000826BF" w:rsidRDefault="00504E19" w:rsidP="00504E19">
            <w:pPr>
              <w:numPr>
                <w:ilvl w:val="0"/>
                <w:numId w:val="11"/>
              </w:numPr>
              <w:spacing w:line="25" w:lineRule="atLeast"/>
              <w:ind w:left="709" w:hanging="426"/>
              <w:jc w:val="both"/>
            </w:pPr>
            <w:r w:rsidRPr="000826BF">
              <w:rPr>
                <w:sz w:val="22"/>
                <w:szCs w:val="22"/>
              </w:rPr>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504E19" w:rsidRPr="000826BF" w:rsidRDefault="00504E19" w:rsidP="00504E19">
            <w:pPr>
              <w:spacing w:line="25" w:lineRule="atLeast"/>
              <w:ind w:firstLine="567"/>
              <w:jc w:val="both"/>
            </w:pPr>
            <w:r w:rsidRPr="000826BF">
              <w:rPr>
                <w:sz w:val="22"/>
                <w:szCs w:val="22"/>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504E19" w:rsidRPr="000826BF" w:rsidRDefault="00504E19" w:rsidP="00504E19">
            <w:pPr>
              <w:spacing w:line="25" w:lineRule="atLeast"/>
              <w:ind w:firstLine="567"/>
              <w:jc w:val="both"/>
            </w:pPr>
            <w:r w:rsidRPr="000826BF">
              <w:rPr>
                <w:sz w:val="22"/>
                <w:szCs w:val="22"/>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504E19" w:rsidRPr="000826BF" w:rsidRDefault="00504E19" w:rsidP="00504E19">
            <w:pPr>
              <w:spacing w:line="25" w:lineRule="atLeast"/>
              <w:ind w:firstLine="567"/>
              <w:jc w:val="both"/>
            </w:pPr>
            <w:r w:rsidRPr="000826BF">
              <w:rPr>
                <w:sz w:val="22"/>
                <w:szCs w:val="22"/>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504E19" w:rsidRPr="000826BF" w:rsidRDefault="00504E19" w:rsidP="00504E19">
            <w:pPr>
              <w:spacing w:line="25" w:lineRule="atLeast"/>
              <w:ind w:firstLine="567"/>
              <w:jc w:val="both"/>
            </w:pPr>
            <w:r w:rsidRPr="000826BF">
              <w:rPr>
                <w:sz w:val="22"/>
                <w:szCs w:val="22"/>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504E19" w:rsidRPr="000826BF" w:rsidRDefault="00504E19" w:rsidP="00504E19">
            <w:pPr>
              <w:spacing w:line="25" w:lineRule="atLeast"/>
              <w:ind w:firstLine="567"/>
              <w:jc w:val="both"/>
            </w:pPr>
            <w:r w:rsidRPr="000826BF">
              <w:rPr>
                <w:sz w:val="22"/>
                <w:szCs w:val="22"/>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504E19" w:rsidRPr="000826BF" w:rsidRDefault="00504E19" w:rsidP="00504E19">
            <w:pPr>
              <w:spacing w:line="25" w:lineRule="atLeast"/>
              <w:ind w:firstLine="567"/>
              <w:jc w:val="both"/>
            </w:pPr>
            <w:r w:rsidRPr="000826BF">
              <w:rPr>
                <w:sz w:val="22"/>
                <w:szCs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504E19" w:rsidRPr="000826BF" w:rsidRDefault="00504E19" w:rsidP="00504E19">
            <w:pPr>
              <w:spacing w:line="25" w:lineRule="atLeast"/>
              <w:ind w:firstLine="567"/>
              <w:jc w:val="both"/>
            </w:pPr>
            <w:r w:rsidRPr="000826BF">
              <w:rPr>
                <w:sz w:val="22"/>
                <w:szCs w:val="22"/>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504E19" w:rsidRPr="000826BF" w:rsidRDefault="00504E19" w:rsidP="00504E19">
            <w:pPr>
              <w:spacing w:line="25" w:lineRule="atLeast"/>
              <w:jc w:val="both"/>
            </w:pPr>
            <w:r w:rsidRPr="000826BF">
              <w:rPr>
                <w:sz w:val="22"/>
                <w:szCs w:val="22"/>
              </w:rPr>
              <w:tab/>
              <w:t xml:space="preserve">Το </w:t>
            </w:r>
            <w:r w:rsidRPr="000826BF">
              <w:rPr>
                <w:sz w:val="22"/>
                <w:szCs w:val="22"/>
                <w:u w:val="single"/>
              </w:rPr>
              <w:t>απόσπασμα ποινικού μητρώου</w:t>
            </w:r>
            <w:r w:rsidRPr="000826BF">
              <w:rPr>
                <w:sz w:val="22"/>
                <w:szCs w:val="22"/>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504E19" w:rsidRPr="000826BF" w:rsidRDefault="00504E19" w:rsidP="00504E19">
            <w:pPr>
              <w:spacing w:line="25" w:lineRule="atLeast"/>
              <w:ind w:firstLine="720"/>
              <w:jc w:val="both"/>
            </w:pPr>
            <w:r w:rsidRPr="000826BF">
              <w:rPr>
                <w:sz w:val="22"/>
                <w:szCs w:val="22"/>
              </w:rPr>
              <w:lastRenderedPageBreak/>
              <w:t>4. Τα δικαιολογητικά προσκομίζονται σε σφραγισμένο φάκελο, ο οποίος παραδίδεται εμπρόθεσμα στην Επιτροπή διαγωνισμού.</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5. 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6. Η διαδικασία ελέγχου των παραπάνω δικαιολογητικών ολοκληρώνεται με τη σύνταξη πρακτικού από την Επιτροπή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Το αποτέλεσμα του ελέγχου των παραπάνω δικαιολογητικών, επικυρώνονται με την κατακυρωτική κατακύρωσης.</w:t>
            </w:r>
          </w:p>
          <w:p w:rsidR="00504E19" w:rsidRPr="000826BF" w:rsidRDefault="00504E19" w:rsidP="00504E19">
            <w:pPr>
              <w:autoSpaceDE w:val="0"/>
              <w:autoSpaceDN w:val="0"/>
              <w:adjustRightInd w:val="0"/>
              <w:spacing w:line="25" w:lineRule="atLeast"/>
              <w:ind w:firstLine="720"/>
              <w:jc w:val="both"/>
              <w:rPr>
                <w:rFonts w:eastAsia="Calibri"/>
              </w:rPr>
            </w:pPr>
            <w:r w:rsidRPr="000826BF">
              <w:rPr>
                <w:rFonts w:eastAsia="Calibri"/>
                <w:sz w:val="22"/>
                <w:szCs w:val="22"/>
              </w:rPr>
              <w:t>7. Όσοι υπέβαλαν παραδεκτές προσφορές λαμβάνουν γνώση των παραπάνω δικαιολογητικών που κατατέθηκαν.</w:t>
            </w:r>
          </w:p>
          <w:p w:rsidR="00504E19" w:rsidRPr="000826BF" w:rsidRDefault="00504E19" w:rsidP="00504E19">
            <w:pPr>
              <w:spacing w:line="25" w:lineRule="atLeast"/>
              <w:ind w:firstLine="567"/>
              <w:jc w:val="both"/>
            </w:pPr>
            <w:r w:rsidRPr="000826BF">
              <w:rPr>
                <w:sz w:val="22"/>
                <w:szCs w:val="22"/>
              </w:rPr>
              <w:t>8.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rsidR="00504E19" w:rsidRPr="000826BF" w:rsidRDefault="00504E19" w:rsidP="00504E19">
            <w:pPr>
              <w:spacing w:line="25" w:lineRule="atLeast"/>
              <w:ind w:firstLine="567"/>
              <w:jc w:val="both"/>
            </w:pPr>
            <w:r w:rsidRPr="000826BF">
              <w:rPr>
                <w:sz w:val="22"/>
                <w:szCs w:val="22"/>
              </w:rPr>
              <w:t xml:space="preserve">9. Σε κάθε περίπτωση για την κατακύρωση αποφασίζει η </w:t>
            </w:r>
            <w:r w:rsidRPr="000826BF">
              <w:rPr>
                <w:spacing w:val="-3"/>
                <w:sz w:val="22"/>
                <w:szCs w:val="22"/>
              </w:rPr>
              <w:t>Οικονομική Επιτροπή του Δήμου</w:t>
            </w:r>
            <w:r w:rsidRPr="000826BF">
              <w:rPr>
                <w:sz w:val="22"/>
                <w:szCs w:val="22"/>
              </w:rPr>
              <w:t xml:space="preserve"> και η σχετική απόφαση υποβάλλεται στο Συντονιστή Αποκεντρωμένης Διοίκησης για έλεγχο νομιμότητας. Η απόφαση για την κατακύρωση του διαγωνισμού μπορεί να ληφθεί και μετά την πάροδο ισχύος των προσφορών και η σύμβαση να καταρτιστεί έγκυρα, εάν συμφωνεί και ο μειοδότης.</w:t>
            </w:r>
          </w:p>
          <w:p w:rsidR="00504E19" w:rsidRPr="000826BF" w:rsidRDefault="00504E19" w:rsidP="00504E19">
            <w:pPr>
              <w:keepNext/>
              <w:spacing w:line="25" w:lineRule="atLeast"/>
              <w:outlineLvl w:val="2"/>
              <w:rPr>
                <w:b/>
              </w:rPr>
            </w:pPr>
          </w:p>
          <w:p w:rsidR="00504E19" w:rsidRPr="000826BF" w:rsidRDefault="00504E19" w:rsidP="00504E19">
            <w:pPr>
              <w:keepNext/>
              <w:spacing w:line="25" w:lineRule="atLeast"/>
              <w:outlineLvl w:val="2"/>
              <w:rPr>
                <w:b/>
              </w:rPr>
            </w:pPr>
            <w:r w:rsidRPr="000826BF">
              <w:rPr>
                <w:b/>
                <w:sz w:val="22"/>
                <w:szCs w:val="22"/>
              </w:rPr>
              <w:t>Άρθρο 15</w:t>
            </w:r>
          </w:p>
          <w:p w:rsidR="00504E19" w:rsidRPr="000826BF" w:rsidRDefault="00504E19" w:rsidP="00504E19">
            <w:pPr>
              <w:tabs>
                <w:tab w:val="left" w:pos="-720"/>
              </w:tabs>
              <w:suppressAutoHyphens/>
              <w:spacing w:line="25" w:lineRule="atLeast"/>
              <w:rPr>
                <w:b/>
                <w:spacing w:val="-3"/>
                <w:u w:val="single"/>
              </w:rPr>
            </w:pPr>
            <w:r w:rsidRPr="000826BF">
              <w:rPr>
                <w:b/>
                <w:spacing w:val="-3"/>
                <w:sz w:val="22"/>
                <w:szCs w:val="22"/>
                <w:u w:val="single"/>
              </w:rPr>
              <w:t>Κρίση αποτελέσματος διαγωνισμού</w:t>
            </w:r>
          </w:p>
          <w:p w:rsidR="00504E19" w:rsidRPr="000826BF" w:rsidRDefault="00504E19" w:rsidP="00504E19">
            <w:pPr>
              <w:spacing w:line="25" w:lineRule="atLeast"/>
              <w:ind w:firstLine="720"/>
              <w:jc w:val="both"/>
              <w:rPr>
                <w:color w:val="000000"/>
              </w:rPr>
            </w:pPr>
            <w:r w:rsidRPr="000826BF">
              <w:rPr>
                <w:color w:val="000000"/>
                <w:spacing w:val="-3"/>
                <w:sz w:val="22"/>
                <w:szCs w:val="22"/>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0826BF">
              <w:rPr>
                <w:color w:val="000000"/>
                <w:sz w:val="22"/>
                <w:szCs w:val="22"/>
              </w:rPr>
              <w:t xml:space="preserve"> </w:t>
            </w:r>
          </w:p>
          <w:p w:rsidR="00504E19" w:rsidRPr="000826BF" w:rsidRDefault="00504E19" w:rsidP="00504E19">
            <w:pPr>
              <w:spacing w:line="25" w:lineRule="atLeast"/>
              <w:ind w:firstLine="567"/>
              <w:jc w:val="both"/>
              <w:rPr>
                <w:color w:val="000000"/>
                <w:spacing w:val="-3"/>
              </w:rPr>
            </w:pPr>
            <w:r w:rsidRPr="000826BF">
              <w:rPr>
                <w:color w:val="000000"/>
                <w:spacing w:val="-3"/>
                <w:sz w:val="22"/>
                <w:szCs w:val="22"/>
              </w:rPr>
              <w:t xml:space="preserve">α) Την κατακύρωση της σύμβασης για ολόκληρη την ποσότητα ή μέρος αυτής μέχρι και 50% ή για </w:t>
            </w:r>
            <w:r w:rsidRPr="000826BF">
              <w:rPr>
                <w:color w:val="000000"/>
                <w:sz w:val="22"/>
                <w:szCs w:val="22"/>
              </w:rPr>
              <w:t xml:space="preserve">μεγαλύτερη ποσότητα κατά 30% </w:t>
            </w:r>
            <w:r w:rsidRPr="000826BF">
              <w:rPr>
                <w:color w:val="000000"/>
                <w:spacing w:val="-3"/>
                <w:sz w:val="22"/>
                <w:szCs w:val="22"/>
              </w:rPr>
              <w:t xml:space="preserve">που προσφέρει ο διαγωνιζόμενος. </w:t>
            </w:r>
          </w:p>
          <w:p w:rsidR="00504E19" w:rsidRPr="000826BF" w:rsidRDefault="00504E19" w:rsidP="00504E19">
            <w:pPr>
              <w:spacing w:line="25" w:lineRule="atLeast"/>
              <w:ind w:firstLine="567"/>
              <w:jc w:val="both"/>
              <w:rPr>
                <w:color w:val="000000"/>
                <w:spacing w:val="-3"/>
              </w:rPr>
            </w:pPr>
            <w:r w:rsidRPr="000826BF">
              <w:rPr>
                <w:color w:val="000000"/>
                <w:spacing w:val="-3"/>
                <w:sz w:val="22"/>
                <w:szCs w:val="22"/>
              </w:rPr>
              <w:t>β) Τη ματαίωση του αποτελέσματος και επανάληψη με τροποποίηση ή μη των όρων και των</w:t>
            </w:r>
            <w:r w:rsidRPr="000826BF">
              <w:rPr>
                <w:color w:val="FF0000"/>
                <w:spacing w:val="-3"/>
                <w:sz w:val="22"/>
                <w:szCs w:val="22"/>
              </w:rPr>
              <w:t xml:space="preserve"> </w:t>
            </w:r>
            <w:r w:rsidRPr="000826BF">
              <w:rPr>
                <w:color w:val="000000"/>
                <w:spacing w:val="-3"/>
                <w:sz w:val="22"/>
                <w:szCs w:val="22"/>
              </w:rPr>
              <w:t>τεχνικών προδιαγραφών.  Η τελική απόφαση λαμβάνεται από την Οικονομική Επιτροπή, όταν η αρμόδια Επιτροπή γνωμοδοτεί για:</w:t>
            </w:r>
          </w:p>
          <w:p w:rsidR="00504E19" w:rsidRPr="000826BF" w:rsidRDefault="00504E19" w:rsidP="00504E19">
            <w:pPr>
              <w:tabs>
                <w:tab w:val="left" w:pos="-720"/>
              </w:tabs>
              <w:suppressAutoHyphens/>
              <w:spacing w:line="25" w:lineRule="atLeast"/>
              <w:ind w:left="1843" w:hanging="425"/>
              <w:jc w:val="both"/>
              <w:rPr>
                <w:color w:val="000000"/>
                <w:spacing w:val="-3"/>
              </w:rPr>
            </w:pPr>
            <w:r w:rsidRPr="000826BF">
              <w:rPr>
                <w:color w:val="000000"/>
                <w:spacing w:val="-3"/>
                <w:sz w:val="22"/>
                <w:szCs w:val="22"/>
              </w:rPr>
              <w:t xml:space="preserve">β1) </w:t>
            </w:r>
            <w:r w:rsidRPr="000826BF">
              <w:rPr>
                <w:color w:val="000000"/>
                <w:sz w:val="22"/>
                <w:szCs w:val="22"/>
              </w:rPr>
              <w:t>τη ματαίωση του αποτελέσματος του διαγωνισμού και απευθείας ανάθεση της προμήθειας</w:t>
            </w:r>
          </w:p>
          <w:p w:rsidR="00504E19" w:rsidRPr="000826BF" w:rsidRDefault="00504E19" w:rsidP="00504E19">
            <w:pPr>
              <w:tabs>
                <w:tab w:val="left" w:pos="-720"/>
              </w:tabs>
              <w:suppressAutoHyphens/>
              <w:spacing w:line="25" w:lineRule="atLeast"/>
              <w:ind w:left="1843" w:hanging="425"/>
              <w:jc w:val="both"/>
              <w:rPr>
                <w:color w:val="000000"/>
                <w:spacing w:val="-3"/>
              </w:rPr>
            </w:pPr>
            <w:r w:rsidRPr="000826BF">
              <w:rPr>
                <w:color w:val="000000"/>
                <w:spacing w:val="-3"/>
                <w:sz w:val="22"/>
                <w:szCs w:val="22"/>
              </w:rPr>
              <w:t>β2)</w:t>
            </w:r>
            <w:r w:rsidRPr="000826BF">
              <w:rPr>
                <w:color w:val="000000"/>
                <w:sz w:val="22"/>
                <w:szCs w:val="22"/>
              </w:rPr>
              <w:t xml:space="preserve"> τη συνέχιση του διαγωνισμού με την υποβολή νέων προσφορών χωρίς τροποποίηση των όρων</w:t>
            </w:r>
          </w:p>
          <w:p w:rsidR="00504E19" w:rsidRPr="000826BF" w:rsidRDefault="00504E19" w:rsidP="00504E19">
            <w:pPr>
              <w:tabs>
                <w:tab w:val="left" w:pos="-720"/>
              </w:tabs>
              <w:suppressAutoHyphens/>
              <w:spacing w:line="25" w:lineRule="atLeast"/>
              <w:ind w:left="1843" w:hanging="425"/>
              <w:jc w:val="both"/>
              <w:rPr>
                <w:color w:val="000000"/>
                <w:spacing w:val="-3"/>
              </w:rPr>
            </w:pPr>
            <w:r w:rsidRPr="000826BF">
              <w:rPr>
                <w:color w:val="000000"/>
                <w:spacing w:val="-3"/>
                <w:sz w:val="22"/>
                <w:szCs w:val="22"/>
              </w:rPr>
              <w:t xml:space="preserve">β3) </w:t>
            </w:r>
            <w:r w:rsidRPr="000826BF">
              <w:rPr>
                <w:color w:val="000000"/>
                <w:sz w:val="22"/>
                <w:szCs w:val="22"/>
              </w:rPr>
              <w:t>την τελική ματαίωση της προμήθειας και επανάληψη του διαγωνισμού με νέους όρους</w:t>
            </w:r>
          </w:p>
          <w:p w:rsidR="00504E19" w:rsidRPr="000826BF" w:rsidRDefault="00504E19" w:rsidP="00504E19">
            <w:pPr>
              <w:tabs>
                <w:tab w:val="left" w:pos="-720"/>
              </w:tabs>
              <w:suppressAutoHyphens/>
              <w:spacing w:line="25" w:lineRule="atLeast"/>
              <w:ind w:left="567" w:hanging="567"/>
              <w:jc w:val="both"/>
              <w:rPr>
                <w:color w:val="000000"/>
                <w:spacing w:val="-3"/>
              </w:rPr>
            </w:pPr>
            <w:r w:rsidRPr="000826BF">
              <w:rPr>
                <w:color w:val="000000"/>
                <w:spacing w:val="-3"/>
                <w:sz w:val="22"/>
                <w:szCs w:val="22"/>
              </w:rPr>
              <w:tab/>
              <w:t>γ) Τη διενέργεια κλήρωσης μεταξύ ισότιμων προσφορών.</w:t>
            </w:r>
          </w:p>
          <w:p w:rsidR="00504E19" w:rsidRPr="000826BF" w:rsidRDefault="00504E19" w:rsidP="00504E19">
            <w:pPr>
              <w:tabs>
                <w:tab w:val="left" w:pos="-720"/>
              </w:tabs>
              <w:suppressAutoHyphens/>
              <w:spacing w:line="25" w:lineRule="atLeast"/>
              <w:jc w:val="both"/>
              <w:rPr>
                <w:spacing w:val="-3"/>
              </w:rPr>
            </w:pPr>
          </w:p>
          <w:p w:rsidR="00504E19" w:rsidRPr="000826BF" w:rsidRDefault="00504E19" w:rsidP="00504E19">
            <w:pPr>
              <w:keepNext/>
              <w:tabs>
                <w:tab w:val="left" w:pos="-720"/>
              </w:tabs>
              <w:suppressAutoHyphens/>
              <w:spacing w:line="25" w:lineRule="atLeast"/>
              <w:outlineLvl w:val="3"/>
              <w:rPr>
                <w:b/>
                <w:spacing w:val="-3"/>
              </w:rPr>
            </w:pPr>
            <w:r w:rsidRPr="000826BF">
              <w:rPr>
                <w:b/>
                <w:spacing w:val="-3"/>
                <w:sz w:val="22"/>
                <w:szCs w:val="22"/>
              </w:rPr>
              <w:t>Άρθρο 16</w:t>
            </w:r>
          </w:p>
          <w:p w:rsidR="00504E19" w:rsidRPr="000826BF" w:rsidRDefault="00504E19" w:rsidP="00504E19">
            <w:pPr>
              <w:keepNext/>
              <w:tabs>
                <w:tab w:val="left" w:pos="-720"/>
              </w:tabs>
              <w:suppressAutoHyphens/>
              <w:spacing w:line="25" w:lineRule="atLeast"/>
              <w:outlineLvl w:val="3"/>
              <w:rPr>
                <w:spacing w:val="-3"/>
                <w:u w:val="single"/>
              </w:rPr>
            </w:pPr>
            <w:r w:rsidRPr="000826BF">
              <w:rPr>
                <w:b/>
                <w:spacing w:val="-3"/>
                <w:sz w:val="22"/>
                <w:szCs w:val="22"/>
                <w:u w:val="single"/>
              </w:rPr>
              <w:t>Ανακοίνωση κατακύρωσης και υπογραφή σύμβασης</w:t>
            </w:r>
          </w:p>
          <w:p w:rsidR="00504E19" w:rsidRPr="000826BF" w:rsidRDefault="00504E19" w:rsidP="00504E19">
            <w:pPr>
              <w:spacing w:line="25" w:lineRule="atLeast"/>
              <w:ind w:firstLine="720"/>
              <w:jc w:val="both"/>
            </w:pPr>
            <w:r w:rsidRPr="000826BF">
              <w:rPr>
                <w:sz w:val="22"/>
                <w:szCs w:val="22"/>
              </w:rPr>
              <w:t xml:space="preserve">1. Η απόφαση κατακύρωσης δεν παράγει τα έννομα αποτελέσματά της, εφόσον ο Δήμος </w:t>
            </w:r>
            <w:r w:rsidRPr="000826BF">
              <w:rPr>
                <w:spacing w:val="-2"/>
                <w:sz w:val="22"/>
                <w:szCs w:val="22"/>
              </w:rPr>
              <w:t>Αιγάλεω</w:t>
            </w:r>
            <w:r w:rsidRPr="000826BF">
              <w:rPr>
                <w:sz w:val="22"/>
                <w:szCs w:val="22"/>
              </w:rPr>
              <w:t xml:space="preserve"> δεν την κοινοποιήσει σε όλους τους προσφέροντες. </w:t>
            </w:r>
          </w:p>
          <w:p w:rsidR="00504E19" w:rsidRPr="000826BF" w:rsidRDefault="00504E19" w:rsidP="00504E19">
            <w:pPr>
              <w:spacing w:line="25" w:lineRule="atLeast"/>
              <w:ind w:firstLine="720"/>
              <w:jc w:val="both"/>
            </w:pPr>
            <w:r w:rsidRPr="000826BF">
              <w:rPr>
                <w:sz w:val="22"/>
                <w:szCs w:val="22"/>
              </w:rPr>
              <w:t xml:space="preserve">2. Ο Δήμος προσκαλεί τον ανάδοχο να προσέλθει για την υπογραφή του συμφωνητικού, </w:t>
            </w:r>
            <w:r w:rsidRPr="000826BF">
              <w:rPr>
                <w:sz w:val="22"/>
                <w:szCs w:val="22"/>
                <w:u w:val="single"/>
              </w:rPr>
              <w:t>εντός δέκα (10) ημερών</w:t>
            </w:r>
            <w:r w:rsidRPr="000826BF">
              <w:rPr>
                <w:sz w:val="22"/>
                <w:szCs w:val="22"/>
              </w:rPr>
              <w:t xml:space="preserve"> από την κοινοποίηση σχετικής έγγραφης ειδικής πρόσκλησης.</w:t>
            </w:r>
          </w:p>
          <w:p w:rsidR="00504E19" w:rsidRPr="000826BF" w:rsidRDefault="00504E19" w:rsidP="00504E19">
            <w:pPr>
              <w:spacing w:line="25" w:lineRule="atLeast"/>
              <w:ind w:firstLine="720"/>
              <w:jc w:val="both"/>
            </w:pPr>
            <w:r w:rsidRPr="000826BF">
              <w:rPr>
                <w:sz w:val="22"/>
                <w:szCs w:val="22"/>
              </w:rPr>
              <w:t>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w:t>
            </w:r>
            <w:r w:rsidRPr="000826BF">
              <w:rPr>
                <w:sz w:val="22"/>
                <w:szCs w:val="22"/>
                <w:u w:val="single"/>
              </w:rPr>
              <w:t xml:space="preserve"> αποκλειστικά/μόνο  βάσει της τιμής (χαμηλότερη τιμή)</w:t>
            </w:r>
            <w:r w:rsidRPr="000826BF">
              <w:rPr>
                <w:sz w:val="22"/>
                <w:szCs w:val="22"/>
              </w:rPr>
              <w:t>. Αν κανένας από τους προσφέροντες δεν προσέλθει για την υπογραφή του συμφωνητικού, η διαδικασία ανάθεσης ματαιώνεται.</w:t>
            </w:r>
          </w:p>
          <w:p w:rsidR="00504E19" w:rsidRPr="000826BF" w:rsidRDefault="00504E19" w:rsidP="00504E19">
            <w:pPr>
              <w:pStyle w:val="20"/>
              <w:spacing w:line="25" w:lineRule="atLeast"/>
            </w:pPr>
          </w:p>
          <w:p w:rsidR="00504E19" w:rsidRPr="000826BF" w:rsidRDefault="00504E19" w:rsidP="00504E19">
            <w:pPr>
              <w:keepNext/>
              <w:tabs>
                <w:tab w:val="left" w:pos="-720"/>
              </w:tabs>
              <w:suppressAutoHyphens/>
              <w:spacing w:line="25" w:lineRule="atLeast"/>
              <w:outlineLvl w:val="3"/>
              <w:rPr>
                <w:b/>
                <w:spacing w:val="-3"/>
              </w:rPr>
            </w:pPr>
            <w:r w:rsidRPr="000826BF">
              <w:rPr>
                <w:b/>
                <w:spacing w:val="-3"/>
                <w:sz w:val="22"/>
                <w:szCs w:val="22"/>
              </w:rPr>
              <w:t>Άρθρο 17</w:t>
            </w:r>
          </w:p>
          <w:p w:rsidR="00504E19" w:rsidRPr="000826BF" w:rsidRDefault="00504E19" w:rsidP="00504E19">
            <w:pPr>
              <w:autoSpaceDE w:val="0"/>
              <w:autoSpaceDN w:val="0"/>
              <w:adjustRightInd w:val="0"/>
              <w:spacing w:line="25" w:lineRule="atLeast"/>
              <w:rPr>
                <w:b/>
                <w:bCs/>
                <w:u w:val="single"/>
              </w:rPr>
            </w:pPr>
            <w:r w:rsidRPr="000826BF">
              <w:rPr>
                <w:b/>
                <w:bCs/>
                <w:sz w:val="22"/>
                <w:szCs w:val="22"/>
                <w:u w:val="single"/>
              </w:rPr>
              <w:t>Χρόνος Παράδοσης - Παραλαβή του αντικειμένου της σύμβασης</w:t>
            </w:r>
          </w:p>
          <w:p w:rsidR="00504E19" w:rsidRPr="000826BF" w:rsidRDefault="00504E19" w:rsidP="00504E19">
            <w:pPr>
              <w:spacing w:after="5" w:line="25" w:lineRule="atLeast"/>
              <w:ind w:right="862"/>
              <w:jc w:val="both"/>
              <w:rPr>
                <w:rFonts w:eastAsia="Arial"/>
              </w:rPr>
            </w:pPr>
            <w:r w:rsidRPr="000826BF">
              <w:rPr>
                <w:rFonts w:eastAsia="Arial"/>
                <w:sz w:val="22"/>
                <w:szCs w:val="22"/>
              </w:rPr>
              <w:t>ΧΡΟΝΟΣ ΠΑΡΑΔΟΣΗΣ</w:t>
            </w:r>
          </w:p>
          <w:p w:rsidR="00504E19" w:rsidRPr="000826BF" w:rsidRDefault="00504E19" w:rsidP="00504E19">
            <w:pPr>
              <w:tabs>
                <w:tab w:val="left" w:pos="9070"/>
              </w:tabs>
              <w:spacing w:after="5" w:line="25" w:lineRule="atLeast"/>
              <w:ind w:right="-2"/>
              <w:jc w:val="both"/>
              <w:rPr>
                <w:rFonts w:eastAsia="Arial"/>
              </w:rPr>
            </w:pPr>
            <w:r w:rsidRPr="000826BF">
              <w:rPr>
                <w:rFonts w:eastAsia="Arial"/>
                <w:sz w:val="22"/>
                <w:szCs w:val="22"/>
              </w:rPr>
              <w:t xml:space="preserve">Η προθεσμία παράδοσης μπορεί να είναι </w:t>
            </w:r>
            <w:r w:rsidRPr="000826BF">
              <w:rPr>
                <w:rFonts w:eastAsia="Arial"/>
                <w:b/>
                <w:sz w:val="22"/>
                <w:szCs w:val="22"/>
              </w:rPr>
              <w:t>τμηματική,</w:t>
            </w:r>
            <w:r w:rsidRPr="000826BF">
              <w:rPr>
                <w:rFonts w:eastAsia="Arial"/>
                <w:sz w:val="22"/>
                <w:szCs w:val="22"/>
              </w:rPr>
              <w:t xml:space="preserve"> σύμφωνα με τις ανάγκες του Δήμου και μέσα σε </w:t>
            </w:r>
            <w:r w:rsidRPr="000C4DDB">
              <w:rPr>
                <w:rFonts w:eastAsia="Arial"/>
                <w:sz w:val="22"/>
                <w:szCs w:val="22"/>
              </w:rPr>
              <w:lastRenderedPageBreak/>
              <w:t xml:space="preserve">χρονικό διάστημα </w:t>
            </w:r>
            <w:r w:rsidRPr="000C4DDB">
              <w:rPr>
                <w:rFonts w:eastAsia="Arial"/>
                <w:color w:val="000000"/>
                <w:sz w:val="22"/>
                <w:szCs w:val="22"/>
                <w:u w:val="single"/>
              </w:rPr>
              <w:t>δέκα (10) ημερολογιακών ημερών</w:t>
            </w:r>
            <w:r w:rsidRPr="000826BF">
              <w:rPr>
                <w:rFonts w:eastAsia="Arial"/>
                <w:sz w:val="22"/>
                <w:szCs w:val="22"/>
              </w:rPr>
              <w:t xml:space="preserve"> από την εκάστοτε παραγγελία στον προμηθευτή. </w:t>
            </w:r>
          </w:p>
          <w:p w:rsidR="00504E19" w:rsidRPr="000826BF" w:rsidRDefault="00504E19" w:rsidP="00504E19">
            <w:pPr>
              <w:tabs>
                <w:tab w:val="left" w:pos="9070"/>
              </w:tabs>
              <w:spacing w:after="5" w:line="25" w:lineRule="atLeast"/>
              <w:ind w:right="-2"/>
              <w:jc w:val="both"/>
              <w:rPr>
                <w:rFonts w:eastAsia="Arial"/>
              </w:rPr>
            </w:pPr>
            <w:r w:rsidRPr="000826BF">
              <w:rPr>
                <w:rFonts w:eastAsia="Arial"/>
                <w:sz w:val="22"/>
                <w:szCs w:val="22"/>
              </w:rPr>
              <w:t xml:space="preserve">Τα υπό προμήθεια είδη θα παραδίδονται στις εγκαταστάσεις του Τμήματος Τεχνικών συνεργείων του Δήμου (Μ. Μπότσαρη και Κηφισού) και κατόπιν συνεννόησης με την υπηρεσία μας. </w:t>
            </w:r>
          </w:p>
          <w:p w:rsidR="00504E19" w:rsidRPr="000826BF" w:rsidRDefault="00504E19" w:rsidP="00504E19">
            <w:pPr>
              <w:tabs>
                <w:tab w:val="left" w:pos="9070"/>
              </w:tabs>
              <w:spacing w:after="5" w:line="25" w:lineRule="atLeast"/>
              <w:ind w:right="-2"/>
              <w:jc w:val="both"/>
              <w:rPr>
                <w:rFonts w:eastAsia="Arial"/>
              </w:rPr>
            </w:pPr>
            <w:r w:rsidRPr="000826BF">
              <w:rPr>
                <w:rFonts w:eastAsia="Arial"/>
                <w:sz w:val="22"/>
                <w:szCs w:val="22"/>
              </w:rPr>
              <w:t xml:space="preserve">Ο προμηθευτής υποχρεούται να ειδοποιεί το Δήμο και την Επιτροπή Παραλαβής, για την ημέρα και ώρα που προτίθεται να παραδώσει τα είδη, </w:t>
            </w:r>
            <w:r w:rsidRPr="000826BF">
              <w:rPr>
                <w:rFonts w:eastAsia="Arial"/>
                <w:sz w:val="22"/>
                <w:szCs w:val="22"/>
                <w:u w:val="single"/>
              </w:rPr>
              <w:t>τουλάχιστον πέντε (5) εργάσιμες ημέρες νωρίτερα</w:t>
            </w:r>
            <w:r w:rsidRPr="000826BF">
              <w:rPr>
                <w:rFonts w:eastAsia="Arial"/>
                <w:sz w:val="22"/>
                <w:szCs w:val="22"/>
              </w:rPr>
              <w:t>, εκτός και αν η ημέρα και ώρα παράδοσης είναι ορισμένη και τακτή.</w:t>
            </w:r>
          </w:p>
          <w:p w:rsidR="00504E19" w:rsidRPr="000826BF" w:rsidRDefault="00504E19" w:rsidP="00504E19">
            <w:pPr>
              <w:spacing w:line="25" w:lineRule="atLeast"/>
              <w:ind w:firstLine="708"/>
              <w:jc w:val="both"/>
            </w:pPr>
            <w:r w:rsidRPr="000826BF">
              <w:rPr>
                <w:sz w:val="22"/>
                <w:szCs w:val="22"/>
              </w:rPr>
              <w:t>Η παραλαβή των προϊόντων, η διαδικασία παραλαβής αυτών και η συγκρότηση της επιτροπής παραλαβής, γίνεται σύμφωνα με όσα καθορίζονται στις διατάξεις των άρθρων 216-221 του Ν. 4412/2016. Κατά τη διαδικασία παραλαβής διενεργείται ο απαιτούμενος έλεγχος, σύμφωνα με τα οριζόμενα στη σύμβαση και μπορεί να καλείται να παραστεί και ο ανάδοχος.</w:t>
            </w:r>
          </w:p>
          <w:p w:rsidR="00504E19" w:rsidRPr="000826BF" w:rsidRDefault="00504E19" w:rsidP="00504E19">
            <w:pPr>
              <w:autoSpaceDE w:val="0"/>
              <w:autoSpaceDN w:val="0"/>
              <w:adjustRightInd w:val="0"/>
              <w:spacing w:line="25" w:lineRule="atLeast"/>
              <w:ind w:firstLine="708"/>
              <w:jc w:val="both"/>
            </w:pPr>
            <w:r w:rsidRPr="000826BF">
              <w:rPr>
                <w:sz w:val="22"/>
                <w:szCs w:val="22"/>
              </w:rPr>
              <w:t>Αν η επιτροπή παραλαβής κρίνει ότι τα παραδοτέα είδη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ειδών και συνεπώς αν μπορούν οι τελευταίες να καλύψουν τις σχετικές ανάγκες.</w:t>
            </w:r>
          </w:p>
          <w:p w:rsidR="00504E19" w:rsidRPr="000826BF" w:rsidRDefault="00504E19" w:rsidP="00504E19">
            <w:pPr>
              <w:autoSpaceDE w:val="0"/>
              <w:autoSpaceDN w:val="0"/>
              <w:adjustRightInd w:val="0"/>
              <w:spacing w:line="25" w:lineRule="atLeast"/>
              <w:ind w:firstLine="720"/>
              <w:jc w:val="both"/>
            </w:pPr>
            <w:r w:rsidRPr="000826BF">
              <w:rPr>
                <w:sz w:val="22"/>
                <w:szCs w:val="22"/>
              </w:rPr>
              <w:t>Στην περίπτωση που διαπιστωθεί ότι δεν επηρεάζεται η καταλληλότητα, με αιτιολογημένη απόφαση του αρμόδιου οργάνου, μπορεί να εγκριθεί η παραλαβή των προσφερόμενων ειδών, με έκπτωση επί της συμβατικής αξίας, η οποία θα πρέπει να είναι ανάλογη προς τις διαπιστωθείσες παρεκκλίσεις. Μετά την έκδοση της απόφασης του αρμόδιου οργάνου η επιτροπή παραλαβής υποχρεούται να προβεί στην οριστική παραλαβή των παραδοτέων ειδών της σύμβασης και να συντάξει σχετικό πρωτόκολλο οριστικής παραλαβής, σύμφωνα με τα αναφερόμενα στην απόφαση.</w:t>
            </w:r>
          </w:p>
          <w:p w:rsidR="00504E19" w:rsidRPr="000826BF" w:rsidRDefault="00504E19" w:rsidP="00504E19">
            <w:pPr>
              <w:autoSpaceDE w:val="0"/>
              <w:autoSpaceDN w:val="0"/>
              <w:adjustRightInd w:val="0"/>
              <w:spacing w:line="25" w:lineRule="atLeast"/>
              <w:ind w:firstLine="720"/>
              <w:jc w:val="both"/>
            </w:pPr>
            <w:r w:rsidRPr="000826BF">
              <w:rPr>
                <w:sz w:val="22"/>
                <w:szCs w:val="22"/>
              </w:rPr>
              <w:t>Το πρωτόκολλο οριστικής παραλαβής εγκρίνεται με απόφαση του αρμοδίου οργάνου,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504E19" w:rsidRPr="000826BF" w:rsidRDefault="00504E19" w:rsidP="00504E19">
            <w:pPr>
              <w:autoSpaceDE w:val="0"/>
              <w:autoSpaceDN w:val="0"/>
              <w:adjustRightInd w:val="0"/>
              <w:spacing w:line="25" w:lineRule="atLeast"/>
              <w:ind w:firstLine="720"/>
              <w:jc w:val="both"/>
            </w:pPr>
            <w:r w:rsidRPr="000826BF">
              <w:rPr>
                <w:sz w:val="22"/>
                <w:szCs w:val="22"/>
              </w:rPr>
              <w:t>Σε περίπτωση οριστικής απόρριψης ολόκληρου ή μέρους των παραδοτέων ειδών, με έκπτωση επί της συμβατικής αξίας, με απόφαση του αρμόδιου οργάνου, ύστερα από γνωμοδότηση της επιτροπής παραλαβής, μπορεί να εγκρίνεται αντικατάσταση των παραδοτέων ειδών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και ο προμηθευτής των ειδών θεωρείται ως εκπρόθεσμος και υπόκειται στις προαναφερθείσες ποινικές ρήτρες, λόγω εκπρόθεσμης παράδοσης.</w:t>
            </w:r>
          </w:p>
          <w:p w:rsidR="00504E19" w:rsidRPr="000826BF" w:rsidRDefault="00504E19" w:rsidP="00504E19">
            <w:pPr>
              <w:autoSpaceDE w:val="0"/>
              <w:autoSpaceDN w:val="0"/>
              <w:adjustRightInd w:val="0"/>
              <w:spacing w:line="25" w:lineRule="atLeast"/>
              <w:ind w:firstLine="720"/>
              <w:jc w:val="both"/>
            </w:pPr>
            <w:r w:rsidRPr="000826BF">
              <w:rPr>
                <w:sz w:val="22"/>
                <w:szCs w:val="22"/>
              </w:rPr>
              <w:t>Αν ο ανάδοχος δεν αντικαταστήσει τα παραδοτέα είδη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504E19" w:rsidRPr="000826BF" w:rsidRDefault="00504E19" w:rsidP="00504E19">
            <w:pPr>
              <w:tabs>
                <w:tab w:val="left" w:pos="9070"/>
              </w:tabs>
              <w:spacing w:after="5" w:line="25" w:lineRule="atLeast"/>
              <w:ind w:right="-2"/>
              <w:jc w:val="both"/>
              <w:rPr>
                <w:rFonts w:eastAsia="Arial"/>
              </w:rPr>
            </w:pPr>
            <w:r w:rsidRPr="000826BF">
              <w:rPr>
                <w:rFonts w:eastAsia="Arial"/>
                <w:sz w:val="22"/>
                <w:szCs w:val="22"/>
              </w:rPr>
              <w:t>Ο συμβατικός χρόνος παράδοσης μπορεί με απόφαση του Δημοτικού Συμβουλίου να μετατίθεται, μετά από γνωμοδότηση της Επιτροπής Αξιολόγησης.</w:t>
            </w:r>
          </w:p>
          <w:p w:rsidR="00504E19" w:rsidRPr="000826BF" w:rsidRDefault="00504E19" w:rsidP="00504E19">
            <w:pPr>
              <w:spacing w:after="5" w:line="25" w:lineRule="atLeast"/>
              <w:ind w:right="-2"/>
              <w:jc w:val="both"/>
              <w:rPr>
                <w:rFonts w:eastAsia="Arial"/>
              </w:rPr>
            </w:pPr>
            <w:r w:rsidRPr="000826BF">
              <w:rPr>
                <w:rFonts w:eastAsia="Arial"/>
                <w:sz w:val="22"/>
                <w:szCs w:val="22"/>
              </w:rPr>
              <w:t>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rsidR="00504E19" w:rsidRPr="000826BF" w:rsidRDefault="00504E19" w:rsidP="00504E19">
            <w:pPr>
              <w:spacing w:after="5" w:line="25" w:lineRule="atLeast"/>
              <w:ind w:right="862"/>
              <w:jc w:val="both"/>
              <w:rPr>
                <w:rFonts w:eastAsia="Arial"/>
                <w:b/>
              </w:rPr>
            </w:pPr>
          </w:p>
          <w:p w:rsidR="00504E19" w:rsidRPr="000826BF" w:rsidRDefault="00504E19" w:rsidP="00504E19">
            <w:pPr>
              <w:keepNext/>
              <w:tabs>
                <w:tab w:val="left" w:pos="-720"/>
              </w:tabs>
              <w:suppressAutoHyphens/>
              <w:spacing w:line="25" w:lineRule="atLeast"/>
              <w:outlineLvl w:val="3"/>
              <w:rPr>
                <w:b/>
                <w:spacing w:val="-3"/>
              </w:rPr>
            </w:pPr>
            <w:r w:rsidRPr="000826BF">
              <w:rPr>
                <w:b/>
                <w:spacing w:val="-3"/>
                <w:sz w:val="22"/>
                <w:szCs w:val="22"/>
              </w:rPr>
              <w:t>Άρθρο 18</w:t>
            </w:r>
          </w:p>
          <w:p w:rsidR="00504E19" w:rsidRPr="000826BF" w:rsidRDefault="00504E19" w:rsidP="00504E19">
            <w:pPr>
              <w:autoSpaceDE w:val="0"/>
              <w:autoSpaceDN w:val="0"/>
              <w:adjustRightInd w:val="0"/>
              <w:spacing w:line="25" w:lineRule="atLeast"/>
              <w:rPr>
                <w:b/>
                <w:bCs/>
                <w:u w:val="single"/>
              </w:rPr>
            </w:pPr>
            <w:r w:rsidRPr="000826BF">
              <w:rPr>
                <w:b/>
                <w:bCs/>
                <w:sz w:val="22"/>
                <w:szCs w:val="22"/>
                <w:u w:val="single"/>
              </w:rPr>
              <w:t>Ποινικές ρήτρες</w:t>
            </w:r>
          </w:p>
          <w:p w:rsidR="00504E19" w:rsidRPr="000826BF" w:rsidRDefault="00504E19" w:rsidP="00504E19">
            <w:pPr>
              <w:autoSpaceDE w:val="0"/>
              <w:autoSpaceDN w:val="0"/>
              <w:adjustRightInd w:val="0"/>
              <w:spacing w:line="25" w:lineRule="atLeast"/>
              <w:ind w:firstLine="720"/>
              <w:jc w:val="both"/>
            </w:pPr>
            <w:r w:rsidRPr="000826BF">
              <w:rPr>
                <w:sz w:val="22"/>
                <w:szCs w:val="22"/>
              </w:rPr>
              <w:t xml:space="preserve">1. Αν τα είδη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του αρμόδιου οργάνου. </w:t>
            </w:r>
          </w:p>
          <w:p w:rsidR="00504E19" w:rsidRPr="000826BF" w:rsidRDefault="00504E19" w:rsidP="00504E19">
            <w:pPr>
              <w:autoSpaceDE w:val="0"/>
              <w:autoSpaceDN w:val="0"/>
              <w:adjustRightInd w:val="0"/>
              <w:spacing w:line="25" w:lineRule="atLeast"/>
              <w:ind w:firstLine="720"/>
              <w:jc w:val="both"/>
            </w:pPr>
            <w:r w:rsidRPr="000826BF">
              <w:rPr>
                <w:sz w:val="22"/>
                <w:szCs w:val="22"/>
              </w:rPr>
              <w:t>Οι ποινικές ρήτρες υπολογίζονται ως εξής:</w:t>
            </w:r>
          </w:p>
          <w:p w:rsidR="00504E19" w:rsidRPr="000826BF" w:rsidRDefault="00504E19" w:rsidP="00504E19">
            <w:pPr>
              <w:autoSpaceDE w:val="0"/>
              <w:autoSpaceDN w:val="0"/>
              <w:adjustRightInd w:val="0"/>
              <w:spacing w:line="25" w:lineRule="atLeast"/>
              <w:ind w:firstLine="720"/>
              <w:jc w:val="both"/>
            </w:pPr>
            <w:r w:rsidRPr="000826BF">
              <w:rPr>
                <w:sz w:val="22"/>
                <w:szCs w:val="22"/>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ειδών που παραδόθηκαν εκπρόθεσμα,</w:t>
            </w:r>
          </w:p>
          <w:p w:rsidR="00504E19" w:rsidRPr="000826BF" w:rsidRDefault="00504E19" w:rsidP="00504E19">
            <w:pPr>
              <w:autoSpaceDE w:val="0"/>
              <w:autoSpaceDN w:val="0"/>
              <w:adjustRightInd w:val="0"/>
              <w:spacing w:line="25" w:lineRule="atLeast"/>
              <w:ind w:firstLine="720"/>
              <w:jc w:val="both"/>
            </w:pPr>
            <w:r w:rsidRPr="000826BF">
              <w:rPr>
                <w:sz w:val="22"/>
                <w:szCs w:val="22"/>
              </w:rPr>
              <w:t>β) για καθυστέρηση που υπερβαίνει το 50% επιβάλλεται ποινική ρήτρα 5%, χωρίς Φ.Π.Α. επί της συμβατικής αξίας των ειδών που παραδόθηκαν εκπρόθεσμα,</w:t>
            </w:r>
          </w:p>
          <w:p w:rsidR="00504E19" w:rsidRPr="000826BF" w:rsidRDefault="00504E19" w:rsidP="00504E19">
            <w:pPr>
              <w:autoSpaceDE w:val="0"/>
              <w:autoSpaceDN w:val="0"/>
              <w:adjustRightInd w:val="0"/>
              <w:spacing w:line="25" w:lineRule="atLeast"/>
              <w:ind w:firstLine="720"/>
              <w:jc w:val="both"/>
            </w:pPr>
            <w:r w:rsidRPr="000826BF">
              <w:rPr>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αρμόδιου οργάνου, αν τα είδη που αφορούν στις ως άνω τμηματικές προθεσμίες παραδοθούν μέσα στη συνολική της διάρκεια και τις εγκεκριμένες παρατάσεις αυτής και με </w:t>
            </w:r>
            <w:r w:rsidRPr="000826BF">
              <w:rPr>
                <w:sz w:val="22"/>
                <w:szCs w:val="22"/>
              </w:rPr>
              <w:lastRenderedPageBreak/>
              <w:t>την προϋπόθεση ότι το σύνολο της σύμβασης έχει εκτελεστεί πλήρως.</w:t>
            </w:r>
          </w:p>
          <w:p w:rsidR="00504E19" w:rsidRPr="000826BF" w:rsidRDefault="00504E19" w:rsidP="00504E19">
            <w:pPr>
              <w:autoSpaceDE w:val="0"/>
              <w:autoSpaceDN w:val="0"/>
              <w:adjustRightInd w:val="0"/>
              <w:spacing w:line="25" w:lineRule="atLeast"/>
              <w:ind w:firstLine="720"/>
              <w:jc w:val="both"/>
            </w:pPr>
            <w:r w:rsidRPr="000826BF">
              <w:rPr>
                <w:sz w:val="22"/>
                <w:szCs w:val="22"/>
              </w:rPr>
              <w:t>2. 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504E19" w:rsidRPr="000826BF" w:rsidRDefault="00504E19" w:rsidP="00504E19">
            <w:pPr>
              <w:spacing w:line="25" w:lineRule="atLeast"/>
              <w:jc w:val="both"/>
            </w:pPr>
          </w:p>
          <w:p w:rsidR="00504E19" w:rsidRPr="000826BF" w:rsidRDefault="00504E19" w:rsidP="00504E19">
            <w:pPr>
              <w:keepNext/>
              <w:tabs>
                <w:tab w:val="left" w:pos="-720"/>
              </w:tabs>
              <w:suppressAutoHyphens/>
              <w:spacing w:line="25" w:lineRule="atLeast"/>
              <w:outlineLvl w:val="3"/>
              <w:rPr>
                <w:b/>
                <w:spacing w:val="-3"/>
              </w:rPr>
            </w:pPr>
            <w:r w:rsidRPr="000826BF">
              <w:rPr>
                <w:b/>
                <w:spacing w:val="-3"/>
                <w:sz w:val="22"/>
                <w:szCs w:val="22"/>
              </w:rPr>
              <w:t>Άρθρο 19</w:t>
            </w:r>
          </w:p>
          <w:p w:rsidR="00504E19" w:rsidRPr="000826BF" w:rsidRDefault="00504E19" w:rsidP="00504E19">
            <w:pPr>
              <w:spacing w:line="25" w:lineRule="atLeast"/>
              <w:rPr>
                <w:b/>
                <w:u w:val="single"/>
              </w:rPr>
            </w:pPr>
            <w:r w:rsidRPr="000826BF">
              <w:rPr>
                <w:b/>
                <w:sz w:val="22"/>
                <w:szCs w:val="22"/>
                <w:u w:val="single"/>
              </w:rPr>
              <w:t>Τρόπος Πληρωμής</w:t>
            </w:r>
          </w:p>
          <w:p w:rsidR="00504E19" w:rsidRPr="000826BF" w:rsidRDefault="00504E19" w:rsidP="00504E19">
            <w:pPr>
              <w:spacing w:line="25" w:lineRule="atLeast"/>
              <w:ind w:firstLine="708"/>
              <w:jc w:val="both"/>
            </w:pPr>
            <w:r w:rsidRPr="000826BF">
              <w:rPr>
                <w:sz w:val="22"/>
                <w:szCs w:val="22"/>
              </w:rPr>
              <w:t xml:space="preserve">1. Η πληρωμή της αξίας </w:t>
            </w:r>
            <w:proofErr w:type="spellStart"/>
            <w:r w:rsidRPr="000826BF">
              <w:rPr>
                <w:sz w:val="22"/>
                <w:szCs w:val="22"/>
              </w:rPr>
              <w:t>τoυ</w:t>
            </w:r>
            <w:proofErr w:type="spellEnd"/>
            <w:r w:rsidRPr="000826BF">
              <w:rPr>
                <w:sz w:val="22"/>
                <w:szCs w:val="22"/>
              </w:rPr>
              <w:t xml:space="preserve"> υπό προμήθεια είδους θα γίνει εφάπαξ και σε Ευρώ. </w:t>
            </w:r>
          </w:p>
          <w:p w:rsidR="00504E19" w:rsidRPr="000826BF" w:rsidRDefault="00504E19" w:rsidP="00504E19">
            <w:pPr>
              <w:spacing w:line="25" w:lineRule="atLeast"/>
              <w:ind w:firstLine="708"/>
              <w:jc w:val="both"/>
            </w:pPr>
            <w:r w:rsidRPr="000826BF">
              <w:rPr>
                <w:sz w:val="22"/>
                <w:szCs w:val="22"/>
              </w:rPr>
              <w:t>2. Εφόσον ο ανάδοχος εκτελεί ορθά, σύννομα και σύμφωνα με τη σύμβαση, τις υποχρεώσεις του, εκδίδει τιμολόγιο πώλησης αγαθών, για τα είδη που έχει παραδώσει και παραλάβει η αρμόδια επιτροπής παραλαβής και έχει εκδώσει για το λόγο αυτό το αντίστοιχο πρωτόκολλο παραλαβής</w:t>
            </w:r>
          </w:p>
          <w:p w:rsidR="00504E19" w:rsidRPr="000826BF" w:rsidRDefault="00504E19" w:rsidP="00504E19">
            <w:pPr>
              <w:spacing w:line="25" w:lineRule="atLeast"/>
              <w:ind w:firstLine="708"/>
              <w:jc w:val="both"/>
            </w:pPr>
            <w:r w:rsidRPr="000826BF">
              <w:rPr>
                <w:sz w:val="22"/>
                <w:szCs w:val="22"/>
              </w:rPr>
              <w:t>3. Όλα τα δικαιολογητικά πληρωμής ελέγχονται από την αρμόδια δημοτική υπηρεσία.</w:t>
            </w:r>
          </w:p>
          <w:p w:rsidR="00504E19" w:rsidRPr="000826BF" w:rsidRDefault="00504E19" w:rsidP="00504E19">
            <w:pPr>
              <w:keepNext/>
              <w:tabs>
                <w:tab w:val="left" w:pos="-720"/>
              </w:tabs>
              <w:suppressAutoHyphens/>
              <w:spacing w:line="25" w:lineRule="atLeast"/>
              <w:outlineLvl w:val="3"/>
              <w:rPr>
                <w:b/>
                <w:spacing w:val="-3"/>
              </w:rPr>
            </w:pPr>
          </w:p>
          <w:p w:rsidR="00504E19" w:rsidRPr="000826BF" w:rsidRDefault="00504E19" w:rsidP="00504E19">
            <w:pPr>
              <w:keepNext/>
              <w:tabs>
                <w:tab w:val="left" w:pos="-720"/>
              </w:tabs>
              <w:suppressAutoHyphens/>
              <w:spacing w:line="25" w:lineRule="atLeast"/>
              <w:outlineLvl w:val="3"/>
              <w:rPr>
                <w:b/>
                <w:spacing w:val="-3"/>
              </w:rPr>
            </w:pPr>
            <w:r w:rsidRPr="000826BF">
              <w:rPr>
                <w:b/>
                <w:spacing w:val="-3"/>
                <w:sz w:val="22"/>
                <w:szCs w:val="22"/>
              </w:rPr>
              <w:t>Άρθρο 20</w:t>
            </w:r>
          </w:p>
          <w:p w:rsidR="00504E19" w:rsidRPr="000826BF" w:rsidRDefault="00504E19" w:rsidP="00504E19">
            <w:pPr>
              <w:spacing w:line="25" w:lineRule="atLeast"/>
              <w:rPr>
                <w:b/>
                <w:u w:val="single"/>
              </w:rPr>
            </w:pPr>
            <w:r w:rsidRPr="000826BF">
              <w:rPr>
                <w:b/>
                <w:sz w:val="22"/>
                <w:szCs w:val="22"/>
                <w:u w:val="single"/>
              </w:rPr>
              <w:t>Κανόνες Δημοσιότητας της Διακήρυξης - Κρατήσεις</w:t>
            </w:r>
          </w:p>
          <w:p w:rsidR="00504E19" w:rsidRPr="000826BF" w:rsidRDefault="00504E19" w:rsidP="00504E19">
            <w:pPr>
              <w:spacing w:line="25" w:lineRule="atLeast"/>
              <w:ind w:firstLine="708"/>
              <w:jc w:val="both"/>
              <w:rPr>
                <w:spacing w:val="-2"/>
              </w:rPr>
            </w:pPr>
            <w:r w:rsidRPr="000826BF">
              <w:rPr>
                <w:sz w:val="22"/>
                <w:szCs w:val="22"/>
              </w:rPr>
              <w:t xml:space="preserve">1. Οι ενδιαφερόμενοι μπορούν να λάβουν γνώση της διακήρυξης τις εργάσιμες ημέρες και ώρες στο δημοτικό κατάστημα </w:t>
            </w:r>
            <w:r w:rsidRPr="000826BF">
              <w:rPr>
                <w:spacing w:val="-2"/>
                <w:sz w:val="22"/>
                <w:szCs w:val="22"/>
              </w:rPr>
              <w:t>Αιγάλεω</w:t>
            </w:r>
            <w:r w:rsidRPr="000826BF">
              <w:rPr>
                <w:sz w:val="22"/>
                <w:szCs w:val="22"/>
              </w:rPr>
              <w:t xml:space="preserve"> και ηλεκτρονικά </w:t>
            </w:r>
            <w:r w:rsidRPr="000826BF">
              <w:rPr>
                <w:spacing w:val="-2"/>
                <w:sz w:val="22"/>
                <w:szCs w:val="22"/>
              </w:rPr>
              <w:t xml:space="preserve">στην ιστοσελίδα του Δήμου </w:t>
            </w:r>
            <w:r w:rsidRPr="000826BF">
              <w:rPr>
                <w:spacing w:val="-2"/>
                <w:sz w:val="22"/>
                <w:szCs w:val="22"/>
                <w:lang w:val="en-US"/>
              </w:rPr>
              <w:t>http</w:t>
            </w:r>
            <w:r w:rsidRPr="000826BF">
              <w:rPr>
                <w:spacing w:val="-2"/>
                <w:sz w:val="22"/>
                <w:szCs w:val="22"/>
              </w:rPr>
              <w:t>://</w:t>
            </w:r>
            <w:proofErr w:type="spellStart"/>
            <w:r w:rsidRPr="000826BF">
              <w:rPr>
                <w:spacing w:val="-2"/>
                <w:sz w:val="22"/>
                <w:szCs w:val="22"/>
                <w:lang w:val="en-US"/>
              </w:rPr>
              <w:t>aigaleo</w:t>
            </w:r>
            <w:proofErr w:type="spellEnd"/>
            <w:r w:rsidRPr="000826BF">
              <w:rPr>
                <w:spacing w:val="-2"/>
                <w:sz w:val="22"/>
                <w:szCs w:val="22"/>
              </w:rPr>
              <w:t>.</w:t>
            </w:r>
            <w:proofErr w:type="spellStart"/>
            <w:r w:rsidRPr="000826BF">
              <w:rPr>
                <w:spacing w:val="-2"/>
                <w:sz w:val="22"/>
                <w:szCs w:val="22"/>
                <w:lang w:val="en-US"/>
              </w:rPr>
              <w:t>gr</w:t>
            </w:r>
            <w:proofErr w:type="spellEnd"/>
          </w:p>
          <w:p w:rsidR="00504E19" w:rsidRPr="000826BF" w:rsidRDefault="00504E19" w:rsidP="00504E19">
            <w:pPr>
              <w:spacing w:line="25" w:lineRule="atLeast"/>
              <w:ind w:firstLine="708"/>
              <w:jc w:val="both"/>
            </w:pPr>
            <w:r w:rsidRPr="000826BF">
              <w:rPr>
                <w:sz w:val="22"/>
                <w:szCs w:val="22"/>
              </w:rPr>
              <w:t>2. Η περίληψη της παρούσης θα αναρτηθεί στο πρόγραμμα «Διαύγεια», θα καταχωρηθεί στο Κ.Η.Μ.ΔΗ.Σ. θα τοιχοκολληθεί στον πίνακα ανακοινώσεων του δημαρχιακού καταστήματος και θα δημοσιευθεί στην τοπική εφημερίδα Η ΠΟΛΗ ΜΑΣ.</w:t>
            </w:r>
          </w:p>
          <w:p w:rsidR="00504E19" w:rsidRPr="000826BF" w:rsidRDefault="00504E19" w:rsidP="00504E19">
            <w:pPr>
              <w:spacing w:line="25" w:lineRule="atLeast"/>
              <w:ind w:firstLine="708"/>
              <w:jc w:val="both"/>
            </w:pPr>
            <w:r w:rsidRPr="000826BF">
              <w:rPr>
                <w:sz w:val="22"/>
                <w:szCs w:val="22"/>
              </w:rPr>
              <w:t xml:space="preserve">3. Τον ανάδοχο της προμήθειας αγαθών βαρύνουν όλες οι νόμιμες κρατήσεις (υπέρ Δημοσίου, Ε.Α.Α.ΔΗ.ΣΥ.) για τους Ο.Τ.Α. </w:t>
            </w:r>
            <w:proofErr w:type="spellStart"/>
            <w:r w:rsidRPr="000826BF">
              <w:rPr>
                <w:sz w:val="22"/>
                <w:szCs w:val="22"/>
              </w:rPr>
              <w:t>α΄</w:t>
            </w:r>
            <w:proofErr w:type="spellEnd"/>
            <w:r w:rsidRPr="000826BF">
              <w:rPr>
                <w:sz w:val="22"/>
                <w:szCs w:val="22"/>
              </w:rPr>
              <w:t xml:space="preserve"> βαθμού, εισφορές κλπ., που αναφέρονται στη συγγραφή υποχρεώσεων. Σε περίπτωση άρνησής του παρακρατούνται από τον πρώτο λογαριασμό του.</w:t>
            </w:r>
          </w:p>
          <w:p w:rsidR="00504E19" w:rsidRPr="000826BF" w:rsidRDefault="00504E19" w:rsidP="00504E19">
            <w:pPr>
              <w:spacing w:line="25" w:lineRule="atLeast"/>
              <w:ind w:firstLine="708"/>
              <w:jc w:val="both"/>
            </w:pPr>
            <w:r w:rsidRPr="000826BF">
              <w:rPr>
                <w:sz w:val="22"/>
                <w:szCs w:val="22"/>
              </w:rPr>
              <w:t>4. Για ότι δεν προβλέφθηκε ισχύουν οι σχετικές διατάξεις του Ν. 4412/2016, του Ν. 1069/1980 και του Ν. 3463/2006.</w:t>
            </w:r>
          </w:p>
          <w:p w:rsidR="00504E19" w:rsidRPr="000826BF" w:rsidRDefault="00504E19" w:rsidP="00504E19">
            <w:pPr>
              <w:spacing w:line="25" w:lineRule="atLeast"/>
              <w:ind w:firstLine="708"/>
              <w:jc w:val="both"/>
            </w:pPr>
          </w:p>
          <w:p w:rsidR="00504E19" w:rsidRPr="000826BF" w:rsidRDefault="00504E19" w:rsidP="00504E19">
            <w:pPr>
              <w:spacing w:after="60" w:line="25" w:lineRule="atLeast"/>
              <w:rPr>
                <w:b/>
              </w:rPr>
            </w:pPr>
            <w:r w:rsidRPr="000826BF">
              <w:rPr>
                <w:b/>
                <w:sz w:val="22"/>
                <w:szCs w:val="22"/>
              </w:rPr>
              <w:t>Άρθρο 21</w:t>
            </w:r>
          </w:p>
          <w:p w:rsidR="00504E19" w:rsidRPr="000826BF" w:rsidRDefault="00504E19" w:rsidP="00504E19">
            <w:pPr>
              <w:spacing w:line="25" w:lineRule="atLeast"/>
              <w:jc w:val="both"/>
              <w:rPr>
                <w:b/>
                <w:u w:val="single"/>
              </w:rPr>
            </w:pPr>
            <w:r w:rsidRPr="000826BF">
              <w:rPr>
                <w:b/>
                <w:sz w:val="22"/>
                <w:szCs w:val="22"/>
                <w:u w:val="single"/>
              </w:rPr>
              <w:t>Διαφορές διακήρυξης  - Νόμων</w:t>
            </w:r>
          </w:p>
          <w:p w:rsidR="00504E19" w:rsidRPr="000826BF" w:rsidRDefault="00504E19" w:rsidP="00504E19">
            <w:pPr>
              <w:spacing w:line="25" w:lineRule="atLeast"/>
              <w:jc w:val="both"/>
            </w:pPr>
            <w:r w:rsidRPr="000826BF">
              <w:rPr>
                <w:sz w:val="22"/>
                <w:szCs w:val="22"/>
              </w:rPr>
              <w:t>Όπου η διακήρυξη παρουσιάζει ασάφειες υπερισχύει όσα αναφέρονται στον Ν.4412/16.</w:t>
            </w:r>
          </w:p>
          <w:p w:rsidR="00504E19" w:rsidRPr="000826BF" w:rsidRDefault="00504E19" w:rsidP="00504E19">
            <w:pPr>
              <w:spacing w:line="25" w:lineRule="atLeast"/>
              <w:jc w:val="center"/>
              <w:rPr>
                <w:b/>
                <w:lang w:val="en-US"/>
              </w:rPr>
            </w:pPr>
            <w:r w:rsidRPr="000826BF">
              <w:rPr>
                <w:b/>
                <w:sz w:val="22"/>
                <w:szCs w:val="22"/>
              </w:rPr>
              <w:t>Αιγάλεω 0</w:t>
            </w:r>
            <w:r w:rsidR="008B1530">
              <w:rPr>
                <w:b/>
                <w:sz w:val="22"/>
                <w:szCs w:val="22"/>
                <w:lang w:val="en-US"/>
              </w:rPr>
              <w:t>6</w:t>
            </w:r>
            <w:r w:rsidRPr="000826BF">
              <w:rPr>
                <w:b/>
                <w:sz w:val="22"/>
                <w:szCs w:val="22"/>
              </w:rPr>
              <w:t>/</w:t>
            </w:r>
            <w:r w:rsidRPr="000826BF">
              <w:rPr>
                <w:b/>
                <w:sz w:val="22"/>
                <w:szCs w:val="22"/>
                <w:lang w:val="en-US"/>
              </w:rPr>
              <w:t>0</w:t>
            </w:r>
            <w:r w:rsidR="008B1530">
              <w:rPr>
                <w:b/>
                <w:sz w:val="22"/>
                <w:szCs w:val="22"/>
                <w:lang w:val="en-US"/>
              </w:rPr>
              <w:t>8</w:t>
            </w:r>
            <w:r w:rsidRPr="000826BF">
              <w:rPr>
                <w:b/>
                <w:sz w:val="22"/>
                <w:szCs w:val="22"/>
              </w:rPr>
              <w:t>/20</w:t>
            </w:r>
            <w:r w:rsidRPr="000826BF">
              <w:rPr>
                <w:b/>
                <w:sz w:val="22"/>
                <w:szCs w:val="22"/>
                <w:lang w:val="en-US"/>
              </w:rPr>
              <w:t>20</w:t>
            </w:r>
          </w:p>
          <w:p w:rsidR="00504E19" w:rsidRPr="000826BF" w:rsidRDefault="00504E19" w:rsidP="00504E19">
            <w:pPr>
              <w:spacing w:line="25" w:lineRule="atLeast"/>
              <w:jc w:val="center"/>
              <w:rPr>
                <w:b/>
              </w:rPr>
            </w:pPr>
          </w:p>
          <w:tbl>
            <w:tblPr>
              <w:tblW w:w="0" w:type="auto"/>
              <w:tblLayout w:type="fixed"/>
              <w:tblLook w:val="04A0"/>
            </w:tblPr>
            <w:tblGrid>
              <w:gridCol w:w="4643"/>
              <w:gridCol w:w="4643"/>
            </w:tblGrid>
            <w:tr w:rsidR="00504E19" w:rsidRPr="000826BF" w:rsidTr="000826BF">
              <w:tc>
                <w:tcPr>
                  <w:tcW w:w="4643" w:type="dxa"/>
                </w:tcPr>
                <w:p w:rsidR="00504E19" w:rsidRPr="000826BF" w:rsidRDefault="00504E19" w:rsidP="00504E19">
                  <w:pPr>
                    <w:spacing w:line="276" w:lineRule="auto"/>
                    <w:ind w:left="-270"/>
                    <w:jc w:val="center"/>
                    <w:rPr>
                      <w:b/>
                      <w:color w:val="000000"/>
                      <w:lang w:eastAsia="en-US"/>
                    </w:rPr>
                  </w:pPr>
                </w:p>
                <w:p w:rsidR="00504E19" w:rsidRPr="000826BF" w:rsidRDefault="00504E19" w:rsidP="00504E19">
                  <w:pPr>
                    <w:spacing w:line="276" w:lineRule="auto"/>
                    <w:ind w:left="-270"/>
                    <w:jc w:val="center"/>
                    <w:rPr>
                      <w:b/>
                      <w:color w:val="000000"/>
                      <w:lang w:eastAsia="en-US"/>
                    </w:rPr>
                  </w:pPr>
                  <w:r w:rsidRPr="000826BF">
                    <w:rPr>
                      <w:b/>
                      <w:color w:val="000000"/>
                      <w:sz w:val="22"/>
                      <w:szCs w:val="22"/>
                      <w:lang w:eastAsia="en-US"/>
                    </w:rPr>
                    <w:t xml:space="preserve">Ο </w:t>
                  </w:r>
                  <w:proofErr w:type="spellStart"/>
                  <w:r w:rsidRPr="000826BF">
                    <w:rPr>
                      <w:b/>
                      <w:color w:val="000000"/>
                      <w:sz w:val="22"/>
                      <w:szCs w:val="22"/>
                      <w:lang w:eastAsia="en-US"/>
                    </w:rPr>
                    <w:t>Συντάξας</w:t>
                  </w:r>
                  <w:proofErr w:type="spellEnd"/>
                </w:p>
                <w:p w:rsidR="00504E19" w:rsidRPr="000826BF" w:rsidRDefault="00504E19" w:rsidP="00504E19">
                  <w:pPr>
                    <w:spacing w:line="276" w:lineRule="auto"/>
                    <w:ind w:left="-270"/>
                    <w:jc w:val="center"/>
                    <w:rPr>
                      <w:b/>
                      <w:color w:val="000000"/>
                      <w:lang w:eastAsia="en-US"/>
                    </w:rPr>
                  </w:pPr>
                </w:p>
                <w:p w:rsidR="00504E19" w:rsidRPr="000826BF" w:rsidRDefault="00504E19" w:rsidP="00504E19">
                  <w:pPr>
                    <w:spacing w:line="276" w:lineRule="auto"/>
                    <w:ind w:left="-270"/>
                    <w:jc w:val="center"/>
                    <w:rPr>
                      <w:b/>
                      <w:color w:val="000000"/>
                      <w:lang w:eastAsia="en-US"/>
                    </w:rPr>
                  </w:pPr>
                </w:p>
                <w:p w:rsidR="00504E19" w:rsidRPr="000826BF" w:rsidRDefault="00504E19" w:rsidP="00504E19">
                  <w:pPr>
                    <w:spacing w:line="276" w:lineRule="auto"/>
                    <w:ind w:left="-270"/>
                    <w:jc w:val="center"/>
                    <w:rPr>
                      <w:b/>
                      <w:color w:val="000000"/>
                      <w:lang w:eastAsia="en-US"/>
                    </w:rPr>
                  </w:pPr>
                </w:p>
                <w:p w:rsidR="00504E19" w:rsidRPr="000826BF" w:rsidRDefault="00504E19" w:rsidP="00504E19">
                  <w:pPr>
                    <w:spacing w:line="276" w:lineRule="auto"/>
                    <w:ind w:left="-270"/>
                    <w:jc w:val="center"/>
                    <w:rPr>
                      <w:b/>
                      <w:color w:val="000000"/>
                      <w:lang w:eastAsia="en-US"/>
                    </w:rPr>
                  </w:pPr>
                  <w:r w:rsidRPr="000826BF">
                    <w:rPr>
                      <w:b/>
                      <w:color w:val="000000"/>
                      <w:sz w:val="22"/>
                      <w:szCs w:val="22"/>
                      <w:lang w:eastAsia="en-US"/>
                    </w:rPr>
                    <w:t>Γεώργιος Βασιλείου</w:t>
                  </w:r>
                </w:p>
                <w:p w:rsidR="00504E19" w:rsidRPr="000826BF" w:rsidRDefault="00504E19" w:rsidP="00504E19">
                  <w:pPr>
                    <w:spacing w:line="276" w:lineRule="auto"/>
                    <w:ind w:left="-270"/>
                    <w:jc w:val="center"/>
                    <w:rPr>
                      <w:b/>
                      <w:color w:val="000000"/>
                      <w:lang w:eastAsia="en-US"/>
                    </w:rPr>
                  </w:pPr>
                  <w:r w:rsidRPr="000826BF">
                    <w:rPr>
                      <w:b/>
                      <w:color w:val="000000"/>
                      <w:sz w:val="22"/>
                      <w:szCs w:val="22"/>
                      <w:lang w:eastAsia="en-US"/>
                    </w:rPr>
                    <w:t>ΤΕ Τεχνολογικών Εφαρμογών Αυτοματισμού</w:t>
                  </w:r>
                </w:p>
                <w:p w:rsidR="00504E19" w:rsidRPr="000826BF" w:rsidRDefault="00504E19" w:rsidP="00504E19">
                  <w:pPr>
                    <w:spacing w:line="276" w:lineRule="auto"/>
                    <w:jc w:val="center"/>
                    <w:rPr>
                      <w:b/>
                      <w:color w:val="FF0000"/>
                      <w:lang w:eastAsia="en-US"/>
                    </w:rPr>
                  </w:pPr>
                </w:p>
              </w:tc>
              <w:tc>
                <w:tcPr>
                  <w:tcW w:w="4643" w:type="dxa"/>
                </w:tcPr>
                <w:p w:rsidR="00504E19" w:rsidRPr="000826BF" w:rsidRDefault="00504E19" w:rsidP="00504E19">
                  <w:pPr>
                    <w:spacing w:line="276" w:lineRule="auto"/>
                    <w:jc w:val="center"/>
                    <w:rPr>
                      <w:b/>
                      <w:color w:val="000000"/>
                      <w:lang w:eastAsia="en-US"/>
                    </w:rPr>
                  </w:pPr>
                  <w:r w:rsidRPr="000826BF">
                    <w:rPr>
                      <w:b/>
                      <w:color w:val="000000"/>
                      <w:sz w:val="22"/>
                      <w:szCs w:val="22"/>
                      <w:lang w:eastAsia="en-US"/>
                    </w:rPr>
                    <w:t>Θ Ε Ω Ρ Η Θ Η Κ Ε</w:t>
                  </w:r>
                </w:p>
                <w:p w:rsidR="00504E19" w:rsidRPr="000826BF" w:rsidRDefault="00504E19" w:rsidP="00504E19">
                  <w:pPr>
                    <w:spacing w:line="276" w:lineRule="auto"/>
                    <w:jc w:val="center"/>
                    <w:rPr>
                      <w:b/>
                      <w:color w:val="000000"/>
                      <w:lang w:eastAsia="en-US"/>
                    </w:rPr>
                  </w:pPr>
                  <w:r w:rsidRPr="000826BF">
                    <w:rPr>
                      <w:b/>
                      <w:color w:val="000000"/>
                      <w:sz w:val="22"/>
                      <w:szCs w:val="22"/>
                      <w:lang w:eastAsia="en-US"/>
                    </w:rPr>
                    <w:t>Ο ΠΡΟΪΣΤΑΜΕΝΟΣ</w:t>
                  </w:r>
                </w:p>
                <w:p w:rsidR="00504E19" w:rsidRPr="000826BF" w:rsidRDefault="00504E19" w:rsidP="00504E19">
                  <w:pPr>
                    <w:spacing w:line="276" w:lineRule="auto"/>
                    <w:jc w:val="center"/>
                    <w:rPr>
                      <w:b/>
                      <w:color w:val="FF0000"/>
                      <w:lang w:eastAsia="en-US"/>
                    </w:rPr>
                  </w:pPr>
                  <w:r w:rsidRPr="000826BF">
                    <w:rPr>
                      <w:b/>
                      <w:color w:val="000000"/>
                      <w:sz w:val="22"/>
                      <w:szCs w:val="22"/>
                      <w:lang w:eastAsia="en-US"/>
                    </w:rPr>
                    <w:t>ΤΗΣ Δ/ΝΣΗΣ ΤΕΧΝΙΚΩΝ ΥΠΗΡΕΣΙΩΝ</w:t>
                  </w:r>
                </w:p>
                <w:p w:rsidR="00504E19" w:rsidRPr="000826BF" w:rsidRDefault="00504E19" w:rsidP="00504E19">
                  <w:pPr>
                    <w:spacing w:line="276" w:lineRule="auto"/>
                    <w:rPr>
                      <w:b/>
                      <w:lang w:eastAsia="en-US"/>
                    </w:rPr>
                  </w:pPr>
                </w:p>
                <w:p w:rsidR="00504E19" w:rsidRPr="000826BF" w:rsidRDefault="00504E19" w:rsidP="00504E19">
                  <w:pPr>
                    <w:spacing w:line="276" w:lineRule="auto"/>
                    <w:rPr>
                      <w:b/>
                      <w:lang w:eastAsia="en-US"/>
                    </w:rPr>
                  </w:pPr>
                </w:p>
                <w:p w:rsidR="00504E19" w:rsidRPr="000826BF" w:rsidRDefault="00504E19" w:rsidP="00504E19">
                  <w:pPr>
                    <w:spacing w:line="276" w:lineRule="auto"/>
                    <w:jc w:val="center"/>
                    <w:rPr>
                      <w:b/>
                      <w:lang w:eastAsia="en-US"/>
                    </w:rPr>
                  </w:pPr>
                  <w:r w:rsidRPr="000826BF">
                    <w:rPr>
                      <w:b/>
                      <w:sz w:val="22"/>
                      <w:szCs w:val="22"/>
                      <w:lang w:eastAsia="en-US"/>
                    </w:rPr>
                    <w:t xml:space="preserve">Γεώργιος </w:t>
                  </w:r>
                  <w:proofErr w:type="spellStart"/>
                  <w:r w:rsidRPr="000826BF">
                    <w:rPr>
                      <w:b/>
                      <w:sz w:val="22"/>
                      <w:szCs w:val="22"/>
                      <w:lang w:eastAsia="en-US"/>
                    </w:rPr>
                    <w:t>Ροδάτος</w:t>
                  </w:r>
                  <w:proofErr w:type="spellEnd"/>
                </w:p>
                <w:p w:rsidR="00504E19" w:rsidRPr="000826BF" w:rsidRDefault="00504E19" w:rsidP="00504E19">
                  <w:pPr>
                    <w:spacing w:line="276" w:lineRule="auto"/>
                    <w:jc w:val="center"/>
                    <w:rPr>
                      <w:b/>
                      <w:lang w:eastAsia="en-US"/>
                    </w:rPr>
                  </w:pPr>
                  <w:r w:rsidRPr="000826BF">
                    <w:rPr>
                      <w:b/>
                      <w:sz w:val="22"/>
                      <w:szCs w:val="22"/>
                      <w:lang w:eastAsia="en-US"/>
                    </w:rPr>
                    <w:t>Π.Ε. Αρχιτέκτων Μηχανικός Ε.Μ.Π.</w:t>
                  </w:r>
                </w:p>
                <w:p w:rsidR="00504E19" w:rsidRPr="000826BF" w:rsidRDefault="00504E19" w:rsidP="00504E19">
                  <w:pPr>
                    <w:tabs>
                      <w:tab w:val="left" w:pos="1141"/>
                    </w:tabs>
                    <w:spacing w:line="276" w:lineRule="auto"/>
                    <w:rPr>
                      <w:b/>
                      <w:lang w:eastAsia="en-US"/>
                    </w:rPr>
                  </w:pPr>
                  <w:r w:rsidRPr="000826BF">
                    <w:rPr>
                      <w:b/>
                      <w:sz w:val="22"/>
                      <w:szCs w:val="22"/>
                      <w:lang w:eastAsia="en-US"/>
                    </w:rPr>
                    <w:tab/>
                  </w:r>
                </w:p>
              </w:tc>
            </w:tr>
          </w:tbl>
          <w:p w:rsidR="00504E19" w:rsidRPr="000826BF" w:rsidRDefault="00504E19" w:rsidP="00504E19">
            <w:pPr>
              <w:spacing w:after="60" w:line="25" w:lineRule="atLeast"/>
              <w:jc w:val="center"/>
              <w:rPr>
                <w:b/>
              </w:rPr>
            </w:pPr>
            <w:r w:rsidRPr="000826BF">
              <w:rPr>
                <w:b/>
                <w:sz w:val="22"/>
                <w:szCs w:val="22"/>
              </w:rPr>
              <w:t>Ο ΔΗΜΑΡΧΟΣ</w:t>
            </w:r>
          </w:p>
          <w:p w:rsidR="00504E19" w:rsidRPr="000826BF" w:rsidRDefault="00504E19" w:rsidP="00504E19">
            <w:pPr>
              <w:spacing w:after="60" w:line="25" w:lineRule="atLeast"/>
              <w:jc w:val="center"/>
              <w:rPr>
                <w:b/>
              </w:rPr>
            </w:pPr>
          </w:p>
          <w:p w:rsidR="00504E19" w:rsidRPr="000826BF" w:rsidRDefault="00504E19" w:rsidP="00504E19">
            <w:pPr>
              <w:spacing w:after="60" w:line="25" w:lineRule="atLeast"/>
              <w:jc w:val="center"/>
              <w:rPr>
                <w:b/>
              </w:rPr>
            </w:pPr>
          </w:p>
          <w:p w:rsidR="00504E19" w:rsidRPr="000826BF" w:rsidRDefault="00504E19" w:rsidP="00504E19">
            <w:pPr>
              <w:spacing w:after="60" w:line="25" w:lineRule="atLeast"/>
              <w:jc w:val="center"/>
              <w:rPr>
                <w:b/>
              </w:rPr>
            </w:pPr>
            <w:r w:rsidRPr="000826BF">
              <w:rPr>
                <w:b/>
                <w:sz w:val="22"/>
                <w:szCs w:val="22"/>
              </w:rPr>
              <w:t xml:space="preserve"> ΙΩΑΝΝΗΣ ΓΚΙΚΑΣ</w:t>
            </w:r>
          </w:p>
          <w:p w:rsidR="00504E19" w:rsidRPr="000826BF" w:rsidRDefault="00504E19" w:rsidP="00504E19">
            <w:pPr>
              <w:spacing w:after="60" w:line="25" w:lineRule="atLeast"/>
              <w:jc w:val="center"/>
              <w:rPr>
                <w:b/>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Pr="000826BF"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A34D0E" w:rsidRDefault="00A34D0E"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0C4DDB" w:rsidRDefault="000C4DDB"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0C4DDB" w:rsidRDefault="000C4DDB"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BB21E3" w:rsidRDefault="00BB21E3"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0C4DDB" w:rsidRDefault="000C4DDB"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0C4DDB" w:rsidRDefault="000C4DDB" w:rsidP="00504E19">
            <w:pPr>
              <w:pStyle w:val="Normal22"/>
              <w:pageBreakBefore/>
              <w:widowControl w:val="0"/>
              <w:autoSpaceDE w:val="0"/>
              <w:spacing w:before="0" w:after="0" w:line="278" w:lineRule="exact"/>
              <w:ind w:firstLine="720"/>
              <w:jc w:val="center"/>
              <w:rPr>
                <w:rStyle w:val="DefaultParagraphFont1"/>
                <w:rFonts w:ascii="Times New Roman" w:hAnsi="Times New Roman" w:cs="Times New Roman"/>
                <w:b/>
                <w:bCs/>
                <w:color w:val="000000"/>
                <w:u w:val="single"/>
                <w:lang w:val="el-GR"/>
              </w:rPr>
            </w:pPr>
          </w:p>
          <w:p w:rsidR="0024293E" w:rsidRDefault="0024293E" w:rsidP="0024293E">
            <w:pPr>
              <w:pStyle w:val="Normal22"/>
              <w:pageBreakBefore/>
              <w:widowControl w:val="0"/>
              <w:autoSpaceDE w:val="0"/>
              <w:spacing w:before="0" w:after="0" w:line="278" w:lineRule="exact"/>
              <w:rPr>
                <w:rStyle w:val="DefaultParagraphFont1"/>
                <w:rFonts w:ascii="Times New Roman" w:hAnsi="Times New Roman" w:cs="Times New Roman"/>
                <w:b/>
                <w:bCs/>
                <w:color w:val="000000"/>
                <w:u w:val="single"/>
                <w:lang w:val="el-GR"/>
              </w:rPr>
            </w:pPr>
          </w:p>
          <w:p w:rsidR="00FA554F" w:rsidRDefault="00FA554F" w:rsidP="0024293E">
            <w:pPr>
              <w:pStyle w:val="Normal22"/>
              <w:pageBreakBefore/>
              <w:widowControl w:val="0"/>
              <w:autoSpaceDE w:val="0"/>
              <w:spacing w:before="0" w:after="0" w:line="278" w:lineRule="exact"/>
              <w:rPr>
                <w:rStyle w:val="DefaultParagraphFont1"/>
                <w:rFonts w:ascii="Times New Roman" w:hAnsi="Times New Roman" w:cs="Times New Roman"/>
                <w:b/>
                <w:bCs/>
                <w:color w:val="000000"/>
                <w:u w:val="single"/>
                <w:lang w:val="el-GR"/>
              </w:rPr>
            </w:pPr>
          </w:p>
          <w:p w:rsidR="00FA554F" w:rsidRPr="000826BF" w:rsidRDefault="00FA554F" w:rsidP="00FA554F">
            <w:pPr>
              <w:pStyle w:val="Normal22"/>
              <w:pageBreakBefore/>
              <w:widowControl w:val="0"/>
              <w:autoSpaceDE w:val="0"/>
              <w:spacing w:before="0" w:after="0" w:line="278" w:lineRule="exact"/>
              <w:ind w:firstLine="720"/>
              <w:jc w:val="center"/>
              <w:rPr>
                <w:rFonts w:ascii="Times New Roman" w:hAnsi="Times New Roman" w:cs="Times New Roman"/>
              </w:rPr>
            </w:pPr>
            <w:r w:rsidRPr="000826BF">
              <w:rPr>
                <w:rStyle w:val="DefaultParagraphFont1"/>
                <w:rFonts w:ascii="Times New Roman" w:hAnsi="Times New Roman" w:cs="Times New Roman"/>
                <w:b/>
                <w:bCs/>
                <w:color w:val="000000"/>
                <w:u w:val="single"/>
                <w:lang w:val="el-GR"/>
              </w:rPr>
              <w:t>ΠΑΡΑΡΤΗΜΑ Α':</w:t>
            </w:r>
            <w:r w:rsidRPr="000826BF">
              <w:rPr>
                <w:rStyle w:val="DefaultParagraphFont1"/>
                <w:rFonts w:ascii="Times New Roman" w:hAnsi="Times New Roman" w:cs="Times New Roman"/>
                <w:color w:val="000000"/>
                <w:u w:val="single"/>
                <w:lang w:val="el-GR"/>
              </w:rPr>
              <w:t xml:space="preserve"> </w:t>
            </w:r>
            <w:r w:rsidRPr="000826BF">
              <w:rPr>
                <w:rStyle w:val="DefaultParagraphFont1"/>
                <w:rFonts w:ascii="Times New Roman" w:hAnsi="Times New Roman" w:cs="Times New Roman"/>
                <w:b/>
                <w:bCs/>
                <w:color w:val="000000"/>
                <w:u w:val="single"/>
                <w:lang w:val="el-GR"/>
              </w:rPr>
              <w:t>ΤΕΧΝΙΚΗ ΕΚΘΕΣΗ - ΤΕΧΝΙΚΕΣ ΠΡΟΔΙΑΓΡΑΦΕΣ  ΕΝΔΕΙΚΤΙΚΟΣ ΠΡΟΫΠΟΛΟΓΙΣΜΟΣ</w:t>
            </w:r>
          </w:p>
          <w:p w:rsidR="00660DFA" w:rsidRPr="00FA554F" w:rsidRDefault="00660DFA" w:rsidP="005D4B16">
            <w:pPr>
              <w:pStyle w:val="Normal22"/>
              <w:pageBreakBefore/>
              <w:widowControl w:val="0"/>
              <w:autoSpaceDE w:val="0"/>
              <w:spacing w:before="0" w:after="0" w:line="278" w:lineRule="exact"/>
              <w:rPr>
                <w:rStyle w:val="DefaultParagraphFont1"/>
                <w:rFonts w:ascii="Times New Roman" w:hAnsi="Times New Roman" w:cs="Times New Roman"/>
                <w:b/>
                <w:bCs/>
                <w:color w:val="000000"/>
                <w:u w:val="single"/>
              </w:rPr>
            </w:pPr>
          </w:p>
          <w:p w:rsidR="00FA554F" w:rsidRDefault="005C11E8" w:rsidP="005D4B16">
            <w:pPr>
              <w:pStyle w:val="Normal22"/>
              <w:pageBreakBefore/>
              <w:widowControl w:val="0"/>
              <w:autoSpaceDE w:val="0"/>
              <w:spacing w:before="0" w:after="0" w:line="278" w:lineRule="exact"/>
              <w:rPr>
                <w:rStyle w:val="DefaultParagraphFont1"/>
                <w:rFonts w:ascii="Times New Roman" w:hAnsi="Times New Roman" w:cs="Times New Roman"/>
                <w:b/>
                <w:bCs/>
                <w:color w:val="000000"/>
                <w:u w:val="single"/>
                <w:lang w:val="el-GR"/>
              </w:rPr>
            </w:pPr>
            <w:r w:rsidRPr="005C11E8">
              <w:rPr>
                <w:b/>
                <w:bCs/>
                <w:noProof/>
              </w:rPr>
              <w:pict>
                <v:shape id="_x0000_s1060" type="#_x0000_t75" style="position:absolute;left:0;text-align:left;margin-left:34.8pt;margin-top:1.25pt;width:52.65pt;height:48.25pt;z-index:251672064;mso-wrap-distance-left:9.05pt;mso-wrap-distance-right:9.05pt" filled="t">
                  <v:fill color2="black"/>
                  <v:imagedata r:id="rId7" o:title=""/>
                  <w10:wrap type="square" side="right"/>
                </v:shape>
                <o:OLEObject Type="Embed" ProgID="Word.Picture.8" ShapeID="_x0000_s1060" DrawAspect="Content" ObjectID="_1661250248" r:id="rId12"/>
              </w:pict>
            </w:r>
          </w:p>
          <w:tbl>
            <w:tblPr>
              <w:tblW w:w="9644" w:type="dxa"/>
              <w:tblLayout w:type="fixed"/>
              <w:tblLook w:val="01E0"/>
            </w:tblPr>
            <w:tblGrid>
              <w:gridCol w:w="5642"/>
              <w:gridCol w:w="4002"/>
            </w:tblGrid>
            <w:tr w:rsidR="00FA554F" w:rsidRPr="000826BF" w:rsidTr="00321906">
              <w:tc>
                <w:tcPr>
                  <w:tcW w:w="5642" w:type="dxa"/>
                  <w:hideMark/>
                </w:tcPr>
                <w:p w:rsidR="00FA554F" w:rsidRPr="00FA554F" w:rsidRDefault="00FA554F" w:rsidP="00FA554F">
                  <w:pPr>
                    <w:rPr>
                      <w:b/>
                    </w:rPr>
                  </w:pPr>
                  <w:r w:rsidRPr="00FA554F">
                    <w:rPr>
                      <w:b/>
                      <w:sz w:val="22"/>
                      <w:szCs w:val="22"/>
                    </w:rPr>
                    <w:t xml:space="preserve">ΕΛΛΗΝΙΚΗ ΔΗΜΟΚΡΑΤΙΑ </w:t>
                  </w:r>
                </w:p>
                <w:p w:rsidR="00FA554F" w:rsidRPr="00FA554F" w:rsidRDefault="00FA554F" w:rsidP="00FA554F">
                  <w:pPr>
                    <w:rPr>
                      <w:b/>
                    </w:rPr>
                  </w:pPr>
                  <w:r w:rsidRPr="00FA554F">
                    <w:rPr>
                      <w:b/>
                      <w:sz w:val="22"/>
                      <w:szCs w:val="22"/>
                    </w:rPr>
                    <w:t>ΝΟΜΟΣ ΑΤΤΙΚΗΣ</w:t>
                  </w:r>
                </w:p>
                <w:p w:rsidR="00FA554F" w:rsidRPr="00FA554F" w:rsidRDefault="00FA554F" w:rsidP="00FA554F">
                  <w:pPr>
                    <w:rPr>
                      <w:b/>
                    </w:rPr>
                  </w:pPr>
                  <w:r w:rsidRPr="00FA554F">
                    <w:rPr>
                      <w:b/>
                      <w:sz w:val="22"/>
                      <w:szCs w:val="22"/>
                    </w:rPr>
                    <w:t>ΔΗΜΟΣ ΑΙΓΑΛΕΩ</w:t>
                  </w:r>
                  <w:r w:rsidRPr="00FA554F">
                    <w:rPr>
                      <w:b/>
                      <w:sz w:val="22"/>
                      <w:szCs w:val="22"/>
                    </w:rPr>
                    <w:tab/>
                    <w:t xml:space="preserve"> </w:t>
                  </w:r>
                  <w:r w:rsidRPr="00FA554F">
                    <w:rPr>
                      <w:b/>
                      <w:sz w:val="22"/>
                      <w:szCs w:val="22"/>
                    </w:rPr>
                    <w:tab/>
                  </w:r>
                </w:p>
                <w:p w:rsidR="00FA554F" w:rsidRPr="00FA554F" w:rsidRDefault="00FA554F" w:rsidP="00FA554F">
                  <w:pPr>
                    <w:rPr>
                      <w:b/>
                    </w:rPr>
                  </w:pPr>
                  <w:r w:rsidRPr="00FA554F">
                    <w:rPr>
                      <w:b/>
                      <w:sz w:val="22"/>
                      <w:szCs w:val="22"/>
                    </w:rPr>
                    <w:t>Δ/ΝΣΗ ΤΕΧΝΙΚΩΝ ΥΠΗΡΕΣΙΩΝ</w:t>
                  </w:r>
                </w:p>
                <w:p w:rsidR="00FA554F" w:rsidRPr="00FA554F" w:rsidRDefault="00FA554F" w:rsidP="00FA554F">
                  <w:pPr>
                    <w:rPr>
                      <w:b/>
                    </w:rPr>
                  </w:pPr>
                  <w:r w:rsidRPr="00FA554F">
                    <w:rPr>
                      <w:b/>
                      <w:sz w:val="22"/>
                      <w:szCs w:val="22"/>
                    </w:rPr>
                    <w:t>ΤΜΗΜΑ ΤΕΧΝΙΚΩΝ ΣΥΝΕΡΓΕΙΩΝ</w:t>
                  </w:r>
                </w:p>
                <w:p w:rsidR="00FA554F" w:rsidRPr="00FA554F" w:rsidRDefault="00FA554F" w:rsidP="00FA554F">
                  <w:pPr>
                    <w:rPr>
                      <w:b/>
                    </w:rPr>
                  </w:pPr>
                  <w:r w:rsidRPr="00FA554F">
                    <w:rPr>
                      <w:b/>
                      <w:sz w:val="22"/>
                      <w:szCs w:val="22"/>
                    </w:rPr>
                    <w:t xml:space="preserve">Α.Μ.: 6(5)/2020  </w:t>
                  </w:r>
                </w:p>
                <w:p w:rsidR="00FA554F" w:rsidRPr="00FA554F" w:rsidRDefault="00FA554F" w:rsidP="00FA554F">
                  <w:pPr>
                    <w:rPr>
                      <w:b/>
                    </w:rPr>
                  </w:pPr>
                  <w:r w:rsidRPr="00FA554F">
                    <w:rPr>
                      <w:b/>
                      <w:sz w:val="22"/>
                      <w:szCs w:val="22"/>
                    </w:rPr>
                    <w:t>YΠΟΜΕΛΕΤΗ  6(5)/2020</w:t>
                  </w:r>
                </w:p>
                <w:p w:rsidR="00FA554F" w:rsidRPr="00FA554F" w:rsidRDefault="00FA554F" w:rsidP="00FA554F">
                  <w:pPr>
                    <w:rPr>
                      <w:b/>
                    </w:rPr>
                  </w:pPr>
                  <w:r w:rsidRPr="000826BF">
                    <w:rPr>
                      <w:b/>
                      <w:sz w:val="22"/>
                      <w:szCs w:val="22"/>
                    </w:rPr>
                    <w:t xml:space="preserve">Αρ. </w:t>
                  </w:r>
                  <w:proofErr w:type="spellStart"/>
                  <w:r w:rsidRPr="000826BF">
                    <w:rPr>
                      <w:b/>
                      <w:sz w:val="22"/>
                      <w:szCs w:val="22"/>
                    </w:rPr>
                    <w:t>Πρωτ</w:t>
                  </w:r>
                  <w:proofErr w:type="spellEnd"/>
                  <w:r w:rsidRPr="000826BF">
                    <w:rPr>
                      <w:b/>
                      <w:sz w:val="22"/>
                      <w:szCs w:val="22"/>
                    </w:rPr>
                    <w:t>. :  18746/6-8-20</w:t>
                  </w:r>
                </w:p>
                <w:p w:rsidR="00FA554F" w:rsidRPr="000826BF" w:rsidRDefault="00FA554F" w:rsidP="00FA554F">
                  <w:pPr>
                    <w:rPr>
                      <w:b/>
                    </w:rPr>
                  </w:pPr>
                  <w:r w:rsidRPr="000826BF">
                    <w:rPr>
                      <w:b/>
                      <w:sz w:val="22"/>
                      <w:szCs w:val="22"/>
                    </w:rPr>
                    <w:t>Κ.Α. : 15.7331.037</w:t>
                  </w:r>
                  <w:r w:rsidRPr="00FA554F">
                    <w:rPr>
                      <w:b/>
                      <w:sz w:val="22"/>
                      <w:szCs w:val="22"/>
                    </w:rPr>
                    <w:t xml:space="preserve"> </w:t>
                  </w:r>
                </w:p>
                <w:p w:rsidR="00FA554F" w:rsidRPr="000826BF" w:rsidRDefault="00FA554F" w:rsidP="00321906">
                  <w:pPr>
                    <w:spacing w:line="276" w:lineRule="auto"/>
                    <w:rPr>
                      <w:b/>
                      <w:bCs/>
                      <w:lang w:eastAsia="en-US"/>
                    </w:rPr>
                  </w:pPr>
                  <w:r w:rsidRPr="000826BF">
                    <w:rPr>
                      <w:b/>
                      <w:bCs/>
                      <w:color w:val="000000"/>
                      <w:sz w:val="22"/>
                      <w:szCs w:val="22"/>
                      <w:lang w:val="en-US" w:eastAsia="en-US"/>
                    </w:rPr>
                    <w:t>CPV</w:t>
                  </w:r>
                  <w:r>
                    <w:rPr>
                      <w:b/>
                      <w:bCs/>
                      <w:color w:val="000000"/>
                      <w:sz w:val="22"/>
                      <w:szCs w:val="22"/>
                      <w:lang w:eastAsia="en-US"/>
                    </w:rPr>
                    <w:t>: (03419000-0) ΞΥΛΕΙΑ</w:t>
                  </w:r>
                </w:p>
              </w:tc>
              <w:tc>
                <w:tcPr>
                  <w:tcW w:w="4002" w:type="dxa"/>
                </w:tcPr>
                <w:p w:rsidR="00FA554F" w:rsidRPr="000826BF" w:rsidRDefault="00FA554F" w:rsidP="00321906">
                  <w:pPr>
                    <w:rPr>
                      <w:b/>
                    </w:rPr>
                  </w:pPr>
                  <w:r>
                    <w:rPr>
                      <w:b/>
                      <w:sz w:val="22"/>
                      <w:szCs w:val="22"/>
                    </w:rPr>
                    <w:t>«ΠΡΟΜΗΘΕΙΑ ΥΛΙΚΩΝ-</w:t>
                  </w:r>
                  <w:r w:rsidRPr="000826BF">
                    <w:rPr>
                      <w:b/>
                      <w:sz w:val="22"/>
                      <w:szCs w:val="22"/>
                    </w:rPr>
                    <w:t>ΞΥΛΕΙΑ</w:t>
                  </w:r>
                </w:p>
                <w:p w:rsidR="00FA554F" w:rsidRPr="000826BF" w:rsidRDefault="00FA554F" w:rsidP="00321906">
                  <w:r w:rsidRPr="000826BF">
                    <w:rPr>
                      <w:sz w:val="22"/>
                      <w:szCs w:val="22"/>
                    </w:rPr>
                    <w:t>Γ</w:t>
                  </w:r>
                  <w:r w:rsidRPr="000826BF">
                    <w:rPr>
                      <w:sz w:val="22"/>
                      <w:szCs w:val="22"/>
                      <w:lang w:val="en-US"/>
                    </w:rPr>
                    <w:t>I</w:t>
                  </w:r>
                  <w:r w:rsidRPr="000826BF">
                    <w:rPr>
                      <w:sz w:val="22"/>
                      <w:szCs w:val="22"/>
                    </w:rPr>
                    <w:t>Α ΤΙΣ  ΑΝΑΓΚ</w:t>
                  </w:r>
                  <w:r>
                    <w:rPr>
                      <w:sz w:val="22"/>
                      <w:szCs w:val="22"/>
                    </w:rPr>
                    <w:t xml:space="preserve">ΕΣ  ΤΟΥ   ΕΡΓΟΥ  ΑΥΤΕΠΙΣΤΑΣΙΑΣ </w:t>
                  </w:r>
                  <w:r w:rsidRPr="000826BF">
                    <w:rPr>
                      <w:sz w:val="22"/>
                      <w:szCs w:val="22"/>
                    </w:rPr>
                    <w:t>:</w:t>
                  </w:r>
                  <w:r>
                    <w:rPr>
                      <w:sz w:val="22"/>
                      <w:szCs w:val="22"/>
                    </w:rPr>
                    <w:t xml:space="preserve"> </w:t>
                  </w:r>
                  <w:r w:rsidRPr="000826BF">
                    <w:rPr>
                      <w:sz w:val="22"/>
                      <w:szCs w:val="22"/>
                    </w:rPr>
                    <w:t xml:space="preserve">ΣΥΝΤΗΡΗΣΗ  ΚΑΙ ΕΠΙΣΚΕΥΗ    ΣΧΟΛΙΚΩΝ  ΚΤΙΡΙΩΝ, </w:t>
                  </w:r>
                  <w:r w:rsidRPr="000826BF">
                    <w:rPr>
                      <w:sz w:val="22"/>
                      <w:szCs w:val="22"/>
                      <w:lang w:val="en-US"/>
                    </w:rPr>
                    <w:t>A</w:t>
                  </w:r>
                  <w:r w:rsidRPr="000826BF">
                    <w:rPr>
                      <w:sz w:val="22"/>
                      <w:szCs w:val="22"/>
                    </w:rPr>
                    <w:t>ΘΛΗΤΙΚΩΝ  ΕΓΚΑΤΑΣΤΑΣΕΩΝ  ΚΑΙ  ΛΟΙΠΩΝ ΔΗΜΟΤΙΚΩΝ ΚΤΙΡΙΩΝ»</w:t>
                  </w:r>
                </w:p>
                <w:p w:rsidR="00FA554F" w:rsidRPr="000826BF" w:rsidRDefault="00FA554F" w:rsidP="00321906">
                  <w:pPr>
                    <w:spacing w:after="40" w:line="25" w:lineRule="atLeast"/>
                    <w:rPr>
                      <w:b/>
                      <w:bCs/>
                      <w:lang w:eastAsia="en-US"/>
                    </w:rPr>
                  </w:pPr>
                  <w:r>
                    <w:rPr>
                      <w:b/>
                      <w:bCs/>
                      <w:sz w:val="22"/>
                      <w:szCs w:val="22"/>
                      <w:lang w:eastAsia="en-US"/>
                    </w:rPr>
                    <w:t xml:space="preserve">Προϋπολογισμός: </w:t>
                  </w:r>
                  <w:r w:rsidRPr="000826BF">
                    <w:rPr>
                      <w:b/>
                      <w:bCs/>
                      <w:sz w:val="22"/>
                      <w:szCs w:val="22"/>
                      <w:lang w:eastAsia="en-US"/>
                    </w:rPr>
                    <w:t>3.588,186</w:t>
                  </w:r>
                  <w:r>
                    <w:rPr>
                      <w:b/>
                      <w:bCs/>
                      <w:sz w:val="22"/>
                      <w:szCs w:val="22"/>
                      <w:lang w:eastAsia="en-US"/>
                    </w:rPr>
                    <w:t xml:space="preserve"> €</w:t>
                  </w:r>
                </w:p>
                <w:p w:rsidR="00FA554F" w:rsidRPr="000826BF" w:rsidRDefault="00FA554F" w:rsidP="00321906">
                  <w:pPr>
                    <w:spacing w:after="40" w:line="25" w:lineRule="atLeast"/>
                    <w:rPr>
                      <w:b/>
                      <w:lang w:eastAsia="ar-SA"/>
                    </w:rPr>
                  </w:pPr>
                  <w:r w:rsidRPr="000826BF">
                    <w:rPr>
                      <w:b/>
                      <w:bCs/>
                      <w:sz w:val="22"/>
                      <w:szCs w:val="22"/>
                      <w:lang w:eastAsia="en-US"/>
                    </w:rPr>
                    <w:t>(με τον Φ.Π.Α. 24%)</w:t>
                  </w:r>
                </w:p>
              </w:tc>
            </w:tr>
          </w:tbl>
          <w:p w:rsidR="00FA554F" w:rsidRDefault="00FA554F" w:rsidP="00504E19">
            <w:pPr>
              <w:pBdr>
                <w:bottom w:val="single" w:sz="6" w:space="1" w:color="000000"/>
              </w:pBdr>
              <w:jc w:val="center"/>
              <w:rPr>
                <w:b/>
              </w:rPr>
            </w:pPr>
          </w:p>
          <w:p w:rsidR="00FA554F" w:rsidRDefault="00FA554F" w:rsidP="00504E19">
            <w:pPr>
              <w:pBdr>
                <w:bottom w:val="single" w:sz="6" w:space="1" w:color="000000"/>
              </w:pBdr>
              <w:jc w:val="center"/>
              <w:rPr>
                <w:b/>
              </w:rPr>
            </w:pPr>
          </w:p>
          <w:p w:rsidR="00504E19" w:rsidRPr="000826BF" w:rsidRDefault="00504E19" w:rsidP="00504E19">
            <w:pPr>
              <w:pBdr>
                <w:bottom w:val="single" w:sz="6" w:space="1" w:color="000000"/>
              </w:pBdr>
              <w:jc w:val="center"/>
              <w:rPr>
                <w:lang w:val="de-DE"/>
              </w:rPr>
            </w:pPr>
            <w:r w:rsidRPr="000826BF">
              <w:rPr>
                <w:b/>
                <w:sz w:val="22"/>
                <w:szCs w:val="22"/>
              </w:rPr>
              <w:t>ΤΕΧΝΙΚΗ  ΕΚΘΕΣΗ</w:t>
            </w:r>
          </w:p>
          <w:p w:rsidR="00504E19" w:rsidRPr="000826BF" w:rsidRDefault="00504E19" w:rsidP="00504E19">
            <w:pPr>
              <w:jc w:val="both"/>
            </w:pPr>
          </w:p>
          <w:p w:rsidR="00504E19" w:rsidRPr="000826BF" w:rsidRDefault="00504E19" w:rsidP="00504E19">
            <w:pPr>
              <w:jc w:val="both"/>
            </w:pPr>
            <w:r w:rsidRPr="000826BF">
              <w:rPr>
                <w:sz w:val="22"/>
                <w:szCs w:val="22"/>
              </w:rPr>
              <w:t xml:space="preserve">      Η  Μελέτη  αυτή  αφορά  στη  Προμήθεια Υλικών  για  τις  ανάγκες  των προγραμμάτων  κοινωφελούς εργασίας  και  ειδικότερα  για  την  επισκευή και συντήρηση  σχολικών κτηρίων, βρεφονηπιακών  σταθμών, αθλητικών εγκαταστάσεων και κοινοχρήστων χώρων στο Δήμο Αιγάλεω .</w:t>
            </w:r>
          </w:p>
          <w:p w:rsidR="00504E19" w:rsidRPr="000826BF" w:rsidRDefault="00504E19" w:rsidP="00504E19">
            <w:pPr>
              <w:jc w:val="both"/>
            </w:pPr>
            <w:r w:rsidRPr="000826BF">
              <w:rPr>
                <w:sz w:val="22"/>
                <w:szCs w:val="22"/>
              </w:rPr>
              <w:t xml:space="preserve">Ο Προϋπολογισμός  της  Προμήθειας  ανέρχεται  συνολικά  σε  </w:t>
            </w:r>
            <w:r w:rsidRPr="000826BF">
              <w:rPr>
                <w:b/>
                <w:bCs/>
                <w:sz w:val="22"/>
                <w:szCs w:val="22"/>
              </w:rPr>
              <w:t>(</w:t>
            </w:r>
            <w:r w:rsidR="00A34D0E" w:rsidRPr="000826BF">
              <w:rPr>
                <w:b/>
                <w:bCs/>
                <w:sz w:val="22"/>
                <w:szCs w:val="22"/>
              </w:rPr>
              <w:t>3</w:t>
            </w:r>
            <w:r w:rsidRPr="000826BF">
              <w:rPr>
                <w:b/>
                <w:sz w:val="22"/>
                <w:szCs w:val="22"/>
              </w:rPr>
              <w:t>.</w:t>
            </w:r>
            <w:r w:rsidR="00A34D0E" w:rsidRPr="000826BF">
              <w:rPr>
                <w:b/>
                <w:sz w:val="22"/>
                <w:szCs w:val="22"/>
              </w:rPr>
              <w:t>588,186</w:t>
            </w:r>
            <w:r w:rsidRPr="000826BF">
              <w:rPr>
                <w:b/>
                <w:bCs/>
                <w:sz w:val="22"/>
                <w:szCs w:val="22"/>
              </w:rPr>
              <w:t xml:space="preserve"> €)  </w:t>
            </w:r>
            <w:r w:rsidRPr="000826BF">
              <w:rPr>
                <w:b/>
                <w:sz w:val="22"/>
                <w:szCs w:val="22"/>
              </w:rPr>
              <w:t xml:space="preserve">  </w:t>
            </w:r>
            <w:r w:rsidR="003B09E5">
              <w:rPr>
                <w:sz w:val="22"/>
                <w:szCs w:val="22"/>
              </w:rPr>
              <w:t>συμπεριλαμβανομένου  Φ.Π.Α 24</w:t>
            </w:r>
            <w:r w:rsidRPr="000826BF">
              <w:rPr>
                <w:sz w:val="22"/>
                <w:szCs w:val="22"/>
              </w:rPr>
              <w:t>%.</w:t>
            </w:r>
          </w:p>
          <w:p w:rsidR="00504E19" w:rsidRPr="000826BF" w:rsidRDefault="00504E19" w:rsidP="00504E19">
            <w:pPr>
              <w:jc w:val="both"/>
            </w:pPr>
          </w:p>
          <w:p w:rsidR="00504E19" w:rsidRPr="000826BF" w:rsidRDefault="00504E19" w:rsidP="00504E19">
            <w:pPr>
              <w:jc w:val="center"/>
              <w:rPr>
                <w:b/>
              </w:rPr>
            </w:pPr>
            <w:r w:rsidRPr="000826BF">
              <w:rPr>
                <w:b/>
                <w:sz w:val="22"/>
                <w:szCs w:val="22"/>
              </w:rPr>
              <w:t>ΙΣΧΥΟΥΣΕΣ  ΔΙΑΤΑΞΕΙΣ</w:t>
            </w:r>
          </w:p>
          <w:p w:rsidR="00504E19" w:rsidRPr="000826BF" w:rsidRDefault="00504E19" w:rsidP="00504E19">
            <w:pPr>
              <w:jc w:val="center"/>
              <w:rPr>
                <w:b/>
              </w:rPr>
            </w:pP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pacing w:val="-2"/>
                <w:sz w:val="22"/>
                <w:szCs w:val="22"/>
              </w:rPr>
              <w:t>Ν. 3463/2006 «Κύρωση του Κώδικα Δήμων και Κοινοτήτων»</w:t>
            </w:r>
            <w:r w:rsidRPr="000826BF">
              <w:rPr>
                <w:snapToGrid w:val="0"/>
                <w:sz w:val="22"/>
                <w:szCs w:val="22"/>
              </w:rPr>
              <w:t xml:space="preserve">. </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3852/2010 «Νέα αρχιτεκτονική της αυτοδιοίκησης και της αποκεντρωμένης διοίκησης – Πρόγραμμα Καλλικράτης».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2690/1999 «Κύρωση Κώδικα Διοικητικής Διαδικασίας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0826BF">
              <w:rPr>
                <w:sz w:val="22"/>
                <w:szCs w:val="22"/>
              </w:rPr>
              <w:t>αυτοδιοικητικών</w:t>
            </w:r>
            <w:proofErr w:type="spellEnd"/>
            <w:r w:rsidRPr="000826BF">
              <w:rPr>
                <w:sz w:val="22"/>
                <w:szCs w:val="22"/>
              </w:rPr>
              <w:t xml:space="preserve"> οργάνων στο διαδίκτυο «Πρόγραμμα Διαύγεια»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3548/2007 «Καταχώρηση δημοσιεύσεων των φορέων του Δημοσίου στο νομαρχιακό και τοπικό Τύπο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4412/2016 «Δημόσιες Συμβάσεις Έργων, Προμηθειών και Υπηρεσιών (προσαρμογή στις Οδηγίες 2014/24/ΕΕ και 2014/25/ΕΕ)».</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Ν.4555/2018 «Μεταρρύθμιση του θεσμικού πλαισίου της Τοπικής Αυτοδιοίκησης»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4605/2019 «Τροποποιήσεις του Ν.4412/16»</w:t>
            </w:r>
          </w:p>
          <w:p w:rsidR="00504E19" w:rsidRPr="000826BF" w:rsidRDefault="00504E19" w:rsidP="00504E19">
            <w:pPr>
              <w:jc w:val="both"/>
            </w:pPr>
          </w:p>
          <w:p w:rsidR="00504E19" w:rsidRPr="000826BF" w:rsidRDefault="00504E19" w:rsidP="00504E19">
            <w:pPr>
              <w:jc w:val="both"/>
            </w:pPr>
            <w:r w:rsidRPr="000826BF">
              <w:rPr>
                <w:sz w:val="22"/>
                <w:szCs w:val="22"/>
              </w:rPr>
              <w:t xml:space="preserve">      </w:t>
            </w:r>
          </w:p>
          <w:p w:rsidR="00504E19" w:rsidRPr="000826BF" w:rsidRDefault="00504E19" w:rsidP="00504E19">
            <w:pPr>
              <w:jc w:val="both"/>
              <w:rPr>
                <w:b/>
              </w:rPr>
            </w:pPr>
            <w:r w:rsidRPr="000826BF">
              <w:rPr>
                <w:b/>
                <w:sz w:val="22"/>
                <w:szCs w:val="22"/>
              </w:rPr>
              <w:t xml:space="preserve"> (</w:t>
            </w:r>
            <w:r w:rsidR="00A34D0E" w:rsidRPr="000826BF">
              <w:rPr>
                <w:b/>
                <w:sz w:val="22"/>
                <w:szCs w:val="22"/>
              </w:rPr>
              <w:t>ΞΥΛΕΙΑ</w:t>
            </w:r>
            <w:r w:rsidRPr="000826BF">
              <w:rPr>
                <w:b/>
                <w:sz w:val="22"/>
                <w:szCs w:val="22"/>
              </w:rPr>
              <w:t>) (</w:t>
            </w:r>
            <w:proofErr w:type="spellStart"/>
            <w:r w:rsidRPr="000826BF">
              <w:rPr>
                <w:b/>
                <w:sz w:val="22"/>
                <w:szCs w:val="22"/>
                <w:lang w:val="en-US"/>
              </w:rPr>
              <w:t>cpv</w:t>
            </w:r>
            <w:proofErr w:type="spellEnd"/>
            <w:r w:rsidRPr="000826BF">
              <w:rPr>
                <w:b/>
                <w:sz w:val="22"/>
                <w:szCs w:val="22"/>
              </w:rPr>
              <w:t xml:space="preserve">: </w:t>
            </w:r>
            <w:r w:rsidR="00A34D0E" w:rsidRPr="000826BF">
              <w:rPr>
                <w:b/>
                <w:sz w:val="22"/>
                <w:szCs w:val="22"/>
              </w:rPr>
              <w:t>03419000-0</w:t>
            </w:r>
            <w:r w:rsidRPr="000826BF">
              <w:rPr>
                <w:b/>
                <w:sz w:val="22"/>
                <w:szCs w:val="22"/>
              </w:rPr>
              <w:t>)</w:t>
            </w:r>
          </w:p>
          <w:p w:rsidR="00504E19" w:rsidRPr="000826BF" w:rsidRDefault="00504E19" w:rsidP="00504E19">
            <w:pPr>
              <w:jc w:val="both"/>
            </w:pPr>
            <w:r w:rsidRPr="000826BF">
              <w:rPr>
                <w:sz w:val="22"/>
                <w:szCs w:val="22"/>
              </w:rPr>
              <w:t xml:space="preserve">Προμήθεια </w:t>
            </w:r>
            <w:r w:rsidR="00A34D0E" w:rsidRPr="000826BF">
              <w:rPr>
                <w:sz w:val="22"/>
                <w:szCs w:val="22"/>
              </w:rPr>
              <w:t xml:space="preserve">Ξυλεία </w:t>
            </w:r>
            <w:r w:rsidRPr="000826BF">
              <w:rPr>
                <w:sz w:val="22"/>
                <w:szCs w:val="22"/>
              </w:rPr>
              <w:t xml:space="preserve"> μετά της μεταφοράς επιτόπου των Έργων σύμφωνα με τα παρακάτω :</w:t>
            </w:r>
          </w:p>
          <w:p w:rsidR="00504E19" w:rsidRPr="000826BF" w:rsidRDefault="00504E19" w:rsidP="00504E19">
            <w:pPr>
              <w:jc w:val="both"/>
              <w:rPr>
                <w:b/>
              </w:rPr>
            </w:pPr>
          </w:p>
          <w:p w:rsidR="00AD7823" w:rsidRPr="000826BF" w:rsidRDefault="00AD7823" w:rsidP="00504E19">
            <w:pPr>
              <w:jc w:val="both"/>
              <w:rPr>
                <w:b/>
              </w:rPr>
            </w:pPr>
          </w:p>
          <w:p w:rsidR="00504E19" w:rsidRPr="000826BF" w:rsidRDefault="00504E19" w:rsidP="00504E19">
            <w:pPr>
              <w:jc w:val="both"/>
            </w:pPr>
            <w:r w:rsidRPr="000826BF">
              <w:rPr>
                <w:b/>
                <w:sz w:val="22"/>
                <w:szCs w:val="22"/>
              </w:rPr>
              <w:lastRenderedPageBreak/>
              <w:t>ΠΕΡΙΓΡΑΦΗ –ΤΕΧΝΙΚΕΣ  ΠΡΟΔΙΑΓΡΑΦΕΣ</w:t>
            </w:r>
          </w:p>
          <w:p w:rsidR="00504E19" w:rsidRDefault="00504E19" w:rsidP="00504E19">
            <w:pPr>
              <w:jc w:val="both"/>
            </w:pPr>
            <w:r w:rsidRPr="000826BF">
              <w:rPr>
                <w:sz w:val="22"/>
                <w:szCs w:val="22"/>
              </w:rPr>
              <w:t>---------------------------------------------------------------------------------------------------------------------------</w:t>
            </w:r>
          </w:p>
          <w:p w:rsidR="00CE75C1" w:rsidRPr="000826BF" w:rsidRDefault="00CE75C1" w:rsidP="00504E19">
            <w:pPr>
              <w:jc w:val="both"/>
            </w:pPr>
          </w:p>
          <w:p w:rsidR="00CE75C1" w:rsidRPr="00CE75C1" w:rsidRDefault="00CE75C1" w:rsidP="0024293E">
            <w:pPr>
              <w:jc w:val="both"/>
              <w:rPr>
                <w:b/>
              </w:rPr>
            </w:pPr>
            <w:r w:rsidRPr="00CE75C1">
              <w:rPr>
                <w:b/>
                <w:sz w:val="22"/>
                <w:szCs w:val="22"/>
              </w:rPr>
              <w:t>1. Γυψοσανίδες</w:t>
            </w:r>
          </w:p>
          <w:p w:rsidR="00CE75C1" w:rsidRPr="00FD4629" w:rsidRDefault="00CE75C1" w:rsidP="0024293E">
            <w:pPr>
              <w:jc w:val="both"/>
              <w:rPr>
                <w:u w:val="single"/>
              </w:rPr>
            </w:pPr>
            <w:r w:rsidRPr="00FD4629">
              <w:rPr>
                <w:sz w:val="22"/>
                <w:szCs w:val="22"/>
                <w:u w:val="single"/>
              </w:rPr>
              <w:t>Γυψοσανίδες επίπεδοι 12</w:t>
            </w:r>
            <w:r w:rsidRPr="00FD4629">
              <w:rPr>
                <w:sz w:val="22"/>
                <w:szCs w:val="22"/>
                <w:u w:val="single"/>
                <w:lang w:val="en-US"/>
              </w:rPr>
              <w:t>mm</w:t>
            </w:r>
            <w:r w:rsidRPr="00FD4629">
              <w:rPr>
                <w:sz w:val="22"/>
                <w:szCs w:val="22"/>
                <w:u w:val="single"/>
              </w:rPr>
              <w:t xml:space="preserve"> μαζί  με  μεταλλικά στηρίγματα</w:t>
            </w:r>
          </w:p>
          <w:p w:rsidR="00FD4629" w:rsidRDefault="00FD4629" w:rsidP="0024293E">
            <w:pPr>
              <w:jc w:val="both"/>
            </w:pPr>
            <w:r w:rsidRPr="00A8508C">
              <w:rPr>
                <w:sz w:val="22"/>
                <w:szCs w:val="22"/>
              </w:rPr>
              <w:t xml:space="preserve">Θα είναι </w:t>
            </w:r>
            <w:proofErr w:type="spellStart"/>
            <w:r w:rsidRPr="00A8508C">
              <w:rPr>
                <w:sz w:val="22"/>
                <w:szCs w:val="22"/>
              </w:rPr>
              <w:t>ανθυγρές</w:t>
            </w:r>
            <w:proofErr w:type="spellEnd"/>
            <w:r w:rsidRPr="00A8508C">
              <w:rPr>
                <w:sz w:val="22"/>
                <w:szCs w:val="22"/>
              </w:rPr>
              <w:t>, επίπεδες πάχους 12,5 mm</w:t>
            </w:r>
            <w:r w:rsidRPr="00FD4629">
              <w:rPr>
                <w:sz w:val="22"/>
                <w:szCs w:val="22"/>
              </w:rPr>
              <w:t xml:space="preserve"> </w:t>
            </w:r>
            <w:r w:rsidRPr="00A8508C">
              <w:rPr>
                <w:sz w:val="22"/>
                <w:szCs w:val="22"/>
              </w:rPr>
              <w:t>κατά ΕΛΟΤ ΕΝ 520 σε σήμανση CE</w:t>
            </w:r>
            <w:r w:rsidRPr="00FD4629">
              <w:rPr>
                <w:sz w:val="22"/>
                <w:szCs w:val="22"/>
              </w:rPr>
              <w:t xml:space="preserve"> </w:t>
            </w:r>
            <w:r w:rsidRPr="00A8508C">
              <w:rPr>
                <w:sz w:val="22"/>
                <w:szCs w:val="22"/>
              </w:rPr>
              <w:t xml:space="preserve">μαζί με τα </w:t>
            </w:r>
            <w:proofErr w:type="spellStart"/>
            <w:r>
              <w:rPr>
                <w:sz w:val="22"/>
                <w:szCs w:val="22"/>
              </w:rPr>
              <w:t>μικρ</w:t>
            </w:r>
            <w:proofErr w:type="spellEnd"/>
            <w:r>
              <w:rPr>
                <w:sz w:val="22"/>
                <w:szCs w:val="22"/>
                <w:lang w:val="en-US"/>
              </w:rPr>
              <w:t>o</w:t>
            </w:r>
            <w:proofErr w:type="spellStart"/>
            <w:r>
              <w:rPr>
                <w:sz w:val="22"/>
                <w:szCs w:val="22"/>
              </w:rPr>
              <w:t>ϋ</w:t>
            </w:r>
            <w:r w:rsidRPr="00A8508C">
              <w:rPr>
                <w:sz w:val="22"/>
                <w:szCs w:val="22"/>
              </w:rPr>
              <w:t>λικά</w:t>
            </w:r>
            <w:proofErr w:type="spellEnd"/>
            <w:r w:rsidRPr="00A8508C">
              <w:rPr>
                <w:sz w:val="22"/>
                <w:szCs w:val="22"/>
              </w:rPr>
              <w:t xml:space="preserve"> και το μεταλλικό σκελετό στήριξης οποιουδήποτε σχήματος, διάταξης, και μεγέθους από απλές </w:t>
            </w:r>
            <w:proofErr w:type="spellStart"/>
            <w:r w:rsidRPr="00A8508C">
              <w:rPr>
                <w:sz w:val="22"/>
                <w:szCs w:val="22"/>
              </w:rPr>
              <w:t>στραντζαριστές</w:t>
            </w:r>
            <w:proofErr w:type="spellEnd"/>
            <w:r w:rsidRPr="00A8508C">
              <w:rPr>
                <w:sz w:val="22"/>
                <w:szCs w:val="22"/>
              </w:rPr>
              <w:t xml:space="preserve"> διατομές γαλβανισμένου </w:t>
            </w:r>
            <w:proofErr w:type="spellStart"/>
            <w:r w:rsidRPr="00A8508C">
              <w:rPr>
                <w:sz w:val="22"/>
                <w:szCs w:val="22"/>
              </w:rPr>
              <w:t>μορφοσιδήρου</w:t>
            </w:r>
            <w:proofErr w:type="spellEnd"/>
            <w:r w:rsidRPr="00A8508C">
              <w:rPr>
                <w:sz w:val="22"/>
                <w:szCs w:val="22"/>
              </w:rPr>
              <w:t xml:space="preserve"> ή διατομές </w:t>
            </w:r>
            <w:proofErr w:type="spellStart"/>
            <w:r w:rsidRPr="00A8508C">
              <w:rPr>
                <w:sz w:val="22"/>
                <w:szCs w:val="22"/>
              </w:rPr>
              <w:t>στραντξαριστής</w:t>
            </w:r>
            <w:proofErr w:type="spellEnd"/>
            <w:r w:rsidRPr="00A8508C">
              <w:rPr>
                <w:sz w:val="22"/>
                <w:szCs w:val="22"/>
              </w:rPr>
              <w:t xml:space="preserve"> λαμαρίνας (στρωτήρες, ορθοστάτες κλπ </w:t>
            </w:r>
          </w:p>
          <w:p w:rsidR="00FD4629" w:rsidRDefault="00FD4629" w:rsidP="0024293E">
            <w:pPr>
              <w:jc w:val="both"/>
            </w:pPr>
          </w:p>
          <w:p w:rsidR="002828BF" w:rsidRPr="00CE75C1" w:rsidRDefault="00CE75C1" w:rsidP="0024293E">
            <w:pPr>
              <w:jc w:val="both"/>
              <w:rPr>
                <w:b/>
              </w:rPr>
            </w:pPr>
            <w:r w:rsidRPr="00CE75C1">
              <w:rPr>
                <w:b/>
                <w:sz w:val="22"/>
                <w:szCs w:val="22"/>
              </w:rPr>
              <w:t>2. Ξυλεία</w:t>
            </w:r>
            <w:r>
              <w:rPr>
                <w:b/>
                <w:sz w:val="22"/>
                <w:szCs w:val="22"/>
              </w:rPr>
              <w:t xml:space="preserve"> Σουηδίας</w:t>
            </w:r>
          </w:p>
          <w:p w:rsidR="00CE75C1" w:rsidRPr="00FD4629" w:rsidRDefault="00CE75C1" w:rsidP="0024293E">
            <w:pPr>
              <w:jc w:val="both"/>
              <w:rPr>
                <w:u w:val="single"/>
              </w:rPr>
            </w:pPr>
            <w:r w:rsidRPr="00FD4629">
              <w:rPr>
                <w:sz w:val="22"/>
                <w:szCs w:val="22"/>
                <w:u w:val="single"/>
              </w:rPr>
              <w:t xml:space="preserve">Λευκή ξυλεία Σουηδίας </w:t>
            </w:r>
          </w:p>
          <w:p w:rsidR="00FD4629" w:rsidRPr="00A8508C" w:rsidRDefault="00FD4629" w:rsidP="00FD4629">
            <w:r w:rsidRPr="00A8508C">
              <w:rPr>
                <w:sz w:val="22"/>
                <w:szCs w:val="22"/>
              </w:rPr>
              <w:t>ΠΕΥΚΟ ΣΟΥΗΔΙΑΣ ΕΜΠΟΤΙΣΜΕΝΟ 10 Χ 1,5 Χ 100 cm</w:t>
            </w:r>
          </w:p>
          <w:p w:rsidR="008B1530" w:rsidRPr="00E11CB1" w:rsidRDefault="008B1530" w:rsidP="0024293E">
            <w:pPr>
              <w:jc w:val="both"/>
            </w:pPr>
          </w:p>
          <w:p w:rsidR="00CE75C1" w:rsidRPr="002828BF" w:rsidRDefault="00CE75C1" w:rsidP="00CE75C1">
            <w:pPr>
              <w:jc w:val="both"/>
              <w:rPr>
                <w:b/>
              </w:rPr>
            </w:pPr>
            <w:r w:rsidRPr="002828BF">
              <w:rPr>
                <w:b/>
                <w:sz w:val="22"/>
                <w:szCs w:val="22"/>
              </w:rPr>
              <w:t>3</w:t>
            </w:r>
            <w:r>
              <w:rPr>
                <w:sz w:val="22"/>
                <w:szCs w:val="22"/>
              </w:rPr>
              <w:t>.</w:t>
            </w:r>
            <w:r w:rsidR="002828BF">
              <w:rPr>
                <w:rFonts w:ascii="Arial" w:hAnsi="Arial" w:cs="Arial"/>
                <w:sz w:val="27"/>
                <w:szCs w:val="27"/>
              </w:rPr>
              <w:t xml:space="preserve"> </w:t>
            </w:r>
            <w:r w:rsidR="002828BF" w:rsidRPr="002828BF">
              <w:rPr>
                <w:b/>
                <w:sz w:val="22"/>
                <w:szCs w:val="22"/>
              </w:rPr>
              <w:t>Ξυλεία τύπου Κόντρα πλακέ</w:t>
            </w:r>
          </w:p>
          <w:p w:rsidR="002828BF" w:rsidRPr="00FD4629" w:rsidRDefault="002828BF" w:rsidP="0024293E">
            <w:pPr>
              <w:jc w:val="both"/>
              <w:rPr>
                <w:u w:val="single"/>
              </w:rPr>
            </w:pPr>
            <w:r w:rsidRPr="00FD4629">
              <w:rPr>
                <w:sz w:val="22"/>
                <w:szCs w:val="22"/>
                <w:u w:val="single"/>
              </w:rPr>
              <w:t xml:space="preserve">Ξυλεία κόντρα πλακέ </w:t>
            </w:r>
            <w:r w:rsidR="00A34D0E" w:rsidRPr="00FD4629">
              <w:rPr>
                <w:sz w:val="22"/>
                <w:szCs w:val="22"/>
                <w:u w:val="single"/>
              </w:rPr>
              <w:t xml:space="preserve">5 χιλ </w:t>
            </w:r>
          </w:p>
          <w:p w:rsidR="002828BF" w:rsidRDefault="00FD4629" w:rsidP="0024293E">
            <w:pPr>
              <w:jc w:val="both"/>
            </w:pPr>
            <w:r>
              <w:rPr>
                <w:sz w:val="22"/>
                <w:szCs w:val="22"/>
              </w:rPr>
              <w:t>Ξ</w:t>
            </w:r>
            <w:r w:rsidRPr="00A8508C">
              <w:rPr>
                <w:sz w:val="22"/>
                <w:szCs w:val="22"/>
              </w:rPr>
              <w:t xml:space="preserve">υλεία τύπου κόντρα πλακέ θα είναι σε διάφορα πάχη 5mm, 3mm. </w:t>
            </w:r>
            <w:proofErr w:type="spellStart"/>
            <w:r w:rsidRPr="00A8508C">
              <w:rPr>
                <w:sz w:val="22"/>
                <w:szCs w:val="22"/>
              </w:rPr>
              <w:t>Tα</w:t>
            </w:r>
            <w:proofErr w:type="spellEnd"/>
            <w:r w:rsidRPr="00A8508C">
              <w:rPr>
                <w:sz w:val="22"/>
                <w:szCs w:val="22"/>
              </w:rPr>
              <w:t xml:space="preserve"> Φύλλα ξυλείας θα πρέπει να είναι </w:t>
            </w:r>
            <w:proofErr w:type="spellStart"/>
            <w:r w:rsidRPr="00A8508C">
              <w:rPr>
                <w:sz w:val="22"/>
                <w:szCs w:val="22"/>
              </w:rPr>
              <w:t>θερμοκολλημένα</w:t>
            </w:r>
            <w:proofErr w:type="spellEnd"/>
            <w:r w:rsidRPr="00A8508C">
              <w:rPr>
                <w:sz w:val="22"/>
                <w:szCs w:val="22"/>
              </w:rPr>
              <w:t xml:space="preserve"> με ρητίνες βάσης μη τοξικές και ανθεκτικές στην υγρασία , αδιάβροχες.</w:t>
            </w:r>
          </w:p>
          <w:p w:rsidR="00FD4629" w:rsidRDefault="00FD4629" w:rsidP="0024293E">
            <w:pPr>
              <w:jc w:val="both"/>
            </w:pPr>
          </w:p>
          <w:p w:rsidR="002828BF" w:rsidRPr="002828BF" w:rsidRDefault="002828BF" w:rsidP="0024293E">
            <w:pPr>
              <w:jc w:val="both"/>
              <w:rPr>
                <w:b/>
              </w:rPr>
            </w:pPr>
            <w:r w:rsidRPr="002828BF">
              <w:rPr>
                <w:b/>
                <w:sz w:val="22"/>
                <w:szCs w:val="22"/>
              </w:rPr>
              <w:t>4.</w:t>
            </w:r>
            <w:r>
              <w:rPr>
                <w:b/>
                <w:sz w:val="22"/>
                <w:szCs w:val="22"/>
              </w:rPr>
              <w:t xml:space="preserve"> </w:t>
            </w:r>
            <w:r w:rsidR="0024293E" w:rsidRPr="002828BF">
              <w:rPr>
                <w:b/>
                <w:sz w:val="22"/>
                <w:szCs w:val="22"/>
              </w:rPr>
              <w:t xml:space="preserve">Άγκιστρα αλουμινίου </w:t>
            </w:r>
          </w:p>
          <w:p w:rsidR="002828BF" w:rsidRDefault="002828BF" w:rsidP="0024293E">
            <w:pPr>
              <w:jc w:val="both"/>
            </w:pPr>
            <w:r w:rsidRPr="000826BF">
              <w:rPr>
                <w:sz w:val="22"/>
                <w:szCs w:val="22"/>
              </w:rPr>
              <w:t xml:space="preserve">Άγκιστρα αλουμινίου </w:t>
            </w:r>
            <w:r w:rsidR="0024293E" w:rsidRPr="000826BF">
              <w:rPr>
                <w:sz w:val="22"/>
                <w:szCs w:val="22"/>
              </w:rPr>
              <w:t>από</w:t>
            </w:r>
            <w:r w:rsidR="0024293E">
              <w:rPr>
                <w:sz w:val="22"/>
                <w:szCs w:val="22"/>
              </w:rPr>
              <w:t xml:space="preserve"> </w:t>
            </w:r>
            <w:r w:rsidR="0024293E" w:rsidRPr="000826BF">
              <w:rPr>
                <w:sz w:val="22"/>
                <w:szCs w:val="22"/>
              </w:rPr>
              <w:t>5-15</w:t>
            </w:r>
            <w:r w:rsidR="0024293E" w:rsidRPr="000826BF">
              <w:rPr>
                <w:sz w:val="22"/>
                <w:szCs w:val="22"/>
                <w:lang w:val="en-US"/>
              </w:rPr>
              <w:t>cm</w:t>
            </w:r>
            <w:r w:rsidR="0024293E">
              <w:rPr>
                <w:sz w:val="22"/>
                <w:szCs w:val="22"/>
              </w:rPr>
              <w:t xml:space="preserve"> για κρεμάστρες,</w:t>
            </w:r>
            <w:r w:rsidR="002C6ACF" w:rsidRPr="000826BF">
              <w:rPr>
                <w:sz w:val="22"/>
                <w:szCs w:val="22"/>
              </w:rPr>
              <w:t xml:space="preserve"> </w:t>
            </w:r>
          </w:p>
          <w:p w:rsidR="002828BF" w:rsidRDefault="002828BF" w:rsidP="0024293E">
            <w:pPr>
              <w:jc w:val="both"/>
            </w:pPr>
          </w:p>
          <w:p w:rsidR="00504E19" w:rsidRPr="002828BF" w:rsidRDefault="002C6ACF" w:rsidP="0024293E">
            <w:pPr>
              <w:jc w:val="both"/>
              <w:rPr>
                <w:b/>
              </w:rPr>
            </w:pPr>
            <w:r w:rsidRPr="000826BF">
              <w:rPr>
                <w:sz w:val="22"/>
                <w:szCs w:val="22"/>
              </w:rPr>
              <w:t xml:space="preserve">όπως  περιγράφονται  στον  ενδεικτικό  </w:t>
            </w:r>
            <w:r w:rsidR="00952B2F" w:rsidRPr="000826BF">
              <w:rPr>
                <w:sz w:val="22"/>
                <w:szCs w:val="22"/>
              </w:rPr>
              <w:t>προϋπολογισμό</w:t>
            </w:r>
            <w:r w:rsidR="002828BF" w:rsidRPr="002828BF">
              <w:rPr>
                <w:sz w:val="22"/>
                <w:szCs w:val="22"/>
              </w:rPr>
              <w:t>:</w:t>
            </w:r>
            <w:r w:rsidRPr="000826BF">
              <w:rPr>
                <w:sz w:val="22"/>
                <w:szCs w:val="22"/>
              </w:rPr>
              <w:t xml:space="preserve">  </w:t>
            </w:r>
          </w:p>
          <w:p w:rsidR="002C6ACF" w:rsidRPr="000826BF" w:rsidRDefault="002C6ACF" w:rsidP="00504E19">
            <w:pPr>
              <w:jc w:val="both"/>
              <w:rPr>
                <w:b/>
              </w:rPr>
            </w:pPr>
          </w:p>
          <w:p w:rsidR="00952B2F" w:rsidRDefault="00952B2F" w:rsidP="00952B2F">
            <w:pPr>
              <w:jc w:val="both"/>
            </w:pPr>
          </w:p>
          <w:p w:rsidR="006905D7" w:rsidRPr="0024293E" w:rsidRDefault="006905D7" w:rsidP="006905D7">
            <w:pPr>
              <w:jc w:val="center"/>
              <w:rPr>
                <w:b/>
              </w:rPr>
            </w:pPr>
            <w:r w:rsidRPr="00135972">
              <w:rPr>
                <w:b/>
                <w:sz w:val="22"/>
                <w:szCs w:val="22"/>
              </w:rPr>
              <w:t>EΝΔΕΙΚΤΙΚΟΣ     ΠΡΟΥΠΟΛΟΓΙΣΜΟΣ</w:t>
            </w:r>
          </w:p>
          <w:p w:rsidR="005D4B16" w:rsidRPr="0024293E" w:rsidRDefault="005D4B16" w:rsidP="006905D7">
            <w:pPr>
              <w:jc w:val="center"/>
              <w:rPr>
                <w:b/>
              </w:rPr>
            </w:pPr>
            <w:r w:rsidRPr="000826BF">
              <w:rPr>
                <w:sz w:val="22"/>
                <w:szCs w:val="22"/>
              </w:rPr>
              <w:t>-</w:t>
            </w:r>
            <w:r w:rsidRPr="0024293E">
              <w:rPr>
                <w:sz w:val="22"/>
                <w:szCs w:val="22"/>
              </w:rPr>
              <w:t>------------------------------------------------------------------------------------------------------------------------------</w:t>
            </w:r>
          </w:p>
          <w:p w:rsidR="005D4B16" w:rsidRPr="0024293E" w:rsidRDefault="005D4B16" w:rsidP="005D4B16">
            <w:pPr>
              <w:jc w:val="center"/>
            </w:pPr>
            <w:r>
              <w:rPr>
                <w:b/>
                <w:bCs/>
                <w:color w:val="000000"/>
                <w:sz w:val="22"/>
                <w:szCs w:val="22"/>
                <w:lang w:eastAsia="en-US"/>
              </w:rPr>
              <w:t>ΞΥΛΕΙΑ</w:t>
            </w:r>
          </w:p>
          <w:p w:rsidR="005D4B16" w:rsidRPr="0024293E" w:rsidRDefault="006905D7" w:rsidP="005D4B16">
            <w:pPr>
              <w:jc w:val="center"/>
              <w:rPr>
                <w:b/>
                <w:bCs/>
                <w:color w:val="000000"/>
                <w:lang w:eastAsia="en-US"/>
              </w:rPr>
            </w:pPr>
            <w:r w:rsidRPr="000826BF">
              <w:rPr>
                <w:b/>
                <w:bCs/>
                <w:color w:val="000000"/>
                <w:sz w:val="22"/>
                <w:szCs w:val="22"/>
                <w:lang w:val="en-US" w:eastAsia="en-US"/>
              </w:rPr>
              <w:t>CPV</w:t>
            </w:r>
            <w:r w:rsidRPr="000826BF">
              <w:rPr>
                <w:b/>
                <w:bCs/>
                <w:color w:val="000000"/>
                <w:sz w:val="22"/>
                <w:szCs w:val="22"/>
                <w:lang w:eastAsia="en-US"/>
              </w:rPr>
              <w:t>: (03419000-0)</w:t>
            </w:r>
          </w:p>
          <w:p w:rsidR="006905D7" w:rsidRPr="000826BF" w:rsidRDefault="006905D7" w:rsidP="00952B2F">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647"/>
              <w:gridCol w:w="1455"/>
              <w:gridCol w:w="1462"/>
              <w:gridCol w:w="1559"/>
              <w:gridCol w:w="1985"/>
            </w:tblGrid>
            <w:tr w:rsidR="00952B2F" w:rsidRPr="000826BF" w:rsidTr="000C4DDB">
              <w:trPr>
                <w:trHeight w:val="572"/>
              </w:trPr>
              <w:tc>
                <w:tcPr>
                  <w:tcW w:w="498" w:type="dxa"/>
                  <w:tcBorders>
                    <w:top w:val="single" w:sz="4" w:space="0" w:color="auto"/>
                    <w:left w:val="single" w:sz="4" w:space="0" w:color="auto"/>
                    <w:bottom w:val="single" w:sz="4" w:space="0" w:color="auto"/>
                    <w:right w:val="single" w:sz="4" w:space="0" w:color="auto"/>
                  </w:tcBorders>
                </w:tcPr>
                <w:p w:rsidR="00952B2F" w:rsidRPr="000D2DF8" w:rsidRDefault="00952B2F" w:rsidP="0024293E">
                  <w:pPr>
                    <w:jc w:val="center"/>
                    <w:rPr>
                      <w:b/>
                      <w:bCs/>
                      <w:sz w:val="20"/>
                      <w:szCs w:val="20"/>
                    </w:rPr>
                  </w:pPr>
                  <w:r w:rsidRPr="000D2DF8">
                    <w:rPr>
                      <w:b/>
                      <w:bCs/>
                      <w:sz w:val="20"/>
                      <w:szCs w:val="20"/>
                    </w:rPr>
                    <w:t>Α/Α</w:t>
                  </w:r>
                </w:p>
              </w:tc>
              <w:tc>
                <w:tcPr>
                  <w:tcW w:w="2647" w:type="dxa"/>
                  <w:tcBorders>
                    <w:top w:val="single" w:sz="4" w:space="0" w:color="auto"/>
                    <w:left w:val="single" w:sz="4" w:space="0" w:color="auto"/>
                    <w:bottom w:val="single" w:sz="4" w:space="0" w:color="auto"/>
                    <w:right w:val="single" w:sz="4" w:space="0" w:color="auto"/>
                  </w:tcBorders>
                </w:tcPr>
                <w:p w:rsidR="00952B2F" w:rsidRPr="000D2DF8" w:rsidRDefault="00952B2F" w:rsidP="0024293E">
                  <w:pPr>
                    <w:ind w:left="117"/>
                    <w:jc w:val="center"/>
                    <w:rPr>
                      <w:b/>
                      <w:bCs/>
                      <w:sz w:val="20"/>
                      <w:szCs w:val="20"/>
                    </w:rPr>
                  </w:pPr>
                  <w:r w:rsidRPr="000D2DF8">
                    <w:rPr>
                      <w:b/>
                      <w:bCs/>
                      <w:sz w:val="20"/>
                      <w:szCs w:val="20"/>
                    </w:rPr>
                    <w:t>ΠΕΡΙΓΡΑΦΗ</w:t>
                  </w:r>
                </w:p>
              </w:tc>
              <w:tc>
                <w:tcPr>
                  <w:tcW w:w="1455" w:type="dxa"/>
                  <w:tcBorders>
                    <w:top w:val="single" w:sz="4" w:space="0" w:color="auto"/>
                    <w:left w:val="single" w:sz="4" w:space="0" w:color="auto"/>
                    <w:bottom w:val="single" w:sz="4" w:space="0" w:color="auto"/>
                    <w:right w:val="single" w:sz="4" w:space="0" w:color="auto"/>
                  </w:tcBorders>
                </w:tcPr>
                <w:p w:rsidR="00952B2F" w:rsidRPr="000D2DF8" w:rsidRDefault="00952B2F" w:rsidP="0024293E">
                  <w:pPr>
                    <w:jc w:val="center"/>
                    <w:rPr>
                      <w:b/>
                      <w:bCs/>
                      <w:sz w:val="20"/>
                      <w:szCs w:val="20"/>
                    </w:rPr>
                  </w:pPr>
                  <w:r w:rsidRPr="000D2DF8">
                    <w:rPr>
                      <w:b/>
                      <w:bCs/>
                      <w:sz w:val="20"/>
                      <w:szCs w:val="20"/>
                    </w:rPr>
                    <w:t>ΜΟΝ</w:t>
                  </w:r>
                </w:p>
                <w:p w:rsidR="00952B2F" w:rsidRPr="000D2DF8" w:rsidRDefault="00952B2F" w:rsidP="0024293E">
                  <w:pPr>
                    <w:jc w:val="center"/>
                    <w:rPr>
                      <w:b/>
                      <w:bCs/>
                      <w:sz w:val="20"/>
                      <w:szCs w:val="20"/>
                    </w:rPr>
                  </w:pPr>
                  <w:r w:rsidRPr="000D2DF8">
                    <w:rPr>
                      <w:b/>
                      <w:bCs/>
                      <w:sz w:val="20"/>
                      <w:szCs w:val="20"/>
                    </w:rPr>
                    <w:t>ΜΕΤΡΗΣΗΣ</w:t>
                  </w:r>
                </w:p>
              </w:tc>
              <w:tc>
                <w:tcPr>
                  <w:tcW w:w="1462" w:type="dxa"/>
                  <w:tcBorders>
                    <w:top w:val="single" w:sz="4" w:space="0" w:color="auto"/>
                    <w:left w:val="single" w:sz="4" w:space="0" w:color="auto"/>
                    <w:bottom w:val="single" w:sz="4" w:space="0" w:color="auto"/>
                    <w:right w:val="single" w:sz="4" w:space="0" w:color="auto"/>
                  </w:tcBorders>
                </w:tcPr>
                <w:p w:rsidR="00952B2F" w:rsidRPr="000D2DF8" w:rsidRDefault="00952B2F" w:rsidP="0024293E">
                  <w:pPr>
                    <w:jc w:val="center"/>
                    <w:rPr>
                      <w:b/>
                      <w:bCs/>
                      <w:sz w:val="20"/>
                      <w:szCs w:val="20"/>
                    </w:rPr>
                  </w:pPr>
                  <w:r w:rsidRPr="000D2DF8">
                    <w:rPr>
                      <w:b/>
                      <w:bCs/>
                      <w:sz w:val="20"/>
                      <w:szCs w:val="20"/>
                    </w:rPr>
                    <w:t>ΠΟΣΟΤΗΤΑ</w:t>
                  </w:r>
                </w:p>
              </w:tc>
              <w:tc>
                <w:tcPr>
                  <w:tcW w:w="1559" w:type="dxa"/>
                  <w:tcBorders>
                    <w:top w:val="single" w:sz="4" w:space="0" w:color="auto"/>
                    <w:left w:val="single" w:sz="4" w:space="0" w:color="auto"/>
                    <w:bottom w:val="single" w:sz="4" w:space="0" w:color="auto"/>
                    <w:right w:val="single" w:sz="4" w:space="0" w:color="auto"/>
                  </w:tcBorders>
                </w:tcPr>
                <w:p w:rsidR="00952B2F" w:rsidRPr="000D2DF8" w:rsidRDefault="00952B2F" w:rsidP="0024293E">
                  <w:pPr>
                    <w:jc w:val="center"/>
                    <w:rPr>
                      <w:b/>
                      <w:bCs/>
                      <w:sz w:val="20"/>
                      <w:szCs w:val="20"/>
                    </w:rPr>
                  </w:pPr>
                  <w:r>
                    <w:rPr>
                      <w:b/>
                      <w:bCs/>
                      <w:sz w:val="20"/>
                      <w:szCs w:val="20"/>
                    </w:rPr>
                    <w:t xml:space="preserve">ΕΝΔΕΙΚΤΙΚΗ </w:t>
                  </w:r>
                  <w:r w:rsidRPr="000D2DF8">
                    <w:rPr>
                      <w:b/>
                      <w:bCs/>
                      <w:sz w:val="20"/>
                      <w:szCs w:val="20"/>
                    </w:rPr>
                    <w:t>ΤΙΜΗ</w:t>
                  </w:r>
                  <w:r>
                    <w:rPr>
                      <w:b/>
                      <w:bCs/>
                      <w:sz w:val="20"/>
                      <w:szCs w:val="20"/>
                    </w:rPr>
                    <w:t xml:space="preserve"> (</w:t>
                  </w:r>
                  <w:r w:rsidRPr="000D2DF8">
                    <w:rPr>
                      <w:b/>
                      <w:bCs/>
                      <w:sz w:val="20"/>
                      <w:szCs w:val="20"/>
                    </w:rPr>
                    <w:t xml:space="preserve"> €</w:t>
                  </w:r>
                  <w:r>
                    <w:rPr>
                      <w:b/>
                      <w:bCs/>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952B2F" w:rsidRDefault="00952B2F" w:rsidP="0024293E">
                  <w:pPr>
                    <w:jc w:val="center"/>
                    <w:rPr>
                      <w:b/>
                      <w:bCs/>
                      <w:sz w:val="20"/>
                      <w:szCs w:val="20"/>
                    </w:rPr>
                  </w:pPr>
                  <w:r w:rsidRPr="000D2DF8">
                    <w:rPr>
                      <w:b/>
                      <w:bCs/>
                      <w:sz w:val="20"/>
                      <w:szCs w:val="20"/>
                    </w:rPr>
                    <w:t>ΕΝΔΕΙΚΤΙΚΗ</w:t>
                  </w:r>
                </w:p>
                <w:p w:rsidR="00952B2F" w:rsidRPr="000D2DF8" w:rsidRDefault="00952B2F" w:rsidP="0024293E">
                  <w:pPr>
                    <w:jc w:val="center"/>
                    <w:rPr>
                      <w:b/>
                      <w:bCs/>
                      <w:sz w:val="20"/>
                      <w:szCs w:val="20"/>
                    </w:rPr>
                  </w:pPr>
                  <w:r w:rsidRPr="000D2DF8">
                    <w:rPr>
                      <w:b/>
                      <w:bCs/>
                      <w:sz w:val="20"/>
                      <w:szCs w:val="20"/>
                    </w:rPr>
                    <w:t>ΔΑΠΑΝΗ (€)</w:t>
                  </w:r>
                </w:p>
              </w:tc>
            </w:tr>
            <w:tr w:rsidR="00952B2F" w:rsidRPr="000826BF" w:rsidTr="000C4DDB">
              <w:trPr>
                <w:trHeight w:val="757"/>
              </w:trPr>
              <w:tc>
                <w:tcPr>
                  <w:tcW w:w="498"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1 .</w:t>
                  </w:r>
                </w:p>
              </w:tc>
              <w:tc>
                <w:tcPr>
                  <w:tcW w:w="2647" w:type="dxa"/>
                  <w:tcBorders>
                    <w:top w:val="single" w:sz="4" w:space="0" w:color="auto"/>
                    <w:left w:val="single" w:sz="4" w:space="0" w:color="auto"/>
                    <w:bottom w:val="single" w:sz="4" w:space="0" w:color="auto"/>
                    <w:right w:val="single" w:sz="4" w:space="0" w:color="auto"/>
                  </w:tcBorders>
                </w:tcPr>
                <w:p w:rsidR="00952B2F" w:rsidRPr="000826BF" w:rsidRDefault="00952B2F" w:rsidP="0024293E">
                  <w:r w:rsidRPr="000826BF">
                    <w:rPr>
                      <w:sz w:val="22"/>
                      <w:szCs w:val="22"/>
                    </w:rPr>
                    <w:t>Γυψοσανίδες επίπεδοι 12</w:t>
                  </w:r>
                  <w:r w:rsidRPr="000826BF">
                    <w:rPr>
                      <w:sz w:val="22"/>
                      <w:szCs w:val="22"/>
                      <w:lang w:val="en-US"/>
                    </w:rPr>
                    <w:t>mm</w:t>
                  </w:r>
                  <w:r w:rsidRPr="000826BF">
                    <w:rPr>
                      <w:sz w:val="22"/>
                      <w:szCs w:val="22"/>
                    </w:rPr>
                    <w:t xml:space="preserve"> μαζί  με  μεταλλικά  στηρίγματα </w:t>
                  </w:r>
                </w:p>
              </w:tc>
              <w:tc>
                <w:tcPr>
                  <w:tcW w:w="145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Μ2</w:t>
                  </w:r>
                </w:p>
              </w:tc>
              <w:tc>
                <w:tcPr>
                  <w:tcW w:w="1462"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rPr>
                      <w:lang w:val="en-US"/>
                    </w:rPr>
                  </w:pPr>
                  <w:r w:rsidRPr="000826BF">
                    <w:rPr>
                      <w:sz w:val="22"/>
                      <w:szCs w:val="22"/>
                      <w:lang w:val="en-US"/>
                    </w:rPr>
                    <w:t>144</w:t>
                  </w:r>
                </w:p>
                <w:p w:rsidR="00952B2F" w:rsidRPr="000826BF" w:rsidRDefault="00952B2F" w:rsidP="0024293E">
                  <w:pPr>
                    <w:jc w:val="center"/>
                  </w:pPr>
                </w:p>
                <w:p w:rsidR="00952B2F" w:rsidRPr="000826BF" w:rsidRDefault="00952B2F" w:rsidP="0024293E">
                  <w:pPr>
                    <w:jc w:val="center"/>
                  </w:pPr>
                </w:p>
              </w:tc>
              <w:tc>
                <w:tcPr>
                  <w:tcW w:w="1559"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rPr>
                      <w:lang w:val="en-US"/>
                    </w:rPr>
                  </w:pPr>
                  <w:r w:rsidRPr="000826BF">
                    <w:rPr>
                      <w:sz w:val="22"/>
                      <w:szCs w:val="22"/>
                      <w:lang w:val="en-US"/>
                    </w:rPr>
                    <w:t>10,24</w:t>
                  </w:r>
                </w:p>
                <w:p w:rsidR="00952B2F" w:rsidRPr="000826BF" w:rsidRDefault="00952B2F" w:rsidP="0024293E">
                  <w:pPr>
                    <w:jc w:val="center"/>
                  </w:pP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1.474,56</w:t>
                  </w:r>
                </w:p>
              </w:tc>
            </w:tr>
            <w:tr w:rsidR="00952B2F" w:rsidRPr="000826BF" w:rsidTr="000C4DDB">
              <w:trPr>
                <w:trHeight w:val="365"/>
              </w:trPr>
              <w:tc>
                <w:tcPr>
                  <w:tcW w:w="498"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Pr>
                      <w:sz w:val="22"/>
                      <w:szCs w:val="22"/>
                    </w:rPr>
                    <w:t>2.</w:t>
                  </w:r>
                </w:p>
              </w:tc>
              <w:tc>
                <w:tcPr>
                  <w:tcW w:w="2647" w:type="dxa"/>
                  <w:tcBorders>
                    <w:top w:val="single" w:sz="4" w:space="0" w:color="auto"/>
                    <w:left w:val="single" w:sz="4" w:space="0" w:color="auto"/>
                    <w:bottom w:val="single" w:sz="4" w:space="0" w:color="auto"/>
                    <w:right w:val="single" w:sz="4" w:space="0" w:color="auto"/>
                  </w:tcBorders>
                </w:tcPr>
                <w:p w:rsidR="00952B2F" w:rsidRPr="000826BF" w:rsidRDefault="00952B2F" w:rsidP="0024293E">
                  <w:proofErr w:type="spellStart"/>
                  <w:r w:rsidRPr="000826BF">
                    <w:rPr>
                      <w:sz w:val="22"/>
                      <w:szCs w:val="22"/>
                      <w:lang w:val="en-US"/>
                    </w:rPr>
                    <w:t>Λευκ</w:t>
                  </w:r>
                  <w:proofErr w:type="spellEnd"/>
                  <w:r w:rsidRPr="000826BF">
                    <w:rPr>
                      <w:sz w:val="22"/>
                      <w:szCs w:val="22"/>
                    </w:rPr>
                    <w:t xml:space="preserve">ή    Ξυλεία   Σουηδίας </w:t>
                  </w:r>
                </w:p>
              </w:tc>
              <w:tc>
                <w:tcPr>
                  <w:tcW w:w="145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Μ3</w:t>
                  </w:r>
                </w:p>
              </w:tc>
              <w:tc>
                <w:tcPr>
                  <w:tcW w:w="1462"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lang w:val="en-US"/>
                    </w:rPr>
                    <w:t>1</w:t>
                  </w:r>
                  <w:r>
                    <w:rPr>
                      <w:sz w:val="22"/>
                      <w:szCs w:val="22"/>
                    </w:rPr>
                    <w:t>,77</w:t>
                  </w:r>
                </w:p>
              </w:tc>
              <w:tc>
                <w:tcPr>
                  <w:tcW w:w="1559"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480,00</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849,6</w:t>
                  </w:r>
                </w:p>
              </w:tc>
            </w:tr>
            <w:tr w:rsidR="00952B2F" w:rsidRPr="000826BF" w:rsidTr="000C4DDB">
              <w:trPr>
                <w:trHeight w:val="401"/>
              </w:trPr>
              <w:tc>
                <w:tcPr>
                  <w:tcW w:w="498"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Pr>
                      <w:sz w:val="22"/>
                      <w:szCs w:val="22"/>
                    </w:rPr>
                    <w:t>3</w:t>
                  </w:r>
                  <w:r w:rsidRPr="000826BF">
                    <w:rPr>
                      <w:sz w:val="22"/>
                      <w:szCs w:val="22"/>
                    </w:rPr>
                    <w:t>.</w:t>
                  </w:r>
                </w:p>
              </w:tc>
              <w:tc>
                <w:tcPr>
                  <w:tcW w:w="2647"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rPr>
                      <w:lang w:val="en-US"/>
                    </w:rPr>
                  </w:pPr>
                  <w:r w:rsidRPr="000826BF">
                    <w:rPr>
                      <w:sz w:val="22"/>
                      <w:szCs w:val="22"/>
                    </w:rPr>
                    <w:t>Κόντρα πλακέ 5</w:t>
                  </w:r>
                  <w:r w:rsidRPr="000826BF">
                    <w:rPr>
                      <w:sz w:val="22"/>
                      <w:szCs w:val="22"/>
                      <w:lang w:val="en-US"/>
                    </w:rPr>
                    <w:t>mm</w:t>
                  </w:r>
                </w:p>
              </w:tc>
              <w:tc>
                <w:tcPr>
                  <w:tcW w:w="145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rPr>
                      <w:lang w:val="en-US"/>
                    </w:rPr>
                  </w:pPr>
                  <w:r w:rsidRPr="000826BF">
                    <w:rPr>
                      <w:sz w:val="22"/>
                      <w:szCs w:val="22"/>
                      <w:lang w:val="en-US"/>
                    </w:rPr>
                    <w:t xml:space="preserve">         M3</w:t>
                  </w:r>
                </w:p>
              </w:tc>
              <w:tc>
                <w:tcPr>
                  <w:tcW w:w="1462"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lang w:val="en-US"/>
                    </w:rPr>
                    <w:t>0,</w:t>
                  </w:r>
                  <w:r w:rsidRPr="000826BF">
                    <w:rPr>
                      <w:sz w:val="22"/>
                      <w:szCs w:val="22"/>
                    </w:rPr>
                    <w:t>24</w:t>
                  </w:r>
                </w:p>
              </w:tc>
              <w:tc>
                <w:tcPr>
                  <w:tcW w:w="1559"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rPr>
                      <w:lang w:val="en-US"/>
                    </w:rPr>
                  </w:pPr>
                  <w:r w:rsidRPr="000826BF">
                    <w:rPr>
                      <w:sz w:val="22"/>
                      <w:szCs w:val="22"/>
                      <w:lang w:val="en-US"/>
                    </w:rPr>
                    <w:t>1.700,00</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408,00</w:t>
                  </w:r>
                </w:p>
              </w:tc>
            </w:tr>
            <w:tr w:rsidR="00952B2F" w:rsidRPr="000826BF" w:rsidTr="000C4DDB">
              <w:trPr>
                <w:trHeight w:val="495"/>
              </w:trPr>
              <w:tc>
                <w:tcPr>
                  <w:tcW w:w="498"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Pr>
                      <w:sz w:val="22"/>
                      <w:szCs w:val="22"/>
                    </w:rPr>
                    <w:t>4</w:t>
                  </w:r>
                  <w:r w:rsidRPr="000826BF">
                    <w:rPr>
                      <w:sz w:val="22"/>
                      <w:szCs w:val="22"/>
                    </w:rPr>
                    <w:t>.</w:t>
                  </w:r>
                </w:p>
              </w:tc>
              <w:tc>
                <w:tcPr>
                  <w:tcW w:w="2647" w:type="dxa"/>
                  <w:tcBorders>
                    <w:top w:val="single" w:sz="4" w:space="0" w:color="auto"/>
                    <w:left w:val="single" w:sz="4" w:space="0" w:color="auto"/>
                    <w:bottom w:val="single" w:sz="4" w:space="0" w:color="auto"/>
                    <w:right w:val="single" w:sz="4" w:space="0" w:color="auto"/>
                  </w:tcBorders>
                </w:tcPr>
                <w:p w:rsidR="00952B2F" w:rsidRPr="000826BF" w:rsidRDefault="00952B2F" w:rsidP="0024293E">
                  <w:r w:rsidRPr="000826BF">
                    <w:rPr>
                      <w:sz w:val="22"/>
                      <w:szCs w:val="22"/>
                    </w:rPr>
                    <w:t>Άγκιστρα αλουμινίου από</w:t>
                  </w:r>
                </w:p>
                <w:p w:rsidR="00952B2F" w:rsidRPr="000826BF" w:rsidRDefault="00952B2F" w:rsidP="0024293E">
                  <w:r w:rsidRPr="000826BF">
                    <w:rPr>
                      <w:sz w:val="22"/>
                      <w:szCs w:val="22"/>
                    </w:rPr>
                    <w:t xml:space="preserve"> 5-15</w:t>
                  </w:r>
                  <w:r w:rsidRPr="000826BF">
                    <w:rPr>
                      <w:sz w:val="22"/>
                      <w:szCs w:val="22"/>
                      <w:lang w:val="en-US"/>
                    </w:rPr>
                    <w:t>cm</w:t>
                  </w:r>
                  <w:r w:rsidRPr="000826BF">
                    <w:rPr>
                      <w:sz w:val="22"/>
                      <w:szCs w:val="22"/>
                    </w:rPr>
                    <w:t xml:space="preserve"> για κρεμάστρες   </w:t>
                  </w:r>
                </w:p>
              </w:tc>
              <w:tc>
                <w:tcPr>
                  <w:tcW w:w="145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proofErr w:type="spellStart"/>
                  <w:r w:rsidRPr="000826BF">
                    <w:rPr>
                      <w:sz w:val="22"/>
                      <w:szCs w:val="22"/>
                    </w:rPr>
                    <w:t>τεμ</w:t>
                  </w:r>
                  <w:proofErr w:type="spellEnd"/>
                </w:p>
              </w:tc>
              <w:tc>
                <w:tcPr>
                  <w:tcW w:w="1462"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247</w:t>
                  </w:r>
                </w:p>
                <w:p w:rsidR="00952B2F" w:rsidRPr="000826BF" w:rsidRDefault="00952B2F" w:rsidP="0024293E">
                  <w:pPr>
                    <w:jc w:val="center"/>
                  </w:pPr>
                </w:p>
              </w:tc>
              <w:tc>
                <w:tcPr>
                  <w:tcW w:w="1559"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0,654</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pPr>
                  <w:r w:rsidRPr="000826BF">
                    <w:rPr>
                      <w:sz w:val="22"/>
                      <w:szCs w:val="22"/>
                    </w:rPr>
                    <w:t>161,538</w:t>
                  </w:r>
                </w:p>
              </w:tc>
            </w:tr>
            <w:tr w:rsidR="00952B2F" w:rsidRPr="000826BF" w:rsidTr="000C4DDB">
              <w:trPr>
                <w:trHeight w:val="144"/>
              </w:trPr>
              <w:tc>
                <w:tcPr>
                  <w:tcW w:w="7621" w:type="dxa"/>
                  <w:gridSpan w:val="5"/>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right"/>
                    <w:rPr>
                      <w:rFonts w:eastAsia="ABCDEE+Calibri"/>
                    </w:rPr>
                  </w:pPr>
                  <w:r w:rsidRPr="000826BF">
                    <w:rPr>
                      <w:rFonts w:eastAsia="ABCDEE+Calibri"/>
                      <w:sz w:val="22"/>
                      <w:szCs w:val="22"/>
                    </w:rPr>
                    <w:t>ΣΥΝΟΛΟ</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rPr>
                      <w:rFonts w:eastAsia="ABCDEE+Calibri"/>
                    </w:rPr>
                  </w:pPr>
                  <w:r w:rsidRPr="000826BF">
                    <w:rPr>
                      <w:rFonts w:eastAsia="ABCDEE+Calibri"/>
                      <w:sz w:val="22"/>
                      <w:szCs w:val="22"/>
                    </w:rPr>
                    <w:t>2.893,698</w:t>
                  </w:r>
                </w:p>
              </w:tc>
            </w:tr>
            <w:tr w:rsidR="00952B2F" w:rsidRPr="000826BF" w:rsidTr="000C4DDB">
              <w:trPr>
                <w:trHeight w:val="302"/>
              </w:trPr>
              <w:tc>
                <w:tcPr>
                  <w:tcW w:w="7621" w:type="dxa"/>
                  <w:gridSpan w:val="5"/>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right"/>
                    <w:rPr>
                      <w:rFonts w:eastAsia="ABCDEE+Calibri"/>
                    </w:rPr>
                  </w:pPr>
                  <w:r w:rsidRPr="000826BF">
                    <w:rPr>
                      <w:rFonts w:eastAsia="ABCDEE+Calibri"/>
                      <w:sz w:val="22"/>
                      <w:szCs w:val="22"/>
                    </w:rPr>
                    <w:t>ΦΠΑ</w:t>
                  </w:r>
                  <w:r>
                    <w:rPr>
                      <w:rFonts w:eastAsia="ABCDEE+Calibri"/>
                      <w:sz w:val="22"/>
                      <w:szCs w:val="22"/>
                    </w:rPr>
                    <w:t xml:space="preserve"> 24%</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jc w:val="center"/>
                    <w:rPr>
                      <w:rFonts w:eastAsia="ABCDEE+Calibri"/>
                    </w:rPr>
                  </w:pPr>
                  <w:r w:rsidRPr="000826BF">
                    <w:rPr>
                      <w:rFonts w:eastAsia="ABCDEE+Calibri"/>
                      <w:sz w:val="22"/>
                      <w:szCs w:val="22"/>
                    </w:rPr>
                    <w:t>694,488</w:t>
                  </w:r>
                </w:p>
              </w:tc>
            </w:tr>
            <w:tr w:rsidR="00952B2F" w:rsidRPr="000826BF" w:rsidTr="005D4B16">
              <w:trPr>
                <w:trHeight w:val="515"/>
              </w:trPr>
              <w:tc>
                <w:tcPr>
                  <w:tcW w:w="7621" w:type="dxa"/>
                  <w:gridSpan w:val="5"/>
                  <w:tcBorders>
                    <w:top w:val="single" w:sz="4" w:space="0" w:color="auto"/>
                    <w:left w:val="single" w:sz="4" w:space="0" w:color="auto"/>
                    <w:bottom w:val="single" w:sz="4" w:space="0" w:color="auto"/>
                    <w:right w:val="single" w:sz="4" w:space="0" w:color="auto"/>
                  </w:tcBorders>
                </w:tcPr>
                <w:p w:rsidR="00952B2F" w:rsidRPr="000D2DF8" w:rsidRDefault="00952B2F" w:rsidP="0024293E">
                  <w:pPr>
                    <w:jc w:val="right"/>
                    <w:rPr>
                      <w:rFonts w:eastAsia="ABCDEE+Calibri"/>
                      <w:b/>
                    </w:rPr>
                  </w:pPr>
                  <w:r w:rsidRPr="000D2DF8">
                    <w:rPr>
                      <w:rFonts w:eastAsia="ABCDEE+Calibri"/>
                      <w:b/>
                      <w:sz w:val="22"/>
                      <w:szCs w:val="22"/>
                    </w:rPr>
                    <w:t>ΓΕΝΙΚΟ ΣΥΝΟΛΟ</w:t>
                  </w:r>
                </w:p>
              </w:tc>
              <w:tc>
                <w:tcPr>
                  <w:tcW w:w="1985" w:type="dxa"/>
                  <w:tcBorders>
                    <w:top w:val="single" w:sz="4" w:space="0" w:color="auto"/>
                    <w:left w:val="single" w:sz="4" w:space="0" w:color="auto"/>
                    <w:bottom w:val="single" w:sz="4" w:space="0" w:color="auto"/>
                    <w:right w:val="single" w:sz="4" w:space="0" w:color="auto"/>
                  </w:tcBorders>
                </w:tcPr>
                <w:p w:rsidR="00952B2F" w:rsidRPr="000826BF" w:rsidRDefault="00952B2F" w:rsidP="0024293E">
                  <w:pPr>
                    <w:tabs>
                      <w:tab w:val="center" w:pos="972"/>
                      <w:tab w:val="right" w:pos="1944"/>
                    </w:tabs>
                    <w:jc w:val="center"/>
                    <w:rPr>
                      <w:rFonts w:eastAsia="ABCDEE+Calibri"/>
                      <w:b/>
                    </w:rPr>
                  </w:pPr>
                  <w:r w:rsidRPr="000826BF">
                    <w:rPr>
                      <w:rFonts w:eastAsia="ABCDEE+Calibri"/>
                      <w:b/>
                      <w:sz w:val="22"/>
                      <w:szCs w:val="22"/>
                    </w:rPr>
                    <w:t>3.588,186</w:t>
                  </w:r>
                </w:p>
              </w:tc>
            </w:tr>
          </w:tbl>
          <w:p w:rsidR="00952B2F" w:rsidRPr="000826BF" w:rsidRDefault="00952B2F" w:rsidP="00952B2F">
            <w:pPr>
              <w:rPr>
                <w:rFonts w:eastAsia="ABCDEE+Calibri"/>
              </w:rPr>
            </w:pPr>
          </w:p>
          <w:p w:rsidR="00AD7823" w:rsidRPr="000826BF" w:rsidRDefault="00AD7823" w:rsidP="00504E19">
            <w:pPr>
              <w:jc w:val="both"/>
              <w:rPr>
                <w:b/>
              </w:rPr>
            </w:pPr>
          </w:p>
          <w:p w:rsidR="002C6ACF" w:rsidRPr="000826BF" w:rsidRDefault="002C6ACF" w:rsidP="002C6ACF">
            <w:pPr>
              <w:rPr>
                <w:rFonts w:eastAsia="ABCDEE+Calibri"/>
              </w:rPr>
            </w:pPr>
          </w:p>
          <w:p w:rsidR="002C6ACF" w:rsidRPr="000826BF" w:rsidRDefault="002C6ACF" w:rsidP="002C6ACF">
            <w:r w:rsidRPr="000826BF">
              <w:rPr>
                <w:sz w:val="22"/>
                <w:szCs w:val="22"/>
              </w:rPr>
              <w:t xml:space="preserve">     ο </w:t>
            </w:r>
            <w:r w:rsidR="00952B2F" w:rsidRPr="000826BF">
              <w:rPr>
                <w:sz w:val="22"/>
                <w:szCs w:val="22"/>
              </w:rPr>
              <w:t>προϋπολογισμός</w:t>
            </w:r>
            <w:r w:rsidRPr="000826BF">
              <w:rPr>
                <w:sz w:val="22"/>
                <w:szCs w:val="22"/>
              </w:rPr>
              <w:t xml:space="preserve">    είναι  ενδεικτικός  αλλά  οι  ποσότητες μπορούν  να  αυξομειωθούν χωρίς  όμως υπέρβαση  της συνολικής δαπάνης που είναι  </w:t>
            </w:r>
            <w:r w:rsidRPr="000826BF">
              <w:rPr>
                <w:b/>
                <w:sz w:val="22"/>
                <w:szCs w:val="22"/>
              </w:rPr>
              <w:t xml:space="preserve">3.588,186  €  </w:t>
            </w:r>
            <w:r w:rsidRPr="000826BF">
              <w:rPr>
                <w:sz w:val="22"/>
                <w:szCs w:val="22"/>
              </w:rPr>
              <w:t xml:space="preserve"> συμπεριλαμβανομένου  του  φπα 24</w:t>
            </w:r>
            <w:r w:rsidR="00952B2F">
              <w:rPr>
                <w:sz w:val="22"/>
                <w:szCs w:val="22"/>
              </w:rPr>
              <w:t>%</w:t>
            </w:r>
          </w:p>
          <w:p w:rsidR="002C6ACF" w:rsidRPr="000826BF" w:rsidRDefault="002C6ACF" w:rsidP="00504E19">
            <w:pPr>
              <w:jc w:val="both"/>
              <w:rPr>
                <w:b/>
              </w:rPr>
            </w:pPr>
          </w:p>
          <w:p w:rsidR="00504E19" w:rsidRPr="000826BF" w:rsidRDefault="00504E19" w:rsidP="00504E19">
            <w:pPr>
              <w:rPr>
                <w:b/>
                <w:bCs/>
              </w:rPr>
            </w:pPr>
            <w:r w:rsidRPr="000826BF">
              <w:rPr>
                <w:rFonts w:eastAsia="Arial"/>
                <w:sz w:val="22"/>
                <w:szCs w:val="22"/>
              </w:rPr>
              <w:t xml:space="preserve">                                            </w:t>
            </w:r>
          </w:p>
          <w:p w:rsidR="00504E19" w:rsidRPr="000826BF" w:rsidRDefault="00504E19" w:rsidP="00504E19">
            <w:pPr>
              <w:ind w:right="111"/>
              <w:jc w:val="both"/>
              <w:rPr>
                <w:b/>
                <w:bCs/>
                <w:lang w:val="en-US"/>
              </w:rPr>
            </w:pPr>
            <w:r w:rsidRPr="000826BF">
              <w:rPr>
                <w:b/>
                <w:bCs/>
                <w:sz w:val="22"/>
                <w:szCs w:val="22"/>
              </w:rPr>
              <w:t xml:space="preserve">                                                                      Αιγάλεω  0</w:t>
            </w:r>
            <w:r w:rsidR="008B1530">
              <w:rPr>
                <w:b/>
                <w:bCs/>
                <w:sz w:val="22"/>
                <w:szCs w:val="22"/>
                <w:lang w:val="en-US"/>
              </w:rPr>
              <w:t>6</w:t>
            </w:r>
            <w:r w:rsidR="008B1530">
              <w:rPr>
                <w:b/>
                <w:bCs/>
                <w:sz w:val="22"/>
                <w:szCs w:val="22"/>
              </w:rPr>
              <w:t xml:space="preserve"> /0</w:t>
            </w:r>
            <w:r w:rsidR="008B1530">
              <w:rPr>
                <w:b/>
                <w:bCs/>
                <w:sz w:val="22"/>
                <w:szCs w:val="22"/>
                <w:lang w:val="en-US"/>
              </w:rPr>
              <w:t>8</w:t>
            </w:r>
            <w:r w:rsidRPr="000826BF">
              <w:rPr>
                <w:b/>
                <w:bCs/>
                <w:sz w:val="22"/>
                <w:szCs w:val="22"/>
              </w:rPr>
              <w:t>/ 20</w:t>
            </w:r>
            <w:r w:rsidRPr="000826BF">
              <w:rPr>
                <w:b/>
                <w:bCs/>
                <w:sz w:val="22"/>
                <w:szCs w:val="22"/>
                <w:lang w:val="en-US"/>
              </w:rPr>
              <w:t>20</w:t>
            </w:r>
          </w:p>
          <w:p w:rsidR="00504E19" w:rsidRPr="000826BF" w:rsidRDefault="00504E19" w:rsidP="00504E19">
            <w:pPr>
              <w:spacing w:line="200" w:lineRule="atLeast"/>
              <w:rPr>
                <w:b/>
                <w:bCs/>
              </w:rPr>
            </w:pPr>
          </w:p>
          <w:tbl>
            <w:tblPr>
              <w:tblW w:w="13929" w:type="dxa"/>
              <w:tblLayout w:type="fixed"/>
              <w:tblLook w:val="04A0"/>
            </w:tblPr>
            <w:tblGrid>
              <w:gridCol w:w="4643"/>
              <w:gridCol w:w="4643"/>
              <w:gridCol w:w="4643"/>
            </w:tblGrid>
            <w:tr w:rsidR="00FA554F" w:rsidRPr="000826BF" w:rsidTr="00FA554F">
              <w:tc>
                <w:tcPr>
                  <w:tcW w:w="4643" w:type="dxa"/>
                </w:tcPr>
                <w:p w:rsidR="00FA554F" w:rsidRPr="000826BF" w:rsidRDefault="00FA554F" w:rsidP="00321906">
                  <w:pPr>
                    <w:spacing w:line="276" w:lineRule="auto"/>
                    <w:jc w:val="center"/>
                    <w:rPr>
                      <w:b/>
                      <w:bCs/>
                      <w:lang w:eastAsia="en-US"/>
                    </w:rPr>
                  </w:pPr>
                  <w:r w:rsidRPr="000826BF">
                    <w:rPr>
                      <w:b/>
                      <w:bCs/>
                      <w:sz w:val="22"/>
                      <w:szCs w:val="22"/>
                      <w:lang w:eastAsia="en-US"/>
                    </w:rPr>
                    <w:t>Ο  ΣΥΝΤΑΞΑΣ</w:t>
                  </w:r>
                </w:p>
                <w:p w:rsidR="00FA554F" w:rsidRPr="000826BF" w:rsidRDefault="00FA554F" w:rsidP="00321906">
                  <w:pPr>
                    <w:spacing w:line="276" w:lineRule="auto"/>
                    <w:jc w:val="center"/>
                    <w:rPr>
                      <w:b/>
                      <w:bCs/>
                      <w:lang w:eastAsia="en-US"/>
                    </w:rPr>
                  </w:pPr>
                  <w:r w:rsidRPr="000826BF">
                    <w:rPr>
                      <w:b/>
                      <w:bCs/>
                      <w:sz w:val="22"/>
                      <w:szCs w:val="22"/>
                      <w:lang w:eastAsia="en-US"/>
                    </w:rPr>
                    <w:t>ΜΕΛΕΤΗΤΗΣ</w:t>
                  </w:r>
                </w:p>
                <w:p w:rsidR="00FA554F" w:rsidRPr="000826BF" w:rsidRDefault="00FA554F" w:rsidP="00321906">
                  <w:pPr>
                    <w:spacing w:line="276" w:lineRule="auto"/>
                    <w:jc w:val="center"/>
                    <w:rPr>
                      <w:b/>
                      <w:bCs/>
                      <w:lang w:eastAsia="en-US"/>
                    </w:rPr>
                  </w:pPr>
                </w:p>
                <w:p w:rsidR="00FA554F" w:rsidRPr="000826BF" w:rsidRDefault="00FA554F" w:rsidP="00321906">
                  <w:pPr>
                    <w:spacing w:line="276" w:lineRule="auto"/>
                    <w:jc w:val="center"/>
                    <w:rPr>
                      <w:b/>
                      <w:bCs/>
                      <w:lang w:eastAsia="en-US"/>
                    </w:rPr>
                  </w:pPr>
                  <w:r w:rsidRPr="000826BF">
                    <w:rPr>
                      <w:b/>
                      <w:bCs/>
                      <w:sz w:val="22"/>
                      <w:szCs w:val="22"/>
                      <w:lang w:eastAsia="en-US"/>
                    </w:rPr>
                    <w:t>Γεώργιος Βασιλείου</w:t>
                  </w:r>
                </w:p>
                <w:p w:rsidR="00FA554F" w:rsidRPr="000826BF" w:rsidRDefault="00FA554F" w:rsidP="00321906">
                  <w:pPr>
                    <w:spacing w:line="276" w:lineRule="auto"/>
                    <w:jc w:val="center"/>
                    <w:rPr>
                      <w:b/>
                      <w:bCs/>
                      <w:lang w:eastAsia="en-US"/>
                    </w:rPr>
                  </w:pPr>
                  <w:r w:rsidRPr="000826BF">
                    <w:rPr>
                      <w:b/>
                      <w:bCs/>
                      <w:sz w:val="22"/>
                      <w:szCs w:val="22"/>
                      <w:lang w:val="en-US" w:eastAsia="en-US"/>
                    </w:rPr>
                    <w:t>TE</w:t>
                  </w:r>
                  <w:r w:rsidRPr="000826BF">
                    <w:rPr>
                      <w:b/>
                      <w:bCs/>
                      <w:sz w:val="22"/>
                      <w:szCs w:val="22"/>
                      <w:lang w:eastAsia="en-US"/>
                    </w:rPr>
                    <w:t xml:space="preserve"> Τεχνολογικών Εφαρμογών</w:t>
                  </w:r>
                </w:p>
                <w:p w:rsidR="00FA554F" w:rsidRDefault="00FA554F" w:rsidP="00321906">
                  <w:pPr>
                    <w:spacing w:line="276" w:lineRule="auto"/>
                    <w:jc w:val="center"/>
                    <w:rPr>
                      <w:b/>
                      <w:bCs/>
                      <w:lang w:eastAsia="en-US"/>
                    </w:rPr>
                  </w:pPr>
                  <w:r w:rsidRPr="000826BF">
                    <w:rPr>
                      <w:b/>
                      <w:bCs/>
                      <w:sz w:val="22"/>
                      <w:szCs w:val="22"/>
                      <w:lang w:eastAsia="en-US"/>
                    </w:rPr>
                    <w:t>Αυτοματισμού</w:t>
                  </w:r>
                </w:p>
                <w:p w:rsidR="00FA554F" w:rsidRDefault="00FA554F" w:rsidP="00321906">
                  <w:pPr>
                    <w:spacing w:line="276" w:lineRule="auto"/>
                    <w:jc w:val="center"/>
                    <w:rPr>
                      <w:b/>
                      <w:bCs/>
                      <w:lang w:eastAsia="en-US"/>
                    </w:rPr>
                  </w:pPr>
                </w:p>
                <w:p w:rsidR="00FA554F" w:rsidRDefault="00FA554F" w:rsidP="00321906">
                  <w:pPr>
                    <w:spacing w:line="276" w:lineRule="auto"/>
                    <w:jc w:val="center"/>
                    <w:rPr>
                      <w:b/>
                      <w:bCs/>
                      <w:lang w:eastAsia="en-US"/>
                    </w:rPr>
                  </w:pPr>
                </w:p>
                <w:p w:rsidR="00FA554F" w:rsidRDefault="00FA554F" w:rsidP="00321906">
                  <w:pPr>
                    <w:spacing w:line="276" w:lineRule="auto"/>
                    <w:jc w:val="center"/>
                    <w:rPr>
                      <w:b/>
                      <w:bCs/>
                      <w:lang w:eastAsia="en-US"/>
                    </w:rPr>
                  </w:pPr>
                </w:p>
                <w:p w:rsidR="00FA554F" w:rsidRPr="000826BF" w:rsidRDefault="00FA554F" w:rsidP="00FD4629">
                  <w:pPr>
                    <w:spacing w:line="276" w:lineRule="auto"/>
                    <w:rPr>
                      <w:rFonts w:eastAsia="Arial"/>
                      <w:lang w:eastAsia="en-US"/>
                    </w:rPr>
                  </w:pPr>
                </w:p>
              </w:tc>
              <w:tc>
                <w:tcPr>
                  <w:tcW w:w="4643" w:type="dxa"/>
                </w:tcPr>
                <w:p w:rsidR="00FA554F" w:rsidRPr="000826BF" w:rsidRDefault="00FA554F" w:rsidP="00321906">
                  <w:pPr>
                    <w:spacing w:line="276" w:lineRule="auto"/>
                    <w:jc w:val="center"/>
                    <w:rPr>
                      <w:b/>
                      <w:bCs/>
                      <w:lang w:eastAsia="en-US"/>
                    </w:rPr>
                  </w:pPr>
                  <w:r w:rsidRPr="000826BF">
                    <w:rPr>
                      <w:b/>
                      <w:bCs/>
                      <w:sz w:val="22"/>
                      <w:szCs w:val="22"/>
                      <w:lang w:eastAsia="en-US"/>
                    </w:rPr>
                    <w:lastRenderedPageBreak/>
                    <w:t>Ο   ΔΙΕΥΘΥΝΤΗΣ</w:t>
                  </w:r>
                </w:p>
                <w:p w:rsidR="00FA554F" w:rsidRPr="000826BF" w:rsidRDefault="00FA554F" w:rsidP="00321906">
                  <w:pPr>
                    <w:spacing w:line="200" w:lineRule="atLeast"/>
                    <w:jc w:val="center"/>
                    <w:rPr>
                      <w:b/>
                      <w:bCs/>
                      <w:lang w:eastAsia="en-US"/>
                    </w:rPr>
                  </w:pPr>
                  <w:r w:rsidRPr="000826BF">
                    <w:rPr>
                      <w:b/>
                      <w:bCs/>
                      <w:sz w:val="22"/>
                      <w:szCs w:val="22"/>
                      <w:lang w:eastAsia="en-US"/>
                    </w:rPr>
                    <w:t>ΤΕΧΝΙΚΩΝ  ΥΠΗΡΕΣΙΩΝ</w:t>
                  </w:r>
                  <w:r w:rsidRPr="000826BF">
                    <w:rPr>
                      <w:b/>
                      <w:bCs/>
                      <w:sz w:val="22"/>
                      <w:szCs w:val="22"/>
                      <w:lang w:eastAsia="en-US"/>
                    </w:rPr>
                    <w:br/>
                  </w:r>
                </w:p>
                <w:p w:rsidR="00FA554F" w:rsidRPr="000826BF" w:rsidRDefault="00FA554F" w:rsidP="00321906">
                  <w:pPr>
                    <w:spacing w:line="200" w:lineRule="atLeast"/>
                    <w:jc w:val="center"/>
                    <w:rPr>
                      <w:b/>
                      <w:bCs/>
                      <w:lang w:eastAsia="en-US"/>
                    </w:rPr>
                  </w:pPr>
                </w:p>
                <w:p w:rsidR="00FA554F" w:rsidRPr="000826BF" w:rsidRDefault="00FA554F" w:rsidP="00321906">
                  <w:pPr>
                    <w:spacing w:line="200" w:lineRule="atLeast"/>
                    <w:jc w:val="center"/>
                    <w:rPr>
                      <w:b/>
                      <w:bCs/>
                      <w:lang w:eastAsia="en-US"/>
                    </w:rPr>
                  </w:pPr>
                  <w:r w:rsidRPr="000826BF">
                    <w:rPr>
                      <w:b/>
                      <w:bCs/>
                      <w:sz w:val="22"/>
                      <w:szCs w:val="22"/>
                      <w:lang w:eastAsia="en-US"/>
                    </w:rPr>
                    <w:t xml:space="preserve">Γεώργιος  </w:t>
                  </w:r>
                  <w:proofErr w:type="spellStart"/>
                  <w:r w:rsidRPr="000826BF">
                    <w:rPr>
                      <w:b/>
                      <w:bCs/>
                      <w:sz w:val="22"/>
                      <w:szCs w:val="22"/>
                      <w:lang w:eastAsia="en-US"/>
                    </w:rPr>
                    <w:t>Ροδάτος</w:t>
                  </w:r>
                  <w:proofErr w:type="spellEnd"/>
                </w:p>
                <w:p w:rsidR="00FA554F" w:rsidRPr="000826BF" w:rsidRDefault="00FA554F" w:rsidP="00321906">
                  <w:pPr>
                    <w:spacing w:line="200" w:lineRule="atLeast"/>
                    <w:jc w:val="center"/>
                    <w:rPr>
                      <w:b/>
                      <w:bCs/>
                      <w:lang w:eastAsia="en-US"/>
                    </w:rPr>
                  </w:pPr>
                  <w:r w:rsidRPr="000826BF">
                    <w:rPr>
                      <w:b/>
                      <w:bCs/>
                      <w:sz w:val="22"/>
                      <w:szCs w:val="22"/>
                      <w:lang w:eastAsia="en-US"/>
                    </w:rPr>
                    <w:t>ΠΕ Αρχιτέκτων Μηχανικός Ε.Μ.Π.</w:t>
                  </w:r>
                </w:p>
                <w:p w:rsidR="00FA554F" w:rsidRPr="000826BF" w:rsidRDefault="00FA554F" w:rsidP="00321906">
                  <w:pPr>
                    <w:spacing w:line="276" w:lineRule="auto"/>
                    <w:ind w:right="-210"/>
                    <w:jc w:val="center"/>
                    <w:rPr>
                      <w:rFonts w:eastAsia="Arial"/>
                      <w:lang w:eastAsia="en-US"/>
                    </w:rPr>
                  </w:pPr>
                </w:p>
                <w:p w:rsidR="00FA554F" w:rsidRDefault="00FA554F" w:rsidP="00321906">
                  <w:pPr>
                    <w:spacing w:line="276" w:lineRule="auto"/>
                    <w:jc w:val="center"/>
                    <w:rPr>
                      <w:rFonts w:eastAsia="Arial"/>
                      <w:lang w:eastAsia="en-US"/>
                    </w:rPr>
                  </w:pPr>
                </w:p>
                <w:p w:rsidR="00FA554F" w:rsidRDefault="00FA554F" w:rsidP="00321906">
                  <w:pPr>
                    <w:spacing w:line="276" w:lineRule="auto"/>
                    <w:jc w:val="center"/>
                    <w:rPr>
                      <w:rFonts w:eastAsia="Arial"/>
                      <w:lang w:eastAsia="en-US"/>
                    </w:rPr>
                  </w:pPr>
                </w:p>
                <w:p w:rsidR="00FA554F" w:rsidRDefault="00FA554F" w:rsidP="00321906">
                  <w:pPr>
                    <w:spacing w:line="276" w:lineRule="auto"/>
                    <w:jc w:val="center"/>
                    <w:rPr>
                      <w:rFonts w:eastAsia="Arial"/>
                      <w:lang w:eastAsia="en-US"/>
                    </w:rPr>
                  </w:pPr>
                </w:p>
                <w:p w:rsidR="00FA554F" w:rsidRPr="000826BF" w:rsidRDefault="00FA554F" w:rsidP="00321906">
                  <w:pPr>
                    <w:spacing w:line="276" w:lineRule="auto"/>
                    <w:jc w:val="center"/>
                    <w:rPr>
                      <w:rFonts w:eastAsia="Arial"/>
                      <w:lang w:eastAsia="en-US"/>
                    </w:rPr>
                  </w:pPr>
                </w:p>
              </w:tc>
              <w:tc>
                <w:tcPr>
                  <w:tcW w:w="4643" w:type="dxa"/>
                </w:tcPr>
                <w:p w:rsidR="00FA554F" w:rsidRPr="000826BF" w:rsidRDefault="00FA554F" w:rsidP="00504E19">
                  <w:pPr>
                    <w:spacing w:line="276" w:lineRule="auto"/>
                    <w:ind w:right="-210"/>
                    <w:jc w:val="center"/>
                    <w:rPr>
                      <w:rFonts w:eastAsia="Arial"/>
                      <w:lang w:eastAsia="en-US"/>
                    </w:rPr>
                  </w:pPr>
                </w:p>
                <w:p w:rsidR="00FA554F" w:rsidRPr="00FA554F" w:rsidRDefault="00FA554F" w:rsidP="00504E19">
                  <w:pPr>
                    <w:spacing w:line="276" w:lineRule="auto"/>
                    <w:jc w:val="center"/>
                    <w:rPr>
                      <w:rFonts w:eastAsia="Arial"/>
                      <w:lang w:eastAsia="en-US"/>
                    </w:rPr>
                  </w:pPr>
                  <w:r w:rsidRPr="000826BF">
                    <w:rPr>
                      <w:b/>
                      <w:bCs/>
                      <w:sz w:val="22"/>
                      <w:szCs w:val="22"/>
                      <w:lang w:eastAsia="en-US"/>
                    </w:rPr>
                    <w:br/>
                  </w: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p w:rsidR="00FA554F" w:rsidRPr="00FA554F" w:rsidRDefault="00FA554F" w:rsidP="00504E19">
                  <w:pPr>
                    <w:spacing w:line="276" w:lineRule="auto"/>
                    <w:jc w:val="center"/>
                    <w:rPr>
                      <w:rFonts w:eastAsia="Arial"/>
                      <w:lang w:eastAsia="en-US"/>
                    </w:rPr>
                  </w:pPr>
                </w:p>
              </w:tc>
            </w:tr>
          </w:tbl>
          <w:p w:rsidR="00504E19" w:rsidRPr="000826BF" w:rsidRDefault="00E45942" w:rsidP="00504E19">
            <w:pPr>
              <w:pageBreakBefore/>
              <w:tabs>
                <w:tab w:val="left" w:pos="630"/>
                <w:tab w:val="left" w:pos="945"/>
              </w:tabs>
              <w:spacing w:after="120" w:line="276" w:lineRule="auto"/>
              <w:ind w:left="-500" w:right="-1330" w:hanging="500"/>
              <w:jc w:val="center"/>
              <w:rPr>
                <w:b/>
                <w:bCs/>
              </w:rPr>
            </w:pPr>
            <w:r w:rsidRPr="000826BF">
              <w:rPr>
                <w:b/>
                <w:bCs/>
                <w:sz w:val="22"/>
                <w:szCs w:val="22"/>
                <w:u w:val="single"/>
              </w:rPr>
              <w:lastRenderedPageBreak/>
              <w:t>Π</w:t>
            </w:r>
            <w:r w:rsidR="00504E19" w:rsidRPr="000826BF">
              <w:rPr>
                <w:b/>
                <w:bCs/>
                <w:sz w:val="22"/>
                <w:szCs w:val="22"/>
                <w:u w:val="single"/>
              </w:rPr>
              <w:t>ΑΡΑΡΤΗΜΑ Β'</w:t>
            </w:r>
            <w:r w:rsidR="00504E19" w:rsidRPr="000826BF">
              <w:rPr>
                <w:b/>
                <w:bCs/>
                <w:sz w:val="22"/>
                <w:szCs w:val="22"/>
                <w:u w:val="single"/>
              </w:rPr>
              <w:tab/>
            </w:r>
            <w:r w:rsidR="00504E19" w:rsidRPr="000826BF">
              <w:rPr>
                <w:sz w:val="22"/>
                <w:szCs w:val="22"/>
              </w:rPr>
              <w:tab/>
            </w:r>
          </w:p>
          <w:tbl>
            <w:tblPr>
              <w:tblW w:w="0" w:type="auto"/>
              <w:tblLayout w:type="fixed"/>
              <w:tblLook w:val="04A0"/>
            </w:tblPr>
            <w:tblGrid>
              <w:gridCol w:w="5344"/>
              <w:gridCol w:w="4149"/>
            </w:tblGrid>
            <w:tr w:rsidR="006905D7" w:rsidRPr="000826BF" w:rsidTr="0024293E">
              <w:trPr>
                <w:trHeight w:val="1332"/>
              </w:trPr>
              <w:tc>
                <w:tcPr>
                  <w:tcW w:w="5344" w:type="dxa"/>
                  <w:hideMark/>
                </w:tcPr>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BB21E3" w:rsidRDefault="005C11E8" w:rsidP="00BB21E3">
                  <w:pPr>
                    <w:rPr>
                      <w:b/>
                    </w:rPr>
                  </w:pPr>
                  <w:r w:rsidRPr="005C11E8">
                    <w:rPr>
                      <w:b/>
                      <w:sz w:val="22"/>
                      <w:szCs w:val="22"/>
                    </w:rPr>
                    <w:pict>
                      <v:shape id="_x0000_s1039" type="#_x0000_t75" style="position:absolute;margin-left:29.4pt;margin-top:-51.45pt;width:52.65pt;height:48.25pt;z-index:251667968;mso-wrap-distance-left:9.05pt;mso-wrap-distance-right:9.05pt" filled="t">
                        <v:fill color2="black"/>
                        <v:imagedata r:id="rId7" o:title=""/>
                        <w10:wrap type="square" side="right"/>
                      </v:shape>
                      <o:OLEObject Type="Embed" ProgID="Word.Picture.8" ShapeID="_x0000_s1039" DrawAspect="Content" ObjectID="_1661250249" r:id="rId13"/>
                    </w:pict>
                  </w:r>
                  <w:r w:rsidR="006905D7" w:rsidRPr="00BB21E3">
                    <w:rPr>
                      <w:b/>
                      <w:sz w:val="22"/>
                      <w:szCs w:val="22"/>
                    </w:rPr>
                    <w:t xml:space="preserve">ΕΛΛΗΝΙΚΗ ΔΗΜΟΚΡΑΤΙΑ </w:t>
                  </w:r>
                </w:p>
                <w:p w:rsidR="006905D7" w:rsidRPr="00BB21E3" w:rsidRDefault="006905D7" w:rsidP="00BB21E3">
                  <w:pPr>
                    <w:rPr>
                      <w:b/>
                    </w:rPr>
                  </w:pPr>
                  <w:r w:rsidRPr="00BB21E3">
                    <w:rPr>
                      <w:b/>
                      <w:sz w:val="22"/>
                      <w:szCs w:val="22"/>
                    </w:rPr>
                    <w:t>ΝΟΜΟΣ ΑΤΤΙΚΗΣ</w:t>
                  </w:r>
                </w:p>
                <w:p w:rsidR="006905D7" w:rsidRPr="00BB21E3" w:rsidRDefault="006905D7" w:rsidP="00BB21E3">
                  <w:pPr>
                    <w:rPr>
                      <w:b/>
                    </w:rPr>
                  </w:pPr>
                  <w:r w:rsidRPr="00BB21E3">
                    <w:rPr>
                      <w:b/>
                      <w:sz w:val="22"/>
                      <w:szCs w:val="22"/>
                    </w:rPr>
                    <w:t>ΔΗΜΟΣ ΑΙΓΑΛΕΩ</w:t>
                  </w:r>
                  <w:r w:rsidRPr="00BB21E3">
                    <w:rPr>
                      <w:b/>
                      <w:sz w:val="22"/>
                      <w:szCs w:val="22"/>
                    </w:rPr>
                    <w:tab/>
                    <w:t xml:space="preserve"> </w:t>
                  </w:r>
                  <w:r w:rsidRPr="00BB21E3">
                    <w:rPr>
                      <w:b/>
                      <w:sz w:val="22"/>
                      <w:szCs w:val="22"/>
                    </w:rPr>
                    <w:tab/>
                  </w:r>
                </w:p>
                <w:p w:rsidR="006905D7" w:rsidRPr="00BB21E3" w:rsidRDefault="006905D7" w:rsidP="00BB21E3">
                  <w:pPr>
                    <w:rPr>
                      <w:b/>
                    </w:rPr>
                  </w:pPr>
                  <w:r w:rsidRPr="00BB21E3">
                    <w:rPr>
                      <w:b/>
                      <w:sz w:val="22"/>
                      <w:szCs w:val="22"/>
                    </w:rPr>
                    <w:t>Δ/ΝΣΗ ΤΕΧΝΙΚΩΝ ΥΠΗΡΕΣΙΩΝ</w:t>
                  </w:r>
                </w:p>
                <w:p w:rsidR="006905D7" w:rsidRPr="00BB21E3" w:rsidRDefault="006905D7" w:rsidP="00BB21E3">
                  <w:pPr>
                    <w:rPr>
                      <w:b/>
                    </w:rPr>
                  </w:pPr>
                  <w:r w:rsidRPr="00BB21E3">
                    <w:rPr>
                      <w:b/>
                      <w:sz w:val="22"/>
                      <w:szCs w:val="22"/>
                    </w:rPr>
                    <w:t>ΤΜΗΜΑ ΤΕΧΝΙΚΩΝ ΣΥΝΕΡΓΕΙΩΝ</w:t>
                  </w:r>
                </w:p>
                <w:p w:rsidR="006905D7" w:rsidRPr="00BB21E3" w:rsidRDefault="006905D7" w:rsidP="00BB21E3">
                  <w:pPr>
                    <w:rPr>
                      <w:b/>
                    </w:rPr>
                  </w:pPr>
                  <w:r w:rsidRPr="00BB21E3">
                    <w:rPr>
                      <w:b/>
                      <w:sz w:val="22"/>
                      <w:szCs w:val="22"/>
                    </w:rPr>
                    <w:t xml:space="preserve">Α.Μ.: 6(5)/2020  </w:t>
                  </w:r>
                </w:p>
                <w:p w:rsidR="006905D7" w:rsidRPr="00BB21E3" w:rsidRDefault="006905D7" w:rsidP="00BB21E3">
                  <w:pPr>
                    <w:rPr>
                      <w:b/>
                    </w:rPr>
                  </w:pPr>
                  <w:r w:rsidRPr="00BB21E3">
                    <w:rPr>
                      <w:b/>
                      <w:sz w:val="22"/>
                      <w:szCs w:val="22"/>
                    </w:rPr>
                    <w:t>YΠΟΜΕΛΕΤΗ  6(5)/2020</w:t>
                  </w:r>
                </w:p>
                <w:p w:rsidR="006905D7" w:rsidRPr="00BB21E3" w:rsidRDefault="006905D7" w:rsidP="00BB21E3">
                  <w:pPr>
                    <w:rPr>
                      <w:b/>
                    </w:rPr>
                  </w:pPr>
                  <w:r w:rsidRPr="000826BF">
                    <w:rPr>
                      <w:b/>
                      <w:sz w:val="22"/>
                      <w:szCs w:val="22"/>
                    </w:rPr>
                    <w:t xml:space="preserve">Αρ. </w:t>
                  </w:r>
                  <w:proofErr w:type="spellStart"/>
                  <w:r w:rsidRPr="000826BF">
                    <w:rPr>
                      <w:b/>
                      <w:sz w:val="22"/>
                      <w:szCs w:val="22"/>
                    </w:rPr>
                    <w:t>Πρωτ</w:t>
                  </w:r>
                  <w:proofErr w:type="spellEnd"/>
                  <w:r w:rsidRPr="000826BF">
                    <w:rPr>
                      <w:b/>
                      <w:sz w:val="22"/>
                      <w:szCs w:val="22"/>
                    </w:rPr>
                    <w:t>. :  18746/6-8-20</w:t>
                  </w:r>
                </w:p>
                <w:p w:rsidR="006905D7" w:rsidRPr="000826BF" w:rsidRDefault="006905D7" w:rsidP="00BB21E3">
                  <w:pPr>
                    <w:rPr>
                      <w:b/>
                    </w:rPr>
                  </w:pPr>
                  <w:r w:rsidRPr="000826BF">
                    <w:rPr>
                      <w:b/>
                      <w:sz w:val="22"/>
                      <w:szCs w:val="22"/>
                    </w:rPr>
                    <w:t>Κ.Α. : 15.7331.037</w:t>
                  </w:r>
                  <w:r w:rsidRPr="00BB21E3">
                    <w:rPr>
                      <w:b/>
                      <w:sz w:val="22"/>
                      <w:szCs w:val="22"/>
                    </w:rPr>
                    <w:t xml:space="preserve"> </w:t>
                  </w:r>
                </w:p>
                <w:p w:rsidR="006905D7" w:rsidRPr="000826BF" w:rsidRDefault="006905D7" w:rsidP="00BB21E3">
                  <w:pPr>
                    <w:rPr>
                      <w:b/>
                      <w:bCs/>
                      <w:lang w:eastAsia="en-US"/>
                    </w:rPr>
                  </w:pPr>
                  <w:r w:rsidRPr="00BB21E3">
                    <w:rPr>
                      <w:b/>
                      <w:sz w:val="22"/>
                      <w:szCs w:val="22"/>
                    </w:rPr>
                    <w:t>CPV: (03419000-0) (ΞΥΛΕΙΑ)</w:t>
                  </w:r>
                </w:p>
              </w:tc>
              <w:tc>
                <w:tcPr>
                  <w:tcW w:w="4149" w:type="dxa"/>
                  <w:hideMark/>
                </w:tcPr>
                <w:p w:rsidR="006905D7" w:rsidRDefault="006905D7" w:rsidP="0024293E">
                  <w:pPr>
                    <w:spacing w:after="40" w:line="25" w:lineRule="atLeast"/>
                    <w:rPr>
                      <w:bCs/>
                      <w:lang w:eastAsia="en-US"/>
                    </w:rPr>
                  </w:pPr>
                  <w:r w:rsidRPr="000826BF">
                    <w:rPr>
                      <w:bCs/>
                      <w:sz w:val="22"/>
                      <w:szCs w:val="22"/>
                      <w:lang w:eastAsia="en-US"/>
                    </w:rPr>
                    <w:t xml:space="preserve"> </w:t>
                  </w: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Pr="000826BF" w:rsidRDefault="002828BF" w:rsidP="005D4B16">
                  <w:pPr>
                    <w:rPr>
                      <w:b/>
                    </w:rPr>
                  </w:pPr>
                  <w:r>
                    <w:rPr>
                      <w:b/>
                      <w:sz w:val="22"/>
                      <w:szCs w:val="22"/>
                    </w:rPr>
                    <w:t>«ΠΡΟΜΗΘΕΙΑ ΥΛΙΚΩΝ-</w:t>
                  </w:r>
                  <w:r w:rsidRPr="000826BF">
                    <w:rPr>
                      <w:b/>
                      <w:sz w:val="22"/>
                      <w:szCs w:val="22"/>
                    </w:rPr>
                    <w:t>ΞΥΛΕΙΑ</w:t>
                  </w:r>
                </w:p>
                <w:p w:rsidR="006905D7" w:rsidRPr="000826BF" w:rsidRDefault="006905D7" w:rsidP="005D4B16">
                  <w:r w:rsidRPr="000826BF">
                    <w:rPr>
                      <w:sz w:val="22"/>
                      <w:szCs w:val="22"/>
                    </w:rPr>
                    <w:t>Γ</w:t>
                  </w:r>
                  <w:r w:rsidRPr="000826BF">
                    <w:rPr>
                      <w:sz w:val="22"/>
                      <w:szCs w:val="22"/>
                      <w:lang w:val="en-US"/>
                    </w:rPr>
                    <w:t>I</w:t>
                  </w:r>
                  <w:r w:rsidRPr="000826BF">
                    <w:rPr>
                      <w:sz w:val="22"/>
                      <w:szCs w:val="22"/>
                    </w:rPr>
                    <w:t>Α ΤΙΣ  ΑΝΑΓΚ</w:t>
                  </w:r>
                  <w:r>
                    <w:rPr>
                      <w:sz w:val="22"/>
                      <w:szCs w:val="22"/>
                    </w:rPr>
                    <w:t xml:space="preserve">ΕΣ  ΤΟΥ   ΕΡΓΟΥ  ΑΥΤΕΠΙΣΤΑΣΙΑΣ </w:t>
                  </w:r>
                  <w:r w:rsidRPr="000826BF">
                    <w:rPr>
                      <w:sz w:val="22"/>
                      <w:szCs w:val="22"/>
                    </w:rPr>
                    <w:t>:</w:t>
                  </w:r>
                  <w:r>
                    <w:rPr>
                      <w:sz w:val="22"/>
                      <w:szCs w:val="22"/>
                    </w:rPr>
                    <w:t xml:space="preserve"> </w:t>
                  </w:r>
                  <w:r w:rsidRPr="000826BF">
                    <w:rPr>
                      <w:sz w:val="22"/>
                      <w:szCs w:val="22"/>
                    </w:rPr>
                    <w:t xml:space="preserve">ΣΥΝΤΗΡΗΣΗ  ΚΑΙ ΕΠΙΣΚΕΥΗ    ΣΧΟΛΙΚΩΝ  ΚΤΙΡΙΩΝ, </w:t>
                  </w:r>
                  <w:r w:rsidRPr="000826BF">
                    <w:rPr>
                      <w:sz w:val="22"/>
                      <w:szCs w:val="22"/>
                      <w:lang w:val="en-US"/>
                    </w:rPr>
                    <w:t>A</w:t>
                  </w:r>
                  <w:r w:rsidRPr="000826BF">
                    <w:rPr>
                      <w:sz w:val="22"/>
                      <w:szCs w:val="22"/>
                    </w:rPr>
                    <w:t>ΘΛΗΤΙΚΩΝ  ΕΓΚΑΤΑΣΤΑΣΕΩΝ  ΚΑΙ  ΛΟΙΠΩΝ ΔΗΜΟΤΙΚΩΝ ΚΤΙΡΙΩΝ»</w:t>
                  </w:r>
                </w:p>
                <w:p w:rsidR="006905D7" w:rsidRPr="000826BF" w:rsidRDefault="002828BF" w:rsidP="005D4B16">
                  <w:pPr>
                    <w:spacing w:after="40" w:line="25" w:lineRule="atLeast"/>
                    <w:rPr>
                      <w:b/>
                      <w:bCs/>
                      <w:lang w:eastAsia="en-US"/>
                    </w:rPr>
                  </w:pPr>
                  <w:r>
                    <w:rPr>
                      <w:b/>
                      <w:bCs/>
                      <w:sz w:val="22"/>
                      <w:szCs w:val="22"/>
                      <w:lang w:eastAsia="en-US"/>
                    </w:rPr>
                    <w:t xml:space="preserve">Προϋπολογισμός:  </w:t>
                  </w:r>
                  <w:r w:rsidR="006905D7" w:rsidRPr="000826BF">
                    <w:rPr>
                      <w:b/>
                      <w:bCs/>
                      <w:sz w:val="22"/>
                      <w:szCs w:val="22"/>
                      <w:lang w:eastAsia="en-US"/>
                    </w:rPr>
                    <w:t>3.588,186</w:t>
                  </w:r>
                  <w:r w:rsidR="006905D7">
                    <w:rPr>
                      <w:b/>
                      <w:bCs/>
                      <w:sz w:val="22"/>
                      <w:szCs w:val="22"/>
                      <w:lang w:eastAsia="en-US"/>
                    </w:rPr>
                    <w:t xml:space="preserve"> </w:t>
                  </w:r>
                  <w:r>
                    <w:rPr>
                      <w:b/>
                      <w:bCs/>
                      <w:sz w:val="22"/>
                      <w:szCs w:val="22"/>
                      <w:lang w:eastAsia="en-US"/>
                    </w:rPr>
                    <w:t>€</w:t>
                  </w:r>
                </w:p>
                <w:p w:rsidR="006905D7" w:rsidRPr="000826BF" w:rsidRDefault="006905D7" w:rsidP="005D4B16">
                  <w:pPr>
                    <w:spacing w:after="40" w:line="25" w:lineRule="atLeast"/>
                    <w:rPr>
                      <w:b/>
                      <w:lang w:eastAsia="ar-SA"/>
                    </w:rPr>
                  </w:pPr>
                  <w:r w:rsidRPr="000826BF">
                    <w:rPr>
                      <w:b/>
                      <w:bCs/>
                      <w:sz w:val="22"/>
                      <w:szCs w:val="22"/>
                      <w:lang w:eastAsia="en-US"/>
                    </w:rPr>
                    <w:t>(με τον Φ.Π.Α. 24%)</w:t>
                  </w:r>
                </w:p>
              </w:tc>
            </w:tr>
            <w:tr w:rsidR="00504E19" w:rsidRPr="000826BF" w:rsidTr="000826BF">
              <w:trPr>
                <w:trHeight w:val="263"/>
              </w:trPr>
              <w:tc>
                <w:tcPr>
                  <w:tcW w:w="5344" w:type="dxa"/>
                  <w:vAlign w:val="center"/>
                </w:tcPr>
                <w:p w:rsidR="00504E19" w:rsidRPr="000826BF" w:rsidRDefault="00504E19" w:rsidP="00504E19">
                  <w:pPr>
                    <w:spacing w:before="40" w:after="40" w:line="276" w:lineRule="auto"/>
                    <w:rPr>
                      <w:b/>
                      <w:bCs/>
                      <w:lang w:eastAsia="en-US"/>
                    </w:rPr>
                  </w:pPr>
                </w:p>
              </w:tc>
              <w:tc>
                <w:tcPr>
                  <w:tcW w:w="4149" w:type="dxa"/>
                  <w:vAlign w:val="center"/>
                </w:tcPr>
                <w:p w:rsidR="00504E19" w:rsidRPr="000826BF" w:rsidRDefault="00504E19" w:rsidP="00504E19">
                  <w:pPr>
                    <w:snapToGrid w:val="0"/>
                    <w:spacing w:after="40" w:line="276" w:lineRule="auto"/>
                    <w:rPr>
                      <w:b/>
                      <w:bCs/>
                      <w:lang w:eastAsia="en-US"/>
                    </w:rPr>
                  </w:pPr>
                </w:p>
              </w:tc>
            </w:tr>
            <w:tr w:rsidR="00504E19" w:rsidRPr="000826BF" w:rsidTr="000826BF">
              <w:trPr>
                <w:trHeight w:val="413"/>
              </w:trPr>
              <w:tc>
                <w:tcPr>
                  <w:tcW w:w="5344" w:type="dxa"/>
                  <w:vAlign w:val="center"/>
                </w:tcPr>
                <w:p w:rsidR="00504E19" w:rsidRPr="000826BF" w:rsidRDefault="00504E19" w:rsidP="00504E19">
                  <w:pPr>
                    <w:spacing w:before="40" w:after="40" w:line="276" w:lineRule="auto"/>
                    <w:rPr>
                      <w:b/>
                      <w:bCs/>
                      <w:lang w:eastAsia="en-US"/>
                    </w:rPr>
                  </w:pPr>
                </w:p>
              </w:tc>
              <w:tc>
                <w:tcPr>
                  <w:tcW w:w="4149" w:type="dxa"/>
                  <w:vAlign w:val="center"/>
                </w:tcPr>
                <w:p w:rsidR="00504E19" w:rsidRPr="000826BF" w:rsidRDefault="00504E19" w:rsidP="00504E19">
                  <w:pPr>
                    <w:snapToGrid w:val="0"/>
                    <w:spacing w:after="40" w:line="276" w:lineRule="auto"/>
                    <w:rPr>
                      <w:b/>
                      <w:bCs/>
                      <w:lang w:eastAsia="en-US"/>
                    </w:rPr>
                  </w:pPr>
                </w:p>
              </w:tc>
            </w:tr>
          </w:tbl>
          <w:p w:rsidR="00504E19" w:rsidRPr="000826BF" w:rsidRDefault="00504E19" w:rsidP="00504E19">
            <w:pPr>
              <w:spacing w:line="360" w:lineRule="auto"/>
              <w:jc w:val="center"/>
              <w:rPr>
                <w:b/>
                <w:u w:val="single"/>
              </w:rPr>
            </w:pPr>
          </w:p>
          <w:p w:rsidR="00504E19" w:rsidRPr="000826BF" w:rsidRDefault="00504E19" w:rsidP="00504E19">
            <w:pPr>
              <w:spacing w:line="360" w:lineRule="auto"/>
              <w:jc w:val="center"/>
            </w:pPr>
            <w:r w:rsidRPr="000826BF">
              <w:rPr>
                <w:b/>
                <w:sz w:val="22"/>
                <w:szCs w:val="22"/>
                <w:u w:val="single"/>
              </w:rPr>
              <w:t xml:space="preserve">ΕΝΤΥΠΟ </w:t>
            </w:r>
            <w:r w:rsidR="006905D7">
              <w:rPr>
                <w:b/>
                <w:sz w:val="22"/>
                <w:szCs w:val="22"/>
                <w:u w:val="single"/>
              </w:rPr>
              <w:t xml:space="preserve"> </w:t>
            </w:r>
            <w:r w:rsidRPr="000826BF">
              <w:rPr>
                <w:b/>
                <w:sz w:val="22"/>
                <w:szCs w:val="22"/>
                <w:u w:val="single"/>
              </w:rPr>
              <w:t>Ο Ι Κ Ο Ν Ο Μ Ι Κ ΗΣ    Π Ρ Ο Σ Φ Ο Ρ ΑΣ</w:t>
            </w:r>
          </w:p>
          <w:p w:rsidR="00504E19" w:rsidRPr="000826BF" w:rsidRDefault="00504E19" w:rsidP="00504E19">
            <w:pPr>
              <w:spacing w:line="360" w:lineRule="auto"/>
              <w:jc w:val="center"/>
            </w:pPr>
          </w:p>
          <w:p w:rsidR="00504E19" w:rsidRPr="000826BF" w:rsidRDefault="00504E19" w:rsidP="00504E19">
            <w:pPr>
              <w:spacing w:line="360" w:lineRule="auto"/>
              <w:jc w:val="both"/>
              <w:rPr>
                <w:rFonts w:eastAsia="Arial"/>
                <w:position w:val="13"/>
              </w:rPr>
            </w:pPr>
            <w:r w:rsidRPr="000826BF">
              <w:rPr>
                <w:position w:val="13"/>
                <w:sz w:val="22"/>
                <w:szCs w:val="22"/>
              </w:rPr>
              <w:tab/>
              <w:t xml:space="preserve">Του/της …………………….……………………………………….…….…………, </w:t>
            </w:r>
          </w:p>
          <w:p w:rsidR="00504E19" w:rsidRPr="000826BF" w:rsidRDefault="00504E19" w:rsidP="00504E19">
            <w:pPr>
              <w:spacing w:line="360" w:lineRule="auto"/>
              <w:jc w:val="both"/>
              <w:rPr>
                <w:rFonts w:eastAsia="Arial"/>
                <w:position w:val="14"/>
              </w:rPr>
            </w:pPr>
            <w:r w:rsidRPr="000826BF">
              <w:rPr>
                <w:rFonts w:eastAsia="Arial"/>
                <w:position w:val="13"/>
                <w:sz w:val="22"/>
                <w:szCs w:val="22"/>
              </w:rPr>
              <w:t>…………………………………………………………………………………………………</w:t>
            </w:r>
            <w:r w:rsidRPr="000826BF">
              <w:rPr>
                <w:position w:val="13"/>
                <w:sz w:val="22"/>
                <w:szCs w:val="22"/>
              </w:rPr>
              <w:t>.</w:t>
            </w:r>
          </w:p>
          <w:p w:rsidR="00504E19" w:rsidRPr="000826BF" w:rsidRDefault="00504E19" w:rsidP="00504E19">
            <w:pPr>
              <w:spacing w:line="360" w:lineRule="auto"/>
              <w:jc w:val="both"/>
              <w:rPr>
                <w:position w:val="13"/>
              </w:rPr>
            </w:pPr>
            <w:r w:rsidRPr="000826BF">
              <w:rPr>
                <w:rFonts w:eastAsia="Arial"/>
                <w:position w:val="14"/>
                <w:sz w:val="22"/>
                <w:szCs w:val="22"/>
              </w:rPr>
              <w:t>…………………………………………………………………………………………………</w:t>
            </w:r>
          </w:p>
          <w:p w:rsidR="00504E19" w:rsidRPr="000826BF" w:rsidRDefault="00504E19" w:rsidP="00504E19">
            <w:pPr>
              <w:spacing w:line="360" w:lineRule="auto"/>
              <w:jc w:val="both"/>
              <w:rPr>
                <w:position w:val="13"/>
              </w:rPr>
            </w:pPr>
            <w:r w:rsidRPr="000826BF">
              <w:rPr>
                <w:position w:val="13"/>
                <w:sz w:val="22"/>
                <w:szCs w:val="22"/>
              </w:rPr>
              <w:t xml:space="preserve">Α.Φ.Μ……………………………………….Δ.Ο.Υ. ………..………..….…….……………., </w:t>
            </w:r>
          </w:p>
          <w:p w:rsidR="00504E19" w:rsidRPr="000826BF" w:rsidRDefault="00504E19" w:rsidP="00504E19">
            <w:pPr>
              <w:spacing w:line="360" w:lineRule="auto"/>
              <w:jc w:val="both"/>
              <w:rPr>
                <w:position w:val="13"/>
              </w:rPr>
            </w:pPr>
            <w:r w:rsidRPr="000826BF">
              <w:rPr>
                <w:position w:val="13"/>
                <w:sz w:val="22"/>
                <w:szCs w:val="22"/>
              </w:rPr>
              <w:t xml:space="preserve">έδρα ………………………..…...., οδός ………….…………., αριθμός …….…, </w:t>
            </w:r>
          </w:p>
          <w:p w:rsidR="00504E19" w:rsidRPr="000826BF" w:rsidRDefault="00504E19" w:rsidP="00504E19">
            <w:pPr>
              <w:spacing w:line="360" w:lineRule="auto"/>
              <w:jc w:val="both"/>
            </w:pPr>
            <w:r w:rsidRPr="000826BF">
              <w:rPr>
                <w:position w:val="13"/>
                <w:sz w:val="22"/>
                <w:szCs w:val="22"/>
              </w:rPr>
              <w:t xml:space="preserve">τηλέφωνο …………………., φαξ …………..………………….., </w:t>
            </w:r>
            <w:proofErr w:type="gramStart"/>
            <w:r w:rsidRPr="000826BF">
              <w:rPr>
                <w:position w:val="13"/>
                <w:sz w:val="22"/>
                <w:szCs w:val="22"/>
                <w:lang w:val="en-US"/>
              </w:rPr>
              <w:t>email</w:t>
            </w:r>
            <w:proofErr w:type="gramEnd"/>
            <w:r w:rsidRPr="000826BF">
              <w:rPr>
                <w:position w:val="13"/>
                <w:sz w:val="22"/>
                <w:szCs w:val="22"/>
              </w:rPr>
              <w:t xml:space="preserve">: ………………………. </w:t>
            </w:r>
          </w:p>
          <w:p w:rsidR="00504E19" w:rsidRPr="000826BF" w:rsidRDefault="00504E19" w:rsidP="00504E19">
            <w:pPr>
              <w:jc w:val="both"/>
            </w:pPr>
          </w:p>
          <w:p w:rsidR="00504E19" w:rsidRPr="000826BF" w:rsidRDefault="00504E19" w:rsidP="00504E19">
            <w:pPr>
              <w:jc w:val="both"/>
            </w:pPr>
          </w:p>
          <w:p w:rsidR="00504E19" w:rsidRPr="000826BF" w:rsidRDefault="00504E19" w:rsidP="00504E19">
            <w:pPr>
              <w:jc w:val="both"/>
            </w:pPr>
          </w:p>
          <w:p w:rsidR="00504E19" w:rsidRPr="000826BF" w:rsidRDefault="00504E19"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660DFA" w:rsidRPr="000826BF" w:rsidRDefault="00660DFA" w:rsidP="00504E19">
            <w:pPr>
              <w:jc w:val="both"/>
            </w:pPr>
          </w:p>
          <w:p w:rsidR="00504E19" w:rsidRPr="000826BF" w:rsidRDefault="00504E19" w:rsidP="00504E19">
            <w:pPr>
              <w:jc w:val="both"/>
            </w:pPr>
          </w:p>
          <w:p w:rsidR="00504E19" w:rsidRPr="000826BF" w:rsidRDefault="00504E19" w:rsidP="00504E19">
            <w:pPr>
              <w:jc w:val="both"/>
            </w:pPr>
          </w:p>
          <w:p w:rsidR="00504E19" w:rsidRDefault="00504E19" w:rsidP="00504E19">
            <w:pPr>
              <w:jc w:val="both"/>
            </w:pPr>
          </w:p>
          <w:p w:rsidR="006905D7" w:rsidRPr="000826BF" w:rsidRDefault="006905D7" w:rsidP="00504E19">
            <w:pPr>
              <w:jc w:val="both"/>
            </w:pPr>
          </w:p>
          <w:p w:rsidR="00504E19" w:rsidRPr="000826BF" w:rsidRDefault="00504E19" w:rsidP="00504E19">
            <w:pPr>
              <w:jc w:val="both"/>
            </w:pPr>
          </w:p>
          <w:p w:rsidR="00504E19" w:rsidRDefault="00504E19" w:rsidP="00504E19">
            <w:pPr>
              <w:jc w:val="both"/>
            </w:pPr>
          </w:p>
          <w:p w:rsidR="00FA554F" w:rsidRPr="000826BF" w:rsidRDefault="00FA554F" w:rsidP="00504E19">
            <w:pPr>
              <w:jc w:val="both"/>
            </w:pPr>
          </w:p>
          <w:p w:rsidR="00504E19" w:rsidRPr="000826BF" w:rsidRDefault="00504E19" w:rsidP="00504E19">
            <w:pPr>
              <w:jc w:val="both"/>
            </w:pPr>
          </w:p>
          <w:p w:rsidR="00504E19" w:rsidRPr="000826BF" w:rsidRDefault="00504E19" w:rsidP="00504E19">
            <w:pPr>
              <w:jc w:val="both"/>
            </w:pPr>
          </w:p>
          <w:p w:rsidR="00504E19" w:rsidRPr="000826BF" w:rsidRDefault="00504E19" w:rsidP="00504E19">
            <w:pPr>
              <w:jc w:val="center"/>
            </w:pPr>
            <w:r w:rsidRPr="000826BF">
              <w:rPr>
                <w:b/>
                <w:sz w:val="22"/>
                <w:szCs w:val="22"/>
              </w:rPr>
              <w:t>ΠΡΟΥΠΟΛΟΓΙΣΜΟΣ ΠΡΟΣΦΟΡΑΣ</w:t>
            </w:r>
          </w:p>
          <w:p w:rsidR="00504E19" w:rsidRPr="000826BF" w:rsidRDefault="00504E19" w:rsidP="00504E19">
            <w:pPr>
              <w:jc w:val="both"/>
            </w:pPr>
            <w:r w:rsidRPr="000826BF">
              <w:rPr>
                <w:sz w:val="22"/>
                <w:szCs w:val="22"/>
              </w:rPr>
              <w:t>-----------------------------------------------------------------------------------------------------------------</w:t>
            </w:r>
          </w:p>
          <w:p w:rsidR="00794404" w:rsidRDefault="00794404" w:rsidP="005D4B16">
            <w:pPr>
              <w:jc w:val="center"/>
              <w:rPr>
                <w:b/>
                <w:bCs/>
                <w:color w:val="000000"/>
                <w:lang w:eastAsia="en-US"/>
              </w:rPr>
            </w:pPr>
            <w:r w:rsidRPr="000826BF">
              <w:rPr>
                <w:b/>
                <w:bCs/>
                <w:color w:val="000000"/>
                <w:sz w:val="22"/>
                <w:szCs w:val="22"/>
                <w:lang w:eastAsia="en-US"/>
              </w:rPr>
              <w:t>ΞΥΛΕΙΑ</w:t>
            </w:r>
          </w:p>
          <w:p w:rsidR="00794404" w:rsidRDefault="00794404" w:rsidP="005D4B16">
            <w:pPr>
              <w:jc w:val="center"/>
              <w:rPr>
                <w:b/>
                <w:bCs/>
                <w:color w:val="000000"/>
                <w:lang w:eastAsia="en-US"/>
              </w:rPr>
            </w:pPr>
            <w:r w:rsidRPr="000826BF">
              <w:rPr>
                <w:b/>
                <w:bCs/>
                <w:color w:val="000000"/>
                <w:sz w:val="22"/>
                <w:szCs w:val="22"/>
                <w:lang w:val="en-US" w:eastAsia="en-US"/>
              </w:rPr>
              <w:t>CPV</w:t>
            </w:r>
            <w:r w:rsidRPr="000826BF">
              <w:rPr>
                <w:b/>
                <w:bCs/>
                <w:color w:val="000000"/>
                <w:sz w:val="22"/>
                <w:szCs w:val="22"/>
                <w:lang w:eastAsia="en-US"/>
              </w:rPr>
              <w:t>: (03419000-0)</w:t>
            </w:r>
          </w:p>
          <w:p w:rsidR="00504E19" w:rsidRPr="000826BF" w:rsidRDefault="00504E19" w:rsidP="00504E19"/>
          <w:tbl>
            <w:tblPr>
              <w:tblW w:w="9606" w:type="dxa"/>
              <w:tblLayout w:type="fixed"/>
              <w:tblLook w:val="04A0"/>
            </w:tblPr>
            <w:tblGrid>
              <w:gridCol w:w="533"/>
              <w:gridCol w:w="1702"/>
              <w:gridCol w:w="1134"/>
              <w:gridCol w:w="1134"/>
              <w:gridCol w:w="1559"/>
              <w:gridCol w:w="1843"/>
              <w:gridCol w:w="1701"/>
            </w:tblGrid>
            <w:tr w:rsidR="00BA1201" w:rsidRPr="000826BF" w:rsidTr="00BA1201">
              <w:trPr>
                <w:trHeight w:val="405"/>
              </w:trPr>
              <w:tc>
                <w:tcPr>
                  <w:tcW w:w="533" w:type="dxa"/>
                  <w:tcBorders>
                    <w:top w:val="single" w:sz="4" w:space="0" w:color="000000"/>
                    <w:left w:val="single" w:sz="4" w:space="0" w:color="000000"/>
                    <w:bottom w:val="single" w:sz="4" w:space="0" w:color="000000"/>
                    <w:right w:val="nil"/>
                  </w:tcBorders>
                  <w:hideMark/>
                </w:tcPr>
                <w:p w:rsidR="00504E19" w:rsidRPr="00BA1201" w:rsidRDefault="00504E19" w:rsidP="00504E19">
                  <w:pPr>
                    <w:spacing w:line="276" w:lineRule="auto"/>
                    <w:jc w:val="center"/>
                    <w:rPr>
                      <w:b/>
                      <w:sz w:val="20"/>
                      <w:szCs w:val="20"/>
                      <w:lang w:eastAsia="en-US"/>
                    </w:rPr>
                  </w:pPr>
                  <w:r w:rsidRPr="00BA1201">
                    <w:rPr>
                      <w:b/>
                      <w:bCs/>
                      <w:sz w:val="20"/>
                      <w:szCs w:val="20"/>
                      <w:lang w:eastAsia="en-US"/>
                    </w:rPr>
                    <w:t>Α/Α</w:t>
                  </w:r>
                </w:p>
              </w:tc>
              <w:tc>
                <w:tcPr>
                  <w:tcW w:w="1702" w:type="dxa"/>
                  <w:tcBorders>
                    <w:top w:val="single" w:sz="4" w:space="0" w:color="000000"/>
                    <w:left w:val="single" w:sz="4" w:space="0" w:color="000000"/>
                    <w:bottom w:val="single" w:sz="4" w:space="0" w:color="000000"/>
                    <w:right w:val="nil"/>
                  </w:tcBorders>
                </w:tcPr>
                <w:p w:rsidR="00504E19" w:rsidRPr="00BA1201" w:rsidRDefault="00504E19" w:rsidP="00504E19">
                  <w:pPr>
                    <w:spacing w:line="276" w:lineRule="auto"/>
                    <w:jc w:val="center"/>
                    <w:rPr>
                      <w:b/>
                      <w:sz w:val="20"/>
                      <w:szCs w:val="20"/>
                      <w:lang w:eastAsia="en-US"/>
                    </w:rPr>
                  </w:pPr>
                  <w:r w:rsidRPr="00BA1201">
                    <w:rPr>
                      <w:b/>
                      <w:sz w:val="20"/>
                      <w:szCs w:val="20"/>
                      <w:lang w:eastAsia="en-US"/>
                    </w:rPr>
                    <w:t>Είδος Υλικού</w:t>
                  </w:r>
                </w:p>
                <w:p w:rsidR="00504E19" w:rsidRPr="00BA1201" w:rsidRDefault="00504E19" w:rsidP="00504E19">
                  <w:pPr>
                    <w:spacing w:line="276" w:lineRule="auto"/>
                    <w:jc w:val="center"/>
                    <w:rPr>
                      <w:b/>
                      <w:sz w:val="20"/>
                      <w:szCs w:val="20"/>
                      <w:lang w:eastAsia="en-US"/>
                    </w:rPr>
                  </w:pPr>
                </w:p>
              </w:tc>
              <w:tc>
                <w:tcPr>
                  <w:tcW w:w="1134" w:type="dxa"/>
                  <w:tcBorders>
                    <w:top w:val="single" w:sz="4" w:space="0" w:color="000000"/>
                    <w:left w:val="single" w:sz="4" w:space="0" w:color="000000"/>
                    <w:bottom w:val="single" w:sz="4" w:space="0" w:color="000000"/>
                    <w:right w:val="nil"/>
                  </w:tcBorders>
                  <w:hideMark/>
                </w:tcPr>
                <w:p w:rsidR="00504E19" w:rsidRPr="00BA1201" w:rsidRDefault="00504E19" w:rsidP="00504E19">
                  <w:pPr>
                    <w:spacing w:line="276" w:lineRule="auto"/>
                    <w:jc w:val="center"/>
                    <w:rPr>
                      <w:b/>
                      <w:bCs/>
                      <w:sz w:val="20"/>
                      <w:szCs w:val="20"/>
                      <w:lang w:eastAsia="en-US"/>
                    </w:rPr>
                  </w:pPr>
                  <w:r w:rsidRPr="00BA1201">
                    <w:rPr>
                      <w:b/>
                      <w:sz w:val="20"/>
                      <w:szCs w:val="20"/>
                      <w:lang w:eastAsia="en-US"/>
                    </w:rPr>
                    <w:t>Μονάδα Μέτρησης</w:t>
                  </w:r>
                </w:p>
              </w:tc>
              <w:tc>
                <w:tcPr>
                  <w:tcW w:w="1134" w:type="dxa"/>
                  <w:tcBorders>
                    <w:top w:val="single" w:sz="4" w:space="0" w:color="000000"/>
                    <w:left w:val="single" w:sz="4" w:space="0" w:color="000000"/>
                    <w:bottom w:val="single" w:sz="4" w:space="0" w:color="000000"/>
                    <w:right w:val="nil"/>
                  </w:tcBorders>
                  <w:hideMark/>
                </w:tcPr>
                <w:p w:rsidR="00504E19" w:rsidRPr="00BA1201" w:rsidRDefault="00504E19" w:rsidP="00504E19">
                  <w:pPr>
                    <w:spacing w:line="276" w:lineRule="auto"/>
                    <w:jc w:val="center"/>
                    <w:rPr>
                      <w:b/>
                      <w:bCs/>
                      <w:sz w:val="20"/>
                      <w:szCs w:val="20"/>
                      <w:lang w:eastAsia="en-US"/>
                    </w:rPr>
                  </w:pPr>
                  <w:r w:rsidRPr="00BA1201">
                    <w:rPr>
                      <w:b/>
                      <w:bCs/>
                      <w:sz w:val="20"/>
                      <w:szCs w:val="20"/>
                      <w:lang w:eastAsia="en-US"/>
                    </w:rPr>
                    <w:t>Ποσότητα</w:t>
                  </w:r>
                </w:p>
              </w:tc>
              <w:tc>
                <w:tcPr>
                  <w:tcW w:w="1559" w:type="dxa"/>
                  <w:tcBorders>
                    <w:top w:val="single" w:sz="4" w:space="0" w:color="000000"/>
                    <w:left w:val="single" w:sz="4" w:space="0" w:color="000000"/>
                    <w:bottom w:val="single" w:sz="4" w:space="0" w:color="000000"/>
                    <w:right w:val="nil"/>
                  </w:tcBorders>
                  <w:hideMark/>
                </w:tcPr>
                <w:p w:rsidR="00504E19" w:rsidRPr="00BA1201" w:rsidRDefault="00504E19" w:rsidP="00504E19">
                  <w:pPr>
                    <w:spacing w:line="276" w:lineRule="auto"/>
                    <w:jc w:val="center"/>
                    <w:rPr>
                      <w:b/>
                      <w:bCs/>
                      <w:sz w:val="20"/>
                      <w:szCs w:val="20"/>
                      <w:lang w:eastAsia="en-US"/>
                    </w:rPr>
                  </w:pPr>
                  <w:r w:rsidRPr="00BA1201">
                    <w:rPr>
                      <w:b/>
                      <w:bCs/>
                      <w:sz w:val="20"/>
                      <w:szCs w:val="20"/>
                      <w:lang w:eastAsia="en-US"/>
                    </w:rPr>
                    <w:t>Προσφερόμενη Τιμή</w:t>
                  </w:r>
                </w:p>
              </w:tc>
              <w:tc>
                <w:tcPr>
                  <w:tcW w:w="1843" w:type="dxa"/>
                  <w:tcBorders>
                    <w:top w:val="single" w:sz="4" w:space="0" w:color="000000"/>
                    <w:left w:val="single" w:sz="4" w:space="0" w:color="000000"/>
                    <w:bottom w:val="single" w:sz="4" w:space="0" w:color="000000"/>
                    <w:right w:val="nil"/>
                  </w:tcBorders>
                  <w:hideMark/>
                </w:tcPr>
                <w:p w:rsidR="00504E19" w:rsidRPr="00BA1201" w:rsidRDefault="00504E19" w:rsidP="00504E19">
                  <w:pPr>
                    <w:spacing w:line="276" w:lineRule="auto"/>
                    <w:jc w:val="center"/>
                    <w:rPr>
                      <w:b/>
                      <w:bCs/>
                      <w:sz w:val="20"/>
                      <w:szCs w:val="20"/>
                      <w:lang w:eastAsia="en-US"/>
                    </w:rPr>
                  </w:pPr>
                  <w:r w:rsidRPr="00BA1201">
                    <w:rPr>
                      <w:b/>
                      <w:bCs/>
                      <w:sz w:val="20"/>
                      <w:szCs w:val="20"/>
                      <w:lang w:eastAsia="en-US"/>
                    </w:rPr>
                    <w:t>Ολογράφως</w:t>
                  </w:r>
                </w:p>
              </w:tc>
              <w:tc>
                <w:tcPr>
                  <w:tcW w:w="1701" w:type="dxa"/>
                  <w:tcBorders>
                    <w:top w:val="single" w:sz="4" w:space="0" w:color="000000"/>
                    <w:left w:val="single" w:sz="4" w:space="0" w:color="000000"/>
                    <w:bottom w:val="single" w:sz="4" w:space="0" w:color="000000"/>
                    <w:right w:val="single" w:sz="4" w:space="0" w:color="000000"/>
                  </w:tcBorders>
                  <w:hideMark/>
                </w:tcPr>
                <w:p w:rsidR="00504E19" w:rsidRPr="00BA1201" w:rsidRDefault="00504E19" w:rsidP="00504E19">
                  <w:pPr>
                    <w:spacing w:line="276" w:lineRule="auto"/>
                    <w:jc w:val="center"/>
                    <w:rPr>
                      <w:b/>
                      <w:bCs/>
                      <w:sz w:val="20"/>
                      <w:szCs w:val="20"/>
                      <w:lang w:eastAsia="en-US"/>
                    </w:rPr>
                  </w:pPr>
                  <w:r w:rsidRPr="00BA1201">
                    <w:rPr>
                      <w:b/>
                      <w:bCs/>
                      <w:sz w:val="20"/>
                      <w:szCs w:val="20"/>
                      <w:lang w:eastAsia="en-US"/>
                    </w:rPr>
                    <w:t>Δαπάνη χωρίς Φ.Π.Α</w:t>
                  </w:r>
                </w:p>
              </w:tc>
            </w:tr>
            <w:tr w:rsidR="00BA1201" w:rsidRPr="000826BF" w:rsidTr="00BA1201">
              <w:trPr>
                <w:trHeight w:val="1088"/>
              </w:trPr>
              <w:tc>
                <w:tcPr>
                  <w:tcW w:w="533"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1 .</w:t>
                  </w:r>
                </w:p>
              </w:tc>
              <w:tc>
                <w:tcPr>
                  <w:tcW w:w="1702"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Γυψοσανίδες επίπεδοι 12</w:t>
                  </w:r>
                  <w:r w:rsidRPr="000826BF">
                    <w:rPr>
                      <w:sz w:val="22"/>
                      <w:szCs w:val="22"/>
                      <w:lang w:val="en-US"/>
                    </w:rPr>
                    <w:t>mm</w:t>
                  </w:r>
                  <w:r w:rsidRPr="000826BF">
                    <w:rPr>
                      <w:sz w:val="22"/>
                      <w:szCs w:val="22"/>
                    </w:rPr>
                    <w:t xml:space="preserve"> μαζί  με  μεταλλικά  στηρίγματα </w:t>
                  </w:r>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A1201">
                  <w:pPr>
                    <w:jc w:val="center"/>
                  </w:pPr>
                  <w:r w:rsidRPr="000826BF">
                    <w:rPr>
                      <w:sz w:val="22"/>
                      <w:szCs w:val="22"/>
                    </w:rPr>
                    <w:t>Μ2</w:t>
                  </w:r>
                </w:p>
              </w:tc>
              <w:tc>
                <w:tcPr>
                  <w:tcW w:w="1134" w:type="dxa"/>
                  <w:tcBorders>
                    <w:top w:val="single" w:sz="4" w:space="0" w:color="000000"/>
                    <w:left w:val="single" w:sz="4" w:space="0" w:color="000000"/>
                    <w:bottom w:val="single" w:sz="4" w:space="0" w:color="000000"/>
                    <w:right w:val="nil"/>
                  </w:tcBorders>
                </w:tcPr>
                <w:p w:rsidR="002C6ACF" w:rsidRPr="000826BF" w:rsidRDefault="002C6ACF" w:rsidP="00BB358B">
                  <w:pPr>
                    <w:jc w:val="center"/>
                    <w:rPr>
                      <w:lang w:val="en-US"/>
                    </w:rPr>
                  </w:pPr>
                  <w:r w:rsidRPr="000826BF">
                    <w:rPr>
                      <w:sz w:val="22"/>
                      <w:szCs w:val="22"/>
                      <w:lang w:val="en-US"/>
                    </w:rPr>
                    <w:t>144</w:t>
                  </w:r>
                </w:p>
                <w:p w:rsidR="002C6ACF" w:rsidRPr="000826BF" w:rsidRDefault="002C6ACF" w:rsidP="00BB358B">
                  <w:pPr>
                    <w:jc w:val="center"/>
                  </w:pPr>
                </w:p>
                <w:p w:rsidR="002C6ACF" w:rsidRPr="000826BF" w:rsidRDefault="002C6ACF" w:rsidP="00BB358B">
                  <w:pPr>
                    <w:jc w:val="center"/>
                  </w:pPr>
                </w:p>
              </w:tc>
              <w:tc>
                <w:tcPr>
                  <w:tcW w:w="1559"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jc w:val="center"/>
                    <w:rPr>
                      <w:bCs/>
                      <w:lang w:eastAsia="en-US"/>
                    </w:rPr>
                  </w:pPr>
                </w:p>
                <w:p w:rsidR="002C6ACF" w:rsidRPr="000826BF" w:rsidRDefault="002C6ACF" w:rsidP="00504E19">
                  <w:pPr>
                    <w:spacing w:line="276" w:lineRule="auto"/>
                    <w:jc w:val="center"/>
                    <w:rPr>
                      <w:bCs/>
                      <w:lang w:eastAsia="en-US"/>
                    </w:rPr>
                  </w:pPr>
                </w:p>
                <w:p w:rsidR="002C6ACF" w:rsidRPr="000826BF" w:rsidRDefault="002C6ACF" w:rsidP="00504E19">
                  <w:pPr>
                    <w:spacing w:line="276" w:lineRule="auto"/>
                    <w:rPr>
                      <w:lang w:eastAsia="en-US"/>
                    </w:rPr>
                  </w:pPr>
                </w:p>
              </w:tc>
              <w:tc>
                <w:tcPr>
                  <w:tcW w:w="1843"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tabs>
                      <w:tab w:val="left" w:pos="1343"/>
                    </w:tabs>
                    <w:spacing w:line="276" w:lineRule="auto"/>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ACF" w:rsidRPr="000826BF" w:rsidRDefault="002C6ACF" w:rsidP="00504E19">
                  <w:pPr>
                    <w:tabs>
                      <w:tab w:val="left" w:pos="1343"/>
                    </w:tabs>
                    <w:snapToGrid w:val="0"/>
                    <w:spacing w:line="276" w:lineRule="auto"/>
                    <w:rPr>
                      <w:bCs/>
                      <w:lang w:eastAsia="en-US"/>
                    </w:rPr>
                  </w:pPr>
                </w:p>
              </w:tc>
            </w:tr>
            <w:tr w:rsidR="00BA1201" w:rsidRPr="000826BF" w:rsidTr="00BA1201">
              <w:trPr>
                <w:trHeight w:val="1160"/>
              </w:trPr>
              <w:tc>
                <w:tcPr>
                  <w:tcW w:w="533"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2.</w:t>
                  </w:r>
                </w:p>
              </w:tc>
              <w:tc>
                <w:tcPr>
                  <w:tcW w:w="1702"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proofErr w:type="spellStart"/>
                  <w:r w:rsidRPr="000826BF">
                    <w:rPr>
                      <w:sz w:val="22"/>
                      <w:szCs w:val="22"/>
                      <w:lang w:val="en-US"/>
                    </w:rPr>
                    <w:t>Λευκ</w:t>
                  </w:r>
                  <w:proofErr w:type="spellEnd"/>
                  <w:r w:rsidRPr="000826BF">
                    <w:rPr>
                      <w:sz w:val="22"/>
                      <w:szCs w:val="22"/>
                    </w:rPr>
                    <w:t xml:space="preserve">ή    Ξυλεία   Σουηδίας </w:t>
                  </w:r>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A1201">
                  <w:pPr>
                    <w:jc w:val="center"/>
                  </w:pPr>
                  <w:r w:rsidRPr="000826BF">
                    <w:rPr>
                      <w:sz w:val="22"/>
                      <w:szCs w:val="22"/>
                    </w:rPr>
                    <w:t>Μ3</w:t>
                  </w:r>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lang w:val="en-US"/>
                    </w:rPr>
                    <w:t>1</w:t>
                  </w:r>
                  <w:r w:rsidRPr="000826BF">
                    <w:rPr>
                      <w:sz w:val="22"/>
                      <w:szCs w:val="22"/>
                    </w:rPr>
                    <w:t>,77</w:t>
                  </w:r>
                </w:p>
                <w:p w:rsidR="002C6ACF" w:rsidRPr="000826BF" w:rsidRDefault="002C6ACF" w:rsidP="00BB358B">
                  <w:pPr>
                    <w:jc w:val="center"/>
                  </w:pPr>
                </w:p>
              </w:tc>
              <w:tc>
                <w:tcPr>
                  <w:tcW w:w="1559"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jc w:val="center"/>
                    <w:rPr>
                      <w:bCs/>
                      <w:lang w:eastAsia="en-US"/>
                    </w:rPr>
                  </w:pPr>
                </w:p>
                <w:p w:rsidR="002C6ACF" w:rsidRPr="000826BF" w:rsidRDefault="002C6ACF" w:rsidP="00504E19">
                  <w:pPr>
                    <w:spacing w:line="276" w:lineRule="auto"/>
                    <w:jc w:val="center"/>
                    <w:rPr>
                      <w:bCs/>
                      <w:lang w:eastAsia="en-US"/>
                    </w:rPr>
                  </w:pPr>
                </w:p>
                <w:p w:rsidR="002C6ACF" w:rsidRPr="000826BF" w:rsidRDefault="002C6ACF" w:rsidP="00504E19">
                  <w:pPr>
                    <w:spacing w:line="276" w:lineRule="auto"/>
                    <w:jc w:val="center"/>
                    <w:rPr>
                      <w:bCs/>
                      <w:lang w:eastAsia="en-US"/>
                    </w:rPr>
                  </w:pPr>
                </w:p>
                <w:p w:rsidR="002C6ACF" w:rsidRPr="000826BF" w:rsidRDefault="002C6ACF" w:rsidP="00504E19">
                  <w:pPr>
                    <w:spacing w:line="276" w:lineRule="auto"/>
                    <w:rPr>
                      <w:bCs/>
                      <w:lang w:eastAsia="en-US"/>
                    </w:rPr>
                  </w:pPr>
                </w:p>
              </w:tc>
              <w:tc>
                <w:tcPr>
                  <w:tcW w:w="1843"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jc w:val="center"/>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ACF" w:rsidRPr="000826BF" w:rsidRDefault="002C6ACF" w:rsidP="00504E19">
                  <w:pPr>
                    <w:snapToGrid w:val="0"/>
                    <w:spacing w:line="276" w:lineRule="auto"/>
                    <w:jc w:val="center"/>
                    <w:rPr>
                      <w:bCs/>
                      <w:lang w:eastAsia="en-US"/>
                    </w:rPr>
                  </w:pPr>
                </w:p>
              </w:tc>
            </w:tr>
            <w:tr w:rsidR="00BA1201" w:rsidRPr="000826BF" w:rsidTr="00BA1201">
              <w:trPr>
                <w:trHeight w:val="1160"/>
              </w:trPr>
              <w:tc>
                <w:tcPr>
                  <w:tcW w:w="533"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3.</w:t>
                  </w:r>
                </w:p>
              </w:tc>
              <w:tc>
                <w:tcPr>
                  <w:tcW w:w="1702"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rPr>
                      <w:lang w:val="en-US"/>
                    </w:rPr>
                  </w:pPr>
                  <w:r w:rsidRPr="000826BF">
                    <w:rPr>
                      <w:sz w:val="22"/>
                      <w:szCs w:val="22"/>
                    </w:rPr>
                    <w:t>Κόντρα πλακέ 5</w:t>
                  </w:r>
                  <w:r w:rsidRPr="000826BF">
                    <w:rPr>
                      <w:sz w:val="22"/>
                      <w:szCs w:val="22"/>
                      <w:lang w:val="en-US"/>
                    </w:rPr>
                    <w:t>mm</w:t>
                  </w:r>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A1201">
                  <w:pPr>
                    <w:jc w:val="center"/>
                    <w:rPr>
                      <w:lang w:val="en-US"/>
                    </w:rPr>
                  </w:pPr>
                  <w:r w:rsidRPr="000826BF">
                    <w:rPr>
                      <w:sz w:val="22"/>
                      <w:szCs w:val="22"/>
                      <w:lang w:val="en-US"/>
                    </w:rPr>
                    <w:t>M3</w:t>
                  </w:r>
                </w:p>
              </w:tc>
              <w:tc>
                <w:tcPr>
                  <w:tcW w:w="1134" w:type="dxa"/>
                  <w:tcBorders>
                    <w:top w:val="single" w:sz="4" w:space="0" w:color="000000"/>
                    <w:left w:val="single" w:sz="4" w:space="0" w:color="000000"/>
                    <w:bottom w:val="single" w:sz="4" w:space="0" w:color="000000"/>
                    <w:right w:val="nil"/>
                  </w:tcBorders>
                </w:tcPr>
                <w:p w:rsidR="002C6ACF" w:rsidRPr="000826BF" w:rsidRDefault="002C6ACF" w:rsidP="00BB358B">
                  <w:pPr>
                    <w:jc w:val="center"/>
                  </w:pPr>
                  <w:r w:rsidRPr="000826BF">
                    <w:rPr>
                      <w:sz w:val="22"/>
                      <w:szCs w:val="22"/>
                      <w:lang w:val="en-US"/>
                    </w:rPr>
                    <w:t>0,</w:t>
                  </w:r>
                  <w:r w:rsidRPr="000826BF">
                    <w:rPr>
                      <w:sz w:val="22"/>
                      <w:szCs w:val="22"/>
                    </w:rPr>
                    <w:t>24</w:t>
                  </w:r>
                </w:p>
                <w:p w:rsidR="002C6ACF" w:rsidRPr="000826BF" w:rsidRDefault="002C6ACF" w:rsidP="00BB358B">
                  <w:pPr>
                    <w:jc w:val="center"/>
                  </w:pPr>
                </w:p>
                <w:p w:rsidR="002C6ACF" w:rsidRPr="000826BF" w:rsidRDefault="002C6ACF" w:rsidP="00BB358B">
                  <w:pPr>
                    <w:jc w:val="center"/>
                  </w:pPr>
                </w:p>
              </w:tc>
              <w:tc>
                <w:tcPr>
                  <w:tcW w:w="1559"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rPr>
                      <w:bCs/>
                      <w:lang w:eastAsia="en-US"/>
                    </w:rPr>
                  </w:pPr>
                </w:p>
              </w:tc>
              <w:tc>
                <w:tcPr>
                  <w:tcW w:w="1843"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jc w:val="center"/>
                    <w:rPr>
                      <w:bCs/>
                      <w:lang w:eastAsia="en-US"/>
                    </w:rPr>
                  </w:pPr>
                </w:p>
                <w:p w:rsidR="002C6ACF" w:rsidRPr="000826BF" w:rsidRDefault="002C6ACF" w:rsidP="00504E19">
                  <w:pPr>
                    <w:spacing w:line="276" w:lineRule="auto"/>
                    <w:jc w:val="center"/>
                    <w:rPr>
                      <w:bCs/>
                      <w:lang w:eastAsia="en-US"/>
                    </w:rPr>
                  </w:pPr>
                </w:p>
                <w:p w:rsidR="002C6ACF" w:rsidRPr="000826BF" w:rsidRDefault="002C6ACF" w:rsidP="00504E19">
                  <w:pPr>
                    <w:spacing w:line="276" w:lineRule="auto"/>
                    <w:jc w:val="center"/>
                    <w:rPr>
                      <w:bCs/>
                      <w:lang w:eastAsia="en-US"/>
                    </w:rPr>
                  </w:pPr>
                </w:p>
                <w:p w:rsidR="002C6ACF" w:rsidRPr="000826BF" w:rsidRDefault="002C6ACF" w:rsidP="00504E19">
                  <w:pPr>
                    <w:spacing w:line="276" w:lineRule="auto"/>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ACF" w:rsidRPr="000826BF" w:rsidRDefault="002C6ACF" w:rsidP="00504E19">
                  <w:pPr>
                    <w:snapToGrid w:val="0"/>
                    <w:spacing w:line="276" w:lineRule="auto"/>
                    <w:jc w:val="center"/>
                    <w:rPr>
                      <w:bCs/>
                      <w:lang w:eastAsia="en-US"/>
                    </w:rPr>
                  </w:pPr>
                </w:p>
              </w:tc>
            </w:tr>
            <w:tr w:rsidR="00BA1201" w:rsidRPr="000826BF" w:rsidTr="00BA1201">
              <w:trPr>
                <w:trHeight w:val="1070"/>
              </w:trPr>
              <w:tc>
                <w:tcPr>
                  <w:tcW w:w="533"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4.</w:t>
                  </w:r>
                </w:p>
              </w:tc>
              <w:tc>
                <w:tcPr>
                  <w:tcW w:w="1702"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Άγκιστρα αλουμινίου από</w:t>
                  </w:r>
                </w:p>
                <w:p w:rsidR="002C6ACF" w:rsidRPr="000826BF" w:rsidRDefault="002C6ACF" w:rsidP="00BB358B">
                  <w:pPr>
                    <w:jc w:val="center"/>
                  </w:pPr>
                  <w:r w:rsidRPr="000826BF">
                    <w:rPr>
                      <w:sz w:val="22"/>
                      <w:szCs w:val="22"/>
                    </w:rPr>
                    <w:t xml:space="preserve"> 5-15</w:t>
                  </w:r>
                  <w:r w:rsidRPr="000826BF">
                    <w:rPr>
                      <w:sz w:val="22"/>
                      <w:szCs w:val="22"/>
                      <w:lang w:val="en-US"/>
                    </w:rPr>
                    <w:t>cm</w:t>
                  </w:r>
                  <w:r w:rsidRPr="000826BF">
                    <w:rPr>
                      <w:sz w:val="22"/>
                      <w:szCs w:val="22"/>
                    </w:rPr>
                    <w:t xml:space="preserve"> για κρεμάστρες   </w:t>
                  </w:r>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A1201">
                  <w:pPr>
                    <w:jc w:val="center"/>
                  </w:pPr>
                  <w:proofErr w:type="spellStart"/>
                  <w:r w:rsidRPr="000826BF">
                    <w:rPr>
                      <w:sz w:val="22"/>
                      <w:szCs w:val="22"/>
                    </w:rPr>
                    <w:t>τεμ</w:t>
                  </w:r>
                  <w:proofErr w:type="spellEnd"/>
                </w:p>
              </w:tc>
              <w:tc>
                <w:tcPr>
                  <w:tcW w:w="1134" w:type="dxa"/>
                  <w:tcBorders>
                    <w:top w:val="single" w:sz="4" w:space="0" w:color="000000"/>
                    <w:left w:val="single" w:sz="4" w:space="0" w:color="000000"/>
                    <w:bottom w:val="single" w:sz="4" w:space="0" w:color="000000"/>
                    <w:right w:val="nil"/>
                  </w:tcBorders>
                  <w:hideMark/>
                </w:tcPr>
                <w:p w:rsidR="002C6ACF" w:rsidRPr="000826BF" w:rsidRDefault="002C6ACF" w:rsidP="00BB358B">
                  <w:pPr>
                    <w:jc w:val="center"/>
                  </w:pPr>
                  <w:r w:rsidRPr="000826BF">
                    <w:rPr>
                      <w:sz w:val="22"/>
                      <w:szCs w:val="22"/>
                    </w:rPr>
                    <w:t>247</w:t>
                  </w:r>
                </w:p>
                <w:p w:rsidR="002C6ACF" w:rsidRPr="000826BF" w:rsidRDefault="002C6ACF" w:rsidP="00BB358B">
                  <w:pPr>
                    <w:jc w:val="center"/>
                  </w:pPr>
                </w:p>
              </w:tc>
              <w:tc>
                <w:tcPr>
                  <w:tcW w:w="1559"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rPr>
                      <w:bCs/>
                      <w:lang w:eastAsia="en-US"/>
                    </w:rPr>
                  </w:pPr>
                </w:p>
              </w:tc>
              <w:tc>
                <w:tcPr>
                  <w:tcW w:w="1843" w:type="dxa"/>
                  <w:tcBorders>
                    <w:top w:val="single" w:sz="4" w:space="0" w:color="000000"/>
                    <w:left w:val="single" w:sz="4" w:space="0" w:color="000000"/>
                    <w:bottom w:val="single" w:sz="4" w:space="0" w:color="000000"/>
                    <w:right w:val="nil"/>
                  </w:tcBorders>
                  <w:vAlign w:val="center"/>
                </w:tcPr>
                <w:p w:rsidR="002C6ACF" w:rsidRPr="000826BF" w:rsidRDefault="002C6ACF" w:rsidP="00504E19">
                  <w:pPr>
                    <w:snapToGrid w:val="0"/>
                    <w:spacing w:line="276" w:lineRule="auto"/>
                    <w:jc w:val="center"/>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6ACF" w:rsidRPr="000826BF" w:rsidRDefault="002C6ACF" w:rsidP="00504E19">
                  <w:pPr>
                    <w:snapToGrid w:val="0"/>
                    <w:spacing w:line="276" w:lineRule="auto"/>
                    <w:jc w:val="center"/>
                    <w:rPr>
                      <w:bCs/>
                      <w:lang w:eastAsia="en-US"/>
                    </w:rPr>
                  </w:pPr>
                </w:p>
              </w:tc>
            </w:tr>
            <w:tr w:rsidR="00F13B91" w:rsidRPr="000826BF" w:rsidTr="00321906">
              <w:trPr>
                <w:trHeight w:val="778"/>
              </w:trPr>
              <w:tc>
                <w:tcPr>
                  <w:tcW w:w="6062" w:type="dxa"/>
                  <w:gridSpan w:val="5"/>
                  <w:tcBorders>
                    <w:top w:val="single" w:sz="4" w:space="0" w:color="000000"/>
                    <w:left w:val="single" w:sz="4" w:space="0" w:color="000000"/>
                    <w:bottom w:val="single" w:sz="4" w:space="0" w:color="000000"/>
                    <w:right w:val="nil"/>
                  </w:tcBorders>
                </w:tcPr>
                <w:p w:rsidR="00F13B91" w:rsidRPr="000826BF" w:rsidRDefault="00F13B91" w:rsidP="00504E19">
                  <w:pPr>
                    <w:snapToGrid w:val="0"/>
                    <w:spacing w:line="276" w:lineRule="auto"/>
                    <w:jc w:val="right"/>
                    <w:rPr>
                      <w:b/>
                      <w:bCs/>
                      <w:lang w:eastAsia="en-US"/>
                    </w:rPr>
                  </w:pPr>
                </w:p>
                <w:p w:rsidR="00F13B91" w:rsidRPr="000826BF" w:rsidRDefault="00F13B91" w:rsidP="00F13B91">
                  <w:pPr>
                    <w:spacing w:line="276" w:lineRule="auto"/>
                    <w:jc w:val="right"/>
                    <w:rPr>
                      <w:bCs/>
                      <w:lang w:eastAsia="en-US"/>
                    </w:rPr>
                  </w:pPr>
                  <w:r w:rsidRPr="000826BF">
                    <w:rPr>
                      <w:b/>
                      <w:bCs/>
                      <w:sz w:val="22"/>
                      <w:szCs w:val="22"/>
                      <w:lang w:eastAsia="en-US"/>
                    </w:rPr>
                    <w:t>ΣΥΝΟΛΟ</w:t>
                  </w:r>
                </w:p>
              </w:tc>
              <w:tc>
                <w:tcPr>
                  <w:tcW w:w="1843" w:type="dxa"/>
                  <w:tcBorders>
                    <w:top w:val="single" w:sz="4" w:space="0" w:color="000000"/>
                    <w:left w:val="single" w:sz="4" w:space="0" w:color="000000"/>
                    <w:bottom w:val="single" w:sz="4" w:space="0" w:color="000000"/>
                    <w:right w:val="nil"/>
                  </w:tcBorders>
                  <w:vAlign w:val="center"/>
                </w:tcPr>
                <w:p w:rsidR="00F13B91" w:rsidRPr="000826BF" w:rsidRDefault="00F13B91" w:rsidP="00504E19">
                  <w:pPr>
                    <w:spacing w:line="276" w:lineRule="auto"/>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13B91" w:rsidRPr="000826BF" w:rsidRDefault="00F13B91" w:rsidP="00504E19">
                  <w:pPr>
                    <w:snapToGrid w:val="0"/>
                    <w:spacing w:line="276" w:lineRule="auto"/>
                    <w:jc w:val="center"/>
                    <w:rPr>
                      <w:bCs/>
                      <w:lang w:eastAsia="en-US"/>
                    </w:rPr>
                  </w:pPr>
                </w:p>
              </w:tc>
            </w:tr>
            <w:tr w:rsidR="00F13B91" w:rsidRPr="000826BF" w:rsidTr="00321906">
              <w:trPr>
                <w:trHeight w:val="656"/>
              </w:trPr>
              <w:tc>
                <w:tcPr>
                  <w:tcW w:w="6062" w:type="dxa"/>
                  <w:gridSpan w:val="5"/>
                  <w:tcBorders>
                    <w:top w:val="single" w:sz="4" w:space="0" w:color="000000"/>
                    <w:left w:val="single" w:sz="4" w:space="0" w:color="000000"/>
                    <w:bottom w:val="single" w:sz="4" w:space="0" w:color="000000"/>
                    <w:right w:val="nil"/>
                  </w:tcBorders>
                </w:tcPr>
                <w:p w:rsidR="00F13B91" w:rsidRPr="000826BF" w:rsidRDefault="00F13B91" w:rsidP="00504E19">
                  <w:pPr>
                    <w:snapToGrid w:val="0"/>
                    <w:spacing w:line="276" w:lineRule="auto"/>
                    <w:jc w:val="right"/>
                    <w:rPr>
                      <w:b/>
                      <w:bCs/>
                      <w:lang w:eastAsia="en-US"/>
                    </w:rPr>
                  </w:pPr>
                </w:p>
                <w:p w:rsidR="00F13B91" w:rsidRPr="000826BF" w:rsidRDefault="00F13B91" w:rsidP="00504E19">
                  <w:pPr>
                    <w:spacing w:line="276" w:lineRule="auto"/>
                    <w:jc w:val="right"/>
                    <w:rPr>
                      <w:bCs/>
                      <w:lang w:eastAsia="en-US"/>
                    </w:rPr>
                  </w:pPr>
                  <w:r w:rsidRPr="000826BF">
                    <w:rPr>
                      <w:b/>
                      <w:bCs/>
                      <w:sz w:val="22"/>
                      <w:szCs w:val="22"/>
                      <w:lang w:eastAsia="en-US"/>
                    </w:rPr>
                    <w:t>ΦΠΑ 24%</w:t>
                  </w:r>
                </w:p>
                <w:p w:rsidR="00F13B91" w:rsidRPr="000826BF" w:rsidRDefault="00F13B91" w:rsidP="00F13B91">
                  <w:pPr>
                    <w:spacing w:line="276" w:lineRule="auto"/>
                    <w:jc w:val="right"/>
                    <w:rPr>
                      <w:bCs/>
                      <w:lang w:eastAsia="en-US"/>
                    </w:rPr>
                  </w:pPr>
                </w:p>
              </w:tc>
              <w:tc>
                <w:tcPr>
                  <w:tcW w:w="1843" w:type="dxa"/>
                  <w:tcBorders>
                    <w:top w:val="single" w:sz="4" w:space="0" w:color="000000"/>
                    <w:left w:val="single" w:sz="4" w:space="0" w:color="000000"/>
                    <w:bottom w:val="single" w:sz="4" w:space="0" w:color="000000"/>
                    <w:right w:val="nil"/>
                  </w:tcBorders>
                  <w:vAlign w:val="center"/>
                </w:tcPr>
                <w:p w:rsidR="00F13B91" w:rsidRPr="000826BF" w:rsidRDefault="00F13B91" w:rsidP="00504E19">
                  <w:pPr>
                    <w:spacing w:line="276" w:lineRule="auto"/>
                    <w:rPr>
                      <w:bCs/>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13B91" w:rsidRPr="000826BF" w:rsidRDefault="00F13B91" w:rsidP="00504E19">
                  <w:pPr>
                    <w:snapToGrid w:val="0"/>
                    <w:spacing w:line="276" w:lineRule="auto"/>
                    <w:jc w:val="center"/>
                    <w:rPr>
                      <w:bCs/>
                      <w:lang w:eastAsia="en-US"/>
                    </w:rPr>
                  </w:pPr>
                </w:p>
              </w:tc>
            </w:tr>
            <w:tr w:rsidR="00F13B91" w:rsidRPr="000826BF" w:rsidTr="00321906">
              <w:trPr>
                <w:trHeight w:val="694"/>
              </w:trPr>
              <w:tc>
                <w:tcPr>
                  <w:tcW w:w="6062" w:type="dxa"/>
                  <w:gridSpan w:val="5"/>
                  <w:tcBorders>
                    <w:top w:val="single" w:sz="4" w:space="0" w:color="000000"/>
                    <w:left w:val="single" w:sz="4" w:space="0" w:color="000000"/>
                    <w:bottom w:val="single" w:sz="4" w:space="0" w:color="000000"/>
                    <w:right w:val="nil"/>
                  </w:tcBorders>
                </w:tcPr>
                <w:p w:rsidR="00F13B91" w:rsidRPr="000826BF" w:rsidRDefault="00F13B91" w:rsidP="00504E19">
                  <w:pPr>
                    <w:snapToGrid w:val="0"/>
                    <w:spacing w:line="276" w:lineRule="auto"/>
                    <w:jc w:val="right"/>
                    <w:rPr>
                      <w:b/>
                      <w:bCs/>
                      <w:lang w:eastAsia="en-US"/>
                    </w:rPr>
                  </w:pPr>
                </w:p>
                <w:p w:rsidR="00F13B91" w:rsidRPr="00E11CB1" w:rsidRDefault="00F13B91" w:rsidP="00F13B91">
                  <w:pPr>
                    <w:spacing w:line="276" w:lineRule="auto"/>
                    <w:jc w:val="right"/>
                    <w:rPr>
                      <w:b/>
                      <w:bCs/>
                      <w:lang w:eastAsia="en-US"/>
                    </w:rPr>
                  </w:pPr>
                  <w:r w:rsidRPr="000826BF">
                    <w:rPr>
                      <w:b/>
                      <w:bCs/>
                      <w:sz w:val="22"/>
                      <w:szCs w:val="22"/>
                      <w:lang w:eastAsia="en-US"/>
                    </w:rPr>
                    <w:t>ΓΕΝΙΚΟ ΣΥΝΟΛΟ</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F13B91" w:rsidRPr="000826BF" w:rsidRDefault="00F13B91" w:rsidP="00504E19">
                  <w:pPr>
                    <w:snapToGrid w:val="0"/>
                    <w:spacing w:line="276" w:lineRule="auto"/>
                    <w:jc w:val="center"/>
                    <w:rPr>
                      <w:b/>
                      <w:bCs/>
                      <w:lang w:eastAsia="en-US"/>
                    </w:rPr>
                  </w:pPr>
                </w:p>
              </w:tc>
            </w:tr>
            <w:tr w:rsidR="00F13B91" w:rsidRPr="000826BF" w:rsidTr="00321906">
              <w:trPr>
                <w:trHeight w:val="694"/>
              </w:trPr>
              <w:tc>
                <w:tcPr>
                  <w:tcW w:w="9606" w:type="dxa"/>
                  <w:gridSpan w:val="7"/>
                  <w:tcBorders>
                    <w:top w:val="single" w:sz="4" w:space="0" w:color="000000"/>
                    <w:left w:val="single" w:sz="4" w:space="0" w:color="000000"/>
                    <w:bottom w:val="single" w:sz="4" w:space="0" w:color="000000"/>
                    <w:right w:val="single" w:sz="4" w:space="0" w:color="000000"/>
                  </w:tcBorders>
                </w:tcPr>
                <w:p w:rsidR="00F13B91" w:rsidRPr="00F13B91" w:rsidRDefault="00F13B91" w:rsidP="00F13B91">
                  <w:pPr>
                    <w:spacing w:line="276" w:lineRule="auto"/>
                    <w:rPr>
                      <w:b/>
                      <w:bCs/>
                      <w:lang w:eastAsia="en-US"/>
                    </w:rPr>
                  </w:pPr>
                  <w:r w:rsidRPr="000826BF">
                    <w:rPr>
                      <w:b/>
                      <w:bCs/>
                      <w:sz w:val="22"/>
                      <w:szCs w:val="22"/>
                      <w:lang w:eastAsia="en-US"/>
                    </w:rPr>
                    <w:t>ΓΕΝΙΚΟ ΣΥΝΟΛΟ</w:t>
                  </w:r>
                  <w:r w:rsidRPr="00F13B91">
                    <w:rPr>
                      <w:b/>
                      <w:bCs/>
                      <w:sz w:val="22"/>
                      <w:szCs w:val="22"/>
                      <w:lang w:eastAsia="en-US"/>
                    </w:rPr>
                    <w:t xml:space="preserve"> </w:t>
                  </w:r>
                  <w:r>
                    <w:rPr>
                      <w:b/>
                      <w:bCs/>
                      <w:sz w:val="22"/>
                      <w:szCs w:val="22"/>
                      <w:lang w:eastAsia="en-US"/>
                    </w:rPr>
                    <w:t>ΟΛΟΓΡΑΦΩΣ</w:t>
                  </w:r>
                  <w:r w:rsidRPr="00F13B91">
                    <w:rPr>
                      <w:b/>
                      <w:bCs/>
                      <w:sz w:val="22"/>
                      <w:szCs w:val="22"/>
                      <w:lang w:eastAsia="en-US"/>
                    </w:rPr>
                    <w:t>:</w:t>
                  </w:r>
                </w:p>
                <w:p w:rsidR="00F13B91" w:rsidRPr="000826BF" w:rsidRDefault="00F13B91" w:rsidP="00F13B91">
                  <w:pPr>
                    <w:snapToGrid w:val="0"/>
                    <w:spacing w:line="276" w:lineRule="auto"/>
                    <w:rPr>
                      <w:b/>
                      <w:bCs/>
                      <w:lang w:eastAsia="en-US"/>
                    </w:rPr>
                  </w:pPr>
                </w:p>
              </w:tc>
            </w:tr>
          </w:tbl>
          <w:p w:rsidR="00504E19" w:rsidRPr="000826BF" w:rsidRDefault="00504E19" w:rsidP="00504E19">
            <w:pPr>
              <w:jc w:val="both"/>
            </w:pPr>
            <w:r w:rsidRPr="000826BF">
              <w:rPr>
                <w:color w:val="000000"/>
                <w:sz w:val="22"/>
                <w:szCs w:val="22"/>
              </w:rPr>
              <w:t>Οι ποσότητες του προϋπολογισμού είναι ενδεικτικές, και μπορούν να αυξομειωθούν χωρίς να αλλ</w:t>
            </w:r>
            <w:r w:rsidR="002828BF">
              <w:rPr>
                <w:color w:val="000000"/>
                <w:sz w:val="22"/>
                <w:szCs w:val="22"/>
              </w:rPr>
              <w:t>άζει το συνολικό συμβατικό ποσό</w:t>
            </w:r>
            <w:r w:rsidR="002828BF">
              <w:rPr>
                <w:b/>
                <w:bCs/>
                <w:sz w:val="22"/>
                <w:szCs w:val="22"/>
              </w:rPr>
              <w:t xml:space="preserve"> </w:t>
            </w:r>
            <w:r w:rsidR="00560523" w:rsidRPr="000826BF">
              <w:rPr>
                <w:b/>
                <w:bCs/>
                <w:sz w:val="22"/>
                <w:szCs w:val="22"/>
              </w:rPr>
              <w:t>3</w:t>
            </w:r>
            <w:r w:rsidRPr="000826BF">
              <w:rPr>
                <w:b/>
                <w:bCs/>
                <w:sz w:val="22"/>
                <w:szCs w:val="22"/>
              </w:rPr>
              <w:t>.</w:t>
            </w:r>
            <w:r w:rsidR="00560523" w:rsidRPr="000826BF">
              <w:rPr>
                <w:b/>
                <w:bCs/>
                <w:sz w:val="22"/>
                <w:szCs w:val="22"/>
              </w:rPr>
              <w:t>588</w:t>
            </w:r>
            <w:r w:rsidRPr="000826BF">
              <w:rPr>
                <w:b/>
                <w:bCs/>
                <w:sz w:val="22"/>
                <w:szCs w:val="22"/>
              </w:rPr>
              <w:t>,</w:t>
            </w:r>
            <w:r w:rsidR="00560523" w:rsidRPr="000826BF">
              <w:rPr>
                <w:b/>
                <w:bCs/>
                <w:sz w:val="22"/>
                <w:szCs w:val="22"/>
              </w:rPr>
              <w:t>186</w:t>
            </w:r>
            <w:r w:rsidR="002828BF">
              <w:rPr>
                <w:b/>
                <w:bCs/>
                <w:sz w:val="22"/>
                <w:szCs w:val="22"/>
              </w:rPr>
              <w:t>€</w:t>
            </w:r>
            <w:r w:rsidRPr="000826BF">
              <w:rPr>
                <w:b/>
                <w:bCs/>
                <w:sz w:val="22"/>
                <w:szCs w:val="22"/>
              </w:rPr>
              <w:t xml:space="preserve"> </w:t>
            </w:r>
            <w:r w:rsidRPr="000826BF">
              <w:rPr>
                <w:bCs/>
                <w:sz w:val="22"/>
                <w:szCs w:val="22"/>
              </w:rPr>
              <w:t>συμπεριλαμβανομένου  Φ.Π.Α  24 %.</w:t>
            </w:r>
            <w:r w:rsidRPr="000826BF">
              <w:rPr>
                <w:b/>
                <w:bCs/>
                <w:sz w:val="22"/>
                <w:szCs w:val="22"/>
              </w:rPr>
              <w:t xml:space="preserve"> </w:t>
            </w:r>
          </w:p>
          <w:p w:rsidR="005D4B16" w:rsidRPr="002828BF" w:rsidRDefault="005D4B16" w:rsidP="00504E19">
            <w:pPr>
              <w:spacing w:line="360" w:lineRule="auto"/>
              <w:jc w:val="center"/>
              <w:rPr>
                <w:b/>
              </w:rPr>
            </w:pPr>
          </w:p>
          <w:p w:rsidR="00504E19" w:rsidRPr="000826BF" w:rsidRDefault="00504E19" w:rsidP="00504E19">
            <w:pPr>
              <w:spacing w:line="360" w:lineRule="auto"/>
              <w:jc w:val="center"/>
              <w:rPr>
                <w:b/>
              </w:rPr>
            </w:pPr>
            <w:r w:rsidRPr="000826BF">
              <w:rPr>
                <w:b/>
                <w:sz w:val="22"/>
                <w:szCs w:val="22"/>
              </w:rPr>
              <w:lastRenderedPageBreak/>
              <w:t>ΗΜΕΡΟΜΗΝΙΑ …………………</w:t>
            </w:r>
          </w:p>
          <w:p w:rsidR="00504E19" w:rsidRPr="000826BF" w:rsidRDefault="00504E19" w:rsidP="00504E19">
            <w:pPr>
              <w:spacing w:line="360" w:lineRule="auto"/>
              <w:jc w:val="center"/>
            </w:pPr>
            <w:r w:rsidRPr="000826BF">
              <w:rPr>
                <w:b/>
                <w:sz w:val="22"/>
                <w:szCs w:val="22"/>
              </w:rPr>
              <w:t>Ο ΠΡΟΣΦΕΡΩΝ</w:t>
            </w:r>
          </w:p>
          <w:tbl>
            <w:tblPr>
              <w:tblW w:w="0" w:type="auto"/>
              <w:tblLayout w:type="fixed"/>
              <w:tblLook w:val="04A0"/>
            </w:tblPr>
            <w:tblGrid>
              <w:gridCol w:w="4261"/>
              <w:gridCol w:w="4261"/>
            </w:tblGrid>
            <w:tr w:rsidR="00504E19" w:rsidRPr="000826BF" w:rsidTr="000826BF">
              <w:tc>
                <w:tcPr>
                  <w:tcW w:w="4261" w:type="dxa"/>
                </w:tcPr>
                <w:p w:rsidR="00504E19" w:rsidRPr="000826BF" w:rsidRDefault="00504E19" w:rsidP="00504E19">
                  <w:pPr>
                    <w:spacing w:line="200" w:lineRule="atLeast"/>
                    <w:jc w:val="center"/>
                    <w:rPr>
                      <w:b/>
                      <w:bCs/>
                      <w:lang w:eastAsia="en-US"/>
                    </w:rPr>
                  </w:pPr>
                </w:p>
              </w:tc>
              <w:tc>
                <w:tcPr>
                  <w:tcW w:w="4261" w:type="dxa"/>
                </w:tcPr>
                <w:p w:rsidR="00504E19" w:rsidRPr="000826BF" w:rsidRDefault="00504E19" w:rsidP="00504E19">
                  <w:pPr>
                    <w:spacing w:line="200" w:lineRule="atLeast"/>
                    <w:jc w:val="center"/>
                    <w:rPr>
                      <w:rFonts w:eastAsia="Arial"/>
                      <w:lang w:eastAsia="en-US"/>
                    </w:rPr>
                  </w:pPr>
                </w:p>
              </w:tc>
            </w:tr>
          </w:tbl>
          <w:p w:rsidR="002C6ACF" w:rsidRPr="000826BF" w:rsidRDefault="00504E19" w:rsidP="00504E19">
            <w:r w:rsidRPr="000826BF">
              <w:rPr>
                <w:b/>
                <w:sz w:val="22"/>
                <w:szCs w:val="22"/>
              </w:rPr>
              <w:t xml:space="preserve"> </w:t>
            </w:r>
          </w:p>
          <w:tbl>
            <w:tblPr>
              <w:tblW w:w="0" w:type="auto"/>
              <w:tblLayout w:type="fixed"/>
              <w:tblLook w:val="04A0"/>
            </w:tblPr>
            <w:tblGrid>
              <w:gridCol w:w="4643"/>
              <w:gridCol w:w="4643"/>
            </w:tblGrid>
            <w:tr w:rsidR="002C6ACF" w:rsidRPr="000826BF" w:rsidTr="000826BF">
              <w:tc>
                <w:tcPr>
                  <w:tcW w:w="4643" w:type="dxa"/>
                </w:tcPr>
                <w:p w:rsidR="002C6ACF" w:rsidRPr="000826BF" w:rsidRDefault="002C6ACF" w:rsidP="00BB358B">
                  <w:pPr>
                    <w:spacing w:line="276" w:lineRule="auto"/>
                    <w:jc w:val="center"/>
                    <w:rPr>
                      <w:b/>
                      <w:bCs/>
                      <w:lang w:eastAsia="en-US"/>
                    </w:rPr>
                  </w:pPr>
                  <w:r w:rsidRPr="000826BF">
                    <w:rPr>
                      <w:b/>
                      <w:bCs/>
                      <w:sz w:val="22"/>
                      <w:szCs w:val="22"/>
                      <w:lang w:eastAsia="en-US"/>
                    </w:rPr>
                    <w:t>Ο  ΣΥΝΤΑΞΑΣ</w:t>
                  </w:r>
                </w:p>
                <w:p w:rsidR="002C6ACF" w:rsidRPr="000826BF" w:rsidRDefault="002C6ACF" w:rsidP="00BB358B">
                  <w:pPr>
                    <w:spacing w:line="276" w:lineRule="auto"/>
                    <w:jc w:val="center"/>
                    <w:rPr>
                      <w:b/>
                      <w:bCs/>
                      <w:lang w:eastAsia="en-US"/>
                    </w:rPr>
                  </w:pPr>
                  <w:r w:rsidRPr="000826BF">
                    <w:rPr>
                      <w:b/>
                      <w:bCs/>
                      <w:sz w:val="22"/>
                      <w:szCs w:val="22"/>
                      <w:lang w:eastAsia="en-US"/>
                    </w:rPr>
                    <w:t>ΜΕΛΕΤΗΤΗΣ</w:t>
                  </w:r>
                </w:p>
                <w:p w:rsidR="002C6ACF" w:rsidRPr="000826BF" w:rsidRDefault="002C6ACF" w:rsidP="00BB358B">
                  <w:pPr>
                    <w:spacing w:line="276" w:lineRule="auto"/>
                    <w:jc w:val="center"/>
                    <w:rPr>
                      <w:b/>
                      <w:bCs/>
                      <w:lang w:eastAsia="en-US"/>
                    </w:rPr>
                  </w:pPr>
                </w:p>
                <w:p w:rsidR="002C6ACF" w:rsidRPr="000826BF" w:rsidRDefault="002C6ACF" w:rsidP="00BB358B">
                  <w:pPr>
                    <w:spacing w:line="276" w:lineRule="auto"/>
                    <w:jc w:val="center"/>
                    <w:rPr>
                      <w:b/>
                      <w:bCs/>
                      <w:lang w:eastAsia="en-US"/>
                    </w:rPr>
                  </w:pPr>
                  <w:r w:rsidRPr="000826BF">
                    <w:rPr>
                      <w:b/>
                      <w:bCs/>
                      <w:sz w:val="22"/>
                      <w:szCs w:val="22"/>
                      <w:lang w:eastAsia="en-US"/>
                    </w:rPr>
                    <w:t>Γεώργιος Βασιλείου</w:t>
                  </w:r>
                </w:p>
                <w:p w:rsidR="002C6ACF" w:rsidRPr="000826BF" w:rsidRDefault="002C6ACF" w:rsidP="00BB358B">
                  <w:pPr>
                    <w:spacing w:line="276" w:lineRule="auto"/>
                    <w:jc w:val="center"/>
                    <w:rPr>
                      <w:b/>
                      <w:bCs/>
                      <w:lang w:eastAsia="en-US"/>
                    </w:rPr>
                  </w:pPr>
                  <w:r w:rsidRPr="000826BF">
                    <w:rPr>
                      <w:b/>
                      <w:bCs/>
                      <w:sz w:val="22"/>
                      <w:szCs w:val="22"/>
                      <w:lang w:val="en-US" w:eastAsia="en-US"/>
                    </w:rPr>
                    <w:t>TE</w:t>
                  </w:r>
                  <w:r w:rsidRPr="000826BF">
                    <w:rPr>
                      <w:b/>
                      <w:bCs/>
                      <w:sz w:val="22"/>
                      <w:szCs w:val="22"/>
                      <w:lang w:eastAsia="en-US"/>
                    </w:rPr>
                    <w:t xml:space="preserve"> Τεχνολογικών Εφαρμογών</w:t>
                  </w:r>
                </w:p>
                <w:p w:rsidR="002C6ACF" w:rsidRPr="000826BF" w:rsidRDefault="002C6ACF" w:rsidP="00BB358B">
                  <w:pPr>
                    <w:spacing w:line="276" w:lineRule="auto"/>
                    <w:jc w:val="center"/>
                    <w:rPr>
                      <w:rFonts w:eastAsia="Arial"/>
                      <w:lang w:eastAsia="en-US"/>
                    </w:rPr>
                  </w:pPr>
                  <w:r w:rsidRPr="000826BF">
                    <w:rPr>
                      <w:b/>
                      <w:bCs/>
                      <w:sz w:val="22"/>
                      <w:szCs w:val="22"/>
                      <w:lang w:eastAsia="en-US"/>
                    </w:rPr>
                    <w:t>Αυτοματισμού</w:t>
                  </w:r>
                </w:p>
              </w:tc>
              <w:tc>
                <w:tcPr>
                  <w:tcW w:w="4643" w:type="dxa"/>
                </w:tcPr>
                <w:p w:rsidR="002C6ACF" w:rsidRPr="000826BF" w:rsidRDefault="002C6ACF" w:rsidP="00BB358B">
                  <w:pPr>
                    <w:spacing w:line="276" w:lineRule="auto"/>
                    <w:jc w:val="center"/>
                    <w:rPr>
                      <w:b/>
                      <w:bCs/>
                      <w:lang w:eastAsia="en-US"/>
                    </w:rPr>
                  </w:pPr>
                  <w:r w:rsidRPr="000826BF">
                    <w:rPr>
                      <w:b/>
                      <w:bCs/>
                      <w:sz w:val="22"/>
                      <w:szCs w:val="22"/>
                      <w:lang w:eastAsia="en-US"/>
                    </w:rPr>
                    <w:t xml:space="preserve">Ο   </w:t>
                  </w:r>
                  <w:r w:rsidR="00660DFA" w:rsidRPr="000826BF">
                    <w:rPr>
                      <w:b/>
                      <w:bCs/>
                      <w:sz w:val="22"/>
                      <w:szCs w:val="22"/>
                      <w:lang w:eastAsia="en-US"/>
                    </w:rPr>
                    <w:t>ΔΙΕΥΘΥΝΤ</w:t>
                  </w:r>
                  <w:r w:rsidRPr="000826BF">
                    <w:rPr>
                      <w:b/>
                      <w:bCs/>
                      <w:sz w:val="22"/>
                      <w:szCs w:val="22"/>
                      <w:lang w:eastAsia="en-US"/>
                    </w:rPr>
                    <w:t>ΗΣ</w:t>
                  </w:r>
                </w:p>
                <w:p w:rsidR="002C6ACF" w:rsidRPr="000826BF" w:rsidRDefault="002C6ACF" w:rsidP="00BB358B">
                  <w:pPr>
                    <w:spacing w:line="200" w:lineRule="atLeast"/>
                    <w:jc w:val="center"/>
                    <w:rPr>
                      <w:b/>
                      <w:bCs/>
                      <w:lang w:eastAsia="en-US"/>
                    </w:rPr>
                  </w:pPr>
                  <w:r w:rsidRPr="000826BF">
                    <w:rPr>
                      <w:b/>
                      <w:bCs/>
                      <w:sz w:val="22"/>
                      <w:szCs w:val="22"/>
                      <w:lang w:eastAsia="en-US"/>
                    </w:rPr>
                    <w:t>ΤΕΧΝΙΚΩΝ  ΥΠΗΡΕΣΙΩΝ</w:t>
                  </w:r>
                  <w:r w:rsidRPr="000826BF">
                    <w:rPr>
                      <w:b/>
                      <w:bCs/>
                      <w:sz w:val="22"/>
                      <w:szCs w:val="22"/>
                      <w:lang w:eastAsia="en-US"/>
                    </w:rPr>
                    <w:br/>
                  </w:r>
                </w:p>
                <w:p w:rsidR="002C6ACF" w:rsidRPr="000826BF" w:rsidRDefault="002C6ACF" w:rsidP="00BB358B">
                  <w:pPr>
                    <w:spacing w:line="200" w:lineRule="atLeast"/>
                    <w:jc w:val="center"/>
                    <w:rPr>
                      <w:b/>
                      <w:bCs/>
                      <w:lang w:eastAsia="en-US"/>
                    </w:rPr>
                  </w:pPr>
                </w:p>
                <w:p w:rsidR="002C6ACF" w:rsidRPr="000826BF" w:rsidRDefault="002C6ACF" w:rsidP="00BB358B">
                  <w:pPr>
                    <w:spacing w:line="200" w:lineRule="atLeast"/>
                    <w:jc w:val="center"/>
                    <w:rPr>
                      <w:b/>
                      <w:bCs/>
                      <w:lang w:eastAsia="en-US"/>
                    </w:rPr>
                  </w:pPr>
                  <w:r w:rsidRPr="000826BF">
                    <w:rPr>
                      <w:b/>
                      <w:bCs/>
                      <w:sz w:val="22"/>
                      <w:szCs w:val="22"/>
                      <w:lang w:eastAsia="en-US"/>
                    </w:rPr>
                    <w:t xml:space="preserve">Γεώργιος  </w:t>
                  </w:r>
                  <w:proofErr w:type="spellStart"/>
                  <w:r w:rsidRPr="000826BF">
                    <w:rPr>
                      <w:b/>
                      <w:bCs/>
                      <w:sz w:val="22"/>
                      <w:szCs w:val="22"/>
                      <w:lang w:eastAsia="en-US"/>
                    </w:rPr>
                    <w:t>Ροδάτος</w:t>
                  </w:r>
                  <w:proofErr w:type="spellEnd"/>
                </w:p>
                <w:p w:rsidR="002C6ACF" w:rsidRPr="000826BF" w:rsidRDefault="002C6ACF" w:rsidP="00BB358B">
                  <w:pPr>
                    <w:spacing w:line="200" w:lineRule="atLeast"/>
                    <w:jc w:val="center"/>
                    <w:rPr>
                      <w:b/>
                      <w:bCs/>
                      <w:lang w:eastAsia="en-US"/>
                    </w:rPr>
                  </w:pPr>
                  <w:r w:rsidRPr="000826BF">
                    <w:rPr>
                      <w:b/>
                      <w:bCs/>
                      <w:sz w:val="22"/>
                      <w:szCs w:val="22"/>
                      <w:lang w:eastAsia="en-US"/>
                    </w:rPr>
                    <w:t>ΠΕ Αρχιτέκτων Μηχανικός Ε.Μ.Π.</w:t>
                  </w:r>
                </w:p>
                <w:p w:rsidR="002C6ACF" w:rsidRPr="000826BF" w:rsidRDefault="002C6ACF" w:rsidP="00BB358B">
                  <w:pPr>
                    <w:spacing w:line="276" w:lineRule="auto"/>
                    <w:ind w:right="-210"/>
                    <w:jc w:val="center"/>
                    <w:rPr>
                      <w:rFonts w:eastAsia="Arial"/>
                      <w:lang w:eastAsia="en-US"/>
                    </w:rPr>
                  </w:pPr>
                </w:p>
                <w:p w:rsidR="002C6ACF" w:rsidRPr="000826BF" w:rsidRDefault="002C6ACF" w:rsidP="00BB358B">
                  <w:pPr>
                    <w:spacing w:line="276" w:lineRule="auto"/>
                    <w:jc w:val="center"/>
                    <w:rPr>
                      <w:rFonts w:eastAsia="Arial"/>
                      <w:lang w:eastAsia="en-US"/>
                    </w:rPr>
                  </w:pPr>
                </w:p>
              </w:tc>
            </w:tr>
          </w:tbl>
          <w:p w:rsidR="00EA4AF3" w:rsidRPr="00E11CB1" w:rsidRDefault="00B759EA" w:rsidP="00B759EA">
            <w:pPr>
              <w:rPr>
                <w:b/>
                <w:bCs/>
                <w:u w:val="single"/>
              </w:rPr>
            </w:pPr>
            <w:r w:rsidRPr="000826BF">
              <w:rPr>
                <w:b/>
                <w:bCs/>
                <w:sz w:val="22"/>
                <w:szCs w:val="22"/>
                <w:u w:val="single"/>
              </w:rPr>
              <w:t xml:space="preserve">                                                           </w:t>
            </w:r>
          </w:p>
          <w:p w:rsidR="00EA4AF3" w:rsidRDefault="00EA4AF3" w:rsidP="00B759EA">
            <w:pPr>
              <w:rPr>
                <w:b/>
                <w:bCs/>
                <w:u w:val="single"/>
              </w:rPr>
            </w:pPr>
          </w:p>
          <w:p w:rsidR="00FA554F" w:rsidRPr="000826BF" w:rsidRDefault="00FA554F" w:rsidP="00B759EA">
            <w:pPr>
              <w:rPr>
                <w:b/>
                <w:bCs/>
                <w:u w:val="single"/>
              </w:rPr>
            </w:pPr>
          </w:p>
          <w:p w:rsidR="00504E19" w:rsidRPr="005D4B16" w:rsidRDefault="00B759EA" w:rsidP="005D4B16">
            <w:pPr>
              <w:jc w:val="center"/>
              <w:rPr>
                <w:b/>
                <w:bCs/>
                <w:u w:val="single"/>
                <w:lang w:val="en-US"/>
              </w:rPr>
            </w:pPr>
            <w:r w:rsidRPr="000826BF">
              <w:rPr>
                <w:b/>
                <w:bCs/>
                <w:sz w:val="22"/>
                <w:szCs w:val="22"/>
                <w:u w:val="single"/>
              </w:rPr>
              <w:t>Π</w:t>
            </w:r>
            <w:r w:rsidR="00504E19" w:rsidRPr="000826BF">
              <w:rPr>
                <w:b/>
                <w:bCs/>
                <w:sz w:val="22"/>
                <w:szCs w:val="22"/>
                <w:u w:val="single"/>
              </w:rPr>
              <w:t>ΑΡΑΡΤΗΜΑ  Γ'</w:t>
            </w:r>
          </w:p>
          <w:tbl>
            <w:tblPr>
              <w:tblW w:w="9644" w:type="dxa"/>
              <w:tblLayout w:type="fixed"/>
              <w:tblLook w:val="01E0"/>
            </w:tblPr>
            <w:tblGrid>
              <w:gridCol w:w="5642"/>
              <w:gridCol w:w="4002"/>
            </w:tblGrid>
            <w:tr w:rsidR="006905D7" w:rsidRPr="000826BF" w:rsidTr="00BA1201">
              <w:tc>
                <w:tcPr>
                  <w:tcW w:w="5642" w:type="dxa"/>
                  <w:hideMark/>
                </w:tcPr>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6905D7" w:rsidP="0024293E">
                  <w:pPr>
                    <w:spacing w:line="276" w:lineRule="auto"/>
                    <w:rPr>
                      <w:b/>
                      <w:bCs/>
                      <w:lang w:eastAsia="en-US"/>
                    </w:rPr>
                  </w:pPr>
                </w:p>
                <w:p w:rsidR="006905D7" w:rsidRPr="000826BF" w:rsidRDefault="005C11E8" w:rsidP="0024293E">
                  <w:pPr>
                    <w:spacing w:line="276" w:lineRule="auto"/>
                    <w:rPr>
                      <w:b/>
                      <w:bCs/>
                      <w:lang w:eastAsia="en-US"/>
                    </w:rPr>
                  </w:pPr>
                  <w:r w:rsidRPr="005C11E8">
                    <w:rPr>
                      <w:b/>
                      <w:bCs/>
                      <w:noProof/>
                      <w:sz w:val="22"/>
                      <w:szCs w:val="22"/>
                    </w:rPr>
                    <w:pict>
                      <v:shape id="_x0000_s1041" type="#_x0000_t75" style="position:absolute;margin-left:29.4pt;margin-top:-51.45pt;width:52.65pt;height:48.25pt;z-index:251670016;mso-wrap-distance-left:9.05pt;mso-wrap-distance-right:9.05pt" filled="t">
                        <v:fill color2="black"/>
                        <v:imagedata r:id="rId7" o:title=""/>
                        <w10:wrap type="square" side="right"/>
                      </v:shape>
                      <o:OLEObject Type="Embed" ProgID="Word.Picture.8" ShapeID="_x0000_s1041" DrawAspect="Content" ObjectID="_1661250250" r:id="rId14"/>
                    </w:pict>
                  </w:r>
                  <w:r w:rsidR="006905D7" w:rsidRPr="000826BF">
                    <w:rPr>
                      <w:b/>
                      <w:bCs/>
                      <w:sz w:val="22"/>
                      <w:szCs w:val="22"/>
                      <w:lang w:eastAsia="en-US"/>
                    </w:rPr>
                    <w:t xml:space="preserve">ΕΛΛΗΝΙΚΗ ΔΗΜΟΚΡΑΤΙΑ </w:t>
                  </w:r>
                </w:p>
                <w:p w:rsidR="006905D7" w:rsidRPr="000826BF" w:rsidRDefault="006905D7" w:rsidP="0024293E">
                  <w:pPr>
                    <w:spacing w:line="276" w:lineRule="auto"/>
                    <w:rPr>
                      <w:b/>
                      <w:bCs/>
                      <w:lang w:eastAsia="en-US"/>
                    </w:rPr>
                  </w:pPr>
                  <w:r w:rsidRPr="000826BF">
                    <w:rPr>
                      <w:b/>
                      <w:bCs/>
                      <w:sz w:val="22"/>
                      <w:szCs w:val="22"/>
                      <w:lang w:eastAsia="en-US"/>
                    </w:rPr>
                    <w:t>ΝΟΜΟΣ ΑΤΤΙΚΗΣ</w:t>
                  </w:r>
                </w:p>
                <w:p w:rsidR="006905D7" w:rsidRPr="000826BF" w:rsidRDefault="006905D7" w:rsidP="0024293E">
                  <w:pPr>
                    <w:spacing w:line="276" w:lineRule="auto"/>
                    <w:rPr>
                      <w:b/>
                      <w:bCs/>
                      <w:lang w:eastAsia="en-US"/>
                    </w:rPr>
                  </w:pPr>
                  <w:r w:rsidRPr="000826BF">
                    <w:rPr>
                      <w:b/>
                      <w:bCs/>
                      <w:sz w:val="22"/>
                      <w:szCs w:val="22"/>
                      <w:lang w:eastAsia="en-US"/>
                    </w:rPr>
                    <w:t>ΔΗΜΟΣ ΑΙΓΑΛΕΩ</w:t>
                  </w:r>
                  <w:r w:rsidRPr="000826BF">
                    <w:rPr>
                      <w:b/>
                      <w:bCs/>
                      <w:sz w:val="22"/>
                      <w:szCs w:val="22"/>
                      <w:lang w:eastAsia="en-US"/>
                    </w:rPr>
                    <w:tab/>
                    <w:t xml:space="preserve"> </w:t>
                  </w:r>
                  <w:r w:rsidRPr="000826BF">
                    <w:rPr>
                      <w:b/>
                      <w:bCs/>
                      <w:sz w:val="22"/>
                      <w:szCs w:val="22"/>
                      <w:lang w:eastAsia="en-US"/>
                    </w:rPr>
                    <w:tab/>
                  </w:r>
                </w:p>
                <w:p w:rsidR="006905D7" w:rsidRPr="000826BF" w:rsidRDefault="006905D7" w:rsidP="0024293E">
                  <w:pPr>
                    <w:spacing w:line="276" w:lineRule="auto"/>
                    <w:rPr>
                      <w:b/>
                      <w:bCs/>
                      <w:lang w:eastAsia="en-US"/>
                    </w:rPr>
                  </w:pPr>
                  <w:r w:rsidRPr="000826BF">
                    <w:rPr>
                      <w:b/>
                      <w:bCs/>
                      <w:sz w:val="22"/>
                      <w:szCs w:val="22"/>
                      <w:lang w:eastAsia="en-US"/>
                    </w:rPr>
                    <w:t>Δ/ΝΣΗ ΤΕΧΝΙΚΩΝ ΥΠΗΡΕΣΙΩΝ</w:t>
                  </w:r>
                </w:p>
                <w:p w:rsidR="006905D7" w:rsidRDefault="006905D7" w:rsidP="0024293E">
                  <w:pPr>
                    <w:spacing w:line="276" w:lineRule="auto"/>
                    <w:rPr>
                      <w:b/>
                      <w:bCs/>
                      <w:lang w:eastAsia="en-US"/>
                    </w:rPr>
                  </w:pPr>
                  <w:r w:rsidRPr="000826BF">
                    <w:rPr>
                      <w:b/>
                      <w:bCs/>
                      <w:sz w:val="22"/>
                      <w:szCs w:val="22"/>
                      <w:lang w:eastAsia="en-US"/>
                    </w:rPr>
                    <w:t>ΤΜΗΜΑ ΤΕΧΝΙΚΩΝ ΣΥΝΕΡΓΕΙΩΝ</w:t>
                  </w:r>
                </w:p>
                <w:p w:rsidR="006905D7" w:rsidRDefault="006905D7" w:rsidP="0024293E">
                  <w:pPr>
                    <w:spacing w:before="40" w:after="40" w:line="276" w:lineRule="auto"/>
                    <w:rPr>
                      <w:b/>
                      <w:bCs/>
                      <w:lang w:eastAsia="en-US"/>
                    </w:rPr>
                  </w:pPr>
                  <w:r w:rsidRPr="000826BF">
                    <w:rPr>
                      <w:b/>
                      <w:bCs/>
                      <w:sz w:val="22"/>
                      <w:szCs w:val="22"/>
                      <w:lang w:eastAsia="en-US"/>
                    </w:rPr>
                    <w:t xml:space="preserve">Α.Μ.: 6(5)/2020  </w:t>
                  </w:r>
                </w:p>
                <w:p w:rsidR="006905D7" w:rsidRDefault="006905D7" w:rsidP="0024293E">
                  <w:pPr>
                    <w:spacing w:before="40" w:after="40" w:line="276" w:lineRule="auto"/>
                    <w:rPr>
                      <w:b/>
                      <w:bCs/>
                      <w:lang w:eastAsia="en-US"/>
                    </w:rPr>
                  </w:pPr>
                  <w:r w:rsidRPr="000826BF">
                    <w:rPr>
                      <w:b/>
                      <w:bCs/>
                      <w:sz w:val="22"/>
                      <w:szCs w:val="22"/>
                      <w:lang w:eastAsia="en-US"/>
                    </w:rPr>
                    <w:t>YΠΟΜΕΛΕΤΗ  6(5</w:t>
                  </w:r>
                  <w:r>
                    <w:rPr>
                      <w:b/>
                      <w:bCs/>
                      <w:sz w:val="22"/>
                      <w:szCs w:val="22"/>
                      <w:lang w:eastAsia="en-US"/>
                    </w:rPr>
                    <w:t>)/2020</w:t>
                  </w:r>
                </w:p>
                <w:p w:rsidR="006905D7" w:rsidRPr="000826BF" w:rsidRDefault="006905D7" w:rsidP="0024293E">
                  <w:pPr>
                    <w:spacing w:before="40" w:after="40" w:line="276" w:lineRule="auto"/>
                    <w:rPr>
                      <w:b/>
                      <w:bCs/>
                      <w:lang w:eastAsia="en-US"/>
                    </w:rPr>
                  </w:pPr>
                  <w:r w:rsidRPr="000826BF">
                    <w:rPr>
                      <w:b/>
                      <w:sz w:val="22"/>
                      <w:szCs w:val="22"/>
                      <w:lang w:eastAsia="en-US"/>
                    </w:rPr>
                    <w:t xml:space="preserve">Αρ. </w:t>
                  </w:r>
                  <w:proofErr w:type="spellStart"/>
                  <w:r w:rsidRPr="000826BF">
                    <w:rPr>
                      <w:b/>
                      <w:sz w:val="22"/>
                      <w:szCs w:val="22"/>
                      <w:lang w:eastAsia="en-US"/>
                    </w:rPr>
                    <w:t>Πρωτ</w:t>
                  </w:r>
                  <w:proofErr w:type="spellEnd"/>
                  <w:r w:rsidRPr="000826BF">
                    <w:rPr>
                      <w:b/>
                      <w:sz w:val="22"/>
                      <w:szCs w:val="22"/>
                      <w:lang w:eastAsia="en-US"/>
                    </w:rPr>
                    <w:t>. :  18746/6-8-20</w:t>
                  </w:r>
                </w:p>
                <w:p w:rsidR="006905D7" w:rsidRPr="000826BF" w:rsidRDefault="006905D7" w:rsidP="0024293E">
                  <w:pPr>
                    <w:spacing w:line="276" w:lineRule="auto"/>
                    <w:jc w:val="both"/>
                    <w:rPr>
                      <w:b/>
                      <w:lang w:eastAsia="en-US"/>
                    </w:rPr>
                  </w:pPr>
                  <w:r w:rsidRPr="000826BF">
                    <w:rPr>
                      <w:b/>
                      <w:sz w:val="22"/>
                      <w:szCs w:val="22"/>
                      <w:lang w:eastAsia="en-US"/>
                    </w:rPr>
                    <w:t>Κ.Α. : 15.7331.037</w:t>
                  </w:r>
                  <w:r w:rsidRPr="000826BF">
                    <w:rPr>
                      <w:sz w:val="22"/>
                      <w:szCs w:val="22"/>
                      <w:lang w:eastAsia="en-US"/>
                    </w:rPr>
                    <w:t xml:space="preserve"> </w:t>
                  </w:r>
                </w:p>
                <w:p w:rsidR="006905D7" w:rsidRPr="000826BF" w:rsidRDefault="006905D7" w:rsidP="0024293E">
                  <w:pPr>
                    <w:spacing w:line="276" w:lineRule="auto"/>
                    <w:rPr>
                      <w:b/>
                      <w:bCs/>
                      <w:lang w:eastAsia="en-US"/>
                    </w:rPr>
                  </w:pPr>
                  <w:r w:rsidRPr="000826BF">
                    <w:rPr>
                      <w:b/>
                      <w:bCs/>
                      <w:color w:val="000000"/>
                      <w:sz w:val="22"/>
                      <w:szCs w:val="22"/>
                      <w:lang w:val="en-US" w:eastAsia="en-US"/>
                    </w:rPr>
                    <w:t>CPV</w:t>
                  </w:r>
                  <w:r w:rsidR="007F08FC">
                    <w:rPr>
                      <w:b/>
                      <w:bCs/>
                      <w:color w:val="000000"/>
                      <w:sz w:val="22"/>
                      <w:szCs w:val="22"/>
                      <w:lang w:eastAsia="en-US"/>
                    </w:rPr>
                    <w:t>: (03419000-0) ΞΥΛΕΙΑ</w:t>
                  </w:r>
                </w:p>
              </w:tc>
              <w:tc>
                <w:tcPr>
                  <w:tcW w:w="4002" w:type="dxa"/>
                </w:tcPr>
                <w:p w:rsidR="006905D7" w:rsidRDefault="006905D7" w:rsidP="0024293E">
                  <w:pPr>
                    <w:spacing w:after="40" w:line="25" w:lineRule="atLeast"/>
                    <w:rPr>
                      <w:bCs/>
                      <w:lang w:eastAsia="en-US"/>
                    </w:rPr>
                  </w:pPr>
                  <w:r w:rsidRPr="000826BF">
                    <w:rPr>
                      <w:bCs/>
                      <w:sz w:val="22"/>
                      <w:szCs w:val="22"/>
                      <w:lang w:eastAsia="en-US"/>
                    </w:rPr>
                    <w:t xml:space="preserve"> </w:t>
                  </w: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Default="006905D7" w:rsidP="0024293E">
                  <w:pPr>
                    <w:spacing w:after="40" w:line="25" w:lineRule="atLeast"/>
                    <w:rPr>
                      <w:bCs/>
                      <w:lang w:eastAsia="en-US"/>
                    </w:rPr>
                  </w:pPr>
                </w:p>
                <w:p w:rsidR="006905D7" w:rsidRPr="000826BF" w:rsidRDefault="007F08FC" w:rsidP="005D4B16">
                  <w:pPr>
                    <w:rPr>
                      <w:b/>
                    </w:rPr>
                  </w:pPr>
                  <w:r>
                    <w:rPr>
                      <w:b/>
                      <w:sz w:val="22"/>
                      <w:szCs w:val="22"/>
                    </w:rPr>
                    <w:t>«ΠΡΟΜΗΘΕΙΑ ΥΛΙΚΩΝ-</w:t>
                  </w:r>
                  <w:r w:rsidRPr="000826BF">
                    <w:rPr>
                      <w:b/>
                      <w:sz w:val="22"/>
                      <w:szCs w:val="22"/>
                    </w:rPr>
                    <w:t>ΞΥΛΕΙΑ</w:t>
                  </w:r>
                </w:p>
                <w:p w:rsidR="006905D7" w:rsidRPr="000826BF" w:rsidRDefault="006905D7" w:rsidP="005D4B16">
                  <w:r w:rsidRPr="000826BF">
                    <w:rPr>
                      <w:sz w:val="22"/>
                      <w:szCs w:val="22"/>
                    </w:rPr>
                    <w:t>Γ</w:t>
                  </w:r>
                  <w:r w:rsidRPr="000826BF">
                    <w:rPr>
                      <w:sz w:val="22"/>
                      <w:szCs w:val="22"/>
                      <w:lang w:val="en-US"/>
                    </w:rPr>
                    <w:t>I</w:t>
                  </w:r>
                  <w:r w:rsidRPr="000826BF">
                    <w:rPr>
                      <w:sz w:val="22"/>
                      <w:szCs w:val="22"/>
                    </w:rPr>
                    <w:t>Α ΤΙΣ  ΑΝΑΓΚ</w:t>
                  </w:r>
                  <w:r>
                    <w:rPr>
                      <w:sz w:val="22"/>
                      <w:szCs w:val="22"/>
                    </w:rPr>
                    <w:t xml:space="preserve">ΕΣ  ΤΟΥ   ΕΡΓΟΥ  ΑΥΤΕΠΙΣΤΑΣΙΑΣ </w:t>
                  </w:r>
                  <w:r w:rsidRPr="000826BF">
                    <w:rPr>
                      <w:sz w:val="22"/>
                      <w:szCs w:val="22"/>
                    </w:rPr>
                    <w:t>:</w:t>
                  </w:r>
                  <w:r>
                    <w:rPr>
                      <w:sz w:val="22"/>
                      <w:szCs w:val="22"/>
                    </w:rPr>
                    <w:t xml:space="preserve"> </w:t>
                  </w:r>
                  <w:r w:rsidRPr="000826BF">
                    <w:rPr>
                      <w:sz w:val="22"/>
                      <w:szCs w:val="22"/>
                    </w:rPr>
                    <w:t xml:space="preserve">ΣΥΝΤΗΡΗΣΗ  ΚΑΙ ΕΠΙΣΚΕΥΗ    ΣΧΟΛΙΚΩΝ  ΚΤΙΡΙΩΝ, </w:t>
                  </w:r>
                  <w:r w:rsidRPr="000826BF">
                    <w:rPr>
                      <w:sz w:val="22"/>
                      <w:szCs w:val="22"/>
                      <w:lang w:val="en-US"/>
                    </w:rPr>
                    <w:t>A</w:t>
                  </w:r>
                  <w:r w:rsidRPr="000826BF">
                    <w:rPr>
                      <w:sz w:val="22"/>
                      <w:szCs w:val="22"/>
                    </w:rPr>
                    <w:t>ΘΛΗΤΙΚΩΝ  ΕΓΚΑΤΑΣΤΑΣΕΩΝ  ΚΑΙ  ΛΟΙΠΩΝ ΔΗΜΟΤΙΚΩΝ ΚΤΙΡΙΩΝ»</w:t>
                  </w:r>
                </w:p>
                <w:p w:rsidR="006905D7" w:rsidRPr="000826BF" w:rsidRDefault="007F08FC" w:rsidP="005D4B16">
                  <w:pPr>
                    <w:spacing w:after="40" w:line="25" w:lineRule="atLeast"/>
                    <w:rPr>
                      <w:b/>
                      <w:bCs/>
                      <w:lang w:eastAsia="en-US"/>
                    </w:rPr>
                  </w:pPr>
                  <w:r>
                    <w:rPr>
                      <w:b/>
                      <w:bCs/>
                      <w:sz w:val="22"/>
                      <w:szCs w:val="22"/>
                      <w:lang w:eastAsia="en-US"/>
                    </w:rPr>
                    <w:t xml:space="preserve">Προϋπολογισμός: </w:t>
                  </w:r>
                  <w:r w:rsidR="006905D7" w:rsidRPr="000826BF">
                    <w:rPr>
                      <w:b/>
                      <w:bCs/>
                      <w:sz w:val="22"/>
                      <w:szCs w:val="22"/>
                      <w:lang w:eastAsia="en-US"/>
                    </w:rPr>
                    <w:t>3.588,186</w:t>
                  </w:r>
                  <w:r w:rsidR="006905D7">
                    <w:rPr>
                      <w:b/>
                      <w:bCs/>
                      <w:sz w:val="22"/>
                      <w:szCs w:val="22"/>
                      <w:lang w:eastAsia="en-US"/>
                    </w:rPr>
                    <w:t xml:space="preserve"> </w:t>
                  </w:r>
                  <w:r>
                    <w:rPr>
                      <w:b/>
                      <w:bCs/>
                      <w:sz w:val="22"/>
                      <w:szCs w:val="22"/>
                      <w:lang w:eastAsia="en-US"/>
                    </w:rPr>
                    <w:t>€</w:t>
                  </w:r>
                </w:p>
                <w:p w:rsidR="006905D7" w:rsidRPr="000826BF" w:rsidRDefault="006905D7" w:rsidP="005D4B16">
                  <w:pPr>
                    <w:spacing w:after="40" w:line="25" w:lineRule="atLeast"/>
                    <w:rPr>
                      <w:b/>
                      <w:lang w:eastAsia="ar-SA"/>
                    </w:rPr>
                  </w:pPr>
                  <w:r w:rsidRPr="000826BF">
                    <w:rPr>
                      <w:b/>
                      <w:bCs/>
                      <w:sz w:val="22"/>
                      <w:szCs w:val="22"/>
                      <w:lang w:eastAsia="en-US"/>
                    </w:rPr>
                    <w:t>(με τον Φ.Π.Α. 24%)</w:t>
                  </w:r>
                </w:p>
              </w:tc>
            </w:tr>
          </w:tbl>
          <w:p w:rsidR="00504E19" w:rsidRPr="000826BF" w:rsidRDefault="00504E19" w:rsidP="00504E19">
            <w:pPr>
              <w:spacing w:line="200" w:lineRule="atLeast"/>
              <w:rPr>
                <w:rFonts w:eastAsia="WenQuanYi Micro Hei"/>
                <w:b/>
              </w:rPr>
            </w:pPr>
            <w:r w:rsidRPr="000826BF">
              <w:rPr>
                <w:rFonts w:eastAsia="Arial"/>
                <w:b/>
                <w:sz w:val="22"/>
                <w:szCs w:val="22"/>
              </w:rPr>
              <w:t xml:space="preserve"> </w:t>
            </w:r>
          </w:p>
          <w:tbl>
            <w:tblPr>
              <w:tblW w:w="0" w:type="auto"/>
              <w:tblInd w:w="55" w:type="dxa"/>
              <w:tblLayout w:type="fixed"/>
              <w:tblCellMar>
                <w:top w:w="55" w:type="dxa"/>
                <w:left w:w="55" w:type="dxa"/>
                <w:bottom w:w="55" w:type="dxa"/>
                <w:right w:w="55" w:type="dxa"/>
              </w:tblCellMar>
              <w:tblLook w:val="04A0"/>
            </w:tblPr>
            <w:tblGrid>
              <w:gridCol w:w="4819"/>
              <w:gridCol w:w="4819"/>
            </w:tblGrid>
            <w:tr w:rsidR="00504E19" w:rsidRPr="000826BF" w:rsidTr="000826BF">
              <w:tc>
                <w:tcPr>
                  <w:tcW w:w="4819" w:type="dxa"/>
                </w:tcPr>
                <w:p w:rsidR="00504E19" w:rsidRPr="000826BF" w:rsidRDefault="00E067B3" w:rsidP="00504E19">
                  <w:pPr>
                    <w:spacing w:line="200" w:lineRule="atLeast"/>
                    <w:rPr>
                      <w:rFonts w:eastAsia="WenQuanYi Micro Hei"/>
                      <w:b/>
                      <w:lang w:eastAsia="en-US"/>
                    </w:rPr>
                  </w:pPr>
                  <w:r w:rsidRPr="000826BF">
                    <w:rPr>
                      <w:rFonts w:eastAsia="WenQuanYi Micro Hei"/>
                      <w:b/>
                      <w:sz w:val="22"/>
                      <w:szCs w:val="22"/>
                      <w:lang w:eastAsia="en-US"/>
                    </w:rPr>
                    <w:t xml:space="preserve">                                                                                                                            </w:t>
                  </w:r>
                </w:p>
                <w:p w:rsidR="00504E19" w:rsidRPr="000826BF" w:rsidRDefault="00504E19" w:rsidP="00504E19">
                  <w:pPr>
                    <w:spacing w:after="100" w:line="276" w:lineRule="auto"/>
                    <w:contextualSpacing/>
                    <w:rPr>
                      <w:rFonts w:eastAsia="WenQuanYi Micro Hei"/>
                      <w:b/>
                      <w:lang w:eastAsia="en-US"/>
                    </w:rPr>
                  </w:pPr>
                </w:p>
              </w:tc>
              <w:tc>
                <w:tcPr>
                  <w:tcW w:w="4819" w:type="dxa"/>
                </w:tcPr>
                <w:p w:rsidR="00504E19" w:rsidRPr="000826BF" w:rsidRDefault="00504E19" w:rsidP="00504E19">
                  <w:pPr>
                    <w:spacing w:line="200" w:lineRule="atLeast"/>
                    <w:rPr>
                      <w:lang w:eastAsia="en-US"/>
                    </w:rPr>
                  </w:pPr>
                </w:p>
              </w:tc>
            </w:tr>
          </w:tbl>
          <w:p w:rsidR="00504E19" w:rsidRPr="000826BF" w:rsidRDefault="00504E19" w:rsidP="00504E19">
            <w:pPr>
              <w:spacing w:line="228" w:lineRule="auto"/>
              <w:jc w:val="center"/>
              <w:rPr>
                <w:b/>
                <w:u w:val="single"/>
              </w:rPr>
            </w:pPr>
            <w:r w:rsidRPr="000826BF">
              <w:rPr>
                <w:b/>
                <w:sz w:val="22"/>
                <w:szCs w:val="22"/>
                <w:u w:val="single"/>
              </w:rPr>
              <w:t>ΣΥΓΓΡΑΦΗ   ΥΠΟΧΡΕΩΣΕΩΝ</w:t>
            </w:r>
          </w:p>
          <w:p w:rsidR="00504E19" w:rsidRPr="000826BF" w:rsidRDefault="00504E19" w:rsidP="00504E19">
            <w:pPr>
              <w:spacing w:line="228" w:lineRule="auto"/>
              <w:jc w:val="center"/>
              <w:rPr>
                <w:b/>
                <w:u w:val="single"/>
              </w:rPr>
            </w:pPr>
          </w:p>
          <w:p w:rsidR="00504E19" w:rsidRPr="000826BF" w:rsidRDefault="00504E19" w:rsidP="00504E19">
            <w:pPr>
              <w:spacing w:line="228" w:lineRule="auto"/>
            </w:pPr>
            <w:r w:rsidRPr="000826BF">
              <w:rPr>
                <w:b/>
                <w:sz w:val="22"/>
                <w:szCs w:val="22"/>
              </w:rPr>
              <w:t>Άρθρο 1</w:t>
            </w:r>
          </w:p>
          <w:p w:rsidR="00504E19" w:rsidRPr="000826BF" w:rsidRDefault="00FA554F" w:rsidP="00504E19">
            <w:pPr>
              <w:jc w:val="both"/>
              <w:rPr>
                <w:b/>
              </w:rPr>
            </w:pPr>
            <w:r>
              <w:rPr>
                <w:sz w:val="22"/>
                <w:szCs w:val="22"/>
              </w:rPr>
              <w:t xml:space="preserve">Η  </w:t>
            </w:r>
            <w:r w:rsidR="00504E19" w:rsidRPr="000826BF">
              <w:rPr>
                <w:sz w:val="22"/>
                <w:szCs w:val="22"/>
              </w:rPr>
              <w:t>παρούσα  συγγραφή  υποχρεώσεων  αφορά  στην εκτέλεση  της  Προμήθειας με  τίτλο «</w:t>
            </w:r>
            <w:r w:rsidR="007F08FC">
              <w:rPr>
                <w:b/>
                <w:sz w:val="22"/>
                <w:szCs w:val="22"/>
              </w:rPr>
              <w:t xml:space="preserve">ΠΡΟΜΗΘΕΙΑ ΥΛΙΚΩΝ - </w:t>
            </w:r>
            <w:r w:rsidR="00B759EA" w:rsidRPr="000826BF">
              <w:rPr>
                <w:b/>
                <w:sz w:val="22"/>
                <w:szCs w:val="22"/>
              </w:rPr>
              <w:t>ΞΥΛΕΙΑ</w:t>
            </w:r>
            <w:r w:rsidR="00504E19" w:rsidRPr="000826BF">
              <w:rPr>
                <w:b/>
                <w:sz w:val="22"/>
                <w:szCs w:val="22"/>
              </w:rPr>
              <w:t>»</w:t>
            </w:r>
            <w:r>
              <w:rPr>
                <w:b/>
                <w:sz w:val="22"/>
                <w:szCs w:val="22"/>
              </w:rPr>
              <w:t xml:space="preserve"> </w:t>
            </w:r>
            <w:r w:rsidR="00504E19" w:rsidRPr="000826BF">
              <w:rPr>
                <w:b/>
                <w:sz w:val="22"/>
                <w:szCs w:val="22"/>
              </w:rPr>
              <w:t xml:space="preserve"> ΓΙΑ ΤΙΣ ΑΝΑΓΚΕΣ ΤΟΥ ΕΡΓΟΥ ΑΥΤΕΠΙΣΤΑΣΙΑΣ: «ΣΥΝΤΗΡΗΣΗ  ΚΑΙ ΕΠΙΣΚΕΥΗ ΣΧΟΛΙΚΩΝ ΚΤΙΡΙΩΝ, ΑΘΛΗΤΙΚΩΝ ΕΓΚΑΤΑΣΤΑΣΕΩΝ ΚΑΙ ΛΟΙΠΩΝ ΔΗΜΟΤΙΚΩΝ ΚΤΙΡΙΩΝ»</w:t>
            </w:r>
          </w:p>
          <w:p w:rsidR="00504E19" w:rsidRPr="000826BF" w:rsidRDefault="00504E19" w:rsidP="00504E19">
            <w:pPr>
              <w:rPr>
                <w:b/>
              </w:rPr>
            </w:pPr>
          </w:p>
          <w:p w:rsidR="00504E19" w:rsidRDefault="00504E19" w:rsidP="007F08FC">
            <w:pPr>
              <w:jc w:val="both"/>
            </w:pPr>
            <w:r w:rsidRPr="000826BF">
              <w:rPr>
                <w:sz w:val="22"/>
                <w:szCs w:val="22"/>
              </w:rPr>
              <w:t>Συγκεκριμένα αφορά στην προμήθεια  των παρακάτω υλικών:</w:t>
            </w:r>
            <w:r w:rsidRPr="000826BF">
              <w:rPr>
                <w:b/>
                <w:sz w:val="22"/>
                <w:szCs w:val="22"/>
              </w:rPr>
              <w:t xml:space="preserve"> </w:t>
            </w:r>
            <w:r w:rsidR="00B759EA" w:rsidRPr="000826BF">
              <w:rPr>
                <w:b/>
                <w:sz w:val="22"/>
                <w:szCs w:val="22"/>
              </w:rPr>
              <w:t>ΞΥΛΕΙΑ</w:t>
            </w:r>
            <w:r w:rsidRPr="000826BF">
              <w:rPr>
                <w:b/>
                <w:sz w:val="22"/>
                <w:szCs w:val="22"/>
              </w:rPr>
              <w:t xml:space="preserve"> </w:t>
            </w:r>
            <w:r w:rsidRPr="000826BF">
              <w:rPr>
                <w:sz w:val="22"/>
                <w:szCs w:val="22"/>
              </w:rPr>
              <w:t xml:space="preserve"> </w:t>
            </w:r>
            <w:r w:rsidRPr="000826BF">
              <w:rPr>
                <w:b/>
                <w:sz w:val="22"/>
                <w:szCs w:val="22"/>
              </w:rPr>
              <w:t>(</w:t>
            </w:r>
            <w:proofErr w:type="spellStart"/>
            <w:r w:rsidRPr="000826BF">
              <w:rPr>
                <w:b/>
                <w:sz w:val="22"/>
                <w:szCs w:val="22"/>
                <w:lang w:val="en-US"/>
              </w:rPr>
              <w:t>cpv</w:t>
            </w:r>
            <w:proofErr w:type="spellEnd"/>
            <w:r w:rsidRPr="000826BF">
              <w:rPr>
                <w:b/>
                <w:sz w:val="22"/>
                <w:szCs w:val="22"/>
              </w:rPr>
              <w:t xml:space="preserve">: </w:t>
            </w:r>
            <w:r w:rsidR="00B759EA" w:rsidRPr="000826BF">
              <w:rPr>
                <w:b/>
                <w:sz w:val="22"/>
                <w:szCs w:val="22"/>
              </w:rPr>
              <w:t>03419000-0</w:t>
            </w:r>
            <w:r w:rsidR="007F08FC">
              <w:rPr>
                <w:b/>
                <w:sz w:val="22"/>
                <w:szCs w:val="22"/>
              </w:rPr>
              <w:t>)</w:t>
            </w:r>
            <w:r w:rsidR="00FA554F">
              <w:rPr>
                <w:b/>
                <w:sz w:val="22"/>
                <w:szCs w:val="22"/>
              </w:rPr>
              <w:t xml:space="preserve"> </w:t>
            </w:r>
            <w:r w:rsidR="007F08FC">
              <w:rPr>
                <w:b/>
                <w:sz w:val="22"/>
                <w:szCs w:val="22"/>
              </w:rPr>
              <w:t>1.</w:t>
            </w:r>
            <w:r w:rsidR="007F08FC" w:rsidRPr="007F08FC">
              <w:rPr>
                <w:b/>
                <w:sz w:val="22"/>
                <w:szCs w:val="22"/>
              </w:rPr>
              <w:t>Γυψοσανίδες</w:t>
            </w:r>
            <w:r w:rsidR="00FA554F" w:rsidRPr="00FA554F">
              <w:rPr>
                <w:b/>
                <w:sz w:val="22"/>
                <w:szCs w:val="22"/>
              </w:rPr>
              <w:t>:</w:t>
            </w:r>
            <w:r w:rsidR="007F08FC">
              <w:rPr>
                <w:b/>
                <w:sz w:val="22"/>
                <w:szCs w:val="22"/>
              </w:rPr>
              <w:t xml:space="preserve"> </w:t>
            </w:r>
            <w:r w:rsidR="007F08FC" w:rsidRPr="000826BF">
              <w:rPr>
                <w:sz w:val="22"/>
                <w:szCs w:val="22"/>
              </w:rPr>
              <w:t>Γυψοσανίδες επίπεδοι 12</w:t>
            </w:r>
            <w:r w:rsidR="007F08FC" w:rsidRPr="000826BF">
              <w:rPr>
                <w:sz w:val="22"/>
                <w:szCs w:val="22"/>
                <w:lang w:val="en-US"/>
              </w:rPr>
              <w:t>mm</w:t>
            </w:r>
            <w:r w:rsidR="007F08FC">
              <w:rPr>
                <w:sz w:val="22"/>
                <w:szCs w:val="22"/>
              </w:rPr>
              <w:t xml:space="preserve"> μαζί  με  μεταλλικά </w:t>
            </w:r>
            <w:r w:rsidR="007F08FC" w:rsidRPr="000826BF">
              <w:rPr>
                <w:sz w:val="22"/>
                <w:szCs w:val="22"/>
              </w:rPr>
              <w:t>στηρίγματα</w:t>
            </w:r>
            <w:r w:rsidR="007F08FC">
              <w:rPr>
                <w:sz w:val="22"/>
                <w:szCs w:val="22"/>
              </w:rPr>
              <w:t>,</w:t>
            </w:r>
            <w:r w:rsidR="007F08FC">
              <w:rPr>
                <w:b/>
                <w:sz w:val="22"/>
                <w:szCs w:val="22"/>
              </w:rPr>
              <w:t xml:space="preserve"> </w:t>
            </w:r>
            <w:r w:rsidR="007F08FC" w:rsidRPr="00CE75C1">
              <w:rPr>
                <w:b/>
                <w:sz w:val="22"/>
                <w:szCs w:val="22"/>
              </w:rPr>
              <w:t>2. Ξυλεία</w:t>
            </w:r>
            <w:r w:rsidR="007F08FC">
              <w:rPr>
                <w:b/>
                <w:sz w:val="22"/>
                <w:szCs w:val="22"/>
              </w:rPr>
              <w:t xml:space="preserve"> Σουηδίας</w:t>
            </w:r>
            <w:r w:rsidR="00FA554F" w:rsidRPr="00FA554F">
              <w:rPr>
                <w:b/>
                <w:sz w:val="22"/>
                <w:szCs w:val="22"/>
              </w:rPr>
              <w:t>:</w:t>
            </w:r>
            <w:r w:rsidR="007F08FC">
              <w:rPr>
                <w:b/>
                <w:sz w:val="22"/>
                <w:szCs w:val="22"/>
              </w:rPr>
              <w:t xml:space="preserve"> </w:t>
            </w:r>
            <w:r w:rsidR="007F08FC">
              <w:rPr>
                <w:sz w:val="22"/>
                <w:szCs w:val="22"/>
              </w:rPr>
              <w:t xml:space="preserve">Λευκή ξυλεία Σουηδίας </w:t>
            </w:r>
            <w:r w:rsidR="007F08FC">
              <w:rPr>
                <w:b/>
                <w:sz w:val="22"/>
                <w:szCs w:val="22"/>
              </w:rPr>
              <w:t xml:space="preserve">, </w:t>
            </w:r>
            <w:r w:rsidR="007F08FC" w:rsidRPr="002828BF">
              <w:rPr>
                <w:b/>
                <w:sz w:val="22"/>
                <w:szCs w:val="22"/>
              </w:rPr>
              <w:t>3</w:t>
            </w:r>
            <w:r w:rsidR="007F08FC">
              <w:rPr>
                <w:sz w:val="22"/>
                <w:szCs w:val="22"/>
              </w:rPr>
              <w:t>.</w:t>
            </w:r>
            <w:r w:rsidR="007F08FC">
              <w:rPr>
                <w:rFonts w:ascii="Arial" w:hAnsi="Arial" w:cs="Arial"/>
                <w:sz w:val="27"/>
                <w:szCs w:val="27"/>
              </w:rPr>
              <w:t xml:space="preserve"> </w:t>
            </w:r>
            <w:r w:rsidR="007F08FC" w:rsidRPr="002828BF">
              <w:rPr>
                <w:b/>
                <w:sz w:val="22"/>
                <w:szCs w:val="22"/>
              </w:rPr>
              <w:t>Ξυλεία τύπου Κόντρα πλακέ</w:t>
            </w:r>
            <w:r w:rsidR="00FA554F" w:rsidRPr="00FA554F">
              <w:rPr>
                <w:b/>
                <w:sz w:val="22"/>
                <w:szCs w:val="22"/>
              </w:rPr>
              <w:t>:</w:t>
            </w:r>
            <w:r w:rsidR="007F08FC">
              <w:rPr>
                <w:b/>
                <w:sz w:val="22"/>
                <w:szCs w:val="22"/>
              </w:rPr>
              <w:t xml:space="preserve"> </w:t>
            </w:r>
            <w:r w:rsidR="007F08FC">
              <w:rPr>
                <w:sz w:val="22"/>
                <w:szCs w:val="22"/>
              </w:rPr>
              <w:t xml:space="preserve">Ξυλεία </w:t>
            </w:r>
            <w:r w:rsidR="007F08FC" w:rsidRPr="002828BF">
              <w:rPr>
                <w:sz w:val="22"/>
                <w:szCs w:val="22"/>
              </w:rPr>
              <w:t>κόντρα πλακέ 5</w:t>
            </w:r>
            <w:r w:rsidR="007F08FC">
              <w:rPr>
                <w:sz w:val="22"/>
                <w:szCs w:val="22"/>
              </w:rPr>
              <w:t xml:space="preserve"> χιλ,</w:t>
            </w:r>
            <w:r w:rsidR="007F08FC">
              <w:rPr>
                <w:b/>
                <w:sz w:val="22"/>
                <w:szCs w:val="22"/>
              </w:rPr>
              <w:t xml:space="preserve"> </w:t>
            </w:r>
            <w:r w:rsidR="007F08FC" w:rsidRPr="002828BF">
              <w:rPr>
                <w:b/>
                <w:sz w:val="22"/>
                <w:szCs w:val="22"/>
              </w:rPr>
              <w:t>4.</w:t>
            </w:r>
            <w:r w:rsidR="007F08FC">
              <w:rPr>
                <w:b/>
                <w:sz w:val="22"/>
                <w:szCs w:val="22"/>
              </w:rPr>
              <w:t xml:space="preserve"> </w:t>
            </w:r>
            <w:r w:rsidR="007F08FC" w:rsidRPr="002828BF">
              <w:rPr>
                <w:b/>
                <w:sz w:val="22"/>
                <w:szCs w:val="22"/>
              </w:rPr>
              <w:t>Άγκιστρα αλουμινίου</w:t>
            </w:r>
            <w:r w:rsidR="00FA554F" w:rsidRPr="00FA554F">
              <w:rPr>
                <w:b/>
                <w:sz w:val="22"/>
                <w:szCs w:val="22"/>
              </w:rPr>
              <w:t>:</w:t>
            </w:r>
            <w:r w:rsidR="007F08FC" w:rsidRPr="002828BF">
              <w:rPr>
                <w:b/>
                <w:sz w:val="22"/>
                <w:szCs w:val="22"/>
              </w:rPr>
              <w:t xml:space="preserve"> </w:t>
            </w:r>
            <w:r w:rsidR="007F08FC" w:rsidRPr="000826BF">
              <w:rPr>
                <w:sz w:val="22"/>
                <w:szCs w:val="22"/>
              </w:rPr>
              <w:t>Άγκιστρα αλουμινίου από</w:t>
            </w:r>
            <w:r w:rsidR="007F08FC">
              <w:rPr>
                <w:sz w:val="22"/>
                <w:szCs w:val="22"/>
              </w:rPr>
              <w:t xml:space="preserve"> </w:t>
            </w:r>
            <w:r w:rsidR="007F08FC" w:rsidRPr="000826BF">
              <w:rPr>
                <w:sz w:val="22"/>
                <w:szCs w:val="22"/>
              </w:rPr>
              <w:t>5-15</w:t>
            </w:r>
            <w:r w:rsidR="007F08FC" w:rsidRPr="000826BF">
              <w:rPr>
                <w:sz w:val="22"/>
                <w:szCs w:val="22"/>
                <w:lang w:val="en-US"/>
              </w:rPr>
              <w:t>cm</w:t>
            </w:r>
            <w:r w:rsidR="007F08FC">
              <w:rPr>
                <w:sz w:val="22"/>
                <w:szCs w:val="22"/>
              </w:rPr>
              <w:t xml:space="preserve"> για κρεμάστρες,</w:t>
            </w:r>
            <w:r w:rsidR="007F08FC" w:rsidRPr="000826BF">
              <w:rPr>
                <w:sz w:val="22"/>
                <w:szCs w:val="22"/>
              </w:rPr>
              <w:t xml:space="preserve"> </w:t>
            </w:r>
            <w:r w:rsidRPr="000826BF">
              <w:rPr>
                <w:sz w:val="22"/>
                <w:szCs w:val="22"/>
              </w:rPr>
              <w:t xml:space="preserve">ενδεικτικού προϋπολογισμού : </w:t>
            </w:r>
            <w:r w:rsidR="00B759EA" w:rsidRPr="000826BF">
              <w:rPr>
                <w:b/>
                <w:bCs/>
                <w:sz w:val="22"/>
                <w:szCs w:val="22"/>
              </w:rPr>
              <w:t>3</w:t>
            </w:r>
            <w:r w:rsidRPr="000826BF">
              <w:rPr>
                <w:b/>
                <w:bCs/>
                <w:sz w:val="22"/>
                <w:szCs w:val="22"/>
              </w:rPr>
              <w:t>.</w:t>
            </w:r>
            <w:r w:rsidR="00B759EA" w:rsidRPr="000826BF">
              <w:rPr>
                <w:b/>
                <w:bCs/>
                <w:sz w:val="22"/>
                <w:szCs w:val="22"/>
              </w:rPr>
              <w:t>588</w:t>
            </w:r>
            <w:r w:rsidRPr="000826BF">
              <w:rPr>
                <w:b/>
                <w:bCs/>
                <w:sz w:val="22"/>
                <w:szCs w:val="22"/>
              </w:rPr>
              <w:t>,</w:t>
            </w:r>
            <w:r w:rsidR="00B759EA" w:rsidRPr="000826BF">
              <w:rPr>
                <w:b/>
                <w:bCs/>
                <w:sz w:val="22"/>
                <w:szCs w:val="22"/>
              </w:rPr>
              <w:t>186</w:t>
            </w:r>
            <w:r w:rsidR="007F08FC">
              <w:rPr>
                <w:b/>
                <w:bCs/>
                <w:sz w:val="22"/>
                <w:szCs w:val="22"/>
              </w:rPr>
              <w:t xml:space="preserve"> €</w:t>
            </w:r>
            <w:r w:rsidRPr="000826BF">
              <w:rPr>
                <w:b/>
                <w:bCs/>
                <w:sz w:val="22"/>
                <w:szCs w:val="22"/>
              </w:rPr>
              <w:t xml:space="preserve"> </w:t>
            </w:r>
            <w:r w:rsidRPr="000826BF">
              <w:rPr>
                <w:sz w:val="22"/>
                <w:szCs w:val="22"/>
              </w:rPr>
              <w:t>ευρώ συμπεριλαμβανομένου  Φ.Π.Α 24%  και όπως περιγράφονται στο Παράρτημα των  Τεχνικών Περιγραφών και Τεχνικών Προδιαγραφών.</w:t>
            </w:r>
          </w:p>
          <w:p w:rsidR="00FA554F" w:rsidRPr="007F08FC" w:rsidRDefault="00FA554F" w:rsidP="007F08FC">
            <w:pPr>
              <w:jc w:val="both"/>
              <w:rPr>
                <w:b/>
              </w:rPr>
            </w:pPr>
          </w:p>
          <w:p w:rsidR="00504E19" w:rsidRPr="000826BF" w:rsidRDefault="00504E19" w:rsidP="00504E19">
            <w:pPr>
              <w:spacing w:line="228" w:lineRule="auto"/>
              <w:jc w:val="both"/>
              <w:rPr>
                <w:spacing w:val="-3"/>
              </w:rPr>
            </w:pPr>
            <w:r w:rsidRPr="000826BF">
              <w:rPr>
                <w:sz w:val="22"/>
                <w:szCs w:val="22"/>
              </w:rPr>
              <w:t xml:space="preserve">Προμηθευτής  στη  συνέχεια  θα ονομάζεται ο μειοδότης- μειοδότες που θα αναδειχθεί-αναδειχθούν ύστερα  από  την  διαδικασία  του </w:t>
            </w:r>
            <w:r w:rsidR="00AF1C25" w:rsidRPr="000826BF">
              <w:rPr>
                <w:sz w:val="22"/>
                <w:szCs w:val="22"/>
              </w:rPr>
              <w:t>Σ</w:t>
            </w:r>
            <w:r w:rsidRPr="000826BF">
              <w:rPr>
                <w:sz w:val="22"/>
                <w:szCs w:val="22"/>
              </w:rPr>
              <w:t>ΥΝΟΠΤΙΚΟΥ ΔΙΑΓΩΝΙΣΜΟΥ, για την εκτέλεση  της προμήθειας.</w:t>
            </w:r>
          </w:p>
          <w:p w:rsidR="00504E19" w:rsidRDefault="00504E19" w:rsidP="00504E19">
            <w:pPr>
              <w:tabs>
                <w:tab w:val="left" w:pos="-720"/>
              </w:tabs>
              <w:spacing w:after="200" w:line="200" w:lineRule="atLeast"/>
              <w:contextualSpacing/>
              <w:jc w:val="both"/>
              <w:rPr>
                <w:spacing w:val="-3"/>
              </w:rPr>
            </w:pPr>
            <w:r w:rsidRPr="000826BF">
              <w:rPr>
                <w:spacing w:val="-3"/>
                <w:sz w:val="22"/>
                <w:szCs w:val="22"/>
              </w:rPr>
              <w:t xml:space="preserve">Η εν λόγω δημόσια σύμβαση Προμήθειας με ΚΑ 15.7331.037, θα χρηματοδοτηθεί από  </w:t>
            </w:r>
            <w:r w:rsidR="005D4B16">
              <w:rPr>
                <w:spacing w:val="-3"/>
                <w:sz w:val="22"/>
                <w:szCs w:val="22"/>
              </w:rPr>
              <w:t>ιδίους πόρους.</w:t>
            </w:r>
          </w:p>
          <w:p w:rsidR="00FA554F" w:rsidRPr="005D4B16" w:rsidRDefault="00FA554F" w:rsidP="00504E19">
            <w:pPr>
              <w:tabs>
                <w:tab w:val="left" w:pos="-720"/>
              </w:tabs>
              <w:spacing w:after="200" w:line="200" w:lineRule="atLeast"/>
              <w:contextualSpacing/>
              <w:jc w:val="both"/>
              <w:rPr>
                <w:rFonts w:eastAsia="Arial-BoldMT"/>
              </w:rPr>
            </w:pPr>
          </w:p>
          <w:p w:rsidR="00504E19" w:rsidRPr="000826BF" w:rsidRDefault="00504E19" w:rsidP="00504E19">
            <w:pPr>
              <w:tabs>
                <w:tab w:val="left" w:pos="-720"/>
              </w:tabs>
              <w:spacing w:after="200" w:line="200" w:lineRule="atLeast"/>
              <w:contextualSpacing/>
              <w:jc w:val="both"/>
            </w:pPr>
            <w:r w:rsidRPr="000826BF">
              <w:rPr>
                <w:rFonts w:eastAsia="Arial-BoldMT"/>
                <w:sz w:val="22"/>
                <w:szCs w:val="22"/>
              </w:rPr>
              <w:t xml:space="preserve">Οι διαγωνιζόμενοι θα πρέπει να καταθέσουν προσφορά </w:t>
            </w:r>
            <w:r w:rsidRPr="000826BF">
              <w:rPr>
                <w:rStyle w:val="DefaultParagraphFont1"/>
                <w:rFonts w:eastAsia="Calibri"/>
                <w:b/>
                <w:color w:val="000000"/>
                <w:sz w:val="22"/>
                <w:szCs w:val="22"/>
                <w:u w:val="single"/>
              </w:rPr>
              <w:t xml:space="preserve">για το σύνολο των </w:t>
            </w:r>
            <w:r w:rsidR="00794404" w:rsidRPr="00794404">
              <w:rPr>
                <w:rFonts w:eastAsia="Arial-BoldMT"/>
                <w:b/>
                <w:sz w:val="22"/>
                <w:szCs w:val="22"/>
                <w:u w:val="single"/>
              </w:rPr>
              <w:t>υπό προμήθεια ειδών</w:t>
            </w:r>
            <w:r w:rsidR="00794404" w:rsidRPr="000826BF">
              <w:rPr>
                <w:rStyle w:val="DefaultParagraphFont1"/>
                <w:rFonts w:eastAsia="Calibri"/>
                <w:color w:val="000000"/>
                <w:sz w:val="22"/>
                <w:szCs w:val="22"/>
              </w:rPr>
              <w:t xml:space="preserve"> </w:t>
            </w:r>
            <w:r w:rsidRPr="000826BF">
              <w:rPr>
                <w:rStyle w:val="DefaultParagraphFont1"/>
                <w:rFonts w:eastAsia="Calibri"/>
                <w:color w:val="000000"/>
                <w:sz w:val="22"/>
                <w:szCs w:val="22"/>
              </w:rPr>
              <w:t>Προσφορά που  περιλαμβάνει μέρος των ειδών απορρίπτεται.</w:t>
            </w:r>
          </w:p>
          <w:p w:rsidR="00504E19" w:rsidRPr="000826BF" w:rsidRDefault="00504E19" w:rsidP="00504E19">
            <w:pPr>
              <w:spacing w:line="228" w:lineRule="auto"/>
              <w:jc w:val="both"/>
            </w:pPr>
          </w:p>
          <w:p w:rsidR="00504E19" w:rsidRDefault="00504E19" w:rsidP="00504E19">
            <w:pPr>
              <w:spacing w:line="228" w:lineRule="auto"/>
              <w:jc w:val="both"/>
            </w:pPr>
            <w:r w:rsidRPr="000826BF">
              <w:rPr>
                <w:sz w:val="22"/>
                <w:szCs w:val="22"/>
              </w:rPr>
              <w:t>Η παράδοση  των ειδών  θα  είναι τμηματική ή συνολική, σύμφωνα  με  τις  ανάγκες  του Δήμου, χωρίς  η Αναθέτουσα  Αρχή  να  υποχρεούται  να προμηθευτεί  όλα  τα είδη ή  όλες  τις  ποσότητες των  ειδών που περιγράφονται  στον ενδεικτικό προϋπολογισμό  της  παρούσας .</w:t>
            </w:r>
          </w:p>
          <w:p w:rsidR="00FA554F" w:rsidRPr="000826BF" w:rsidRDefault="00FA554F" w:rsidP="00504E19">
            <w:pPr>
              <w:spacing w:line="228" w:lineRule="auto"/>
              <w:jc w:val="both"/>
            </w:pPr>
          </w:p>
          <w:p w:rsidR="00504E19" w:rsidRPr="000826BF" w:rsidRDefault="00504E19" w:rsidP="00504E19">
            <w:pPr>
              <w:spacing w:line="228" w:lineRule="auto"/>
              <w:jc w:val="both"/>
            </w:pPr>
            <w:r w:rsidRPr="000826BF">
              <w:rPr>
                <w:sz w:val="22"/>
                <w:szCs w:val="22"/>
              </w:rPr>
              <w:t xml:space="preserve">Η προϋπολογισθείσα  δαπάνη ανέρχεται στον συνολικό ποσό των </w:t>
            </w:r>
            <w:r w:rsidR="00B759EA" w:rsidRPr="000826BF">
              <w:rPr>
                <w:b/>
                <w:sz w:val="22"/>
                <w:szCs w:val="22"/>
              </w:rPr>
              <w:t>3</w:t>
            </w:r>
            <w:r w:rsidRPr="000826BF">
              <w:rPr>
                <w:b/>
                <w:bCs/>
                <w:sz w:val="22"/>
                <w:szCs w:val="22"/>
              </w:rPr>
              <w:t>.</w:t>
            </w:r>
            <w:r w:rsidR="00B759EA" w:rsidRPr="000826BF">
              <w:rPr>
                <w:b/>
                <w:bCs/>
                <w:sz w:val="22"/>
                <w:szCs w:val="22"/>
              </w:rPr>
              <w:t>588</w:t>
            </w:r>
            <w:r w:rsidRPr="000826BF">
              <w:rPr>
                <w:b/>
                <w:bCs/>
                <w:sz w:val="22"/>
                <w:szCs w:val="22"/>
              </w:rPr>
              <w:t>,</w:t>
            </w:r>
            <w:r w:rsidR="00B759EA" w:rsidRPr="000826BF">
              <w:rPr>
                <w:b/>
                <w:bCs/>
                <w:sz w:val="22"/>
                <w:szCs w:val="22"/>
              </w:rPr>
              <w:t>186</w:t>
            </w:r>
            <w:r w:rsidRPr="000826BF">
              <w:rPr>
                <w:b/>
                <w:bCs/>
                <w:sz w:val="22"/>
                <w:szCs w:val="22"/>
              </w:rPr>
              <w:t xml:space="preserve"> </w:t>
            </w:r>
            <w:r w:rsidRPr="000826BF">
              <w:rPr>
                <w:b/>
                <w:sz w:val="22"/>
                <w:szCs w:val="22"/>
              </w:rPr>
              <w:t>€</w:t>
            </w:r>
            <w:r w:rsidRPr="000826BF">
              <w:rPr>
                <w:sz w:val="22"/>
                <w:szCs w:val="22"/>
              </w:rPr>
              <w:t xml:space="preserve">, συμπεριλαμβανομένου Φ.Π.Α 24% </w:t>
            </w:r>
          </w:p>
          <w:p w:rsidR="00504E19" w:rsidRPr="000826BF" w:rsidRDefault="00504E19" w:rsidP="00504E19">
            <w:pPr>
              <w:spacing w:line="228" w:lineRule="auto"/>
              <w:jc w:val="both"/>
            </w:pPr>
          </w:p>
          <w:p w:rsidR="00504E19" w:rsidRPr="000826BF" w:rsidRDefault="00504E19" w:rsidP="00504E19">
            <w:pPr>
              <w:spacing w:line="228" w:lineRule="auto"/>
              <w:jc w:val="both"/>
            </w:pPr>
            <w:r w:rsidRPr="000826BF">
              <w:rPr>
                <w:b/>
                <w:sz w:val="22"/>
                <w:szCs w:val="22"/>
              </w:rPr>
              <w:t>Άρθρο 2</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pacing w:val="-2"/>
                <w:sz w:val="22"/>
                <w:szCs w:val="22"/>
              </w:rPr>
              <w:t>Ν. 3463/2006 «Κύρωση του Κώδικα Δήμων και Κοινοτήτων»</w:t>
            </w:r>
            <w:r w:rsidRPr="000826BF">
              <w:rPr>
                <w:snapToGrid w:val="0"/>
                <w:sz w:val="22"/>
                <w:szCs w:val="22"/>
              </w:rPr>
              <w:t xml:space="preserve">. </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3852/2010 «Νέα αρχιτεκτονική της αυτοδιοίκησης και της αποκεντρωμένης διοίκησης – Πρόγραμμα Καλλικράτης».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2690/1999 «Κύρωση Κώδικα Διοικητικής Διαδικασίας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 xml:space="preserve">Του </w:t>
            </w:r>
            <w:r w:rsidRPr="000826BF">
              <w:rPr>
                <w:sz w:val="22"/>
                <w:szCs w:val="22"/>
              </w:rPr>
              <w:t xml:space="preserve">N. 3861/2010 «Ενίσχυση της διαφάνειας με την υποχρεωτική ανάρτηση νόμων και πράξεων των κυβερνητικών, διοικητικών και </w:t>
            </w:r>
            <w:proofErr w:type="spellStart"/>
            <w:r w:rsidRPr="000826BF">
              <w:rPr>
                <w:sz w:val="22"/>
                <w:szCs w:val="22"/>
              </w:rPr>
              <w:t>αυτοδιοικητικών</w:t>
            </w:r>
            <w:proofErr w:type="spellEnd"/>
            <w:r w:rsidRPr="000826BF">
              <w:rPr>
                <w:sz w:val="22"/>
                <w:szCs w:val="22"/>
              </w:rPr>
              <w:t xml:space="preserve"> οργάνων στο διαδίκτυο «Πρόγραμμα Διαύγεια» και άλλες διατάξεις».</w:t>
            </w:r>
          </w:p>
          <w:p w:rsidR="00504E19" w:rsidRPr="000826BF" w:rsidRDefault="00504E19" w:rsidP="00504E19">
            <w:pPr>
              <w:widowControl w:val="0"/>
              <w:numPr>
                <w:ilvl w:val="0"/>
                <w:numId w:val="7"/>
              </w:numPr>
              <w:spacing w:line="25" w:lineRule="atLeast"/>
              <w:ind w:left="425" w:right="-2" w:hanging="425"/>
              <w:jc w:val="both"/>
              <w:rPr>
                <w:snapToGrid w:val="0"/>
              </w:rPr>
            </w:pPr>
            <w:r w:rsidRPr="000826BF">
              <w:rPr>
                <w:snapToGrid w:val="0"/>
                <w:sz w:val="22"/>
                <w:szCs w:val="22"/>
              </w:rPr>
              <w:t>Του Ν. 3548/2007 «Καταχώρηση δημοσιεύσεων των φορέων του Δημοσίου στο νομαρχιακό και τοπικό Τύπο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4412/2016 «Δημόσιες Συμβάσεις Έργων, Προμηθειών και Υπηρεσιών (προσαρμογή στις Οδηγίες 2014/24/ΕΕ και 2014/25/ΕΕ)».</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Ν.4555/2018 «Μεταρρύθμιση του θεσμικού πλαισίου της Τοπικής Αυτοδιοίκησης»</w:t>
            </w:r>
          </w:p>
          <w:p w:rsidR="00504E19" w:rsidRPr="000826BF" w:rsidRDefault="00504E19" w:rsidP="00504E19">
            <w:pPr>
              <w:widowControl w:val="0"/>
              <w:numPr>
                <w:ilvl w:val="0"/>
                <w:numId w:val="8"/>
              </w:numPr>
              <w:autoSpaceDE w:val="0"/>
              <w:autoSpaceDN w:val="0"/>
              <w:adjustRightInd w:val="0"/>
              <w:spacing w:line="25" w:lineRule="atLeast"/>
              <w:ind w:left="425" w:right="-2" w:hanging="425"/>
              <w:jc w:val="both"/>
            </w:pPr>
            <w:r w:rsidRPr="000826BF">
              <w:rPr>
                <w:sz w:val="22"/>
                <w:szCs w:val="22"/>
              </w:rPr>
              <w:t>Του Ν. 4605/2019 «Τροποποιήσεις του Ν.4412/16»</w:t>
            </w:r>
          </w:p>
          <w:p w:rsidR="00E067B3" w:rsidRPr="000826BF" w:rsidRDefault="00E067B3" w:rsidP="00E067B3">
            <w:pPr>
              <w:widowControl w:val="0"/>
              <w:autoSpaceDE w:val="0"/>
              <w:autoSpaceDN w:val="0"/>
              <w:adjustRightInd w:val="0"/>
              <w:spacing w:line="25" w:lineRule="atLeast"/>
              <w:ind w:right="-2"/>
              <w:jc w:val="both"/>
            </w:pPr>
          </w:p>
          <w:p w:rsidR="00660DFA" w:rsidRPr="000826BF" w:rsidRDefault="00660DFA" w:rsidP="00504E19">
            <w:pPr>
              <w:spacing w:line="228" w:lineRule="auto"/>
            </w:pPr>
          </w:p>
          <w:p w:rsidR="00504E19" w:rsidRPr="000826BF" w:rsidRDefault="00504E19" w:rsidP="00504E19">
            <w:pPr>
              <w:spacing w:line="228" w:lineRule="auto"/>
              <w:rPr>
                <w:rFonts w:eastAsia="Arial"/>
              </w:rPr>
            </w:pPr>
            <w:r w:rsidRPr="000826BF">
              <w:rPr>
                <w:b/>
                <w:sz w:val="22"/>
                <w:szCs w:val="22"/>
              </w:rPr>
              <w:t xml:space="preserve">Άρθρο 3 </w:t>
            </w:r>
          </w:p>
          <w:p w:rsidR="00504E19" w:rsidRPr="000826BF" w:rsidRDefault="00504E19" w:rsidP="00504E19">
            <w:pPr>
              <w:spacing w:line="228" w:lineRule="auto"/>
            </w:pPr>
            <w:r w:rsidRPr="000826BF">
              <w:rPr>
                <w:sz w:val="22"/>
                <w:szCs w:val="22"/>
              </w:rPr>
              <w:t>Τα  συμβατικά στοιχεία  της  σύμβασης  κατά  σειράν ισχύος  είναι :</w:t>
            </w:r>
          </w:p>
          <w:p w:rsidR="00504E19" w:rsidRPr="000826BF" w:rsidRDefault="00504E19" w:rsidP="00504E19">
            <w:pPr>
              <w:widowControl w:val="0"/>
              <w:numPr>
                <w:ilvl w:val="0"/>
                <w:numId w:val="13"/>
              </w:numPr>
              <w:tabs>
                <w:tab w:val="clear" w:pos="720"/>
                <w:tab w:val="num" w:pos="0"/>
                <w:tab w:val="left" w:pos="450"/>
              </w:tabs>
              <w:suppressAutoHyphens/>
              <w:spacing w:line="200" w:lineRule="atLeast"/>
              <w:ind w:left="450" w:hanging="432"/>
              <w:contextualSpacing/>
              <w:jc w:val="both"/>
            </w:pPr>
            <w:r w:rsidRPr="000826BF">
              <w:rPr>
                <w:sz w:val="22"/>
                <w:szCs w:val="22"/>
              </w:rPr>
              <w:t xml:space="preserve">Η Διακήρυξη με τα παραρτήματά της. </w:t>
            </w:r>
          </w:p>
          <w:p w:rsidR="00504E19" w:rsidRPr="000826BF" w:rsidRDefault="00504E19" w:rsidP="00504E19">
            <w:pPr>
              <w:widowControl w:val="0"/>
              <w:numPr>
                <w:ilvl w:val="0"/>
                <w:numId w:val="13"/>
              </w:numPr>
              <w:tabs>
                <w:tab w:val="clear" w:pos="720"/>
                <w:tab w:val="num" w:pos="0"/>
                <w:tab w:val="left" w:pos="450"/>
              </w:tabs>
              <w:suppressAutoHyphens/>
              <w:spacing w:line="200" w:lineRule="atLeast"/>
              <w:ind w:left="450" w:hanging="432"/>
              <w:contextualSpacing/>
              <w:jc w:val="both"/>
            </w:pPr>
            <w:proofErr w:type="spellStart"/>
            <w:r w:rsidRPr="000826BF">
              <w:rPr>
                <w:sz w:val="22"/>
                <w:szCs w:val="22"/>
              </w:rPr>
              <w:t>Οικονοµική</w:t>
            </w:r>
            <w:proofErr w:type="spellEnd"/>
            <w:r w:rsidRPr="000826BF">
              <w:rPr>
                <w:sz w:val="22"/>
                <w:szCs w:val="22"/>
              </w:rPr>
              <w:t xml:space="preserve"> Προσφορά του Αναδόχου. </w:t>
            </w:r>
          </w:p>
          <w:p w:rsidR="00504E19" w:rsidRPr="000826BF" w:rsidRDefault="00504E19" w:rsidP="00504E19">
            <w:pPr>
              <w:widowControl w:val="0"/>
              <w:numPr>
                <w:ilvl w:val="0"/>
                <w:numId w:val="13"/>
              </w:numPr>
              <w:tabs>
                <w:tab w:val="clear" w:pos="720"/>
                <w:tab w:val="num" w:pos="0"/>
                <w:tab w:val="left" w:pos="450"/>
              </w:tabs>
              <w:suppressAutoHyphens/>
              <w:spacing w:line="200" w:lineRule="atLeast"/>
              <w:ind w:left="450" w:hanging="432"/>
              <w:contextualSpacing/>
              <w:jc w:val="both"/>
            </w:pPr>
            <w:r w:rsidRPr="000826BF">
              <w:rPr>
                <w:sz w:val="22"/>
                <w:szCs w:val="22"/>
              </w:rPr>
              <w:t>Τεχνικές Περιγραφές – Προδιαγραφές</w:t>
            </w:r>
          </w:p>
          <w:p w:rsidR="00504E19" w:rsidRDefault="00504E19" w:rsidP="00504E19">
            <w:pPr>
              <w:widowControl w:val="0"/>
              <w:numPr>
                <w:ilvl w:val="0"/>
                <w:numId w:val="13"/>
              </w:numPr>
              <w:tabs>
                <w:tab w:val="clear" w:pos="720"/>
                <w:tab w:val="num" w:pos="0"/>
                <w:tab w:val="left" w:pos="450"/>
              </w:tabs>
              <w:suppressAutoHyphens/>
              <w:spacing w:line="200" w:lineRule="atLeast"/>
              <w:ind w:left="450" w:hanging="432"/>
              <w:contextualSpacing/>
              <w:jc w:val="both"/>
            </w:pPr>
            <w:r w:rsidRPr="000826BF">
              <w:rPr>
                <w:sz w:val="22"/>
                <w:szCs w:val="22"/>
              </w:rPr>
              <w:t xml:space="preserve">Ο Ενδεικτικός </w:t>
            </w:r>
            <w:proofErr w:type="spellStart"/>
            <w:r w:rsidRPr="000826BF">
              <w:rPr>
                <w:sz w:val="22"/>
                <w:szCs w:val="22"/>
              </w:rPr>
              <w:t>Προϋπολογισµός</w:t>
            </w:r>
            <w:proofErr w:type="spellEnd"/>
            <w:r w:rsidRPr="000826BF">
              <w:rPr>
                <w:sz w:val="22"/>
                <w:szCs w:val="22"/>
              </w:rPr>
              <w:t xml:space="preserve">. </w:t>
            </w:r>
          </w:p>
          <w:p w:rsidR="00FA319E" w:rsidRPr="000826BF" w:rsidRDefault="00FA319E" w:rsidP="00FA319E">
            <w:pPr>
              <w:widowControl w:val="0"/>
              <w:numPr>
                <w:ilvl w:val="0"/>
                <w:numId w:val="13"/>
              </w:numPr>
              <w:tabs>
                <w:tab w:val="clear" w:pos="720"/>
                <w:tab w:val="num" w:pos="0"/>
                <w:tab w:val="left" w:pos="396"/>
              </w:tabs>
              <w:suppressAutoHyphens/>
              <w:spacing w:line="200" w:lineRule="atLeast"/>
              <w:ind w:left="450" w:hanging="432"/>
              <w:contextualSpacing/>
              <w:jc w:val="both"/>
            </w:pPr>
            <w:r>
              <w:rPr>
                <w:sz w:val="22"/>
                <w:szCs w:val="22"/>
              </w:rPr>
              <w:t xml:space="preserve"> </w:t>
            </w:r>
            <w:r w:rsidRPr="000826BF">
              <w:rPr>
                <w:sz w:val="22"/>
                <w:szCs w:val="22"/>
              </w:rPr>
              <w:t xml:space="preserve">Τυχόν συμπληρωματικές πληροφορίες και διευκρινίσεις που θα παρασχεθούν από την αναθέτουσα αρχή </w:t>
            </w:r>
          </w:p>
          <w:p w:rsidR="00504E19" w:rsidRDefault="00504E19" w:rsidP="00504E19">
            <w:pPr>
              <w:widowControl w:val="0"/>
              <w:numPr>
                <w:ilvl w:val="0"/>
                <w:numId w:val="13"/>
              </w:numPr>
              <w:tabs>
                <w:tab w:val="clear" w:pos="720"/>
                <w:tab w:val="num" w:pos="0"/>
                <w:tab w:val="left" w:pos="450"/>
              </w:tabs>
              <w:suppressAutoHyphens/>
              <w:spacing w:line="200" w:lineRule="atLeast"/>
              <w:ind w:left="450" w:hanging="432"/>
              <w:contextualSpacing/>
              <w:jc w:val="both"/>
            </w:pPr>
            <w:r w:rsidRPr="00FA319E">
              <w:rPr>
                <w:sz w:val="22"/>
                <w:szCs w:val="22"/>
              </w:rPr>
              <w:t xml:space="preserve">Η τεχνική και οικονομική προσφορά του αναδόχου </w:t>
            </w:r>
          </w:p>
          <w:p w:rsidR="00FA319E" w:rsidRPr="00FA319E" w:rsidRDefault="00FA319E" w:rsidP="00FA319E">
            <w:pPr>
              <w:widowControl w:val="0"/>
              <w:tabs>
                <w:tab w:val="left" w:pos="450"/>
              </w:tabs>
              <w:suppressAutoHyphens/>
              <w:spacing w:line="200" w:lineRule="atLeast"/>
              <w:ind w:left="450"/>
              <w:contextualSpacing/>
              <w:jc w:val="both"/>
            </w:pPr>
          </w:p>
          <w:p w:rsidR="00504E19" w:rsidRPr="000826BF" w:rsidRDefault="00504E19" w:rsidP="00504E19">
            <w:pPr>
              <w:spacing w:line="228" w:lineRule="auto"/>
            </w:pPr>
            <w:r w:rsidRPr="000826BF">
              <w:rPr>
                <w:b/>
                <w:sz w:val="22"/>
                <w:szCs w:val="22"/>
              </w:rPr>
              <w:t>Άρθρο 4</w:t>
            </w:r>
          </w:p>
          <w:p w:rsidR="00504E19" w:rsidRPr="000826BF" w:rsidRDefault="00504E19" w:rsidP="00504E19">
            <w:pPr>
              <w:spacing w:line="228" w:lineRule="auto"/>
              <w:jc w:val="both"/>
            </w:pPr>
            <w:r w:rsidRPr="000826BF">
              <w:rPr>
                <w:sz w:val="22"/>
                <w:szCs w:val="22"/>
              </w:rPr>
              <w:t>Για  όλα  τα είδη    η τιμή  μονάδας  της προσφοράς θα  είναι σταθερή  και αμετάβλητη κατά τη διάρκεια  της  σύμβασης  και για κανένα  λόγο και σε καμία αναθεώρηση δεν  υπόκειται.</w:t>
            </w:r>
          </w:p>
          <w:p w:rsidR="00504E19" w:rsidRPr="000826BF" w:rsidRDefault="00504E19" w:rsidP="00504E19">
            <w:pPr>
              <w:spacing w:line="228" w:lineRule="auto"/>
              <w:jc w:val="both"/>
            </w:pPr>
            <w:r w:rsidRPr="000826BF">
              <w:rPr>
                <w:sz w:val="22"/>
                <w:szCs w:val="22"/>
              </w:rPr>
              <w:t>Σε  κάθε  τιμή  περιλαμβάνεται  το κόστος της  προμήθειας , το κόστος φορτοεκφόρτωσης  των ειδών και η προσκόμιση  τους στους  χώρους  του εργοδότου , καθώς και κάθε  νόμιμη κράτηση.</w:t>
            </w:r>
          </w:p>
          <w:p w:rsidR="00504E19" w:rsidRPr="000826BF" w:rsidRDefault="00504E19" w:rsidP="00504E19">
            <w:pPr>
              <w:spacing w:line="228" w:lineRule="auto"/>
              <w:jc w:val="both"/>
            </w:pPr>
            <w:r w:rsidRPr="000826BF">
              <w:rPr>
                <w:sz w:val="22"/>
                <w:szCs w:val="22"/>
              </w:rPr>
              <w:t>Η  πληρωμή  του  αναδόχου  θα γίνει συνολικά ή τμηματικά για το μέρος της προμήθειας που έχει εκτελεστεί , με  την προσκόμιση τιμολογίων που θα συνοδεύονται από όλα τα νόμιμα δικαιολογητικά, με την  έκδοση  ισόποσων  χρηματικών  ενταλμάτων  με  χρηματικά  εντάλματα πληρωμής  που θα εκδίδονται μετά  την παραλαβή  των ειδών κι εφόσον η Επιτροπή  Παραλαβής  δε  διαπιστώσει κανένα πρόβλημα  ως προς την ποιότητα και καταλληλότητα των προϊόντων .</w:t>
            </w:r>
          </w:p>
          <w:p w:rsidR="00FA319E" w:rsidRDefault="00FA319E" w:rsidP="00504E19">
            <w:pPr>
              <w:spacing w:line="228" w:lineRule="auto"/>
              <w:rPr>
                <w:b/>
              </w:rPr>
            </w:pPr>
          </w:p>
          <w:p w:rsidR="00FA319E" w:rsidRDefault="00504E19" w:rsidP="00FA319E">
            <w:pPr>
              <w:spacing w:line="228" w:lineRule="auto"/>
              <w:rPr>
                <w:b/>
              </w:rPr>
            </w:pPr>
            <w:r w:rsidRPr="000826BF">
              <w:rPr>
                <w:b/>
                <w:sz w:val="22"/>
                <w:szCs w:val="22"/>
              </w:rPr>
              <w:t>Άρθρο 5</w:t>
            </w:r>
          </w:p>
          <w:p w:rsidR="00504E19" w:rsidRPr="00FA319E" w:rsidRDefault="00504E19" w:rsidP="00FA319E">
            <w:pPr>
              <w:spacing w:line="228" w:lineRule="auto"/>
              <w:rPr>
                <w:color w:val="000000"/>
              </w:rPr>
            </w:pPr>
            <w:r w:rsidRPr="000826BF">
              <w:rPr>
                <w:rStyle w:val="DefaultParagraphFont1"/>
                <w:color w:val="000000"/>
              </w:rPr>
              <w:t xml:space="preserve">Ο ανάδοχος στον οποίο θα γίνει η κατακύρωση του διαγωνισµού, υποχρεούται να καταθέσει πριν ή κατά την υπογραφή της σύµβασης εγγύηση καλής εκτέλεσης, το ύψος της οποίας καθορίζεται σε ποσοστό 5% επί της αξίας-σύµβασης εκτός ΦΠΑ και για το σύνολο των </w:t>
            </w:r>
            <w:proofErr w:type="spellStart"/>
            <w:r w:rsidR="00B759EA" w:rsidRPr="000826BF">
              <w:rPr>
                <w:rStyle w:val="DefaultParagraphFont1"/>
                <w:color w:val="000000"/>
              </w:rPr>
              <w:t>υπο</w:t>
            </w:r>
            <w:proofErr w:type="spellEnd"/>
            <w:r w:rsidR="00B759EA" w:rsidRPr="000826BF">
              <w:rPr>
                <w:rStyle w:val="DefaultParagraphFont1"/>
                <w:color w:val="000000"/>
              </w:rPr>
              <w:t xml:space="preserve"> προμήθεια  υλικών </w:t>
            </w:r>
            <w:r w:rsidRPr="000826BF">
              <w:rPr>
                <w:rStyle w:val="DefaultParagraphFont1"/>
                <w:color w:val="000000"/>
              </w:rPr>
              <w:t xml:space="preserve">.  </w:t>
            </w:r>
          </w:p>
          <w:p w:rsidR="00504E19" w:rsidRPr="000826BF" w:rsidRDefault="00504E19" w:rsidP="00504E19">
            <w:pPr>
              <w:spacing w:line="228" w:lineRule="auto"/>
              <w:jc w:val="both"/>
            </w:pPr>
            <w:r w:rsidRPr="000826BF">
              <w:rPr>
                <w:sz w:val="22"/>
                <w:szCs w:val="22"/>
              </w:rPr>
              <w:t>Η  εγγύηση  κατατίθεται  πριν  ή   κατά  την  υπογραφή  της  σύμβασης  και καταπίπτει  στην περίπτωση παράβασης  των ορών της  σύμβασης , όπως αυτή ειδικότερα  ορίζει .</w:t>
            </w:r>
          </w:p>
          <w:p w:rsidR="00504E19" w:rsidRPr="000826BF" w:rsidRDefault="00504E19" w:rsidP="00504E19">
            <w:pPr>
              <w:spacing w:line="228" w:lineRule="auto"/>
              <w:jc w:val="both"/>
            </w:pPr>
            <w:r w:rsidRPr="000826BF">
              <w:rPr>
                <w:sz w:val="22"/>
                <w:szCs w:val="22"/>
              </w:rPr>
              <w:lastRenderedPageBreak/>
              <w:t>Για  την  εγγύηση  « καλής  εκτέλεσης »  ισχύουν  οι  διατάξεις του άρθρου 72 του Ν.4412/2016 .</w:t>
            </w:r>
          </w:p>
          <w:p w:rsidR="00FA319E" w:rsidRDefault="00FA319E" w:rsidP="00504E19">
            <w:pPr>
              <w:spacing w:line="228" w:lineRule="auto"/>
              <w:rPr>
                <w:b/>
              </w:rPr>
            </w:pPr>
          </w:p>
          <w:p w:rsidR="00504E19" w:rsidRPr="000826BF" w:rsidRDefault="00504E19" w:rsidP="00504E19">
            <w:pPr>
              <w:spacing w:line="228" w:lineRule="auto"/>
              <w:rPr>
                <w:rFonts w:eastAsia="Arial"/>
                <w:b/>
              </w:rPr>
            </w:pPr>
            <w:r w:rsidRPr="000826BF">
              <w:rPr>
                <w:b/>
                <w:sz w:val="22"/>
                <w:szCs w:val="22"/>
              </w:rPr>
              <w:t>Άρθρο 6</w:t>
            </w:r>
          </w:p>
          <w:p w:rsidR="00504E19" w:rsidRPr="000826BF" w:rsidRDefault="00504E19" w:rsidP="00504E19">
            <w:pPr>
              <w:spacing w:line="228" w:lineRule="auto"/>
              <w:jc w:val="both"/>
            </w:pPr>
            <w:r w:rsidRPr="000826BF">
              <w:rPr>
                <w:sz w:val="22"/>
                <w:szCs w:val="22"/>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εγγραφής  ειδικής  πρόσκλησης .</w:t>
            </w:r>
          </w:p>
          <w:p w:rsidR="00504E19" w:rsidRPr="000826BF" w:rsidRDefault="00504E19" w:rsidP="00504E19">
            <w:pPr>
              <w:spacing w:line="228" w:lineRule="auto"/>
              <w:jc w:val="both"/>
            </w:pPr>
            <w:r w:rsidRPr="000826BF">
              <w:rPr>
                <w:sz w:val="22"/>
                <w:szCs w:val="22"/>
              </w:rPr>
              <w:t>Η  υπογραφή  του συμφωνητικού έχει αποδεικτικό χαρακτήρα .Εάν ο  ανάδοχος  δεν  προσέλθει  να  υπογράψει  το  συμφωνητικό , μέσα στην προθεσμία που  ορίζεται  στην ειδική πρόσκληση,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 Αν κανένας  από τους προσφέροντες  δεν προσέλθει  για  την υπογραφή  του συμφωνητικού, η  διαδικασία  ανάθεσης   ματαιώνεται , σύμφωνα  με  την περίπτωση δ' της  παραγράφου  2  του άρθρου  106  του  Ν.4412/2016 .</w:t>
            </w:r>
          </w:p>
          <w:p w:rsidR="00FA319E" w:rsidRDefault="00FA319E" w:rsidP="00504E19">
            <w:pPr>
              <w:spacing w:line="228" w:lineRule="auto"/>
              <w:rPr>
                <w:b/>
              </w:rPr>
            </w:pPr>
          </w:p>
          <w:p w:rsidR="00504E19" w:rsidRPr="000826BF" w:rsidRDefault="00504E19" w:rsidP="00504E19">
            <w:pPr>
              <w:spacing w:line="228" w:lineRule="auto"/>
            </w:pPr>
            <w:r w:rsidRPr="000826BF">
              <w:rPr>
                <w:b/>
                <w:sz w:val="22"/>
                <w:szCs w:val="22"/>
              </w:rPr>
              <w:t>Άρθρο 7</w:t>
            </w:r>
          </w:p>
          <w:p w:rsidR="00504E19" w:rsidRPr="000826BF" w:rsidRDefault="00504E19" w:rsidP="00504E19">
            <w:pPr>
              <w:jc w:val="both"/>
            </w:pPr>
            <w:r w:rsidRPr="000826BF">
              <w:rPr>
                <w:sz w:val="22"/>
                <w:szCs w:val="22"/>
              </w:rPr>
              <w:t xml:space="preserve">Η  παραλαβή  των  προμηθευόμενων  ειδών  θα  γίνεται  από την Επιτροπή  οριζόμενη προς  τούτο  από   το  Δημοτικό  Συμβούλιο  για  τα είδη  που προμηθεύεται  ο Δήμος  και πραγματοποιείται  μέσα  στο καθοριζόμενο  χρόνο  από  την σύμβαση   </w:t>
            </w:r>
            <w:proofErr w:type="spellStart"/>
            <w:r w:rsidRPr="000826BF">
              <w:rPr>
                <w:sz w:val="22"/>
                <w:szCs w:val="22"/>
              </w:rPr>
              <w:t>κατ΄</w:t>
            </w:r>
            <w:proofErr w:type="spellEnd"/>
            <w:r w:rsidRPr="000826BF">
              <w:rPr>
                <w:sz w:val="22"/>
                <w:szCs w:val="22"/>
              </w:rPr>
              <w:t xml:space="preserve">  εφαρμογή  των  διατάξεων  του άρθρου  221 του  Ν.4412/2016 .</w:t>
            </w:r>
            <w:r w:rsidR="007A220F" w:rsidRPr="000826BF">
              <w:rPr>
                <w:sz w:val="22"/>
                <w:szCs w:val="22"/>
              </w:rPr>
              <w:t xml:space="preserve">χρόνος  διάρκειας  σύμβασης  12 </w:t>
            </w:r>
            <w:r w:rsidR="008B1530" w:rsidRPr="000826BF">
              <w:rPr>
                <w:sz w:val="22"/>
                <w:szCs w:val="22"/>
              </w:rPr>
              <w:t>μήνες</w:t>
            </w:r>
            <w:r w:rsidR="007A220F" w:rsidRPr="000826BF">
              <w:rPr>
                <w:sz w:val="22"/>
                <w:szCs w:val="22"/>
              </w:rPr>
              <w:t xml:space="preserve">  από την υπογραφή  της  σύμβασης  η περαίωσης  του  έργου .</w:t>
            </w:r>
          </w:p>
          <w:p w:rsidR="00504E19" w:rsidRPr="000826BF" w:rsidRDefault="00504E19" w:rsidP="00504E19">
            <w:pPr>
              <w:jc w:val="both"/>
            </w:pPr>
            <w:r w:rsidRPr="000826BF">
              <w:rPr>
                <w:sz w:val="22"/>
                <w:szCs w:val="22"/>
              </w:rPr>
              <w:t xml:space="preserve">Η  ποσότητα των ειδών,  συνολικά ή τμηματικά  θα   παραδίδεται  από τον προμηθευτή  με δικά του έξοδα  στο Δημοτικό κατάστημα   εντός του συμβατικού χρόνου παράδοσης που αναφέρεται στην Διακήρυξη. </w:t>
            </w:r>
          </w:p>
          <w:p w:rsidR="00504E19" w:rsidRPr="000826BF" w:rsidRDefault="00504E19" w:rsidP="00504E19">
            <w:pPr>
              <w:spacing w:line="228" w:lineRule="auto"/>
            </w:pPr>
          </w:p>
          <w:p w:rsidR="00504E19" w:rsidRPr="000826BF" w:rsidRDefault="00504E19" w:rsidP="00504E19">
            <w:pPr>
              <w:spacing w:line="228" w:lineRule="auto"/>
              <w:jc w:val="both"/>
            </w:pPr>
            <w:r w:rsidRPr="000826BF">
              <w:rPr>
                <w:sz w:val="22"/>
                <w:szCs w:val="22"/>
              </w:rPr>
              <w:t>Με  κάθε  παράδοση  θα  εκδίδονται  δελτία  αποστολής  και θα εκδίδονται αντίστοιχα τιμολόγια, σύμφωνα με τα εκδοθέντα δελτία αποστολής και με τις  τιμές  σύμφωνα με  την υποβληθείσα  οικονομική  προσφορά  του προμηθευτή .</w:t>
            </w:r>
          </w:p>
          <w:p w:rsidR="00FA319E" w:rsidRDefault="00FA319E" w:rsidP="00504E19">
            <w:pPr>
              <w:spacing w:line="228" w:lineRule="auto"/>
              <w:rPr>
                <w:b/>
              </w:rPr>
            </w:pPr>
          </w:p>
          <w:p w:rsidR="00504E19" w:rsidRPr="000826BF" w:rsidRDefault="00504E19" w:rsidP="00504E19">
            <w:pPr>
              <w:spacing w:line="228" w:lineRule="auto"/>
            </w:pPr>
            <w:r w:rsidRPr="000826BF">
              <w:rPr>
                <w:b/>
                <w:sz w:val="22"/>
                <w:szCs w:val="22"/>
              </w:rPr>
              <w:t>Άρθρο 8</w:t>
            </w:r>
          </w:p>
          <w:p w:rsidR="00504E19" w:rsidRPr="000826BF" w:rsidRDefault="00504E19" w:rsidP="00504E19">
            <w:pPr>
              <w:spacing w:line="228" w:lineRule="auto"/>
              <w:jc w:val="both"/>
            </w:pPr>
            <w:r w:rsidRPr="000826BF">
              <w:rPr>
                <w:sz w:val="22"/>
                <w:szCs w:val="22"/>
              </w:rPr>
              <w:t xml:space="preserve">Ο  προμηθευτής  εγγυάται  ότι  όλα τα  είδη θα  είναι αρίστης ποιότητας και σύμφωνα με τις  προδιαγραφές  της μελέτης. Ο Δήμος Αιγάλεω διατηρεί  όλα  τα δικαιώματα , τα  οποία  θα  ασκήσει  όταν διαπιστώσει ότι παραβιάζονται οι παραπάνω  διαβεβαιώσεις  του προμηθευτή . </w:t>
            </w:r>
          </w:p>
          <w:p w:rsidR="00504E19" w:rsidRPr="000826BF" w:rsidRDefault="00504E19" w:rsidP="00504E19">
            <w:pPr>
              <w:spacing w:line="228" w:lineRule="auto"/>
              <w:jc w:val="both"/>
            </w:pPr>
            <w:r w:rsidRPr="000826BF">
              <w:rPr>
                <w:sz w:val="22"/>
                <w:szCs w:val="22"/>
              </w:rPr>
              <w:t>Ο  προμηθευτής έχει την υποχρέωση  να  αντικαταστήσει , ύστερα  από αίτηση  του Δήμου Αιγάλεω , κάθε τεμάχιο που προμήθευσε, μέσα σε  εύλογο χρονικό διάστημα, αφότου διαπιστωθεί παράβαση των παραπάνω βεβαιώσεων . Οι  δαπάνες  επιστροφής  στον προμηθευτή  των ακατάλληλων  ειδών  και οι  δαπάνες αποστολής  των  νέων  προς  αντικατάσταση των  ακατάλληλων  βαρύνουν τον προμηθευτή .</w:t>
            </w:r>
            <w:r w:rsidRPr="000826BF">
              <w:rPr>
                <w:sz w:val="22"/>
                <w:szCs w:val="22"/>
              </w:rPr>
              <w:br/>
              <w:t>Επιπλέον κατά  την κρίση  του Δημοτικού  Συμβουλίου  μπορεί  να κηρυχθεί  έκπτωτος  με όλες  τις  νόμιμες  συνέπειες . Επίσης  , με απόφαση  του  Δημοτικού  Συμβουλίου  μπορεί  να  του  επιβληθεί  το πρόστιμο , το  οποίο  οφείλει  να καταβάλει  ως  αποζημίωση   προς  τον Δήμο  για  τη βλάβη  που προκάλεσε. Αν  ο  προμηθευτής  δεν  καταβάλει  το πρόστιμο κηρύσσεται  έκπτωτος , με  όλες  τις  νόμιμες  συνέπειες .</w:t>
            </w:r>
          </w:p>
          <w:p w:rsidR="00504E19" w:rsidRPr="000826BF" w:rsidRDefault="00504E19" w:rsidP="00504E19">
            <w:pPr>
              <w:spacing w:line="228" w:lineRule="auto"/>
              <w:jc w:val="both"/>
            </w:pPr>
            <w:r w:rsidRPr="000826BF">
              <w:rPr>
                <w:sz w:val="22"/>
                <w:szCs w:val="22"/>
              </w:rPr>
              <w:t>Αν  ο  προμηθευτής  καταστεί  υπότροπος  με  την  προμήθεια  ακατάλληλων  ειδών , κηρύσσεται  έκπτωτος,  με  όλες  τις  νόμιμες  συνέπειες .</w:t>
            </w:r>
          </w:p>
          <w:p w:rsidR="007B084A" w:rsidRDefault="007B084A" w:rsidP="00504E19">
            <w:pPr>
              <w:spacing w:line="228" w:lineRule="auto"/>
              <w:rPr>
                <w:b/>
              </w:rPr>
            </w:pPr>
          </w:p>
          <w:p w:rsidR="00504E19" w:rsidRPr="000826BF" w:rsidRDefault="00504E19" w:rsidP="00504E19">
            <w:pPr>
              <w:spacing w:line="228" w:lineRule="auto"/>
            </w:pPr>
            <w:r w:rsidRPr="000826BF">
              <w:rPr>
                <w:b/>
                <w:sz w:val="22"/>
                <w:szCs w:val="22"/>
              </w:rPr>
              <w:t xml:space="preserve">Άρθρο  9 </w:t>
            </w:r>
          </w:p>
          <w:p w:rsidR="00504E19" w:rsidRPr="000826BF" w:rsidRDefault="00504E19" w:rsidP="00504E19">
            <w:pPr>
              <w:spacing w:line="228" w:lineRule="auto"/>
              <w:jc w:val="both"/>
            </w:pPr>
            <w:r w:rsidRPr="000826BF">
              <w:rPr>
                <w:sz w:val="22"/>
                <w:szCs w:val="22"/>
              </w:rPr>
              <w:t>Ατυχήματα , ζημιές  , τους νόμιμους φόρους ,τέλη , έξοδα  δημοσίευσης , χαρτόσημα , βαρύνουν  όλα  τον ανάδοχο  και  μόνο  αυτόν  χωρίς   καμία  ευθύνη  και  υποχρέωση   του Δήμου Αιγάλεω .Ο Φ.Π.Α  (24%) θα βαρύνει το Δήμο Αιγάλεω.</w:t>
            </w:r>
          </w:p>
          <w:p w:rsidR="00504E19" w:rsidRPr="000826BF" w:rsidRDefault="00504E19" w:rsidP="00504E19">
            <w:pPr>
              <w:spacing w:line="228" w:lineRule="auto"/>
              <w:jc w:val="both"/>
            </w:pPr>
          </w:p>
          <w:tbl>
            <w:tblPr>
              <w:tblW w:w="0" w:type="auto"/>
              <w:tblLayout w:type="fixed"/>
              <w:tblLook w:val="04A0"/>
            </w:tblPr>
            <w:tblGrid>
              <w:gridCol w:w="4261"/>
              <w:gridCol w:w="4261"/>
            </w:tblGrid>
            <w:tr w:rsidR="00504E19" w:rsidRPr="000826BF" w:rsidTr="000826BF">
              <w:tc>
                <w:tcPr>
                  <w:tcW w:w="4261" w:type="dxa"/>
                  <w:hideMark/>
                </w:tcPr>
                <w:p w:rsidR="007A220F" w:rsidRPr="000826BF" w:rsidRDefault="00504E19" w:rsidP="00504E19">
                  <w:pPr>
                    <w:spacing w:line="276" w:lineRule="auto"/>
                    <w:jc w:val="center"/>
                    <w:rPr>
                      <w:b/>
                      <w:bCs/>
                      <w:lang w:eastAsia="en-US"/>
                    </w:rPr>
                  </w:pPr>
                  <w:r w:rsidRPr="000826BF">
                    <w:rPr>
                      <w:b/>
                      <w:bCs/>
                      <w:sz w:val="22"/>
                      <w:szCs w:val="22"/>
                      <w:lang w:eastAsia="en-US"/>
                    </w:rPr>
                    <w:br/>
                    <w:t xml:space="preserve">Αιγάλεω  </w:t>
                  </w:r>
                  <w:r w:rsidR="00E11CB1">
                    <w:rPr>
                      <w:b/>
                      <w:bCs/>
                      <w:sz w:val="22"/>
                      <w:szCs w:val="22"/>
                      <w:lang w:eastAsia="en-US"/>
                    </w:rPr>
                    <w:t>06/08/2020</w:t>
                  </w:r>
                </w:p>
                <w:p w:rsidR="00AF1C25" w:rsidRDefault="00504E19" w:rsidP="00504E19">
                  <w:pPr>
                    <w:spacing w:line="276" w:lineRule="auto"/>
                    <w:jc w:val="center"/>
                    <w:rPr>
                      <w:b/>
                      <w:bCs/>
                      <w:lang w:eastAsia="en-US"/>
                    </w:rPr>
                  </w:pPr>
                  <w:r w:rsidRPr="000826BF">
                    <w:rPr>
                      <w:b/>
                      <w:bCs/>
                      <w:sz w:val="22"/>
                      <w:szCs w:val="22"/>
                      <w:lang w:eastAsia="en-US"/>
                    </w:rPr>
                    <w:t>Ο ΣΥΝΤΑΞΑΣ</w:t>
                  </w:r>
                  <w:r w:rsidRPr="000826BF">
                    <w:rPr>
                      <w:b/>
                      <w:bCs/>
                      <w:sz w:val="22"/>
                      <w:szCs w:val="22"/>
                      <w:lang w:eastAsia="en-US"/>
                    </w:rPr>
                    <w:br/>
                  </w:r>
                </w:p>
                <w:p w:rsidR="0024293E" w:rsidRDefault="0024293E" w:rsidP="00504E19">
                  <w:pPr>
                    <w:spacing w:line="276" w:lineRule="auto"/>
                    <w:jc w:val="center"/>
                    <w:rPr>
                      <w:b/>
                      <w:bCs/>
                      <w:lang w:eastAsia="en-US"/>
                    </w:rPr>
                  </w:pPr>
                </w:p>
                <w:p w:rsidR="0024293E" w:rsidRPr="000826BF" w:rsidRDefault="0024293E" w:rsidP="00504E19">
                  <w:pPr>
                    <w:spacing w:line="276" w:lineRule="auto"/>
                    <w:jc w:val="center"/>
                    <w:rPr>
                      <w:b/>
                      <w:bCs/>
                      <w:lang w:eastAsia="en-US"/>
                    </w:rPr>
                  </w:pPr>
                </w:p>
                <w:p w:rsidR="00504E19" w:rsidRPr="000826BF" w:rsidRDefault="00504E19" w:rsidP="00504E19">
                  <w:pPr>
                    <w:spacing w:line="276" w:lineRule="auto"/>
                    <w:jc w:val="center"/>
                    <w:rPr>
                      <w:b/>
                      <w:bCs/>
                      <w:lang w:eastAsia="en-US"/>
                    </w:rPr>
                  </w:pPr>
                  <w:r w:rsidRPr="000826BF">
                    <w:rPr>
                      <w:b/>
                      <w:bCs/>
                      <w:sz w:val="22"/>
                      <w:szCs w:val="22"/>
                      <w:lang w:eastAsia="en-US"/>
                    </w:rPr>
                    <w:t xml:space="preserve">Βασιλείου Γεώργιος                                              </w:t>
                  </w:r>
                  <w:r w:rsidRPr="000826BF">
                    <w:rPr>
                      <w:sz w:val="22"/>
                      <w:szCs w:val="22"/>
                      <w:lang w:eastAsia="en-US"/>
                    </w:rPr>
                    <w:t xml:space="preserve"> </w:t>
                  </w:r>
                  <w:r w:rsidRPr="000826BF">
                    <w:rPr>
                      <w:b/>
                      <w:bCs/>
                      <w:sz w:val="22"/>
                      <w:szCs w:val="22"/>
                      <w:lang w:eastAsia="en-US"/>
                    </w:rPr>
                    <w:br/>
                  </w:r>
                  <w:r w:rsidRPr="000826BF">
                    <w:rPr>
                      <w:b/>
                      <w:bCs/>
                      <w:sz w:val="22"/>
                      <w:szCs w:val="22"/>
                      <w:lang w:val="en-US" w:eastAsia="en-US"/>
                    </w:rPr>
                    <w:t>TE</w:t>
                  </w:r>
                  <w:r w:rsidRPr="000826BF">
                    <w:rPr>
                      <w:b/>
                      <w:bCs/>
                      <w:sz w:val="22"/>
                      <w:szCs w:val="22"/>
                      <w:lang w:eastAsia="en-US"/>
                    </w:rPr>
                    <w:t xml:space="preserve"> Τεχνολογικών Εφαρμογών</w:t>
                  </w:r>
                </w:p>
                <w:p w:rsidR="00504E19" w:rsidRPr="000826BF" w:rsidRDefault="00504E19" w:rsidP="00504E19">
                  <w:pPr>
                    <w:spacing w:line="276" w:lineRule="auto"/>
                    <w:jc w:val="center"/>
                    <w:rPr>
                      <w:b/>
                      <w:bCs/>
                      <w:lang w:eastAsia="en-US"/>
                    </w:rPr>
                  </w:pPr>
                  <w:r w:rsidRPr="000826BF">
                    <w:rPr>
                      <w:b/>
                      <w:bCs/>
                      <w:sz w:val="22"/>
                      <w:szCs w:val="22"/>
                      <w:lang w:eastAsia="en-US"/>
                    </w:rPr>
                    <w:t>Αυτοματισμού</w:t>
                  </w:r>
                </w:p>
              </w:tc>
              <w:tc>
                <w:tcPr>
                  <w:tcW w:w="4261" w:type="dxa"/>
                  <w:hideMark/>
                </w:tcPr>
                <w:p w:rsidR="00504E19" w:rsidRPr="000826BF" w:rsidRDefault="00504E19" w:rsidP="00504E19">
                  <w:pPr>
                    <w:spacing w:line="276" w:lineRule="auto"/>
                    <w:jc w:val="center"/>
                    <w:rPr>
                      <w:b/>
                      <w:bCs/>
                      <w:lang w:eastAsia="en-US"/>
                    </w:rPr>
                  </w:pPr>
                  <w:r w:rsidRPr="000826BF">
                    <w:rPr>
                      <w:b/>
                      <w:bCs/>
                      <w:sz w:val="22"/>
                      <w:szCs w:val="22"/>
                      <w:lang w:eastAsia="en-US"/>
                    </w:rPr>
                    <w:t xml:space="preserve">Αιγάλεω    </w:t>
                  </w:r>
                  <w:r w:rsidR="008B1530" w:rsidRPr="00E11CB1">
                    <w:rPr>
                      <w:b/>
                      <w:bCs/>
                      <w:sz w:val="22"/>
                      <w:szCs w:val="22"/>
                      <w:lang w:eastAsia="en-US"/>
                    </w:rPr>
                    <w:t>0</w:t>
                  </w:r>
                  <w:r w:rsidR="00E067B3" w:rsidRPr="000826BF">
                    <w:rPr>
                      <w:b/>
                      <w:bCs/>
                      <w:sz w:val="22"/>
                      <w:szCs w:val="22"/>
                      <w:lang w:eastAsia="en-US"/>
                    </w:rPr>
                    <w:t>6</w:t>
                  </w:r>
                  <w:r w:rsidRPr="000826BF">
                    <w:rPr>
                      <w:b/>
                      <w:bCs/>
                      <w:sz w:val="22"/>
                      <w:szCs w:val="22"/>
                      <w:lang w:eastAsia="en-US"/>
                    </w:rPr>
                    <w:t xml:space="preserve"> /</w:t>
                  </w:r>
                  <w:r w:rsidR="008B1530" w:rsidRPr="00E11CB1">
                    <w:rPr>
                      <w:b/>
                      <w:bCs/>
                      <w:sz w:val="22"/>
                      <w:szCs w:val="22"/>
                      <w:lang w:eastAsia="en-US"/>
                    </w:rPr>
                    <w:t>0</w:t>
                  </w:r>
                  <w:r w:rsidR="00E067B3" w:rsidRPr="000826BF">
                    <w:rPr>
                      <w:b/>
                      <w:bCs/>
                      <w:sz w:val="22"/>
                      <w:szCs w:val="22"/>
                      <w:lang w:eastAsia="en-US"/>
                    </w:rPr>
                    <w:t>8</w:t>
                  </w:r>
                  <w:r w:rsidRPr="000826BF">
                    <w:rPr>
                      <w:b/>
                      <w:bCs/>
                      <w:sz w:val="22"/>
                      <w:szCs w:val="22"/>
                      <w:lang w:eastAsia="en-US"/>
                    </w:rPr>
                    <w:t xml:space="preserve">/ 2020 </w:t>
                  </w:r>
                </w:p>
                <w:p w:rsidR="00504E19" w:rsidRPr="000826BF" w:rsidRDefault="00504E19" w:rsidP="00504E19">
                  <w:pPr>
                    <w:spacing w:line="276" w:lineRule="auto"/>
                    <w:jc w:val="center"/>
                    <w:rPr>
                      <w:b/>
                      <w:bCs/>
                      <w:lang w:eastAsia="en-US"/>
                    </w:rPr>
                  </w:pPr>
                  <w:r w:rsidRPr="000826BF">
                    <w:rPr>
                      <w:b/>
                      <w:bCs/>
                      <w:sz w:val="22"/>
                      <w:szCs w:val="22"/>
                      <w:lang w:eastAsia="en-US"/>
                    </w:rPr>
                    <w:br/>
                    <w:t>ΘΕΩΡΗΘΗΚΕ</w:t>
                  </w:r>
                  <w:r w:rsidRPr="000826BF">
                    <w:rPr>
                      <w:b/>
                      <w:bCs/>
                      <w:sz w:val="22"/>
                      <w:szCs w:val="22"/>
                      <w:lang w:eastAsia="en-US"/>
                    </w:rPr>
                    <w:br/>
                    <w:t>Ο Δ/ΝΤΗΣ ΤΕΧΝΙΚΩΝ ΥΠΗΡΕΣΙΩΝ ΤΟΥ ΔΗΜΟΥ</w:t>
                  </w:r>
                  <w:r w:rsidRPr="000826BF">
                    <w:rPr>
                      <w:b/>
                      <w:bCs/>
                      <w:sz w:val="22"/>
                      <w:szCs w:val="22"/>
                      <w:lang w:eastAsia="en-US"/>
                    </w:rPr>
                    <w:br/>
                  </w:r>
                </w:p>
                <w:p w:rsidR="00504E19" w:rsidRPr="000826BF" w:rsidRDefault="00504E19" w:rsidP="00504E19">
                  <w:pPr>
                    <w:spacing w:line="276" w:lineRule="auto"/>
                    <w:jc w:val="center"/>
                    <w:rPr>
                      <w:b/>
                      <w:bCs/>
                      <w:lang w:eastAsia="en-US"/>
                    </w:rPr>
                  </w:pPr>
                  <w:r w:rsidRPr="000826BF">
                    <w:rPr>
                      <w:b/>
                      <w:bCs/>
                      <w:sz w:val="22"/>
                      <w:szCs w:val="22"/>
                      <w:lang w:eastAsia="en-US"/>
                    </w:rPr>
                    <w:br/>
                    <w:t xml:space="preserve">Γεώργιος </w:t>
                  </w:r>
                  <w:proofErr w:type="spellStart"/>
                  <w:r w:rsidRPr="000826BF">
                    <w:rPr>
                      <w:b/>
                      <w:bCs/>
                      <w:sz w:val="22"/>
                      <w:szCs w:val="22"/>
                      <w:lang w:eastAsia="en-US"/>
                    </w:rPr>
                    <w:t>Ροδάτος</w:t>
                  </w:r>
                  <w:proofErr w:type="spellEnd"/>
                </w:p>
                <w:p w:rsidR="00504E19" w:rsidRPr="000826BF" w:rsidRDefault="00504E19" w:rsidP="00504E19">
                  <w:pPr>
                    <w:spacing w:line="276" w:lineRule="auto"/>
                    <w:jc w:val="center"/>
                    <w:rPr>
                      <w:rFonts w:eastAsia="Arial"/>
                      <w:lang w:eastAsia="en-US"/>
                    </w:rPr>
                  </w:pPr>
                  <w:r w:rsidRPr="000826BF">
                    <w:rPr>
                      <w:b/>
                      <w:bCs/>
                      <w:sz w:val="22"/>
                      <w:szCs w:val="22"/>
                      <w:lang w:eastAsia="en-US"/>
                    </w:rPr>
                    <w:t xml:space="preserve">Αρχιτέκτων Μηχανικός Ε.Μ.Π. </w:t>
                  </w:r>
                </w:p>
              </w:tc>
            </w:tr>
          </w:tbl>
          <w:p w:rsidR="00504E19" w:rsidRPr="000826BF" w:rsidRDefault="00504E19" w:rsidP="00504E19">
            <w:pPr>
              <w:spacing w:line="228" w:lineRule="auto"/>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24293E" w:rsidRPr="000826BF" w:rsidRDefault="0024293E" w:rsidP="0024293E">
            <w:pPr>
              <w:spacing w:after="60" w:line="25" w:lineRule="atLeast"/>
              <w:jc w:val="center"/>
              <w:rPr>
                <w:b/>
              </w:rPr>
            </w:pPr>
            <w:r w:rsidRPr="000826BF">
              <w:rPr>
                <w:b/>
                <w:sz w:val="22"/>
                <w:szCs w:val="22"/>
              </w:rPr>
              <w:t>Ο ΔΗΜΑΡΧΟΣ</w:t>
            </w:r>
          </w:p>
          <w:p w:rsidR="0024293E" w:rsidRPr="000826BF" w:rsidRDefault="0024293E" w:rsidP="0024293E">
            <w:pPr>
              <w:spacing w:after="60" w:line="25" w:lineRule="atLeast"/>
              <w:jc w:val="center"/>
              <w:rPr>
                <w:b/>
              </w:rPr>
            </w:pPr>
          </w:p>
          <w:p w:rsidR="0024293E" w:rsidRPr="000826BF" w:rsidRDefault="0024293E" w:rsidP="0024293E">
            <w:pPr>
              <w:spacing w:after="60" w:line="25" w:lineRule="atLeast"/>
              <w:jc w:val="center"/>
              <w:rPr>
                <w:b/>
              </w:rPr>
            </w:pPr>
          </w:p>
          <w:p w:rsidR="0024293E" w:rsidRPr="000826BF" w:rsidRDefault="0024293E" w:rsidP="0024293E">
            <w:pPr>
              <w:spacing w:after="60" w:line="25" w:lineRule="atLeast"/>
              <w:jc w:val="center"/>
              <w:rPr>
                <w:b/>
              </w:rPr>
            </w:pPr>
            <w:r w:rsidRPr="000826BF">
              <w:rPr>
                <w:b/>
                <w:sz w:val="22"/>
                <w:szCs w:val="22"/>
              </w:rPr>
              <w:t xml:space="preserve"> ΙΩΑΝΝΗΣ ΓΚΙΚΑΣ</w:t>
            </w: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ind w:right="-210"/>
              <w:jc w:val="both"/>
              <w:rPr>
                <w:rFonts w:eastAsia="Arial"/>
              </w:rPr>
            </w:pPr>
          </w:p>
          <w:p w:rsidR="00504E19" w:rsidRPr="000826BF" w:rsidRDefault="00504E19" w:rsidP="00504E19">
            <w:pPr>
              <w:spacing w:before="100" w:beforeAutospacing="1"/>
              <w:ind w:right="-210"/>
              <w:jc w:val="center"/>
              <w:rPr>
                <w:b/>
                <w:color w:val="000000"/>
                <w:u w:val="single"/>
              </w:rPr>
            </w:pPr>
            <w:r w:rsidRPr="000826BF">
              <w:rPr>
                <w:b/>
                <w:color w:val="000000"/>
                <w:sz w:val="22"/>
                <w:szCs w:val="22"/>
                <w:u w:val="single"/>
              </w:rPr>
              <w:t>ΠΑΡΑΡΤΗΜΑ Δ΄</w:t>
            </w:r>
          </w:p>
          <w:p w:rsidR="00504E19" w:rsidRPr="000826BF" w:rsidRDefault="00504E19" w:rsidP="00504E19">
            <w:pPr>
              <w:spacing w:before="100" w:beforeAutospacing="1"/>
              <w:ind w:right="-210"/>
              <w:jc w:val="center"/>
              <w:rPr>
                <w:color w:val="000000"/>
              </w:rPr>
            </w:pPr>
          </w:p>
          <w:p w:rsidR="00504E19" w:rsidRPr="000826BF" w:rsidRDefault="00421D59" w:rsidP="00504E19">
            <w:pPr>
              <w:shd w:val="clear" w:color="auto" w:fill="FFFFFF"/>
              <w:spacing w:line="25" w:lineRule="atLeast"/>
              <w:rPr>
                <w:u w:val="single"/>
              </w:rPr>
            </w:pPr>
            <w:r w:rsidRPr="000826BF">
              <w:rPr>
                <w:sz w:val="22"/>
                <w:szCs w:val="22"/>
                <w:u w:val="single"/>
              </w:rPr>
              <w:object w:dxaOrig="8961" w:dyaOrig="9838">
                <v:shape id="_x0000_i1025" type="#_x0000_t75" style="width:447.9pt;height:491.55pt" o:ole="">
                  <v:imagedata r:id="rId15" o:title=""/>
                </v:shape>
                <o:OLEObject Type="Embed" ProgID="Word.Document.8" ShapeID="_x0000_i1025" DrawAspect="Content" ObjectID="_1661250246" r:id="rId16">
                  <o:FieldCodes>\s</o:FieldCodes>
                </o:OLEObject>
              </w:object>
            </w:r>
          </w:p>
          <w:p w:rsidR="00504E19" w:rsidRPr="000826BF" w:rsidRDefault="00504E19" w:rsidP="00504E19">
            <w:pPr>
              <w:shd w:val="clear" w:color="auto" w:fill="FFFFFF"/>
              <w:spacing w:line="25" w:lineRule="atLeast"/>
              <w:rPr>
                <w:u w:val="single"/>
              </w:rPr>
            </w:pPr>
          </w:p>
          <w:p w:rsidR="00504E19" w:rsidRPr="000826BF" w:rsidRDefault="00504E19" w:rsidP="00504E19">
            <w:pPr>
              <w:shd w:val="clear" w:color="auto" w:fill="FFFFFF"/>
              <w:spacing w:line="25" w:lineRule="atLeast"/>
              <w:rPr>
                <w:u w:val="single"/>
              </w:rPr>
            </w:pPr>
          </w:p>
          <w:p w:rsidR="00504E19" w:rsidRPr="000826BF" w:rsidRDefault="00504E19" w:rsidP="00504E19">
            <w:pPr>
              <w:pageBreakBefore/>
              <w:jc w:val="center"/>
              <w:rPr>
                <w:b/>
                <w:bCs/>
              </w:rPr>
            </w:pPr>
            <w:r w:rsidRPr="000826BF">
              <w:rPr>
                <w:b/>
                <w:bCs/>
                <w:sz w:val="22"/>
                <w:szCs w:val="22"/>
                <w:u w:val="single"/>
              </w:rPr>
              <w:t>Μέρος II: Πληροφορίες σχετικά με τον οικονομικό φορέα</w:t>
            </w:r>
          </w:p>
          <w:p w:rsidR="00504E19" w:rsidRPr="000826BF" w:rsidRDefault="00504E19" w:rsidP="00504E19">
            <w:pPr>
              <w:jc w:val="center"/>
              <w:rPr>
                <w:b/>
                <w:i/>
              </w:rPr>
            </w:pPr>
            <w:r w:rsidRPr="000826BF">
              <w:rPr>
                <w:b/>
                <w:bCs/>
                <w:sz w:val="22"/>
                <w:szCs w:val="22"/>
              </w:rPr>
              <w:t>Α: Πληροφορίες σχετικά με τον οικονομικό φορέα</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before="120" w:line="276" w:lineRule="auto"/>
                    <w:rPr>
                      <w:b/>
                      <w:i/>
                      <w:lang w:eastAsia="en-US"/>
                    </w:rPr>
                  </w:pPr>
                  <w:r w:rsidRPr="000826BF">
                    <w:rPr>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b/>
                      <w:i/>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Αριθμός φορολογικού μητρώου (ΑΦΜ):</w:t>
                  </w:r>
                </w:p>
                <w:p w:rsidR="00504E19" w:rsidRPr="000826BF" w:rsidRDefault="00504E19" w:rsidP="00504E19">
                  <w:pPr>
                    <w:spacing w:line="276" w:lineRule="auto"/>
                    <w:rPr>
                      <w:lang w:eastAsia="en-US"/>
                    </w:rPr>
                  </w:pPr>
                  <w:r w:rsidRPr="000826BF">
                    <w:rPr>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trHeight w:val="1533"/>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hd w:val="clear" w:color="auto" w:fill="FFFFFF"/>
                    <w:spacing w:line="276" w:lineRule="auto"/>
                    <w:rPr>
                      <w:lang w:eastAsia="en-US"/>
                    </w:rPr>
                  </w:pPr>
                  <w:r w:rsidRPr="000826BF">
                    <w:rPr>
                      <w:sz w:val="22"/>
                      <w:szCs w:val="22"/>
                      <w:lang w:eastAsia="en-US"/>
                    </w:rPr>
                    <w:lastRenderedPageBreak/>
                    <w:t>Αρμόδιος ή αρμόδιοι</w:t>
                  </w:r>
                  <w:r w:rsidRPr="000826BF">
                    <w:rPr>
                      <w:rStyle w:val="af9"/>
                      <w:sz w:val="22"/>
                      <w:szCs w:val="22"/>
                      <w:vertAlign w:val="superscript"/>
                      <w:lang w:eastAsia="en-US"/>
                    </w:rPr>
                    <w:endnoteReference w:id="1"/>
                  </w:r>
                  <w:r w:rsidRPr="000826BF">
                    <w:rPr>
                      <w:rStyle w:val="af9"/>
                      <w:sz w:val="22"/>
                      <w:szCs w:val="22"/>
                      <w:lang w:eastAsia="en-US"/>
                    </w:rPr>
                    <w:t xml:space="preserve"> </w:t>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Τηλέφωνο:</w:t>
                  </w:r>
                </w:p>
                <w:p w:rsidR="00504E19" w:rsidRPr="000826BF" w:rsidRDefault="00504E19" w:rsidP="00504E19">
                  <w:pPr>
                    <w:spacing w:line="276" w:lineRule="auto"/>
                    <w:rPr>
                      <w:lang w:eastAsia="en-US"/>
                    </w:rPr>
                  </w:pPr>
                  <w:proofErr w:type="spellStart"/>
                  <w:r w:rsidRPr="000826BF">
                    <w:rPr>
                      <w:sz w:val="22"/>
                      <w:szCs w:val="22"/>
                      <w:lang w:eastAsia="en-US"/>
                    </w:rPr>
                    <w:t>Ηλ</w:t>
                  </w:r>
                  <w:proofErr w:type="spellEnd"/>
                  <w:r w:rsidRPr="000826BF">
                    <w:rPr>
                      <w:sz w:val="22"/>
                      <w:szCs w:val="22"/>
                      <w:lang w:eastAsia="en-US"/>
                    </w:rPr>
                    <w:t>. ταχυδρομείο:</w:t>
                  </w:r>
                </w:p>
                <w:p w:rsidR="00504E19" w:rsidRPr="000826BF" w:rsidRDefault="00504E19" w:rsidP="00504E19">
                  <w:pPr>
                    <w:spacing w:line="276" w:lineRule="auto"/>
                    <w:rPr>
                      <w:lang w:eastAsia="en-US"/>
                    </w:rPr>
                  </w:pPr>
                  <w:r w:rsidRPr="000826BF">
                    <w:rPr>
                      <w:sz w:val="22"/>
                      <w:szCs w:val="22"/>
                      <w:lang w:eastAsia="en-US"/>
                    </w:rPr>
                    <w:t>Διεύθυνση στο Διαδίκτυο (διεύθυνση δικτυακού τόπου) (</w:t>
                  </w:r>
                  <w:r w:rsidRPr="000826BF">
                    <w:rPr>
                      <w:i/>
                      <w:sz w:val="22"/>
                      <w:szCs w:val="22"/>
                      <w:lang w:eastAsia="en-US"/>
                    </w:rPr>
                    <w:t>εάν υπάρχει</w:t>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bCs/>
                      <w:i/>
                      <w:iCs/>
                      <w:lang w:eastAsia="en-US"/>
                    </w:rPr>
                  </w:pPr>
                  <w:r w:rsidRPr="000826BF">
                    <w:rPr>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Ο οικονομικός φορέας είναι πολύ μικρή, μικρή ή μεσαία επιχείρηση</w:t>
                  </w:r>
                  <w:r w:rsidRPr="000826BF">
                    <w:rPr>
                      <w:rStyle w:val="af9"/>
                      <w:sz w:val="22"/>
                      <w:szCs w:val="22"/>
                      <w:vertAlign w:val="superscript"/>
                      <w:lang w:eastAsia="en-US"/>
                    </w:rPr>
                    <w:endnoteReference w:id="2"/>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b/>
                      <w:color w:val="000000"/>
                      <w:lang w:eastAsia="en-US"/>
                    </w:rPr>
                  </w:pPr>
                  <w:r w:rsidRPr="000826BF">
                    <w:rPr>
                      <w:b/>
                      <w:sz w:val="22"/>
                      <w:szCs w:val="22"/>
                      <w:u w:val="single"/>
                      <w:lang w:eastAsia="en-US"/>
                    </w:rPr>
                    <w:t xml:space="preserve">Μόνο σε περίπτωση προμήθειας </w:t>
                  </w:r>
                  <w:proofErr w:type="spellStart"/>
                  <w:r w:rsidRPr="000826BF">
                    <w:rPr>
                      <w:b/>
                      <w:sz w:val="22"/>
                      <w:szCs w:val="22"/>
                      <w:u w:val="single"/>
                      <w:lang w:eastAsia="en-US"/>
                    </w:rPr>
                    <w:t>κατ᾽</w:t>
                  </w:r>
                  <w:proofErr w:type="spellEnd"/>
                  <w:r w:rsidRPr="000826BF">
                    <w:rPr>
                      <w:b/>
                      <w:sz w:val="22"/>
                      <w:szCs w:val="22"/>
                      <w:u w:val="single"/>
                      <w:lang w:eastAsia="en-US"/>
                    </w:rPr>
                    <w:t xml:space="preserve"> αποκλειστικότητα, του άρθρου 20:</w:t>
                  </w:r>
                  <w:r w:rsidRPr="000826BF">
                    <w:rPr>
                      <w:b/>
                      <w:sz w:val="22"/>
                      <w:szCs w:val="22"/>
                      <w:lang w:eastAsia="en-US"/>
                    </w:rPr>
                    <w:t xml:space="preserve"> </w:t>
                  </w:r>
                  <w:r w:rsidRPr="000826BF">
                    <w:rPr>
                      <w:sz w:val="22"/>
                      <w:szCs w:val="22"/>
                      <w:lang w:eastAsia="en-US"/>
                    </w:rPr>
                    <w:t>ο οικονομικός φορέας είναι προστατευόμενο εργαστήριο, «κοινωνική επιχείρηση»</w:t>
                  </w:r>
                  <w:r w:rsidRPr="000826BF">
                    <w:rPr>
                      <w:rStyle w:val="af9"/>
                      <w:sz w:val="22"/>
                      <w:szCs w:val="22"/>
                      <w:vertAlign w:val="superscript"/>
                      <w:lang w:eastAsia="en-US"/>
                    </w:rPr>
                    <w:endnoteReference w:id="3"/>
                  </w:r>
                  <w:r w:rsidRPr="000826BF">
                    <w:rPr>
                      <w:sz w:val="22"/>
                      <w:szCs w:val="22"/>
                      <w:lang w:eastAsia="en-US"/>
                    </w:rPr>
                    <w:t xml:space="preserve"> ή προβλέπει την εκτέλεση συμβάσεων στο πλαίσιο προγραμμάτων προστατευόμενης απασχόλησης;</w:t>
                  </w:r>
                </w:p>
                <w:p w:rsidR="00504E19" w:rsidRPr="000826BF" w:rsidRDefault="00504E19" w:rsidP="00504E19">
                  <w:pPr>
                    <w:spacing w:line="276" w:lineRule="auto"/>
                    <w:rPr>
                      <w:lang w:eastAsia="en-US"/>
                    </w:rPr>
                  </w:pPr>
                  <w:r w:rsidRPr="000826BF">
                    <w:rPr>
                      <w:b/>
                      <w:color w:val="000000"/>
                      <w:sz w:val="22"/>
                      <w:szCs w:val="22"/>
                      <w:lang w:eastAsia="en-US"/>
                    </w:rPr>
                    <w:t xml:space="preserve">Εάν </w:t>
                  </w:r>
                  <w:r w:rsidRPr="000826BF">
                    <w:rPr>
                      <w:b/>
                      <w:sz w:val="22"/>
                      <w:szCs w:val="22"/>
                      <w:lang w:eastAsia="en-US"/>
                    </w:rPr>
                    <w:t xml:space="preserve">ναι, </w:t>
                  </w:r>
                  <w:r w:rsidRPr="000826BF">
                    <w:rPr>
                      <w:sz w:val="22"/>
                      <w:szCs w:val="22"/>
                      <w:lang w:eastAsia="en-US"/>
                    </w:rPr>
                    <w:t xml:space="preserve">ποιο είναι το αντίστοιχο ποσοστό των εργαζομένων με αναπηρία ή </w:t>
                  </w:r>
                  <w:proofErr w:type="spellStart"/>
                  <w:r w:rsidRPr="000826BF">
                    <w:rPr>
                      <w:sz w:val="22"/>
                      <w:szCs w:val="22"/>
                      <w:lang w:eastAsia="en-US"/>
                    </w:rPr>
                    <w:t>μειονεκτούντων</w:t>
                  </w:r>
                  <w:proofErr w:type="spellEnd"/>
                  <w:r w:rsidRPr="000826BF">
                    <w:rPr>
                      <w:sz w:val="22"/>
                      <w:szCs w:val="22"/>
                      <w:lang w:eastAsia="en-US"/>
                    </w:rPr>
                    <w:t xml:space="preserve"> εργαζομένων;</w:t>
                  </w:r>
                </w:p>
                <w:p w:rsidR="00504E19" w:rsidRPr="000826BF" w:rsidRDefault="00504E19" w:rsidP="00504E19">
                  <w:pPr>
                    <w:spacing w:line="276" w:lineRule="auto"/>
                    <w:rPr>
                      <w:lang w:eastAsia="en-US"/>
                    </w:rPr>
                  </w:pPr>
                  <w:r w:rsidRPr="000826BF">
                    <w:rPr>
                      <w:sz w:val="22"/>
                      <w:szCs w:val="22"/>
                      <w:lang w:eastAsia="en-US"/>
                    </w:rPr>
                    <w:t xml:space="preserve">Εφόσον απαιτείται, προσδιορίστε σε ποια κατηγορία ή κατηγορίες εργαζομένων με αναπηρία ή </w:t>
                  </w:r>
                  <w:proofErr w:type="spellStart"/>
                  <w:r w:rsidRPr="000826BF">
                    <w:rPr>
                      <w:sz w:val="22"/>
                      <w:szCs w:val="22"/>
                      <w:lang w:eastAsia="en-US"/>
                    </w:rPr>
                    <w:t>μειονεκτούντων</w:t>
                  </w:r>
                  <w:proofErr w:type="spellEnd"/>
                  <w:r w:rsidRPr="000826BF">
                    <w:rPr>
                      <w:sz w:val="22"/>
                      <w:szCs w:val="22"/>
                      <w:lang w:eastAsia="en-US"/>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04E19" w:rsidRPr="000826BF" w:rsidRDefault="00504E19" w:rsidP="00504E19">
                  <w:pPr>
                    <w:spacing w:line="276" w:lineRule="auto"/>
                    <w:rPr>
                      <w:lang w:eastAsia="en-US"/>
                    </w:rPr>
                  </w:pPr>
                  <w:r w:rsidRPr="000826BF">
                    <w:rPr>
                      <w:sz w:val="22"/>
                      <w:szCs w:val="22"/>
                      <w:lang w:eastAsia="en-US"/>
                    </w:rPr>
                    <w:t>[</w:t>
                  </w:r>
                  <w:r w:rsidRPr="000826BF">
                    <w:rPr>
                      <w:sz w:val="22"/>
                      <w:szCs w:val="22"/>
                      <w:lang w:val="en-US" w:eastAsia="en-US"/>
                    </w:rPr>
                    <w:t xml:space="preserve"> </w:t>
                  </w:r>
                  <w:r w:rsidRPr="000826BF">
                    <w:rPr>
                      <w:sz w:val="22"/>
                      <w:szCs w:val="22"/>
                      <w:lang w:eastAsia="en-US"/>
                    </w:rPr>
                    <w:t>]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 [] Άνευ αντικειμένου</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4E19" w:rsidRPr="000826BF" w:rsidRDefault="00504E19" w:rsidP="00504E19">
                  <w:pPr>
                    <w:spacing w:line="276" w:lineRule="auto"/>
                    <w:rPr>
                      <w:lang w:eastAsia="en-US"/>
                    </w:rPr>
                  </w:pPr>
                  <w:r w:rsidRPr="000826BF">
                    <w:rPr>
                      <w:sz w:val="22"/>
                      <w:szCs w:val="22"/>
                      <w:lang w:eastAsia="en-US"/>
                    </w:rPr>
                    <w:t>α) Αναφέρετε την ονομασία του καταλόγου ή του πιστοποιητικού και τον σχετικό αριθμό εγγραφής ή πιστοποίησης, κατά περίπτωση:</w:t>
                  </w:r>
                </w:p>
                <w:p w:rsidR="00504E19" w:rsidRPr="000826BF" w:rsidRDefault="00504E19" w:rsidP="00504E19">
                  <w:pPr>
                    <w:spacing w:line="276" w:lineRule="auto"/>
                    <w:rPr>
                      <w:lang w:eastAsia="en-US"/>
                    </w:rPr>
                  </w:pPr>
                  <w:r w:rsidRPr="000826BF">
                    <w:rPr>
                      <w:sz w:val="22"/>
                      <w:szCs w:val="22"/>
                      <w:lang w:eastAsia="en-US"/>
                    </w:rPr>
                    <w:t>β) Εάν το πιστοποιητικό εγγραφής ή η πιστοποίηση διατίθεται ηλεκτρονικά, αναφέρετε:</w:t>
                  </w:r>
                </w:p>
                <w:p w:rsidR="00504E19" w:rsidRPr="000826BF" w:rsidRDefault="00504E19" w:rsidP="00504E19">
                  <w:pPr>
                    <w:spacing w:line="276" w:lineRule="auto"/>
                    <w:rPr>
                      <w:lang w:eastAsia="en-US"/>
                    </w:rPr>
                  </w:pPr>
                  <w:r w:rsidRPr="000826BF">
                    <w:rPr>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0826BF">
                    <w:rPr>
                      <w:rStyle w:val="af9"/>
                      <w:sz w:val="22"/>
                      <w:szCs w:val="22"/>
                      <w:vertAlign w:val="superscript"/>
                      <w:lang w:eastAsia="en-US"/>
                    </w:rPr>
                    <w:endnoteReference w:id="4"/>
                  </w:r>
                  <w:r w:rsidRPr="000826BF">
                    <w:rPr>
                      <w:sz w:val="22"/>
                      <w:szCs w:val="22"/>
                      <w:lang w:eastAsia="en-US"/>
                    </w:rPr>
                    <w:t>:</w:t>
                  </w:r>
                </w:p>
                <w:p w:rsidR="00504E19" w:rsidRPr="000826BF" w:rsidRDefault="00504E19" w:rsidP="00504E19">
                  <w:pPr>
                    <w:spacing w:line="276" w:lineRule="auto"/>
                    <w:rPr>
                      <w:b/>
                      <w:lang w:eastAsia="en-US"/>
                    </w:rPr>
                  </w:pPr>
                  <w:r w:rsidRPr="000826BF">
                    <w:rPr>
                      <w:sz w:val="22"/>
                      <w:szCs w:val="22"/>
                      <w:lang w:eastAsia="en-US"/>
                    </w:rPr>
                    <w:t>δ) Η εγγραφή ή η πιστοποίηση καλύπτει όλα τα απαιτούμενα κριτήρια επιλογής;</w:t>
                  </w:r>
                </w:p>
                <w:p w:rsidR="00504E19" w:rsidRPr="000826BF" w:rsidRDefault="00504E19" w:rsidP="00504E19">
                  <w:pPr>
                    <w:spacing w:line="276" w:lineRule="auto"/>
                    <w:rPr>
                      <w:b/>
                      <w:u w:val="single"/>
                      <w:lang w:eastAsia="en-US"/>
                    </w:rPr>
                  </w:pPr>
                  <w:r w:rsidRPr="000826BF">
                    <w:rPr>
                      <w:b/>
                      <w:sz w:val="22"/>
                      <w:szCs w:val="22"/>
                      <w:lang w:eastAsia="en-US"/>
                    </w:rPr>
                    <w:t>Εάν όχι:</w:t>
                  </w:r>
                </w:p>
                <w:p w:rsidR="00504E19" w:rsidRPr="000826BF" w:rsidRDefault="00504E19" w:rsidP="00504E19">
                  <w:pPr>
                    <w:spacing w:line="276" w:lineRule="auto"/>
                    <w:rPr>
                      <w:lang w:eastAsia="en-US"/>
                    </w:rPr>
                  </w:pPr>
                  <w:r w:rsidRPr="000826BF">
                    <w:rPr>
                      <w:b/>
                      <w:sz w:val="22"/>
                      <w:szCs w:val="22"/>
                      <w:u w:val="single"/>
                      <w:lang w:eastAsia="en-US"/>
                    </w:rPr>
                    <w:t>Επιπροσθέτως, συμπληρώστε τις πληροφορίες που λείπουν στο μέρος IV, ενότητες Α, Β, Γ, ή Δ κατά περίπτωση</w:t>
                  </w:r>
                  <w:r w:rsidRPr="000826BF">
                    <w:rPr>
                      <w:sz w:val="22"/>
                      <w:szCs w:val="22"/>
                      <w:lang w:eastAsia="en-US"/>
                    </w:rPr>
                    <w:t xml:space="preserve"> </w:t>
                  </w:r>
                  <w:r w:rsidRPr="000826BF">
                    <w:rPr>
                      <w:b/>
                      <w:i/>
                      <w:sz w:val="22"/>
                      <w:szCs w:val="22"/>
                      <w:lang w:eastAsia="en-US"/>
                    </w:rPr>
                    <w:lastRenderedPageBreak/>
                    <w:t>ΜΟΝΟ εφόσον αυτό απαιτείται στη σχετική διακήρυξη ή στα έγγραφα της σύμβασης:</w:t>
                  </w:r>
                </w:p>
                <w:p w:rsidR="00504E19" w:rsidRPr="000826BF" w:rsidRDefault="00504E19" w:rsidP="00504E19">
                  <w:pPr>
                    <w:spacing w:line="276" w:lineRule="auto"/>
                    <w:rPr>
                      <w:lang w:eastAsia="en-US"/>
                    </w:rPr>
                  </w:pPr>
                  <w:r w:rsidRPr="000826BF">
                    <w:rPr>
                      <w:sz w:val="22"/>
                      <w:szCs w:val="22"/>
                      <w:lang w:eastAsia="en-US"/>
                    </w:rPr>
                    <w:t xml:space="preserve">ε) Ο οικονομικός φορέας θα είναι σε θέση να προσκομίσει </w:t>
                  </w:r>
                  <w:r w:rsidRPr="000826BF">
                    <w:rPr>
                      <w:b/>
                      <w:sz w:val="22"/>
                      <w:szCs w:val="22"/>
                      <w:lang w:eastAsia="en-US"/>
                    </w:rPr>
                    <w:t>βεβαίωση</w:t>
                  </w:r>
                  <w:r w:rsidRPr="000826BF">
                    <w:rPr>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4E19" w:rsidRPr="000826BF" w:rsidRDefault="00504E19" w:rsidP="00504E19">
                  <w:pPr>
                    <w:spacing w:line="276" w:lineRule="auto"/>
                    <w:rPr>
                      <w:lang w:eastAsia="en-US"/>
                    </w:rPr>
                  </w:pPr>
                  <w:r w:rsidRPr="000826BF">
                    <w:rPr>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i/>
                      <w:sz w:val="22"/>
                      <w:szCs w:val="22"/>
                      <w:lang w:eastAsia="en-US"/>
                    </w:rPr>
                    <w:t>β)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sz w:val="22"/>
                      <w:szCs w:val="22"/>
                      <w:lang w:eastAsia="en-US"/>
                    </w:rPr>
                    <w:t>γ)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δ) []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ε) []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r w:rsidRPr="000826BF">
                    <w:rPr>
                      <w:i/>
                      <w:sz w:val="22"/>
                      <w:szCs w:val="22"/>
                      <w:lang w:eastAsia="en-US"/>
                    </w:rPr>
                    <w:t>(διαδικτυακή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before="120" w:line="276" w:lineRule="auto"/>
                    <w:rPr>
                      <w:b/>
                      <w:bCs/>
                      <w:i/>
                      <w:iCs/>
                      <w:lang w:eastAsia="en-US"/>
                    </w:rPr>
                  </w:pPr>
                  <w:r w:rsidRPr="000826BF">
                    <w:rPr>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Ο οικονομικός φορέας συμμετέχει στη διαδικασία σύναψης δημόσιας σύμβασης από κοινού με άλλους</w:t>
                  </w:r>
                  <w:r w:rsidRPr="000826BF">
                    <w:rPr>
                      <w:rStyle w:val="af9"/>
                      <w:sz w:val="22"/>
                      <w:szCs w:val="22"/>
                      <w:vertAlign w:val="superscript"/>
                      <w:lang w:eastAsia="en-US"/>
                    </w:rPr>
                    <w:endnoteReference w:id="5"/>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w:t>
                  </w:r>
                </w:p>
              </w:tc>
            </w:tr>
            <w:tr w:rsidR="00504E19" w:rsidRPr="000826BF" w:rsidTr="000826B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04E19" w:rsidRPr="000826BF" w:rsidRDefault="00504E19" w:rsidP="00504E19">
                  <w:pPr>
                    <w:spacing w:line="276" w:lineRule="auto"/>
                    <w:rPr>
                      <w:lang w:eastAsia="en-US"/>
                    </w:rPr>
                  </w:pPr>
                  <w:r w:rsidRPr="000826BF">
                    <w:rPr>
                      <w:b/>
                      <w:i/>
                      <w:sz w:val="22"/>
                      <w:szCs w:val="22"/>
                      <w:lang w:eastAsia="en-US"/>
                    </w:rPr>
                    <w:t>Εάν ναι</w:t>
                  </w:r>
                  <w:r w:rsidRPr="000826BF">
                    <w:rPr>
                      <w:i/>
                      <w:sz w:val="22"/>
                      <w:szCs w:val="22"/>
                      <w:lang w:eastAsia="en-US"/>
                    </w:rPr>
                    <w:t>, μεριμνήστε για την υποβολή χωριστού εντύπου ΤΕΥΔ από τους άλλους εμπλεκόμενους οικονομικούς φορείς.</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w:t>
                  </w:r>
                </w:p>
                <w:p w:rsidR="00504E19" w:rsidRPr="000826BF" w:rsidRDefault="00504E19" w:rsidP="00504E19">
                  <w:pPr>
                    <w:spacing w:line="276" w:lineRule="auto"/>
                    <w:rPr>
                      <w:color w:val="000000"/>
                      <w:lang w:eastAsia="en-US"/>
                    </w:rPr>
                  </w:pPr>
                  <w:r w:rsidRPr="000826BF">
                    <w:rPr>
                      <w:sz w:val="22"/>
                      <w:szCs w:val="22"/>
                      <w:lang w:eastAsia="en-US"/>
                    </w:rPr>
                    <w:t>α) Α</w:t>
                  </w:r>
                  <w:r w:rsidRPr="000826BF">
                    <w:rPr>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504E19" w:rsidRPr="000826BF" w:rsidRDefault="00504E19" w:rsidP="00504E19">
                  <w:pPr>
                    <w:spacing w:line="276" w:lineRule="auto"/>
                    <w:rPr>
                      <w:lang w:eastAsia="en-US"/>
                    </w:rPr>
                  </w:pPr>
                  <w:r w:rsidRPr="000826BF">
                    <w:rPr>
                      <w:color w:val="000000"/>
                      <w:sz w:val="22"/>
                      <w:szCs w:val="22"/>
                      <w:lang w:eastAsia="en-US"/>
                    </w:rPr>
                    <w:t>β) Προσδιορίστε τους άλλους οικονομικούς φορείς που συμμετ</w:t>
                  </w:r>
                  <w:r w:rsidRPr="000826BF">
                    <w:rPr>
                      <w:sz w:val="22"/>
                      <w:szCs w:val="22"/>
                      <w:lang w:eastAsia="en-US"/>
                    </w:rPr>
                    <w:t>έχουν από κοινού στη διαδικασία σύναψης δημόσιας σύμβασης:</w:t>
                  </w:r>
                </w:p>
                <w:p w:rsidR="00504E19" w:rsidRPr="000826BF" w:rsidRDefault="00504E19" w:rsidP="00504E19">
                  <w:pPr>
                    <w:spacing w:line="276" w:lineRule="auto"/>
                    <w:rPr>
                      <w:lang w:eastAsia="en-US"/>
                    </w:rPr>
                  </w:pPr>
                  <w:r w:rsidRPr="000826BF">
                    <w:rPr>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bCs/>
                      <w:i/>
                      <w:iCs/>
                      <w:lang w:eastAsia="en-US"/>
                    </w:rPr>
                  </w:pPr>
                  <w:r w:rsidRPr="000826BF">
                    <w:rPr>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bl>
          <w:p w:rsidR="00504E19" w:rsidRPr="000826BF" w:rsidRDefault="00504E19" w:rsidP="00504E19">
            <w:pPr>
              <w:pageBreakBefore/>
              <w:rPr>
                <w:i/>
              </w:rPr>
            </w:pPr>
            <w:r w:rsidRPr="000826BF">
              <w:rPr>
                <w:b/>
                <w:bCs/>
                <w:sz w:val="22"/>
                <w:szCs w:val="22"/>
              </w:rPr>
              <w:t xml:space="preserve">  Β: Πληροφορίες σχετικά με τους νόμιμους εκπροσώπους του οικονομικού φορέα</w:t>
            </w:r>
          </w:p>
          <w:p w:rsidR="00504E19" w:rsidRPr="000826BF" w:rsidRDefault="00504E19" w:rsidP="00504E19">
            <w:pPr>
              <w:pBdr>
                <w:top w:val="single" w:sz="2" w:space="1" w:color="000000"/>
                <w:left w:val="single" w:sz="2" w:space="1" w:color="000000"/>
                <w:bottom w:val="single" w:sz="2" w:space="1" w:color="000000"/>
                <w:right w:val="single" w:sz="2" w:space="1" w:color="000000"/>
              </w:pBdr>
              <w:shd w:val="clear" w:color="auto" w:fill="FFFFFF"/>
              <w:rPr>
                <w:b/>
                <w:i/>
              </w:rPr>
            </w:pPr>
            <w:r w:rsidRPr="000826BF">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color w:val="000000"/>
                      <w:lang w:eastAsia="en-US"/>
                    </w:rPr>
                  </w:pPr>
                  <w:r w:rsidRPr="000826BF">
                    <w:rPr>
                      <w:sz w:val="22"/>
                      <w:szCs w:val="22"/>
                      <w:lang w:eastAsia="en-US"/>
                    </w:rPr>
                    <w:t>Ονοματεπώνυμο</w:t>
                  </w:r>
                </w:p>
                <w:p w:rsidR="00504E19" w:rsidRPr="000826BF" w:rsidRDefault="00504E19" w:rsidP="00504E19">
                  <w:pPr>
                    <w:spacing w:line="276" w:lineRule="auto"/>
                    <w:rPr>
                      <w:lang w:eastAsia="en-US"/>
                    </w:rPr>
                  </w:pPr>
                  <w:r w:rsidRPr="000826BF">
                    <w:rPr>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proofErr w:type="spellStart"/>
                  <w:r w:rsidRPr="000826BF">
                    <w:rPr>
                      <w:sz w:val="22"/>
                      <w:szCs w:val="22"/>
                      <w:lang w:eastAsia="en-US"/>
                    </w:rPr>
                    <w:t>Ηλ</w:t>
                  </w:r>
                  <w:proofErr w:type="spellEnd"/>
                  <w:r w:rsidRPr="000826BF">
                    <w:rPr>
                      <w:sz w:val="22"/>
                      <w:szCs w:val="22"/>
                      <w:lang w:eastAsia="en-US"/>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Εάν χρειάζεται, δώστε λεπτομερή στοιχεία </w:t>
                  </w:r>
                  <w:r w:rsidRPr="000826BF">
                    <w:rPr>
                      <w:sz w:val="22"/>
                      <w:szCs w:val="22"/>
                      <w:lang w:eastAsia="en-US"/>
                    </w:rPr>
                    <w:lastRenderedPageBreak/>
                    <w:t>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lastRenderedPageBreak/>
                    <w:t>[……]</w:t>
                  </w:r>
                </w:p>
              </w:tc>
            </w:tr>
          </w:tbl>
          <w:p w:rsidR="00504E19" w:rsidRPr="000826BF" w:rsidRDefault="00504E19" w:rsidP="00504E19">
            <w:pPr>
              <w:pStyle w:val="SectionTitle"/>
              <w:ind w:left="850" w:firstLine="0"/>
              <w:rPr>
                <w:rFonts w:ascii="Times New Roman" w:hAnsi="Times New Roman" w:cs="Times New Roman"/>
                <w:sz w:val="22"/>
              </w:rPr>
            </w:pPr>
          </w:p>
          <w:p w:rsidR="00504E19" w:rsidRPr="000826BF" w:rsidRDefault="00504E19" w:rsidP="00504E19">
            <w:pPr>
              <w:pageBreakBefore/>
              <w:ind w:left="850"/>
              <w:jc w:val="center"/>
              <w:rPr>
                <w:b/>
                <w:i/>
              </w:rPr>
            </w:pPr>
            <w:r w:rsidRPr="000826BF">
              <w:rPr>
                <w:b/>
                <w:bCs/>
                <w:sz w:val="22"/>
                <w:szCs w:val="22"/>
              </w:rPr>
              <w:t>Γ: Πληροφορίες σχετικά με τη στήριξη στις ικανότητες άλλων ΦΟΡΕΩΝ</w:t>
            </w:r>
            <w:r w:rsidRPr="000826BF">
              <w:rPr>
                <w:rStyle w:val="af6"/>
                <w:b/>
                <w:bCs/>
                <w:sz w:val="22"/>
                <w:szCs w:val="22"/>
              </w:rPr>
              <w:endnoteReference w:id="6"/>
            </w:r>
            <w:r w:rsidRPr="000826BF">
              <w:rPr>
                <w:sz w:val="22"/>
                <w:szCs w:val="22"/>
              </w:rPr>
              <w:t xml:space="preserve"> </w:t>
            </w:r>
          </w:p>
          <w:tbl>
            <w:tblPr>
              <w:tblW w:w="8955" w:type="dxa"/>
              <w:jc w:val="center"/>
              <w:tblLayout w:type="fixed"/>
              <w:tblLook w:val="04A0"/>
            </w:tblPr>
            <w:tblGrid>
              <w:gridCol w:w="4478"/>
              <w:gridCol w:w="4477"/>
            </w:tblGrid>
            <w:tr w:rsidR="00504E19" w:rsidRPr="000826BF" w:rsidTr="000826BF">
              <w:trPr>
                <w:trHeight w:val="343"/>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[]Ναι []Όχι</w:t>
                  </w:r>
                </w:p>
              </w:tc>
            </w:tr>
          </w:tbl>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i/>
              </w:rPr>
            </w:pPr>
            <w:r w:rsidRPr="000826BF">
              <w:rPr>
                <w:b/>
                <w:i/>
                <w:sz w:val="22"/>
                <w:szCs w:val="22"/>
              </w:rPr>
              <w:t>Εάν ναι</w:t>
            </w:r>
            <w:r w:rsidRPr="000826BF">
              <w:rPr>
                <w:i/>
                <w:sz w:val="22"/>
                <w:szCs w:val="22"/>
              </w:rPr>
              <w:t xml:space="preserve">, επισυνάψτε χωριστό έντυπο ΤΕΥΔ με τις πληροφορίες που απαιτούνται σύμφωνα με τις </w:t>
            </w:r>
            <w:r w:rsidRPr="000826BF">
              <w:rPr>
                <w:b/>
                <w:i/>
                <w:sz w:val="22"/>
                <w:szCs w:val="22"/>
              </w:rPr>
              <w:t xml:space="preserve">ενότητες Α και Β του παρόντος μέρους και σύμφωνα με το μέρος ΙΙΙ, για κάθε ένα </w:t>
            </w:r>
            <w:r w:rsidRPr="000826BF">
              <w:rPr>
                <w:i/>
                <w:sz w:val="22"/>
                <w:szCs w:val="22"/>
              </w:rPr>
              <w:t xml:space="preserve">από τους σχετικούς φορείς, δεόντως συμπληρωμένο και υπογεγραμμένο από τους νομίμους εκπροσώπους αυτών. </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i/>
              </w:rPr>
            </w:pPr>
            <w:r w:rsidRPr="000826BF">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pPr>
            <w:r w:rsidRPr="000826BF">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04E19" w:rsidRPr="000826BF" w:rsidRDefault="00504E19" w:rsidP="00504E19">
            <w:pPr>
              <w:jc w:val="center"/>
            </w:pPr>
          </w:p>
          <w:p w:rsidR="00504E19" w:rsidRPr="000826BF" w:rsidRDefault="00504E19" w:rsidP="00504E19">
            <w:pPr>
              <w:pageBreakBefore/>
              <w:jc w:val="center"/>
              <w:rPr>
                <w:b/>
                <w:bCs/>
                <w:color w:val="000000"/>
              </w:rPr>
            </w:pPr>
            <w:r w:rsidRPr="000826BF">
              <w:rPr>
                <w:b/>
                <w:bCs/>
                <w:sz w:val="22"/>
                <w:szCs w:val="22"/>
                <w:u w:val="single"/>
              </w:rPr>
              <w:t>Μέρος III: Λόγοι αποκλεισμού</w:t>
            </w:r>
          </w:p>
          <w:p w:rsidR="00504E19" w:rsidRPr="000826BF" w:rsidRDefault="00504E19" w:rsidP="00504E19">
            <w:pPr>
              <w:jc w:val="center"/>
            </w:pPr>
            <w:r w:rsidRPr="000826BF">
              <w:rPr>
                <w:b/>
                <w:bCs/>
                <w:color w:val="000000"/>
                <w:sz w:val="22"/>
                <w:szCs w:val="22"/>
              </w:rPr>
              <w:t>Α: Λόγοι αποκλεισμού που σχετίζονται με ποινικές καταδίκες</w:t>
            </w:r>
            <w:r w:rsidRPr="000826BF">
              <w:rPr>
                <w:rStyle w:val="af6"/>
                <w:color w:val="000000"/>
                <w:sz w:val="22"/>
                <w:szCs w:val="22"/>
              </w:rPr>
              <w:endnoteReference w:id="7"/>
            </w:r>
          </w:p>
          <w:p w:rsidR="00504E19" w:rsidRPr="000826BF" w:rsidRDefault="00504E19" w:rsidP="00504E19">
            <w:pPr>
              <w:pBdr>
                <w:top w:val="single" w:sz="2" w:space="1" w:color="000000"/>
                <w:left w:val="single" w:sz="2" w:space="1" w:color="000000"/>
                <w:bottom w:val="single" w:sz="2" w:space="1" w:color="000000"/>
                <w:right w:val="single" w:sz="2" w:space="1" w:color="000000"/>
              </w:pBdr>
              <w:shd w:val="clear" w:color="auto" w:fill="CCCCCC"/>
              <w:rPr>
                <w:color w:val="000000"/>
              </w:rPr>
            </w:pPr>
            <w:r w:rsidRPr="000826BF">
              <w:rPr>
                <w:sz w:val="22"/>
                <w:szCs w:val="22"/>
              </w:rPr>
              <w:t>Στο άρθρο 73 παρ. 1 ορίζονται οι ακόλουθοι λόγοι αποκλεισμού:</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color w:val="000000"/>
                <w:sz w:val="22"/>
                <w:szCs w:val="22"/>
              </w:rPr>
              <w:t xml:space="preserve">συμμετοχή σε </w:t>
            </w:r>
            <w:r w:rsidRPr="000826BF">
              <w:rPr>
                <w:b/>
                <w:color w:val="000000"/>
                <w:sz w:val="22"/>
                <w:szCs w:val="22"/>
              </w:rPr>
              <w:t>εγκληματική οργάνωση</w:t>
            </w:r>
            <w:r w:rsidRPr="000826BF">
              <w:rPr>
                <w:rStyle w:val="af9"/>
                <w:color w:val="000000"/>
                <w:sz w:val="22"/>
                <w:szCs w:val="22"/>
                <w:vertAlign w:val="superscript"/>
              </w:rPr>
              <w:endnoteReference w:id="8"/>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δωροδοκία</w:t>
            </w:r>
            <w:r w:rsidRPr="000826BF">
              <w:rPr>
                <w:rStyle w:val="af6"/>
                <w:color w:val="000000"/>
                <w:sz w:val="22"/>
                <w:szCs w:val="22"/>
              </w:rPr>
              <w:endnoteReference w:id="9"/>
            </w:r>
            <w:r w:rsidRPr="000826BF">
              <w:rPr>
                <w:color w:val="000000"/>
                <w:sz w:val="22"/>
                <w:szCs w:val="22"/>
                <w:vertAlign w:val="superscript"/>
              </w:rPr>
              <w:t>,</w:t>
            </w:r>
            <w:r w:rsidRPr="000826BF">
              <w:rPr>
                <w:rStyle w:val="af9"/>
                <w:color w:val="000000"/>
                <w:sz w:val="22"/>
                <w:szCs w:val="22"/>
                <w:vertAlign w:val="superscript"/>
              </w:rPr>
              <w:endnoteReference w:id="10"/>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απάτη</w:t>
            </w:r>
            <w:r w:rsidRPr="000826BF">
              <w:rPr>
                <w:rStyle w:val="af9"/>
                <w:color w:val="000000"/>
                <w:sz w:val="22"/>
                <w:szCs w:val="22"/>
                <w:vertAlign w:val="superscript"/>
              </w:rPr>
              <w:endnoteReference w:id="11"/>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τρομοκρατικά εγκλήματα ή εγκλήματα συνδεόμενα με τρομοκρατικές δραστηριότητες</w:t>
            </w:r>
            <w:r w:rsidRPr="000826BF">
              <w:rPr>
                <w:rStyle w:val="af9"/>
                <w:color w:val="000000"/>
                <w:sz w:val="22"/>
                <w:szCs w:val="22"/>
                <w:vertAlign w:val="superscript"/>
              </w:rPr>
              <w:endnoteReference w:id="12"/>
            </w:r>
            <w:r w:rsidRPr="000826BF">
              <w:rPr>
                <w:rStyle w:val="af9"/>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f9"/>
              </w:rPr>
            </w:pPr>
            <w:r w:rsidRPr="000826BF">
              <w:rPr>
                <w:b/>
                <w:color w:val="000000"/>
                <w:sz w:val="22"/>
                <w:szCs w:val="22"/>
              </w:rPr>
              <w:t>νομιμοποίηση εσόδων από παράνομες δραστηριότητες ή χρηματοδότηση της τρομοκρατίας</w:t>
            </w:r>
            <w:r w:rsidRPr="000826BF">
              <w:rPr>
                <w:rStyle w:val="af9"/>
                <w:color w:val="000000"/>
                <w:sz w:val="22"/>
                <w:szCs w:val="22"/>
                <w:vertAlign w:val="superscript"/>
              </w:rPr>
              <w:endnoteReference w:id="13"/>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sidRPr="000826BF">
              <w:rPr>
                <w:rStyle w:val="af9"/>
                <w:b/>
                <w:color w:val="000000"/>
                <w:sz w:val="22"/>
                <w:szCs w:val="22"/>
              </w:rPr>
              <w:t>παιδική εργασία και άλλες μορφές εμπορίας ανθρώπων</w:t>
            </w:r>
            <w:r w:rsidRPr="000826BF">
              <w:rPr>
                <w:rStyle w:val="af9"/>
                <w:color w:val="000000"/>
                <w:sz w:val="22"/>
                <w:szCs w:val="22"/>
                <w:vertAlign w:val="superscript"/>
              </w:rPr>
              <w:endnoteReference w:id="14"/>
            </w:r>
            <w:r w:rsidRPr="000826BF">
              <w:rPr>
                <w:rStyle w:val="af9"/>
                <w:color w:val="000000"/>
                <w:sz w:val="22"/>
                <w:szCs w:val="22"/>
              </w:rPr>
              <w:t>.</w:t>
            </w:r>
          </w:p>
          <w:tbl>
            <w:tblPr>
              <w:tblW w:w="8955" w:type="dxa"/>
              <w:jc w:val="center"/>
              <w:tblLayout w:type="fixed"/>
              <w:tblLook w:val="04A0"/>
            </w:tblPr>
            <w:tblGrid>
              <w:gridCol w:w="4478"/>
              <w:gridCol w:w="4477"/>
            </w:tblGrid>
            <w:tr w:rsidR="00504E19" w:rsidRPr="000826BF" w:rsidTr="000826BF">
              <w:trPr>
                <w:trHeight w:val="855"/>
                <w:jc w:val="center"/>
              </w:trPr>
              <w:tc>
                <w:tcPr>
                  <w:tcW w:w="4479" w:type="dxa"/>
                  <w:tcBorders>
                    <w:top w:val="single" w:sz="4" w:space="0" w:color="000000"/>
                    <w:left w:val="single" w:sz="4" w:space="0" w:color="000000"/>
                    <w:bottom w:val="single" w:sz="4" w:space="0" w:color="000000"/>
                    <w:right w:val="nil"/>
                  </w:tcBorders>
                </w:tcPr>
                <w:p w:rsidR="00504E19" w:rsidRPr="000826BF" w:rsidRDefault="00504E19" w:rsidP="00504E19">
                  <w:pPr>
                    <w:spacing w:line="276" w:lineRule="auto"/>
                    <w:rPr>
                      <w:b/>
                      <w:bCs/>
                      <w:i/>
                      <w:iCs/>
                      <w:lang w:eastAsia="en-US"/>
                    </w:rPr>
                  </w:pPr>
                  <w:r w:rsidRPr="000826BF">
                    <w:rPr>
                      <w:b/>
                      <w:bCs/>
                      <w:i/>
                      <w:iCs/>
                      <w:sz w:val="22"/>
                      <w:szCs w:val="22"/>
                      <w:lang w:eastAsia="en-US"/>
                    </w:rPr>
                    <w:t>Λόγοι που σχετίζονται με ποινικές καταδίκες:</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napToGrid w:val="0"/>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Υπάρχει τελεσίδικη καταδικαστική </w:t>
                  </w:r>
                  <w:r w:rsidRPr="000826BF">
                    <w:rPr>
                      <w:b/>
                      <w:sz w:val="22"/>
                      <w:szCs w:val="22"/>
                      <w:lang w:eastAsia="en-US"/>
                    </w:rPr>
                    <w:t>απόφαση εις βάρος του οικονομικού φορέα</w:t>
                  </w:r>
                  <w:r w:rsidRPr="000826BF">
                    <w:rPr>
                      <w:sz w:val="22"/>
                      <w:szCs w:val="22"/>
                      <w:lang w:eastAsia="en-US"/>
                    </w:rPr>
                    <w:t xml:space="preserve"> ή </w:t>
                  </w:r>
                  <w:r w:rsidRPr="000826BF">
                    <w:rPr>
                      <w:b/>
                      <w:sz w:val="22"/>
                      <w:szCs w:val="22"/>
                      <w:lang w:eastAsia="en-US"/>
                    </w:rPr>
                    <w:t>οποιουδήποτε</w:t>
                  </w:r>
                  <w:r w:rsidRPr="000826BF">
                    <w:rPr>
                      <w:sz w:val="22"/>
                      <w:szCs w:val="22"/>
                      <w:lang w:eastAsia="en-US"/>
                    </w:rPr>
                    <w:t xml:space="preserve"> προσώπου</w:t>
                  </w:r>
                  <w:r w:rsidRPr="000826BF">
                    <w:rPr>
                      <w:rStyle w:val="af6"/>
                      <w:sz w:val="22"/>
                      <w:szCs w:val="22"/>
                      <w:lang w:eastAsia="en-US"/>
                    </w:rPr>
                    <w:endnoteReference w:id="15"/>
                  </w:r>
                  <w:r w:rsidRPr="000826BF">
                    <w:rPr>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04E19" w:rsidRPr="000826BF" w:rsidRDefault="00504E19" w:rsidP="00504E19">
                  <w:pPr>
                    <w:spacing w:line="276" w:lineRule="auto"/>
                    <w:rPr>
                      <w:i/>
                      <w:lang w:eastAsia="en-US"/>
                    </w:rPr>
                  </w:pPr>
                  <w:r w:rsidRPr="000826BF">
                    <w:rPr>
                      <w:sz w:val="22"/>
                      <w:szCs w:val="22"/>
                      <w:lang w:eastAsia="en-US"/>
                    </w:rPr>
                    <w:t>[] Ναι [] Όχι</w:t>
                  </w: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r w:rsidRPr="000826BF">
                    <w:rPr>
                      <w:i/>
                      <w:sz w:val="22"/>
                      <w:szCs w:val="22"/>
                      <w:lang w:eastAsia="en-U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r w:rsidRPr="000826BF">
                    <w:rPr>
                      <w:rStyle w:val="af9"/>
                      <w:sz w:val="22"/>
                      <w:szCs w:val="22"/>
                      <w:vertAlign w:val="superscript"/>
                      <w:lang w:eastAsia="en-US"/>
                    </w:rPr>
                    <w:endnoteReference w:id="16"/>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lastRenderedPageBreak/>
                    <w:t>Εάν ναι</w:t>
                  </w:r>
                  <w:r w:rsidRPr="000826BF">
                    <w:rPr>
                      <w:sz w:val="22"/>
                      <w:szCs w:val="22"/>
                      <w:lang w:eastAsia="en-US"/>
                    </w:rPr>
                    <w:t>, αναφέρετε</w:t>
                  </w:r>
                  <w:r w:rsidRPr="000826BF">
                    <w:rPr>
                      <w:rStyle w:val="af9"/>
                      <w:sz w:val="22"/>
                      <w:szCs w:val="22"/>
                      <w:vertAlign w:val="superscript"/>
                      <w:lang w:eastAsia="en-US"/>
                    </w:rPr>
                    <w:endnoteReference w:id="17"/>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504E19" w:rsidRPr="000826BF" w:rsidRDefault="00504E19" w:rsidP="00504E19">
                  <w:pPr>
                    <w:spacing w:line="276" w:lineRule="auto"/>
                    <w:rPr>
                      <w:lang w:eastAsia="en-US"/>
                    </w:rPr>
                  </w:pPr>
                  <w:r w:rsidRPr="000826BF">
                    <w:rPr>
                      <w:sz w:val="22"/>
                      <w:szCs w:val="22"/>
                      <w:lang w:eastAsia="en-US"/>
                    </w:rPr>
                    <w:t>β) Προσδιορίστε ποιος έχει καταδικαστεί [ ]·</w:t>
                  </w:r>
                </w:p>
                <w:p w:rsidR="00504E19" w:rsidRPr="000826BF" w:rsidRDefault="00504E19" w:rsidP="00504E19">
                  <w:pPr>
                    <w:spacing w:line="276" w:lineRule="auto"/>
                    <w:rPr>
                      <w:lang w:eastAsia="en-US"/>
                    </w:rPr>
                  </w:pPr>
                  <w:r w:rsidRPr="000826BF">
                    <w:rPr>
                      <w:b/>
                      <w:sz w:val="22"/>
                      <w:szCs w:val="22"/>
                      <w:lang w:eastAsia="en-US"/>
                    </w:rPr>
                    <w:t xml:space="preserve">γ) </w:t>
                  </w:r>
                  <w:r w:rsidRPr="000826BF">
                    <w:rPr>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α) Ημερομηνία:[   ], </w:t>
                  </w:r>
                </w:p>
                <w:p w:rsidR="00504E19" w:rsidRPr="000826BF" w:rsidRDefault="00504E19" w:rsidP="00504E19">
                  <w:pPr>
                    <w:spacing w:line="276" w:lineRule="auto"/>
                    <w:rPr>
                      <w:lang w:eastAsia="en-US"/>
                    </w:rPr>
                  </w:pPr>
                  <w:r w:rsidRPr="000826BF">
                    <w:rPr>
                      <w:sz w:val="22"/>
                      <w:szCs w:val="22"/>
                      <w:lang w:eastAsia="en-US"/>
                    </w:rPr>
                    <w:t xml:space="preserve">σημείο-(-α): [   ], </w:t>
                  </w:r>
                </w:p>
                <w:p w:rsidR="00504E19" w:rsidRPr="000826BF" w:rsidRDefault="00504E19" w:rsidP="00504E19">
                  <w:pPr>
                    <w:spacing w:line="276" w:lineRule="auto"/>
                    <w:rPr>
                      <w:lang w:eastAsia="en-US"/>
                    </w:rPr>
                  </w:pPr>
                  <w:r w:rsidRPr="000826BF">
                    <w:rPr>
                      <w:sz w:val="22"/>
                      <w:szCs w:val="22"/>
                      <w:lang w:eastAsia="en-US"/>
                    </w:rPr>
                    <w:t>λόγος(-οι):[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 [……]</w:t>
                  </w:r>
                </w:p>
                <w:p w:rsidR="00504E19" w:rsidRPr="000826BF" w:rsidRDefault="00504E19" w:rsidP="00504E19">
                  <w:pPr>
                    <w:spacing w:line="276" w:lineRule="auto"/>
                    <w:rPr>
                      <w:i/>
                      <w:lang w:eastAsia="en-US"/>
                    </w:rPr>
                  </w:pPr>
                  <w:r w:rsidRPr="000826BF">
                    <w:rPr>
                      <w:sz w:val="22"/>
                      <w:szCs w:val="22"/>
                      <w:lang w:eastAsia="en-US"/>
                    </w:rPr>
                    <w:t>γ) Διάρκεια της περιόδου αποκλεισμού [……] και σχετικό(-ά) σημείο(-α) [   ]</w:t>
                  </w:r>
                </w:p>
                <w:p w:rsidR="00504E19" w:rsidRPr="000826BF" w:rsidRDefault="00504E19" w:rsidP="00504E19">
                  <w:pPr>
                    <w:spacing w:line="276" w:lineRule="auto"/>
                    <w:rPr>
                      <w:i/>
                      <w:lang w:eastAsia="en-US"/>
                    </w:rPr>
                  </w:pPr>
                  <w:r w:rsidRPr="000826BF">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r w:rsidRPr="000826BF">
                    <w:rPr>
                      <w:rStyle w:val="af9"/>
                      <w:sz w:val="22"/>
                      <w:szCs w:val="22"/>
                      <w:vertAlign w:val="superscript"/>
                      <w:lang w:eastAsia="en-US"/>
                    </w:rPr>
                    <w:endnoteReference w:id="18"/>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26BF">
                    <w:rPr>
                      <w:rStyle w:val="NormalBoldChar"/>
                      <w:rFonts w:eastAsia="Calibri"/>
                      <w:sz w:val="22"/>
                      <w:szCs w:val="22"/>
                      <w:lang w:eastAsia="en-US"/>
                    </w:rPr>
                    <w:t>αυτοκάθαρση»)</w:t>
                  </w:r>
                  <w:r w:rsidRPr="000826BF">
                    <w:rPr>
                      <w:rStyle w:val="NormalBoldChar"/>
                      <w:rFonts w:eastAsia="Calibri"/>
                      <w:sz w:val="22"/>
                      <w:szCs w:val="22"/>
                      <w:vertAlign w:val="superscript"/>
                      <w:lang w:eastAsia="en-US"/>
                    </w:rPr>
                    <w:endnoteReference w:id="19"/>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xml:space="preserve">[] Ναι [] Όχι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 xml:space="preserve"> περιγράψτε τα μέτρα που λήφθηκαν</w:t>
                  </w:r>
                  <w:r w:rsidRPr="000826BF">
                    <w:rPr>
                      <w:rStyle w:val="af9"/>
                      <w:sz w:val="22"/>
                      <w:szCs w:val="22"/>
                      <w:vertAlign w:val="superscript"/>
                      <w:lang w:eastAsia="en-US"/>
                    </w:rPr>
                    <w:endnoteReference w:id="20"/>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bl>
          <w:p w:rsidR="00504E19" w:rsidRPr="000826BF" w:rsidRDefault="00504E19" w:rsidP="00504E19">
            <w:pPr>
              <w:pStyle w:val="SectionTitle"/>
              <w:rPr>
                <w:rFonts w:ascii="Times New Roman" w:hAnsi="Times New Roman" w:cs="Times New Roman"/>
                <w:sz w:val="22"/>
              </w:rPr>
            </w:pPr>
          </w:p>
          <w:p w:rsidR="00504E19" w:rsidRPr="000826BF" w:rsidRDefault="00504E19" w:rsidP="00504E19">
            <w:pPr>
              <w:pageBreakBefore/>
              <w:jc w:val="center"/>
              <w:rPr>
                <w:b/>
                <w:i/>
              </w:rPr>
            </w:pPr>
            <w:r w:rsidRPr="000826BF">
              <w:rPr>
                <w:b/>
                <w:bCs/>
                <w:sz w:val="22"/>
                <w:szCs w:val="22"/>
              </w:rPr>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504E19" w:rsidRPr="000826BF" w:rsidTr="000826B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4E19" w:rsidRPr="000826BF" w:rsidRDefault="00504E19" w:rsidP="00504E19">
                  <w:pPr>
                    <w:spacing w:line="276" w:lineRule="auto"/>
                    <w:rPr>
                      <w:lang w:eastAsia="en-US"/>
                    </w:rPr>
                  </w:pPr>
                  <w:r w:rsidRPr="000826BF">
                    <w:rPr>
                      <w:sz w:val="22"/>
                      <w:szCs w:val="22"/>
                      <w:lang w:eastAsia="en-US"/>
                    </w:rPr>
                    <w:t xml:space="preserve">1) Ο οικονομικός φορέας έχει εκπληρώσει όλες </w:t>
                  </w:r>
                  <w:r w:rsidRPr="000826BF">
                    <w:rPr>
                      <w:b/>
                      <w:sz w:val="22"/>
                      <w:szCs w:val="22"/>
                      <w:lang w:eastAsia="en-US"/>
                    </w:rPr>
                    <w:t>τις υποχρεώσεις του όσον αφορά την πληρωμή φόρων ή εισφορών κοινωνικής ασφάλισης</w:t>
                  </w:r>
                  <w:r w:rsidRPr="000826BF">
                    <w:rPr>
                      <w:rStyle w:val="af6"/>
                      <w:sz w:val="22"/>
                      <w:szCs w:val="22"/>
                      <w:lang w:eastAsia="en-US"/>
                    </w:rPr>
                    <w:endnoteReference w:id="21"/>
                  </w:r>
                  <w:r w:rsidRPr="000826BF">
                    <w:rPr>
                      <w:b/>
                      <w:sz w:val="22"/>
                      <w:szCs w:val="22"/>
                      <w:lang w:eastAsia="en-US"/>
                    </w:rPr>
                    <w:t>,</w:t>
                  </w:r>
                  <w:r w:rsidRPr="000826BF">
                    <w:rPr>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19" w:rsidRPr="000826BF" w:rsidRDefault="00504E19" w:rsidP="00504E19">
                  <w:pPr>
                    <w:spacing w:line="276" w:lineRule="auto"/>
                    <w:rPr>
                      <w:lang w:eastAsia="en-US"/>
                    </w:rPr>
                  </w:pPr>
                  <w:r w:rsidRPr="000826BF">
                    <w:rPr>
                      <w:sz w:val="22"/>
                      <w:szCs w:val="22"/>
                      <w:lang w:eastAsia="en-US"/>
                    </w:rPr>
                    <w:t xml:space="preserve">[] Ναι [] Όχι </w:t>
                  </w:r>
                </w:p>
              </w:tc>
            </w:tr>
            <w:tr w:rsidR="00504E19" w:rsidRPr="000826BF" w:rsidTr="000826B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4E19" w:rsidRPr="000826BF" w:rsidRDefault="00504E19" w:rsidP="00504E19">
                  <w:pPr>
                    <w:snapToGrid w:val="0"/>
                    <w:spacing w:line="276" w:lineRule="auto"/>
                    <w:rPr>
                      <w:lang w:eastAsia="en-US"/>
                    </w:rPr>
                  </w:pPr>
                </w:p>
                <w:p w:rsidR="00504E19" w:rsidRPr="000826BF" w:rsidRDefault="00504E19" w:rsidP="00504E19">
                  <w:pPr>
                    <w:snapToGrid w:val="0"/>
                    <w:spacing w:line="276" w:lineRule="auto"/>
                    <w:rPr>
                      <w:lang w:eastAsia="en-US"/>
                    </w:rPr>
                  </w:pPr>
                </w:p>
                <w:p w:rsidR="00504E19" w:rsidRPr="000826BF" w:rsidRDefault="00504E19" w:rsidP="00504E19">
                  <w:pPr>
                    <w:snapToGrid w:val="0"/>
                    <w:spacing w:line="276" w:lineRule="auto"/>
                    <w:rPr>
                      <w:lang w:eastAsia="en-US"/>
                    </w:rPr>
                  </w:pPr>
                  <w:r w:rsidRPr="000826BF">
                    <w:rPr>
                      <w:sz w:val="22"/>
                      <w:szCs w:val="22"/>
                      <w:lang w:eastAsia="en-US"/>
                    </w:rPr>
                    <w:t xml:space="preserve">Εάν όχι αναφέρετε: </w:t>
                  </w:r>
                </w:p>
                <w:p w:rsidR="00504E19" w:rsidRPr="000826BF" w:rsidRDefault="00504E19" w:rsidP="00504E19">
                  <w:pPr>
                    <w:snapToGrid w:val="0"/>
                    <w:spacing w:line="276" w:lineRule="auto"/>
                    <w:rPr>
                      <w:lang w:eastAsia="en-US"/>
                    </w:rPr>
                  </w:pPr>
                  <w:r w:rsidRPr="000826BF">
                    <w:rPr>
                      <w:sz w:val="22"/>
                      <w:szCs w:val="22"/>
                      <w:lang w:eastAsia="en-US"/>
                    </w:rPr>
                    <w:t>α) Χώρα ή κράτος μέλος για το οποίο πρόκειται:</w:t>
                  </w:r>
                </w:p>
                <w:p w:rsidR="00504E19" w:rsidRPr="000826BF" w:rsidRDefault="00504E19" w:rsidP="00504E19">
                  <w:pPr>
                    <w:snapToGrid w:val="0"/>
                    <w:spacing w:line="276" w:lineRule="auto"/>
                    <w:rPr>
                      <w:lang w:eastAsia="en-US"/>
                    </w:rPr>
                  </w:pPr>
                  <w:r w:rsidRPr="000826BF">
                    <w:rPr>
                      <w:sz w:val="22"/>
                      <w:szCs w:val="22"/>
                      <w:lang w:eastAsia="en-US"/>
                    </w:rPr>
                    <w:t>β) Ποιο είναι το σχετικό ποσό;</w:t>
                  </w:r>
                </w:p>
                <w:p w:rsidR="00504E19" w:rsidRPr="000826BF" w:rsidRDefault="00504E19" w:rsidP="00504E19">
                  <w:pPr>
                    <w:snapToGrid w:val="0"/>
                    <w:spacing w:line="276" w:lineRule="auto"/>
                    <w:rPr>
                      <w:lang w:eastAsia="en-US"/>
                    </w:rPr>
                  </w:pPr>
                  <w:r w:rsidRPr="000826BF">
                    <w:rPr>
                      <w:sz w:val="22"/>
                      <w:szCs w:val="22"/>
                      <w:lang w:eastAsia="en-US"/>
                    </w:rPr>
                    <w:t>γ)Πως διαπιστώθηκε η αθέτηση των υποχρεώσεων;</w:t>
                  </w:r>
                </w:p>
                <w:p w:rsidR="00504E19" w:rsidRPr="000826BF" w:rsidRDefault="00504E19" w:rsidP="00504E19">
                  <w:pPr>
                    <w:snapToGrid w:val="0"/>
                    <w:spacing w:line="276" w:lineRule="auto"/>
                    <w:rPr>
                      <w:b/>
                      <w:lang w:eastAsia="en-US"/>
                    </w:rPr>
                  </w:pPr>
                  <w:r w:rsidRPr="000826BF">
                    <w:rPr>
                      <w:sz w:val="22"/>
                      <w:szCs w:val="22"/>
                      <w:lang w:eastAsia="en-US"/>
                    </w:rPr>
                    <w:t>1) Μέσω δικαστικής ή διοικητικής απόφασης;</w:t>
                  </w:r>
                </w:p>
                <w:p w:rsidR="00504E19" w:rsidRPr="000826BF" w:rsidRDefault="00504E19" w:rsidP="00504E19">
                  <w:pPr>
                    <w:snapToGrid w:val="0"/>
                    <w:spacing w:line="276" w:lineRule="auto"/>
                    <w:rPr>
                      <w:lang w:eastAsia="en-US"/>
                    </w:rPr>
                  </w:pPr>
                  <w:r w:rsidRPr="000826BF">
                    <w:rPr>
                      <w:b/>
                      <w:sz w:val="22"/>
                      <w:szCs w:val="22"/>
                      <w:lang w:eastAsia="en-US"/>
                    </w:rPr>
                    <w:t xml:space="preserve">- </w:t>
                  </w:r>
                  <w:r w:rsidRPr="000826BF">
                    <w:rPr>
                      <w:sz w:val="22"/>
                      <w:szCs w:val="22"/>
                      <w:lang w:eastAsia="en-US"/>
                    </w:rPr>
                    <w:t>Η εν λόγω απόφαση είναι τελεσίδικη και δεσμευτική;</w:t>
                  </w:r>
                </w:p>
                <w:p w:rsidR="00504E19" w:rsidRPr="000826BF" w:rsidRDefault="00504E19" w:rsidP="00504E19">
                  <w:pPr>
                    <w:snapToGrid w:val="0"/>
                    <w:spacing w:line="276" w:lineRule="auto"/>
                    <w:rPr>
                      <w:lang w:eastAsia="en-US"/>
                    </w:rPr>
                  </w:pPr>
                  <w:r w:rsidRPr="000826BF">
                    <w:rPr>
                      <w:sz w:val="22"/>
                      <w:szCs w:val="22"/>
                      <w:lang w:eastAsia="en-US"/>
                    </w:rPr>
                    <w:t>- Αναφέρατε την ημερομηνία καταδίκης ή έκδοσης απόφασης</w:t>
                  </w:r>
                </w:p>
                <w:p w:rsidR="00504E19" w:rsidRPr="000826BF" w:rsidRDefault="00504E19" w:rsidP="00504E19">
                  <w:pPr>
                    <w:snapToGrid w:val="0"/>
                    <w:spacing w:line="276" w:lineRule="auto"/>
                    <w:rPr>
                      <w:lang w:eastAsia="en-US"/>
                    </w:rPr>
                  </w:pPr>
                  <w:r w:rsidRPr="000826BF">
                    <w:rPr>
                      <w:sz w:val="22"/>
                      <w:szCs w:val="22"/>
                      <w:lang w:eastAsia="en-US"/>
                    </w:rPr>
                    <w:t xml:space="preserve">- Σε περίπτωση καταδικαστικής απόφασης, εφόσον ορίζεται απευθείας σε αυτήν, τη </w:t>
                  </w:r>
                  <w:r w:rsidRPr="000826BF">
                    <w:rPr>
                      <w:sz w:val="22"/>
                      <w:szCs w:val="22"/>
                      <w:lang w:eastAsia="en-US"/>
                    </w:rPr>
                    <w:lastRenderedPageBreak/>
                    <w:t>διάρκεια της περιόδου αποκλεισμού:</w:t>
                  </w:r>
                </w:p>
                <w:p w:rsidR="00504E19" w:rsidRPr="000826BF" w:rsidRDefault="00504E19" w:rsidP="00504E19">
                  <w:pPr>
                    <w:snapToGrid w:val="0"/>
                    <w:spacing w:line="276" w:lineRule="auto"/>
                    <w:rPr>
                      <w:lang w:eastAsia="en-US"/>
                    </w:rPr>
                  </w:pPr>
                  <w:r w:rsidRPr="000826BF">
                    <w:rPr>
                      <w:sz w:val="22"/>
                      <w:szCs w:val="22"/>
                      <w:lang w:eastAsia="en-US"/>
                    </w:rPr>
                    <w:t xml:space="preserve">2) Με άλλα μέσα; </w:t>
                  </w:r>
                  <w:proofErr w:type="spellStart"/>
                  <w:r w:rsidRPr="000826BF">
                    <w:rPr>
                      <w:sz w:val="22"/>
                      <w:szCs w:val="22"/>
                      <w:lang w:eastAsia="en-US"/>
                    </w:rPr>
                    <w:t>Διευκρινήστε</w:t>
                  </w:r>
                  <w:proofErr w:type="spellEnd"/>
                  <w:r w:rsidRPr="000826BF">
                    <w:rPr>
                      <w:sz w:val="22"/>
                      <w:szCs w:val="22"/>
                      <w:lang w:eastAsia="en-US"/>
                    </w:rPr>
                    <w:t>:</w:t>
                  </w:r>
                </w:p>
                <w:p w:rsidR="00504E19" w:rsidRPr="000826BF" w:rsidRDefault="00504E19" w:rsidP="00504E19">
                  <w:pPr>
                    <w:snapToGrid w:val="0"/>
                    <w:spacing w:line="276" w:lineRule="auto"/>
                    <w:rPr>
                      <w:b/>
                      <w:bCs/>
                      <w:lang w:eastAsia="en-US"/>
                    </w:rPr>
                  </w:pPr>
                  <w:r w:rsidRPr="000826BF">
                    <w:rPr>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26BF">
                    <w:rPr>
                      <w:rStyle w:val="af6"/>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04E19" w:rsidRPr="000826BF" w:rsidTr="000826BF">
                    <w:tc>
                      <w:tcPr>
                        <w:tcW w:w="2036" w:type="dxa"/>
                        <w:tcBorders>
                          <w:top w:val="single" w:sz="2" w:space="0" w:color="000000"/>
                          <w:left w:val="single" w:sz="2" w:space="0" w:color="000000"/>
                          <w:bottom w:val="single" w:sz="2" w:space="0" w:color="000000"/>
                          <w:right w:val="nil"/>
                        </w:tcBorders>
                      </w:tcPr>
                      <w:p w:rsidR="00504E19" w:rsidRPr="000826BF" w:rsidRDefault="00504E19" w:rsidP="00504E19">
                        <w:pPr>
                          <w:spacing w:line="276" w:lineRule="auto"/>
                          <w:rPr>
                            <w:lang w:eastAsia="en-US"/>
                          </w:rPr>
                        </w:pPr>
                        <w:r w:rsidRPr="000826BF">
                          <w:rPr>
                            <w:b/>
                            <w:bCs/>
                            <w:sz w:val="22"/>
                            <w:szCs w:val="22"/>
                            <w:lang w:eastAsia="en-US"/>
                          </w:rPr>
                          <w:lastRenderedPageBreak/>
                          <w:t>ΦΟΡΟΙ</w:t>
                        </w:r>
                      </w:p>
                      <w:p w:rsidR="00504E19" w:rsidRPr="000826BF" w:rsidRDefault="00504E19" w:rsidP="00504E19">
                        <w:pPr>
                          <w:spacing w:line="276" w:lineRule="auto"/>
                          <w:rPr>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504E19" w:rsidRPr="000826BF" w:rsidRDefault="00504E19" w:rsidP="00504E19">
                        <w:pPr>
                          <w:spacing w:line="276" w:lineRule="auto"/>
                          <w:rPr>
                            <w:lang w:eastAsia="en-US"/>
                          </w:rPr>
                        </w:pPr>
                        <w:r w:rsidRPr="000826BF">
                          <w:rPr>
                            <w:b/>
                            <w:bCs/>
                            <w:sz w:val="22"/>
                            <w:szCs w:val="22"/>
                            <w:lang w:eastAsia="en-US"/>
                          </w:rPr>
                          <w:t>ΕΙΣΦΟΡΕΣ ΚΟΙΝΩΝΙΚΗΣ ΑΣΦΑΛΙΣΗΣ</w:t>
                        </w:r>
                      </w:p>
                    </w:tc>
                  </w:tr>
                  <w:tr w:rsidR="00504E19" w:rsidRPr="000826BF" w:rsidTr="000826BF">
                    <w:tc>
                      <w:tcPr>
                        <w:tcW w:w="2036" w:type="dxa"/>
                        <w:tcBorders>
                          <w:top w:val="nil"/>
                          <w:left w:val="single" w:sz="2" w:space="0" w:color="000000"/>
                          <w:bottom w:val="single" w:sz="2" w:space="0" w:color="000000"/>
                          <w:right w:val="nil"/>
                        </w:tcBorders>
                      </w:tcPr>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γ.1) [] Ναι [] Όχι </w:t>
                        </w:r>
                      </w:p>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γ.2)[……]·</w:t>
                        </w:r>
                      </w:p>
                      <w:p w:rsidR="00504E19" w:rsidRPr="000826BF" w:rsidRDefault="00504E19" w:rsidP="00504E19">
                        <w:pPr>
                          <w:spacing w:line="276" w:lineRule="auto"/>
                          <w:rPr>
                            <w:lang w:eastAsia="en-US"/>
                          </w:rPr>
                        </w:pPr>
                        <w:r w:rsidRPr="000826BF">
                          <w:rPr>
                            <w:sz w:val="22"/>
                            <w:szCs w:val="22"/>
                            <w:lang w:eastAsia="en-US"/>
                          </w:rPr>
                          <w:t xml:space="preserve">δ) [] Ναι [] Όχι </w:t>
                        </w:r>
                      </w:p>
                      <w:p w:rsidR="00504E19" w:rsidRPr="000826BF" w:rsidRDefault="00504E19" w:rsidP="00504E19">
                        <w:pPr>
                          <w:spacing w:line="276" w:lineRule="auto"/>
                          <w:rPr>
                            <w:lang w:eastAsia="en-US"/>
                          </w:rPr>
                        </w:pPr>
                        <w:r w:rsidRPr="000826BF">
                          <w:rPr>
                            <w:sz w:val="22"/>
                            <w:szCs w:val="22"/>
                            <w:lang w:eastAsia="en-US"/>
                          </w:rPr>
                          <w:t>Εάν ναι, να αναφερθούν λεπτομερείς πληροφορίες</w:t>
                        </w:r>
                      </w:p>
                      <w:p w:rsidR="00504E19" w:rsidRPr="000826BF" w:rsidRDefault="00504E19" w:rsidP="00504E19">
                        <w:pPr>
                          <w:spacing w:line="276" w:lineRule="auto"/>
                          <w:rPr>
                            <w:lang w:eastAsia="en-US"/>
                          </w:rPr>
                        </w:pPr>
                        <w:r w:rsidRPr="000826BF">
                          <w:rPr>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γ.1) [] Ναι [] Όχι </w:t>
                        </w:r>
                      </w:p>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γ.2)[……]·</w:t>
                        </w:r>
                      </w:p>
                      <w:p w:rsidR="00504E19" w:rsidRPr="000826BF" w:rsidRDefault="00504E19" w:rsidP="00504E19">
                        <w:pPr>
                          <w:spacing w:line="276" w:lineRule="auto"/>
                          <w:rPr>
                            <w:lang w:eastAsia="en-US"/>
                          </w:rPr>
                        </w:pPr>
                        <w:r w:rsidRPr="000826BF">
                          <w:rPr>
                            <w:sz w:val="22"/>
                            <w:szCs w:val="22"/>
                            <w:lang w:eastAsia="en-US"/>
                          </w:rPr>
                          <w:t xml:space="preserve">δ) [] Ναι [] Όχι </w:t>
                        </w:r>
                      </w:p>
                      <w:p w:rsidR="00504E19" w:rsidRPr="000826BF" w:rsidRDefault="00504E19" w:rsidP="00504E19">
                        <w:pPr>
                          <w:spacing w:line="276" w:lineRule="auto"/>
                          <w:rPr>
                            <w:lang w:eastAsia="en-US"/>
                          </w:rPr>
                        </w:pPr>
                        <w:r w:rsidRPr="000826BF">
                          <w:rPr>
                            <w:sz w:val="22"/>
                            <w:szCs w:val="22"/>
                            <w:lang w:eastAsia="en-US"/>
                          </w:rPr>
                          <w:t>Εάν ναι, να αναφερθούν λεπτομερείς πληροφορίες</w:t>
                        </w:r>
                      </w:p>
                      <w:p w:rsidR="00504E19" w:rsidRPr="000826BF" w:rsidRDefault="00504E19" w:rsidP="00504E19">
                        <w:pPr>
                          <w:spacing w:line="276" w:lineRule="auto"/>
                          <w:rPr>
                            <w:lang w:eastAsia="en-US"/>
                          </w:rPr>
                        </w:pPr>
                        <w:r w:rsidRPr="000826BF">
                          <w:rPr>
                            <w:sz w:val="22"/>
                            <w:szCs w:val="22"/>
                            <w:lang w:eastAsia="en-US"/>
                          </w:rPr>
                          <w:t>[……]</w:t>
                        </w:r>
                      </w:p>
                    </w:tc>
                  </w:tr>
                </w:tbl>
                <w:p w:rsidR="00504E19" w:rsidRPr="000826BF" w:rsidRDefault="00504E19" w:rsidP="00504E19">
                  <w:pPr>
                    <w:spacing w:line="276" w:lineRule="auto"/>
                    <w:rPr>
                      <w:lang w:eastAsia="en-US"/>
                    </w:rPr>
                  </w:pP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4E19" w:rsidRPr="000826BF" w:rsidRDefault="00504E19" w:rsidP="00504E19">
                  <w:pPr>
                    <w:spacing w:line="276" w:lineRule="auto"/>
                    <w:rPr>
                      <w:i/>
                      <w:lang w:eastAsia="en-US"/>
                    </w:rPr>
                  </w:pPr>
                  <w:r w:rsidRPr="000826BF">
                    <w:rPr>
                      <w:i/>
                      <w:sz w:val="22"/>
                      <w:szCs w:val="22"/>
                      <w:lang w:eastAsia="en-U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19" w:rsidRPr="000826BF" w:rsidRDefault="00504E19" w:rsidP="00504E19">
                  <w:pPr>
                    <w:spacing w:line="276" w:lineRule="auto"/>
                    <w:rPr>
                      <w:i/>
                      <w:lang w:eastAsia="en-US"/>
                    </w:rPr>
                  </w:pPr>
                  <w:r w:rsidRPr="000826BF">
                    <w:rPr>
                      <w:i/>
                      <w:sz w:val="22"/>
                      <w:szCs w:val="22"/>
                      <w:lang w:eastAsia="en-US"/>
                    </w:rPr>
                    <w:t>(διαδικτυακή διεύθυνση, αρχή ή φορέας έκδοσης, επακριβή στοιχεία αναφοράς των εγγράφων):</w:t>
                  </w:r>
                  <w:r w:rsidRPr="000826BF">
                    <w:rPr>
                      <w:rStyle w:val="af9"/>
                      <w:i/>
                      <w:sz w:val="22"/>
                      <w:szCs w:val="22"/>
                      <w:lang w:eastAsia="en-US"/>
                    </w:rPr>
                    <w:t xml:space="preserve"> </w:t>
                  </w:r>
                  <w:r w:rsidRPr="000826BF">
                    <w:rPr>
                      <w:rStyle w:val="af9"/>
                      <w:sz w:val="22"/>
                      <w:szCs w:val="22"/>
                      <w:vertAlign w:val="superscript"/>
                      <w:lang w:eastAsia="en-US"/>
                    </w:rPr>
                    <w:endnoteReference w:id="23"/>
                  </w:r>
                </w:p>
                <w:p w:rsidR="00504E19" w:rsidRPr="000826BF" w:rsidRDefault="00504E19" w:rsidP="00504E19">
                  <w:pPr>
                    <w:spacing w:line="276" w:lineRule="auto"/>
                    <w:rPr>
                      <w:lang w:eastAsia="en-US"/>
                    </w:rPr>
                  </w:pPr>
                  <w:r w:rsidRPr="000826BF">
                    <w:rPr>
                      <w:i/>
                      <w:sz w:val="22"/>
                      <w:szCs w:val="22"/>
                      <w:lang w:eastAsia="en-US"/>
                    </w:rPr>
                    <w:t>[……][……][……]</w:t>
                  </w:r>
                </w:p>
              </w:tc>
            </w:tr>
          </w:tbl>
          <w:p w:rsidR="00504E19" w:rsidRPr="000826BF" w:rsidRDefault="00504E19" w:rsidP="00504E19">
            <w:pPr>
              <w:pStyle w:val="SectionTitle"/>
              <w:ind w:firstLine="0"/>
              <w:rPr>
                <w:rFonts w:ascii="Times New Roman" w:hAnsi="Times New Roman" w:cs="Times New Roman"/>
                <w:sz w:val="22"/>
              </w:rPr>
            </w:pPr>
          </w:p>
          <w:p w:rsidR="00504E19" w:rsidRPr="000826BF" w:rsidRDefault="00504E19" w:rsidP="00504E19">
            <w:pPr>
              <w:pageBreakBefore/>
              <w:jc w:val="center"/>
              <w:rPr>
                <w:b/>
                <w:i/>
              </w:rPr>
            </w:pPr>
            <w:r w:rsidRPr="000826BF">
              <w:rPr>
                <w:b/>
                <w:bCs/>
                <w:sz w:val="22"/>
                <w:szCs w:val="22"/>
              </w:rPr>
              <w:t>Γ: Λόγοι που σχετίζονται με αφερεγγυότητα, σύγκρουση συμφερόντων ή επαγγελματικό παράπτωμα</w:t>
            </w:r>
          </w:p>
          <w:p w:rsidR="00504E19" w:rsidRPr="000826BF" w:rsidRDefault="00504E19" w:rsidP="00504E19">
            <w:pPr>
              <w:pStyle w:val="ChapterTitle"/>
              <w:rPr>
                <w:rFonts w:ascii="Times New Roman" w:hAnsi="Times New Roman" w:cs="Times New Roman"/>
              </w:rPr>
            </w:pPr>
          </w:p>
          <w:p w:rsidR="00504E19" w:rsidRPr="000826BF" w:rsidRDefault="00504E19" w:rsidP="00504E19">
            <w:pPr>
              <w:jc w:val="center"/>
              <w:rPr>
                <w:b/>
                <w:bCs/>
              </w:rPr>
            </w:pPr>
          </w:p>
          <w:p w:rsidR="00504E19" w:rsidRPr="000826BF" w:rsidRDefault="00504E19" w:rsidP="00504E19">
            <w:pPr>
              <w:pageBreakBefore/>
              <w:jc w:val="center"/>
              <w:rPr>
                <w:b/>
                <w:i/>
              </w:rPr>
            </w:pPr>
            <w:r w:rsidRPr="000826BF">
              <w:rPr>
                <w:b/>
                <w:bCs/>
                <w:sz w:val="22"/>
                <w:szCs w:val="22"/>
              </w:rPr>
              <w:t xml:space="preserve">Δ. ΑΛΛΟΙ ΛΟΓΟΙ ΑΠΟΚΛΕΙΣΜΟΥ </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Ονομαστικοποίηση μετοχών εταιρειών που συνάπτουν δημόσιες συμβάσεις Άρθρο 8 παρ. 4 ν. 3310/2005</w:t>
                  </w:r>
                  <w:r w:rsidRPr="000826BF">
                    <w:rPr>
                      <w:rStyle w:val="af6"/>
                      <w:sz w:val="22"/>
                      <w:szCs w:val="22"/>
                      <w:lang w:eastAsia="en-US"/>
                    </w:rPr>
                    <w:endnoteReference w:id="24"/>
                  </w:r>
                  <w:r w:rsidRPr="000826BF">
                    <w:rPr>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trHeight w:val="2199"/>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b/>
                      <w:i/>
                      <w:lang w:eastAsia="en-US"/>
                    </w:rPr>
                  </w:pPr>
                  <w:r w:rsidRPr="000826BF">
                    <w:rPr>
                      <w:i/>
                      <w:sz w:val="22"/>
                      <w:szCs w:val="22"/>
                      <w:lang w:eastAsia="en-US"/>
                    </w:rPr>
                    <w:t>(διαδικτυακή διεύθυνση, αρχή ή φορέας έκδοσης, επακριβή στοιχεία αναφοράς των εγγράφων): [……][……][……]</w:t>
                  </w:r>
                </w:p>
                <w:p w:rsidR="00504E19" w:rsidRPr="000826BF" w:rsidRDefault="00504E19" w:rsidP="00504E19">
                  <w:pPr>
                    <w:spacing w:line="276" w:lineRule="auto"/>
                    <w:rPr>
                      <w:i/>
                      <w:lang w:eastAsia="en-US"/>
                    </w:rPr>
                  </w:pPr>
                  <w:r w:rsidRPr="000826BF">
                    <w:rPr>
                      <w:b/>
                      <w:i/>
                      <w:sz w:val="22"/>
                      <w:szCs w:val="22"/>
                      <w:lang w:eastAsia="en-US"/>
                    </w:rPr>
                    <w:t>Εάν ναι</w:t>
                  </w:r>
                  <w:r w:rsidRPr="000826BF">
                    <w:rPr>
                      <w:i/>
                      <w:sz w:val="22"/>
                      <w:szCs w:val="22"/>
                      <w:lang w:eastAsia="en-US"/>
                    </w:rPr>
                    <w:t xml:space="preserve">, έχει λάβει ο οικονομικός φορέας μέτρα αυτοκάθαρσης; </w:t>
                  </w:r>
                </w:p>
                <w:p w:rsidR="00504E19" w:rsidRPr="000826BF" w:rsidRDefault="00504E19" w:rsidP="00504E19">
                  <w:pPr>
                    <w:spacing w:line="276" w:lineRule="auto"/>
                    <w:rPr>
                      <w:b/>
                      <w:i/>
                      <w:lang w:eastAsia="en-US"/>
                    </w:rPr>
                  </w:pPr>
                  <w:r w:rsidRPr="000826BF">
                    <w:rPr>
                      <w:i/>
                      <w:sz w:val="22"/>
                      <w:szCs w:val="22"/>
                      <w:lang w:eastAsia="en-US"/>
                    </w:rPr>
                    <w:t>[] Ναι [] Όχι</w:t>
                  </w:r>
                </w:p>
                <w:p w:rsidR="00504E19" w:rsidRPr="000826BF" w:rsidRDefault="00504E19" w:rsidP="00504E19">
                  <w:pPr>
                    <w:spacing w:line="276" w:lineRule="auto"/>
                    <w:rPr>
                      <w:i/>
                      <w:lang w:eastAsia="en-US"/>
                    </w:rPr>
                  </w:pPr>
                  <w:r w:rsidRPr="000826BF">
                    <w:rPr>
                      <w:b/>
                      <w:i/>
                      <w:sz w:val="22"/>
                      <w:szCs w:val="22"/>
                      <w:lang w:eastAsia="en-US"/>
                    </w:rPr>
                    <w:t>Εάν το έχει πράξει,</w:t>
                  </w:r>
                  <w:r w:rsidRPr="000826BF">
                    <w:rPr>
                      <w:i/>
                      <w:sz w:val="22"/>
                      <w:szCs w:val="22"/>
                      <w:lang w:eastAsia="en-US"/>
                    </w:rPr>
                    <w:t xml:space="preserve"> περιγράψτε τα μέτρα που λήφθηκαν: </w:t>
                  </w:r>
                </w:p>
                <w:p w:rsidR="00504E19" w:rsidRPr="000826BF" w:rsidRDefault="00504E19" w:rsidP="00504E19">
                  <w:pPr>
                    <w:spacing w:line="276" w:lineRule="auto"/>
                    <w:rPr>
                      <w:lang w:eastAsia="en-US"/>
                    </w:rPr>
                  </w:pPr>
                  <w:r w:rsidRPr="000826BF">
                    <w:rPr>
                      <w:i/>
                      <w:sz w:val="22"/>
                      <w:szCs w:val="22"/>
                      <w:lang w:eastAsia="en-US"/>
                    </w:rPr>
                    <w:t>[……]</w:t>
                  </w:r>
                </w:p>
              </w:tc>
            </w:tr>
          </w:tbl>
          <w:p w:rsidR="00504E19" w:rsidRPr="000826BF" w:rsidRDefault="00504E19" w:rsidP="00504E19">
            <w:pPr>
              <w:pageBreakBefore/>
              <w:jc w:val="center"/>
            </w:pPr>
            <w:r w:rsidRPr="000826BF">
              <w:rPr>
                <w:b/>
                <w:bCs/>
                <w:sz w:val="22"/>
                <w:szCs w:val="22"/>
                <w:u w:val="single"/>
              </w:rPr>
              <w:t>Μέρος IV: Κριτήρια επιλογής</w:t>
            </w:r>
          </w:p>
          <w:p w:rsidR="00504E19" w:rsidRPr="000826BF" w:rsidRDefault="00504E19" w:rsidP="00504E19">
            <w:pPr>
              <w:rPr>
                <w:b/>
                <w:bCs/>
              </w:rPr>
            </w:pPr>
            <w:r w:rsidRPr="000826BF">
              <w:rPr>
                <w:sz w:val="22"/>
                <w:szCs w:val="22"/>
              </w:rPr>
              <w:t xml:space="preserve">Όσον αφορά τα κριτήρια επιλογής ο οικονομικός φορέας δηλώνει ότι: </w:t>
            </w:r>
          </w:p>
          <w:p w:rsidR="00504E19" w:rsidRPr="000826BF" w:rsidRDefault="00504E19" w:rsidP="00504E19">
            <w:pPr>
              <w:jc w:val="center"/>
              <w:rPr>
                <w:b/>
                <w:i/>
              </w:rPr>
            </w:pPr>
            <w:r w:rsidRPr="000826BF">
              <w:rPr>
                <w:b/>
                <w:bCs/>
                <w:sz w:val="22"/>
                <w:szCs w:val="22"/>
              </w:rPr>
              <w:t>α: Γενική ένδειξη για όλα τα κριτήρια επιλογής</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b/>
                <w:i/>
              </w:rPr>
            </w:pPr>
            <w:r w:rsidRPr="000826BF">
              <w:rPr>
                <w:b/>
                <w:i/>
                <w:sz w:val="22"/>
                <w:szCs w:val="22"/>
              </w:rPr>
              <w:t xml:space="preserve">Ο οικονομικός φορέας πρέπει να συμπληρώσει αυτό το πεδίο </w:t>
            </w:r>
            <w:r w:rsidRPr="000826BF">
              <w:rPr>
                <w:b/>
                <w:sz w:val="22"/>
                <w:szCs w:val="22"/>
                <w:u w:val="single"/>
              </w:rPr>
              <w:t>μόνο</w:t>
            </w:r>
            <w:r w:rsidRPr="000826BF">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26BF">
              <w:rPr>
                <w:b/>
                <w:i/>
                <w:sz w:val="22"/>
                <w:szCs w:val="22"/>
                <w:lang w:val="en-US"/>
              </w:rPr>
              <w:t>a</w:t>
            </w:r>
            <w:r w:rsidRPr="000826BF">
              <w:rPr>
                <w:b/>
                <w:i/>
                <w:sz w:val="22"/>
                <w:szCs w:val="22"/>
              </w:rPr>
              <w:t xml:space="preserve"> του Μέρους Ι</w:t>
            </w:r>
            <w:r w:rsidRPr="000826BF">
              <w:rPr>
                <w:b/>
                <w:i/>
                <w:sz w:val="22"/>
                <w:szCs w:val="22"/>
                <w:lang w:val="en-US"/>
              </w:rPr>
              <w:t>V</w:t>
            </w:r>
            <w:r w:rsidRPr="000826BF">
              <w:rPr>
                <w:b/>
                <w:i/>
                <w:sz w:val="22"/>
                <w:szCs w:val="22"/>
              </w:rPr>
              <w:t xml:space="preserve"> χωρίς να υποχρεούται να συμπληρώσει οποιαδήποτε άλλη ενότητα του Μέρους Ι</w:t>
            </w:r>
            <w:r w:rsidRPr="000826BF">
              <w:rPr>
                <w:b/>
                <w:i/>
                <w:sz w:val="22"/>
                <w:szCs w:val="22"/>
                <w:lang w:val="en-US"/>
              </w:rPr>
              <w:t>V</w:t>
            </w:r>
            <w:r w:rsidRPr="000826BF">
              <w:rPr>
                <w:b/>
                <w:i/>
                <w:sz w:val="22"/>
                <w:szCs w:val="22"/>
              </w:rPr>
              <w:t>:</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w:t>
                  </w:r>
                </w:p>
              </w:tc>
            </w:tr>
          </w:tbl>
          <w:p w:rsidR="000A0070" w:rsidRPr="000826BF" w:rsidRDefault="000A0070" w:rsidP="000A0070">
            <w:pPr>
              <w:pageBreakBefore/>
              <w:jc w:val="center"/>
            </w:pPr>
            <w:r w:rsidRPr="000826BF">
              <w:rPr>
                <w:b/>
                <w:bCs/>
                <w:sz w:val="22"/>
                <w:szCs w:val="22"/>
                <w:u w:val="single"/>
              </w:rPr>
              <w:t>Μέρος IV: Κριτήρια επιλογής</w:t>
            </w:r>
          </w:p>
          <w:p w:rsidR="000A0070" w:rsidRPr="000826BF" w:rsidRDefault="000A0070" w:rsidP="000A0070">
            <w:pPr>
              <w:rPr>
                <w:b/>
                <w:bCs/>
              </w:rPr>
            </w:pPr>
            <w:r w:rsidRPr="000826BF">
              <w:rPr>
                <w:sz w:val="22"/>
                <w:szCs w:val="22"/>
              </w:rPr>
              <w:t xml:space="preserve">Όσον αφορά τα κριτήρια επιλογής ο οικονομικός φορέας δηλώνει ότι: </w:t>
            </w:r>
          </w:p>
          <w:p w:rsidR="000A0070" w:rsidRPr="000826BF" w:rsidRDefault="000A0070" w:rsidP="000A0070">
            <w:pPr>
              <w:jc w:val="center"/>
              <w:rPr>
                <w:b/>
                <w:i/>
              </w:rPr>
            </w:pPr>
            <w:r w:rsidRPr="000826BF">
              <w:rPr>
                <w:b/>
                <w:bCs/>
                <w:sz w:val="22"/>
                <w:szCs w:val="22"/>
              </w:rPr>
              <w:t>α: Γενική ένδειξη για όλα τα κριτήρια επιλογής</w:t>
            </w:r>
          </w:p>
          <w:p w:rsidR="000A0070" w:rsidRPr="000826BF" w:rsidRDefault="000A0070" w:rsidP="000A0070">
            <w:pPr>
              <w:pBdr>
                <w:top w:val="single" w:sz="4" w:space="1" w:color="000000"/>
                <w:left w:val="single" w:sz="4" w:space="4" w:color="000000"/>
                <w:bottom w:val="single" w:sz="4" w:space="1" w:color="000000"/>
                <w:right w:val="single" w:sz="4" w:space="4" w:color="000000"/>
              </w:pBdr>
              <w:shd w:val="clear" w:color="auto" w:fill="BFBFBF"/>
              <w:rPr>
                <w:b/>
                <w:i/>
              </w:rPr>
            </w:pPr>
            <w:r w:rsidRPr="000826BF">
              <w:rPr>
                <w:b/>
                <w:i/>
                <w:sz w:val="22"/>
                <w:szCs w:val="22"/>
              </w:rPr>
              <w:t xml:space="preserve">Ο οικονομικός φορέας πρέπει να συμπληρώσει αυτό το πεδίο </w:t>
            </w:r>
            <w:r w:rsidRPr="000826BF">
              <w:rPr>
                <w:b/>
                <w:sz w:val="22"/>
                <w:szCs w:val="22"/>
                <w:u w:val="single"/>
              </w:rPr>
              <w:t>μόνο</w:t>
            </w:r>
            <w:r w:rsidRPr="000826BF">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w:t>
            </w:r>
            <w:r w:rsidRPr="000826BF">
              <w:rPr>
                <w:b/>
                <w:i/>
                <w:sz w:val="22"/>
                <w:szCs w:val="22"/>
              </w:rPr>
              <w:lastRenderedPageBreak/>
              <w:t xml:space="preserve">σύμβασης που αναφέρονται στην διακήρυξη, ότι ο οικονομικός φορέας μπορεί να συμπληρώσει μόνο την Ενότητα </w:t>
            </w:r>
            <w:r w:rsidRPr="000826BF">
              <w:rPr>
                <w:b/>
                <w:i/>
                <w:sz w:val="22"/>
                <w:szCs w:val="22"/>
                <w:lang w:val="en-US"/>
              </w:rPr>
              <w:t>a</w:t>
            </w:r>
            <w:r w:rsidRPr="000826BF">
              <w:rPr>
                <w:b/>
                <w:i/>
                <w:sz w:val="22"/>
                <w:szCs w:val="22"/>
              </w:rPr>
              <w:t xml:space="preserve"> του Μέρους Ι</w:t>
            </w:r>
            <w:r w:rsidRPr="000826BF">
              <w:rPr>
                <w:b/>
                <w:i/>
                <w:sz w:val="22"/>
                <w:szCs w:val="22"/>
                <w:lang w:val="en-US"/>
              </w:rPr>
              <w:t>V</w:t>
            </w:r>
            <w:r w:rsidRPr="000826BF">
              <w:rPr>
                <w:b/>
                <w:i/>
                <w:sz w:val="22"/>
                <w:szCs w:val="22"/>
              </w:rPr>
              <w:t xml:space="preserve"> χωρίς να υποχρεούται να συμπληρώσει οποιαδήποτε άλλη ενότητα του Μέρους Ι</w:t>
            </w:r>
            <w:r w:rsidRPr="000826BF">
              <w:rPr>
                <w:b/>
                <w:i/>
                <w:sz w:val="22"/>
                <w:szCs w:val="22"/>
                <w:lang w:val="en-US"/>
              </w:rPr>
              <w:t>V</w:t>
            </w:r>
            <w:r w:rsidRPr="000826BF">
              <w:rPr>
                <w:b/>
                <w:i/>
                <w:sz w:val="22"/>
                <w:szCs w:val="22"/>
              </w:rPr>
              <w:t>:</w:t>
            </w:r>
          </w:p>
          <w:tbl>
            <w:tblPr>
              <w:tblW w:w="8955" w:type="dxa"/>
              <w:jc w:val="center"/>
              <w:tblLayout w:type="fixed"/>
              <w:tblLook w:val="04A0"/>
            </w:tblPr>
            <w:tblGrid>
              <w:gridCol w:w="4478"/>
              <w:gridCol w:w="4477"/>
            </w:tblGrid>
            <w:tr w:rsidR="000A0070"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0A0070" w:rsidRPr="000826BF" w:rsidRDefault="000A0070" w:rsidP="00EA4AF3">
                  <w:pPr>
                    <w:spacing w:line="276" w:lineRule="auto"/>
                    <w:rPr>
                      <w:b/>
                      <w:i/>
                      <w:lang w:eastAsia="en-US"/>
                    </w:rPr>
                  </w:pPr>
                  <w:r w:rsidRPr="000826BF">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A0070" w:rsidRPr="000826BF" w:rsidRDefault="000A0070" w:rsidP="00EA4AF3">
                  <w:pPr>
                    <w:spacing w:line="276" w:lineRule="auto"/>
                    <w:rPr>
                      <w:lang w:eastAsia="en-US"/>
                    </w:rPr>
                  </w:pPr>
                  <w:r w:rsidRPr="000826BF">
                    <w:rPr>
                      <w:b/>
                      <w:i/>
                      <w:sz w:val="22"/>
                      <w:szCs w:val="22"/>
                      <w:lang w:eastAsia="en-US"/>
                    </w:rPr>
                    <w:t>Απάντηση</w:t>
                  </w:r>
                </w:p>
              </w:tc>
            </w:tr>
            <w:tr w:rsidR="000A0070"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0A0070" w:rsidRPr="000826BF" w:rsidRDefault="000A0070" w:rsidP="00EA4AF3">
                  <w:pPr>
                    <w:spacing w:line="276" w:lineRule="auto"/>
                    <w:rPr>
                      <w:lang w:eastAsia="en-US"/>
                    </w:rPr>
                  </w:pPr>
                  <w:r w:rsidRPr="000826BF">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A0070" w:rsidRPr="000826BF" w:rsidRDefault="000A0070" w:rsidP="00EA4AF3">
                  <w:pPr>
                    <w:spacing w:line="276" w:lineRule="auto"/>
                    <w:rPr>
                      <w:lang w:eastAsia="en-US"/>
                    </w:rPr>
                  </w:pPr>
                  <w:r w:rsidRPr="000826BF">
                    <w:rPr>
                      <w:sz w:val="22"/>
                      <w:szCs w:val="22"/>
                      <w:lang w:eastAsia="en-US"/>
                    </w:rPr>
                    <w:t>[] Ναι [] Όχι</w:t>
                  </w:r>
                </w:p>
              </w:tc>
            </w:tr>
          </w:tbl>
          <w:p w:rsidR="000A0070" w:rsidRPr="000826BF" w:rsidRDefault="000A0070" w:rsidP="000A0070">
            <w:pPr>
              <w:pStyle w:val="ChapterTitle"/>
              <w:rPr>
                <w:rFonts w:ascii="Times New Roman" w:hAnsi="Times New Roman" w:cs="Times New Roman"/>
                <w:bCs/>
              </w:rPr>
            </w:pPr>
          </w:p>
          <w:p w:rsidR="000A0070" w:rsidRPr="000826BF" w:rsidRDefault="000A0070" w:rsidP="000A0070">
            <w:pPr>
              <w:pStyle w:val="ChapterTitle"/>
              <w:rPr>
                <w:rFonts w:ascii="Times New Roman" w:hAnsi="Times New Roman" w:cs="Times New Roman"/>
                <w:i/>
              </w:rPr>
            </w:pPr>
            <w:r w:rsidRPr="000826BF">
              <w:rPr>
                <w:rFonts w:ascii="Times New Roman" w:hAnsi="Times New Roman" w:cs="Times New Roman"/>
                <w:bCs/>
              </w:rPr>
              <w:t>Μέρος VI: Τελικές δηλώσεις</w:t>
            </w:r>
          </w:p>
          <w:p w:rsidR="000A0070" w:rsidRPr="000826BF" w:rsidRDefault="000A0070" w:rsidP="000A0070">
            <w:pPr>
              <w:rPr>
                <w:i/>
              </w:rPr>
            </w:pPr>
            <w:r w:rsidRPr="000826BF">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A0070" w:rsidRPr="000826BF" w:rsidRDefault="000A0070" w:rsidP="000A0070">
            <w:pPr>
              <w:rPr>
                <w:i/>
              </w:rPr>
            </w:pPr>
            <w:r w:rsidRPr="000826BF">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26BF">
              <w:rPr>
                <w:rStyle w:val="af6"/>
                <w:sz w:val="22"/>
                <w:szCs w:val="22"/>
              </w:rPr>
              <w:endnoteReference w:id="25"/>
            </w:r>
            <w:r w:rsidRPr="000826BF">
              <w:rPr>
                <w:i/>
                <w:sz w:val="22"/>
                <w:szCs w:val="22"/>
              </w:rPr>
              <w:t>, εκτός εάν :</w:t>
            </w:r>
          </w:p>
          <w:p w:rsidR="000A0070" w:rsidRPr="000826BF" w:rsidRDefault="000A0070" w:rsidP="000A0070">
            <w:pPr>
              <w:rPr>
                <w:rStyle w:val="af9"/>
              </w:rPr>
            </w:pPr>
            <w:r w:rsidRPr="000826BF">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26BF">
              <w:rPr>
                <w:rStyle w:val="af9"/>
                <w:sz w:val="22"/>
                <w:szCs w:val="22"/>
                <w:vertAlign w:val="superscript"/>
              </w:rPr>
              <w:endnoteReference w:id="26"/>
            </w:r>
            <w:r w:rsidRPr="000826BF">
              <w:rPr>
                <w:rStyle w:val="af9"/>
                <w:i/>
                <w:sz w:val="22"/>
                <w:szCs w:val="22"/>
              </w:rPr>
              <w:t>.</w:t>
            </w:r>
          </w:p>
          <w:p w:rsidR="000A0070" w:rsidRPr="000826BF" w:rsidRDefault="000A0070" w:rsidP="000A0070">
            <w:r w:rsidRPr="000826BF">
              <w:rPr>
                <w:rStyle w:val="af9"/>
                <w:i/>
                <w:sz w:val="22"/>
                <w:szCs w:val="22"/>
              </w:rPr>
              <w:t>β) η αναθέτουσα αρχή ή ο αναθέτων φορέας έχουν ήδη στην κατοχή τους τα σχετικά έγγραφα.</w:t>
            </w:r>
          </w:p>
          <w:p w:rsidR="000A0070" w:rsidRPr="000826BF" w:rsidRDefault="000A0070" w:rsidP="000A0070">
            <w:pPr>
              <w:rPr>
                <w:i/>
              </w:rPr>
            </w:pPr>
            <w:r w:rsidRPr="000826BF">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826BF">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826BF">
              <w:rPr>
                <w:i/>
                <w:sz w:val="22"/>
                <w:szCs w:val="22"/>
              </w:rPr>
              <w:t>.</w:t>
            </w:r>
          </w:p>
          <w:p w:rsidR="000A0070" w:rsidRPr="000826BF" w:rsidRDefault="000A0070" w:rsidP="000A0070">
            <w:pPr>
              <w:rPr>
                <w:i/>
              </w:rPr>
            </w:pPr>
          </w:p>
          <w:p w:rsidR="000A0070" w:rsidRPr="000826BF" w:rsidRDefault="000A0070" w:rsidP="000A0070">
            <w:pPr>
              <w:rPr>
                <w:i/>
              </w:rPr>
            </w:pPr>
            <w:r w:rsidRPr="000826BF">
              <w:rPr>
                <w:i/>
                <w:sz w:val="22"/>
                <w:szCs w:val="22"/>
              </w:rPr>
              <w:t xml:space="preserve">Ημερομηνία, τόπος και, όπου ζητείται ή είναι απαραίτητο, υπογραφή(-ές): [……]   </w:t>
            </w:r>
          </w:p>
          <w:p w:rsidR="000A0070" w:rsidRPr="000826BF" w:rsidRDefault="000A0070" w:rsidP="000A0070">
            <w:r w:rsidRPr="000826BF">
              <w:rPr>
                <w:i/>
                <w:sz w:val="22"/>
                <w:szCs w:val="22"/>
              </w:rPr>
              <w:br w:type="page"/>
            </w:r>
          </w:p>
          <w:p w:rsidR="000A0070" w:rsidRPr="000826BF" w:rsidRDefault="000A0070" w:rsidP="000A0070">
            <w:pPr>
              <w:shd w:val="clear" w:color="auto" w:fill="FFFFFF"/>
              <w:spacing w:line="25" w:lineRule="atLeast"/>
              <w:rPr>
                <w:u w:val="single"/>
              </w:rPr>
            </w:pPr>
          </w:p>
          <w:p w:rsidR="000A0070" w:rsidRPr="000826BF" w:rsidRDefault="000A0070" w:rsidP="000A0070"/>
          <w:p w:rsidR="000A0070" w:rsidRPr="000826BF" w:rsidRDefault="000A0070" w:rsidP="000A0070">
            <w:pPr>
              <w:pStyle w:val="a5"/>
              <w:tabs>
                <w:tab w:val="left" w:pos="284"/>
              </w:tabs>
              <w:rPr>
                <w:sz w:val="22"/>
                <w:szCs w:val="22"/>
              </w:rPr>
            </w:pPr>
            <w:proofErr w:type="spellStart"/>
            <w:r w:rsidRPr="000826BF">
              <w:rPr>
                <w:sz w:val="22"/>
                <w:szCs w:val="22"/>
              </w:rPr>
              <w:t>ναλάβετε</w:t>
            </w:r>
            <w:proofErr w:type="spellEnd"/>
            <w:r w:rsidRPr="000826BF">
              <w:rPr>
                <w:sz w:val="22"/>
                <w:szCs w:val="22"/>
              </w:rPr>
              <w:t xml:space="preserve"> τα στοιχεία των αρμοδίων, όνομα και επώνυμο, όσες φορές χρειάζεται.</w:t>
            </w:r>
          </w:p>
          <w:p w:rsidR="000A0070" w:rsidRPr="000826BF" w:rsidRDefault="000A0070" w:rsidP="000A0070">
            <w:pPr>
              <w:pStyle w:val="a5"/>
              <w:tabs>
                <w:tab w:val="left" w:pos="284"/>
              </w:tabs>
              <w:rPr>
                <w:rStyle w:val="DeltaViewInsertion"/>
                <w:b w:val="0"/>
                <w:i w:val="0"/>
                <w:sz w:val="22"/>
                <w:szCs w:val="22"/>
              </w:rPr>
            </w:pPr>
            <w:r w:rsidRPr="000826BF">
              <w:rPr>
                <w:rStyle w:val="af9"/>
                <w:sz w:val="22"/>
                <w:szCs w:val="22"/>
              </w:rPr>
              <w:footnoteRef/>
            </w:r>
            <w:r w:rsidRPr="000826BF">
              <w:rPr>
                <w:sz w:val="22"/>
                <w:szCs w:val="22"/>
              </w:rPr>
              <w:tab/>
              <w:t xml:space="preserve">Βλέπε </w:t>
            </w:r>
            <w:r w:rsidRPr="000826BF">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0070" w:rsidRPr="000826BF" w:rsidRDefault="000A0070" w:rsidP="000A0070">
            <w:pPr>
              <w:pStyle w:val="a5"/>
              <w:tabs>
                <w:tab w:val="left" w:pos="284"/>
              </w:tabs>
              <w:rPr>
                <w:rStyle w:val="DeltaViewInsertion"/>
                <w:b w:val="0"/>
                <w:i w:val="0"/>
                <w:sz w:val="22"/>
                <w:szCs w:val="22"/>
              </w:rPr>
            </w:pPr>
            <w:r w:rsidRPr="000826BF">
              <w:rPr>
                <w:rStyle w:val="DeltaViewInsertion"/>
                <w:i w:val="0"/>
                <w:sz w:val="22"/>
                <w:szCs w:val="22"/>
              </w:rPr>
              <w:t>Πολύ μικρή επιχείρηση:</w:t>
            </w:r>
            <w:r w:rsidRPr="000826BF">
              <w:rPr>
                <w:rStyle w:val="DeltaViewInsertion"/>
                <w:b w:val="0"/>
                <w:i w:val="0"/>
                <w:sz w:val="22"/>
                <w:szCs w:val="22"/>
              </w:rPr>
              <w:t xml:space="preserve"> επιχείρηση η οποία </w:t>
            </w:r>
            <w:r w:rsidRPr="000826BF">
              <w:rPr>
                <w:rStyle w:val="DeltaViewInsertion"/>
                <w:i w:val="0"/>
                <w:sz w:val="22"/>
                <w:szCs w:val="22"/>
              </w:rPr>
              <w:t xml:space="preserve">απασχολεί λιγότερους από 10 εργαζομένους </w:t>
            </w:r>
            <w:r w:rsidRPr="000826BF">
              <w:rPr>
                <w:rStyle w:val="DeltaViewInsertion"/>
                <w:b w:val="0"/>
                <w:i w:val="0"/>
                <w:sz w:val="22"/>
                <w:szCs w:val="22"/>
              </w:rPr>
              <w:t xml:space="preserve">και της οποίας ο ετήσιος κύκλος εργασιών και/ή το σύνολο του ετήσιου ισολογισμού </w:t>
            </w:r>
            <w:r w:rsidRPr="000826BF">
              <w:rPr>
                <w:rStyle w:val="DeltaViewInsertion"/>
                <w:i w:val="0"/>
                <w:sz w:val="22"/>
                <w:szCs w:val="22"/>
              </w:rPr>
              <w:t>δεν υπερβαίνει τα 2 εκατομμύρια ευρώ</w:t>
            </w:r>
            <w:r w:rsidRPr="000826BF">
              <w:rPr>
                <w:rStyle w:val="DeltaViewInsertion"/>
                <w:b w:val="0"/>
                <w:i w:val="0"/>
                <w:sz w:val="22"/>
                <w:szCs w:val="22"/>
              </w:rPr>
              <w:t>.</w:t>
            </w:r>
          </w:p>
          <w:p w:rsidR="000A0070" w:rsidRPr="000826BF" w:rsidRDefault="000A0070" w:rsidP="000A0070">
            <w:pPr>
              <w:pStyle w:val="a5"/>
              <w:tabs>
                <w:tab w:val="left" w:pos="284"/>
              </w:tabs>
              <w:rPr>
                <w:rStyle w:val="DeltaViewInsertion"/>
                <w:b w:val="0"/>
                <w:i w:val="0"/>
                <w:sz w:val="22"/>
                <w:szCs w:val="22"/>
              </w:rPr>
            </w:pPr>
            <w:r w:rsidRPr="000826BF">
              <w:rPr>
                <w:rStyle w:val="DeltaViewInsertion"/>
                <w:i w:val="0"/>
                <w:sz w:val="22"/>
                <w:szCs w:val="22"/>
              </w:rPr>
              <w:t>Μικρή επιχείρηση:</w:t>
            </w:r>
            <w:r w:rsidRPr="000826BF">
              <w:rPr>
                <w:rStyle w:val="DeltaViewInsertion"/>
                <w:b w:val="0"/>
                <w:i w:val="0"/>
                <w:sz w:val="22"/>
                <w:szCs w:val="22"/>
              </w:rPr>
              <w:t xml:space="preserve"> επιχείρηση η οποία </w:t>
            </w:r>
            <w:r w:rsidRPr="000826BF">
              <w:rPr>
                <w:rStyle w:val="DeltaViewInsertion"/>
                <w:i w:val="0"/>
                <w:sz w:val="22"/>
                <w:szCs w:val="22"/>
              </w:rPr>
              <w:t xml:space="preserve">απασχολεί λιγότερους από 50 εργαζομένους </w:t>
            </w:r>
            <w:r w:rsidRPr="000826BF">
              <w:rPr>
                <w:rStyle w:val="DeltaViewInsertion"/>
                <w:b w:val="0"/>
                <w:i w:val="0"/>
                <w:sz w:val="22"/>
                <w:szCs w:val="22"/>
              </w:rPr>
              <w:t xml:space="preserve">και της οποίας ο ετήσιος κύκλος εργασιών και/ή το σύνολο του ετήσιου ισολογισμού </w:t>
            </w:r>
            <w:r w:rsidRPr="000826BF">
              <w:rPr>
                <w:rStyle w:val="DeltaViewInsertion"/>
                <w:i w:val="0"/>
                <w:sz w:val="22"/>
                <w:szCs w:val="22"/>
              </w:rPr>
              <w:t>δεν υπερβαίνει τα 10 εκατομμύρια ευρώ</w:t>
            </w:r>
            <w:r w:rsidRPr="000826BF">
              <w:rPr>
                <w:rStyle w:val="DeltaViewInsertion"/>
                <w:b w:val="0"/>
                <w:i w:val="0"/>
                <w:sz w:val="22"/>
                <w:szCs w:val="22"/>
              </w:rPr>
              <w:t>.</w:t>
            </w:r>
          </w:p>
          <w:p w:rsidR="000A0070" w:rsidRPr="000826BF" w:rsidRDefault="000A0070" w:rsidP="000A0070">
            <w:pPr>
              <w:pStyle w:val="a5"/>
              <w:tabs>
                <w:tab w:val="left" w:pos="284"/>
              </w:tabs>
              <w:rPr>
                <w:sz w:val="22"/>
                <w:szCs w:val="22"/>
              </w:rPr>
            </w:pPr>
            <w:r w:rsidRPr="000826BF">
              <w:rPr>
                <w:rStyle w:val="DeltaViewInsertion"/>
                <w:i w:val="0"/>
                <w:sz w:val="22"/>
                <w:szCs w:val="22"/>
              </w:rPr>
              <w:t xml:space="preserve">Μεσαίες επιχειρήσεις: επιχειρήσεις που δεν είναι ούτε πολύ μικρές ούτε μικρές και </w:t>
            </w:r>
            <w:r w:rsidRPr="000826BF">
              <w:rPr>
                <w:sz w:val="22"/>
                <w:szCs w:val="22"/>
              </w:rPr>
              <w:t xml:space="preserve">οι οποίες </w:t>
            </w:r>
            <w:r w:rsidRPr="000826BF">
              <w:rPr>
                <w:b/>
                <w:sz w:val="22"/>
                <w:szCs w:val="22"/>
              </w:rPr>
              <w:t>απασχολούν λιγότερους από 250 εργαζομένους</w:t>
            </w:r>
            <w:r w:rsidRPr="000826BF">
              <w:rPr>
                <w:sz w:val="22"/>
                <w:szCs w:val="22"/>
              </w:rPr>
              <w:t xml:space="preserve"> και των οποίων ο </w:t>
            </w:r>
            <w:r w:rsidRPr="000826BF">
              <w:rPr>
                <w:b/>
                <w:sz w:val="22"/>
                <w:szCs w:val="22"/>
              </w:rPr>
              <w:t>ετήσιος κύκλος εργασιών δεν υπερβαίνει τα 50 εκατομμύρια ευρώ</w:t>
            </w:r>
            <w:r w:rsidRPr="000826BF">
              <w:rPr>
                <w:sz w:val="22"/>
                <w:szCs w:val="22"/>
              </w:rPr>
              <w:t xml:space="preserve"> </w:t>
            </w:r>
            <w:r w:rsidRPr="000826BF">
              <w:rPr>
                <w:b/>
                <w:i/>
                <w:sz w:val="22"/>
                <w:szCs w:val="22"/>
              </w:rPr>
              <w:t>και/ή</w:t>
            </w:r>
            <w:r w:rsidRPr="000826BF">
              <w:rPr>
                <w:sz w:val="22"/>
                <w:szCs w:val="22"/>
              </w:rPr>
              <w:t xml:space="preserve"> το </w:t>
            </w:r>
            <w:r w:rsidRPr="000826BF">
              <w:rPr>
                <w:b/>
                <w:sz w:val="22"/>
                <w:szCs w:val="22"/>
              </w:rPr>
              <w:t>σύνολο του ετήσιου ισολογισμού δεν υπερβαίνει τα 43 εκατομμύρια ευρώ</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Έχει δηλαδή ως κύριο σκοπό την κοινωνική και επαγγελματική ένταξη ατόμων με αναπηρία ή </w:t>
            </w:r>
            <w:proofErr w:type="spellStart"/>
            <w:r w:rsidRPr="000826BF">
              <w:rPr>
                <w:sz w:val="22"/>
                <w:szCs w:val="22"/>
              </w:rPr>
              <w:t>μειονεκτούντων</w:t>
            </w:r>
            <w:proofErr w:type="spellEnd"/>
            <w:r w:rsidRPr="000826BF">
              <w:rPr>
                <w:sz w:val="22"/>
                <w:szCs w:val="22"/>
              </w:rPr>
              <w:t xml:space="preserve"> ατόμων.</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Τα δικαιολογητικά και η κατάταξη, εάν υπάρχουν, αναφέρονται στην πιστοποίηση.</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Ειδικότερα ως μέλος ένωσης ή κοινοπραξίας ή άλλου παρόμοιου καθεστώτος.</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 Επισημαίνεται ότι σύμφωνα με το δεύτερο εδάφιο του άρθρου 78 “</w:t>
            </w:r>
            <w:r w:rsidRPr="000826BF">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26BF">
              <w:rPr>
                <w:i/>
                <w:iCs/>
                <w:sz w:val="22"/>
                <w:szCs w:val="22"/>
              </w:rPr>
              <w:t>στ΄</w:t>
            </w:r>
            <w:proofErr w:type="spellEnd"/>
            <w:r w:rsidRPr="000826BF">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Σύμφωνα με τις διατάξεις του άρθρου 73 παρ. 3 α, </w:t>
            </w:r>
            <w:r w:rsidRPr="000826BF">
              <w:rPr>
                <w:sz w:val="22"/>
                <w:szCs w:val="22"/>
                <w:u w:val="single"/>
              </w:rPr>
              <w:t xml:space="preserve">εφόσον προβλέπεται στα έγγραφα της σύμβασης </w:t>
            </w:r>
            <w:r w:rsidRPr="000826BF">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A0070" w:rsidRPr="000826BF" w:rsidRDefault="000A0070" w:rsidP="000A0070">
            <w:pPr>
              <w:pStyle w:val="a5"/>
              <w:tabs>
                <w:tab w:val="left" w:pos="284"/>
              </w:tabs>
              <w:rPr>
                <w:sz w:val="22"/>
                <w:szCs w:val="22"/>
              </w:rPr>
            </w:pPr>
            <w:r w:rsidRPr="000826BF">
              <w:rPr>
                <w:rStyle w:val="af9"/>
                <w:sz w:val="22"/>
                <w:szCs w:val="22"/>
              </w:rPr>
              <w:lastRenderedPageBreak/>
              <w:footnoteRef/>
            </w:r>
            <w:r w:rsidRPr="000826BF">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Σύμφωνα με άρθρο 73 παρ. 1 (β). Στον Κανονισμό ΕΕΕΣ (Κανονισμός ΕΕ 2016/7) αναφέρεται ως “διαφθορά”.</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26BF">
              <w:rPr>
                <w:b/>
                <w:sz w:val="22"/>
                <w:szCs w:val="22"/>
              </w:rPr>
              <w:t>ν. 3560/2007</w:t>
            </w:r>
            <w:r w:rsidRPr="000826BF">
              <w:rPr>
                <w:sz w:val="22"/>
                <w:szCs w:val="22"/>
              </w:rPr>
              <w:t xml:space="preserve"> </w:t>
            </w:r>
            <w:r w:rsidRPr="000826BF">
              <w:rPr>
                <w:b/>
                <w:sz w:val="22"/>
                <w:szCs w:val="22"/>
              </w:rPr>
              <w:t xml:space="preserve">(ΦΕΚ 103/Α), </w:t>
            </w:r>
            <w:r w:rsidRPr="000826BF">
              <w:rPr>
                <w:i/>
                <w:sz w:val="22"/>
                <w:szCs w:val="22"/>
              </w:rPr>
              <w:t xml:space="preserve">«Κύρωση και εφαρμογή της Σύμβασης ποινικού δικαίου για τη διαφθορά και του Πρόσθετου </w:t>
            </w:r>
            <w:proofErr w:type="spellStart"/>
            <w:r w:rsidRPr="000826BF">
              <w:rPr>
                <w:i/>
                <w:sz w:val="22"/>
                <w:szCs w:val="22"/>
              </w:rPr>
              <w:t>σ΄</w:t>
            </w:r>
            <w:proofErr w:type="spellEnd"/>
            <w:r w:rsidRPr="000826BF">
              <w:rPr>
                <w:i/>
                <w:sz w:val="22"/>
                <w:szCs w:val="22"/>
              </w:rPr>
              <w:t xml:space="preserve"> αυτήν Πρωτοκόλλου» (αφορά σε </w:t>
            </w:r>
            <w:r w:rsidRPr="000826BF">
              <w:rPr>
                <w:sz w:val="22"/>
                <w:szCs w:val="22"/>
              </w:rPr>
              <w:t xml:space="preserve"> </w:t>
            </w:r>
            <w:r w:rsidRPr="000826BF">
              <w:rPr>
                <w:i/>
                <w:sz w:val="22"/>
                <w:szCs w:val="22"/>
              </w:rPr>
              <w:t>προσθήκη καθόσον στο ν. Άρθρο 73 παρ. 1 β αναφέρεται η κείμενη νομοθεσία)</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826BF">
              <w:rPr>
                <w:rStyle w:val="af8"/>
                <w:sz w:val="22"/>
                <w:szCs w:val="22"/>
              </w:rPr>
              <w:t xml:space="preserve">  </w:t>
            </w:r>
            <w:r w:rsidRPr="000826BF">
              <w:rPr>
                <w:sz w:val="22"/>
                <w:szCs w:val="22"/>
              </w:rPr>
              <w:t>όπως κυρώθηκε με το ν. 2803/2000 (ΦΕΚ 48/Α) "</w:t>
            </w:r>
            <w:r w:rsidRPr="000826BF">
              <w:rPr>
                <w:i/>
                <w:iCs/>
                <w:sz w:val="22"/>
                <w:szCs w:val="22"/>
              </w:rPr>
              <w:t xml:space="preserve">Κύρωση της </w:t>
            </w:r>
            <w:proofErr w:type="spellStart"/>
            <w:r w:rsidRPr="000826BF">
              <w:rPr>
                <w:i/>
                <w:iCs/>
                <w:sz w:val="22"/>
                <w:szCs w:val="22"/>
              </w:rPr>
              <w:t>Σύµβασης</w:t>
            </w:r>
            <w:proofErr w:type="spellEnd"/>
            <w:r w:rsidRPr="000826BF">
              <w:rPr>
                <w:i/>
                <w:iCs/>
                <w:sz w:val="22"/>
                <w:szCs w:val="22"/>
              </w:rPr>
              <w:t xml:space="preserve"> σχετικά µε την προστασία των </w:t>
            </w:r>
            <w:proofErr w:type="spellStart"/>
            <w:r w:rsidRPr="000826BF">
              <w:rPr>
                <w:i/>
                <w:iCs/>
                <w:sz w:val="22"/>
                <w:szCs w:val="22"/>
              </w:rPr>
              <w:t>οικονοµικών</w:t>
            </w:r>
            <w:proofErr w:type="spellEnd"/>
            <w:r w:rsidRPr="000826BF">
              <w:rPr>
                <w:i/>
                <w:iCs/>
                <w:sz w:val="22"/>
                <w:szCs w:val="22"/>
              </w:rPr>
              <w:t xml:space="preserve"> </w:t>
            </w:r>
            <w:proofErr w:type="spellStart"/>
            <w:r w:rsidRPr="000826BF">
              <w:rPr>
                <w:i/>
                <w:iCs/>
                <w:sz w:val="22"/>
                <w:szCs w:val="22"/>
              </w:rPr>
              <w:t>συµφερόντων</w:t>
            </w:r>
            <w:proofErr w:type="spellEnd"/>
            <w:r w:rsidRPr="000826BF">
              <w:rPr>
                <w:i/>
                <w:iCs/>
                <w:sz w:val="22"/>
                <w:szCs w:val="22"/>
              </w:rPr>
              <w:t xml:space="preserve"> των Ευρωπαϊκών Κοινοτήτων και των συναφών µε αυτήν Πρωτοκόλλων.</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26BF">
              <w:rPr>
                <w:rStyle w:val="DeltaViewInsertion"/>
                <w:b w:val="0"/>
                <w:i w:val="0"/>
                <w:color w:val="000000"/>
                <w:sz w:val="22"/>
                <w:szCs w:val="22"/>
              </w:rPr>
              <w:t xml:space="preserve"> (ΕΕ L 309 της 25.11.2005, σ.15) </w:t>
            </w:r>
            <w:r w:rsidRPr="000826BF">
              <w:rPr>
                <w:rStyle w:val="af8"/>
                <w:color w:val="000000"/>
                <w:sz w:val="22"/>
                <w:szCs w:val="22"/>
              </w:rPr>
              <w:t xml:space="preserve"> </w:t>
            </w:r>
            <w:r w:rsidRPr="000826BF">
              <w:rPr>
                <w:rStyle w:val="DeltaViewInsertion"/>
                <w:b w:val="0"/>
                <w:i w:val="0"/>
                <w:color w:val="000000"/>
                <w:sz w:val="22"/>
                <w:szCs w:val="22"/>
              </w:rPr>
              <w:t xml:space="preserve">που ενσωματώθηκε με το ν. 3691/2008 </w:t>
            </w:r>
            <w:r w:rsidRPr="000826BF">
              <w:rPr>
                <w:rStyle w:val="DeltaViewInsertion"/>
                <w:b w:val="0"/>
                <w:i w:val="0"/>
                <w:color w:val="000000"/>
                <w:spacing w:val="-10"/>
                <w:sz w:val="22"/>
                <w:szCs w:val="22"/>
              </w:rPr>
              <w:t>(ΦΕΚ 166/Α)</w:t>
            </w:r>
            <w:r w:rsidRPr="000826BF">
              <w:rPr>
                <w:rStyle w:val="DeltaViewInsertion"/>
                <w:i w:val="0"/>
                <w:color w:val="000000"/>
                <w:spacing w:val="-10"/>
                <w:sz w:val="22"/>
                <w:szCs w:val="22"/>
              </w:rPr>
              <w:t xml:space="preserve"> </w:t>
            </w:r>
            <w:r w:rsidRPr="000826BF">
              <w:rPr>
                <w:rStyle w:val="DeltaViewInsertion"/>
                <w:iCs/>
                <w:color w:val="000000"/>
                <w:spacing w:val="-10"/>
                <w:sz w:val="22"/>
                <w:szCs w:val="22"/>
              </w:rPr>
              <w:t>“</w:t>
            </w:r>
            <w:r w:rsidRPr="000826BF">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26BF">
              <w:rPr>
                <w:rStyle w:val="DeltaViewInsertion"/>
                <w:b w:val="0"/>
                <w:i w:val="0"/>
                <w:color w:val="000000"/>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rStyle w:val="DeltaViewInsertion"/>
                <w:b w:val="0"/>
                <w:i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26BF">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26BF">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826BF">
              <w:rPr>
                <w:rStyle w:val="DeltaViewInsertion"/>
                <w:b w:val="0"/>
                <w:i w:val="0"/>
                <w:iCs/>
                <w:color w:val="000000"/>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Λαμβανομένου υπόψη του χαρακτήρα των εγκλημάτων που έχουν διαπραχθεί (μεμονωμένα, </w:t>
            </w:r>
            <w:proofErr w:type="spellStart"/>
            <w:r w:rsidRPr="000826BF">
              <w:rPr>
                <w:sz w:val="22"/>
                <w:szCs w:val="22"/>
              </w:rPr>
              <w:t>κατ᾽</w:t>
            </w:r>
            <w:proofErr w:type="spellEnd"/>
            <w:r w:rsidRPr="000826BF">
              <w:rPr>
                <w:sz w:val="22"/>
                <w:szCs w:val="22"/>
              </w:rPr>
              <w:t xml:space="preserve"> εξακολούθηση, συστηματικά ...), η επεξήγηση πρέπει να καταδεικνύει την επάρκεια των μέτρων που λήφθηκαν.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Σημειώνεται ότι, σύμφωνα με το άρθρο 73 παρ. 3 </w:t>
            </w:r>
            <w:proofErr w:type="spellStart"/>
            <w:r w:rsidRPr="000826BF">
              <w:rPr>
                <w:sz w:val="22"/>
                <w:szCs w:val="22"/>
              </w:rPr>
              <w:t>περ</w:t>
            </w:r>
            <w:proofErr w:type="spellEnd"/>
            <w:r w:rsidRPr="000826BF">
              <w:rPr>
                <w:sz w:val="22"/>
                <w:szCs w:val="22"/>
              </w:rPr>
              <w:t xml:space="preserve">. α  και β, </w:t>
            </w:r>
            <w:r w:rsidRPr="000826BF">
              <w:rPr>
                <w:sz w:val="22"/>
                <w:szCs w:val="22"/>
                <w:u w:val="single"/>
              </w:rPr>
              <w:t xml:space="preserve">εφόσον προβλέπεται στα έγγραφα της σύμβασης </w:t>
            </w:r>
            <w:r w:rsidRPr="000826BF">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lastRenderedPageBreak/>
              <w:footnoteRef/>
            </w:r>
            <w:r w:rsidRPr="000826BF">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Η απόδοση όρων είναι σύμφωνη με την παρ. 4 του άρθρου 73 που διαφοροποιείται από τον Κανονισμό ΕΕΕΣ (Κανονισμός ΕΕ 2016/7)</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Άρθρο 73 παρ. 5.</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προσδιορίζεται στο άρθρο 24 ή στα έγγραφα της σύμβασης</w:t>
            </w:r>
            <w:r w:rsidRPr="000826BF">
              <w:rPr>
                <w:b/>
                <w:i/>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r>
            <w:proofErr w:type="spellStart"/>
            <w:r w:rsidRPr="000826BF">
              <w:rPr>
                <w:sz w:val="22"/>
                <w:szCs w:val="22"/>
              </w:rPr>
              <w:t>Πρβλ</w:t>
            </w:r>
            <w:proofErr w:type="spellEnd"/>
            <w:r w:rsidRPr="000826BF">
              <w:rPr>
                <w:sz w:val="22"/>
                <w:szCs w:val="22"/>
              </w:rPr>
              <w:t xml:space="preserve"> άρθρο 48.</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 Η απόδοση όρων είναι σύμφωνη με την </w:t>
            </w:r>
            <w:proofErr w:type="spellStart"/>
            <w:r w:rsidRPr="000826BF">
              <w:rPr>
                <w:sz w:val="22"/>
                <w:szCs w:val="22"/>
              </w:rPr>
              <w:t>περιπτ</w:t>
            </w:r>
            <w:proofErr w:type="spellEnd"/>
            <w:r w:rsidRPr="000826BF">
              <w:rPr>
                <w:sz w:val="22"/>
                <w:szCs w:val="22"/>
              </w:rPr>
              <w:t>. στ παρ. 4 του άρθρου 73 που διαφοροποιείται από τον Κανονισμό ΕΕΕΣ (Κανονισμός ΕΕ 2016/7)</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826BF">
              <w:rPr>
                <w:sz w:val="22"/>
                <w:szCs w:val="22"/>
              </w:rPr>
              <w:t>Πρβλ</w:t>
            </w:r>
            <w:proofErr w:type="spellEnd"/>
            <w:r w:rsidRPr="000826BF">
              <w:rPr>
                <w:sz w:val="22"/>
                <w:szCs w:val="22"/>
              </w:rPr>
              <w:t xml:space="preserve">  και άρθρο 375 παρ. 10.</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r>
            <w:proofErr w:type="spellStart"/>
            <w:r w:rsidRPr="000826BF">
              <w:rPr>
                <w:sz w:val="22"/>
                <w:szCs w:val="22"/>
              </w:rPr>
              <w:t>Πρβλ</w:t>
            </w:r>
            <w:proofErr w:type="spellEnd"/>
            <w:r w:rsidRPr="000826BF">
              <w:rPr>
                <w:sz w:val="22"/>
                <w:szCs w:val="22"/>
              </w:rPr>
              <w:t xml:space="preserve"> και άρθρο 1 ν. 4250/2014</w:t>
            </w:r>
          </w:p>
          <w:p w:rsidR="000A0070" w:rsidRPr="000826BF" w:rsidRDefault="000A0070" w:rsidP="000A0070">
            <w:r w:rsidRPr="000826BF">
              <w:rPr>
                <w:rStyle w:val="af9"/>
                <w:sz w:val="22"/>
                <w:szCs w:val="22"/>
              </w:rPr>
              <w:footnoteRef/>
            </w:r>
            <w:r w:rsidRPr="000826BF">
              <w:rPr>
                <w:sz w:val="22"/>
                <w:szCs w:val="22"/>
              </w:rPr>
              <w:tab/>
              <w:t>Υπό την προϋπόθεση ότι ο οικονομικός φορέας έχει παράσχει τις απαραίτητες πληροφορίες (</w:t>
            </w:r>
            <w:r w:rsidRPr="000826BF">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w:t>
            </w:r>
          </w:p>
          <w:p w:rsidR="00504E19" w:rsidRPr="000826BF" w:rsidRDefault="00504E19" w:rsidP="00504E19">
            <w:pPr>
              <w:pStyle w:val="ChapterTitle"/>
              <w:rPr>
                <w:rFonts w:ascii="Times New Roman" w:hAnsi="Times New Roman" w:cs="Times New Roman"/>
                <w:bCs/>
              </w:rPr>
            </w:pPr>
          </w:p>
          <w:p w:rsidR="00504E19" w:rsidRPr="000826BF" w:rsidRDefault="00504E19" w:rsidP="00504E19">
            <w:r w:rsidRPr="000826BF">
              <w:rPr>
                <w:i/>
                <w:sz w:val="22"/>
                <w:szCs w:val="22"/>
              </w:rPr>
              <w:br w:type="page"/>
            </w:r>
          </w:p>
          <w:p w:rsidR="00504E19" w:rsidRPr="000826BF" w:rsidRDefault="00504E19" w:rsidP="00504E19">
            <w:pPr>
              <w:shd w:val="clear" w:color="auto" w:fill="FFFFFF"/>
              <w:spacing w:line="25" w:lineRule="atLeast"/>
              <w:rPr>
                <w:u w:val="single"/>
              </w:rPr>
            </w:pPr>
          </w:p>
          <w:p w:rsidR="007A220F" w:rsidRPr="000826BF" w:rsidRDefault="007A220F"/>
          <w:p w:rsidR="007A220F" w:rsidRPr="000826BF" w:rsidRDefault="007A220F"/>
          <w:p w:rsidR="00276DA5" w:rsidRPr="000826BF" w:rsidRDefault="00276DA5">
            <w:r w:rsidRPr="000826BF">
              <w:rPr>
                <w:b/>
                <w:sz w:val="22"/>
                <w:szCs w:val="22"/>
              </w:rPr>
              <w:t xml:space="preserve">     </w:t>
            </w:r>
          </w:p>
        </w:tc>
      </w:tr>
    </w:tbl>
    <w:p w:rsidR="00276DA5" w:rsidRPr="00BA1201" w:rsidRDefault="00276DA5" w:rsidP="00BA1201">
      <w:pPr>
        <w:tabs>
          <w:tab w:val="left" w:pos="3690"/>
        </w:tabs>
        <w:ind w:right="9084"/>
        <w:jc w:val="right"/>
        <w:rPr>
          <w:sz w:val="22"/>
          <w:szCs w:val="22"/>
        </w:rPr>
      </w:pPr>
      <w:r w:rsidRPr="000826BF">
        <w:rPr>
          <w:sz w:val="22"/>
          <w:szCs w:val="22"/>
        </w:rPr>
        <w:lastRenderedPageBreak/>
        <w:t xml:space="preserve">                                    </w:t>
      </w:r>
      <w:r w:rsidR="00BA1201">
        <w:rPr>
          <w:sz w:val="22"/>
          <w:szCs w:val="22"/>
        </w:rPr>
        <w:t xml:space="preserve">                            </w:t>
      </w:r>
    </w:p>
    <w:sectPr w:rsidR="00276DA5" w:rsidRPr="00BA1201" w:rsidSect="005D4B16">
      <w:pgSz w:w="11906" w:h="16838"/>
      <w:pgMar w:top="993"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D1" w:rsidRDefault="001F03D1" w:rsidP="00504E19">
      <w:r>
        <w:separator/>
      </w:r>
    </w:p>
  </w:endnote>
  <w:endnote w:type="continuationSeparator" w:id="0">
    <w:p w:rsidR="001F03D1" w:rsidRDefault="001F03D1" w:rsidP="00504E19">
      <w:r>
        <w:continuationSeparator/>
      </w:r>
    </w:p>
  </w:endnote>
  <w:endnote w:id="1">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Pr="0051115E" w:rsidRDefault="00321906" w:rsidP="00504E19">
      <w:pPr>
        <w:pStyle w:val="a5"/>
        <w:tabs>
          <w:tab w:val="left" w:pos="284"/>
        </w:tabs>
        <w:rPr>
          <w:sz w:val="18"/>
          <w:szCs w:val="18"/>
        </w:rPr>
      </w:pPr>
    </w:p>
  </w:endnote>
  <w:endnote w:id="2">
    <w:p w:rsidR="00321906" w:rsidRPr="0051115E" w:rsidRDefault="00321906" w:rsidP="00504E19">
      <w:pPr>
        <w:pStyle w:val="a5"/>
        <w:tabs>
          <w:tab w:val="left" w:pos="284"/>
        </w:tabs>
        <w:rPr>
          <w:sz w:val="18"/>
          <w:szCs w:val="18"/>
        </w:rPr>
      </w:pPr>
      <w:r w:rsidRPr="0051115E">
        <w:rPr>
          <w:sz w:val="18"/>
          <w:szCs w:val="18"/>
        </w:rPr>
        <w:t>.</w:t>
      </w:r>
    </w:p>
  </w:endnote>
  <w:endnote w:id="3">
    <w:p w:rsidR="00321906" w:rsidRPr="0051115E" w:rsidRDefault="00321906" w:rsidP="00504E19">
      <w:pPr>
        <w:pStyle w:val="a5"/>
        <w:tabs>
          <w:tab w:val="left" w:pos="284"/>
        </w:tabs>
        <w:rPr>
          <w:sz w:val="18"/>
          <w:szCs w:val="18"/>
        </w:rPr>
      </w:pPr>
    </w:p>
  </w:endnote>
  <w:endnote w:id="4">
    <w:p w:rsidR="00321906" w:rsidRPr="0051115E" w:rsidRDefault="00321906" w:rsidP="00504E19">
      <w:pPr>
        <w:pStyle w:val="a5"/>
        <w:tabs>
          <w:tab w:val="left" w:pos="284"/>
        </w:tabs>
        <w:rPr>
          <w:sz w:val="18"/>
          <w:szCs w:val="18"/>
        </w:rPr>
      </w:pPr>
    </w:p>
  </w:endnote>
  <w:endnote w:id="5">
    <w:p w:rsidR="00321906" w:rsidRPr="0051115E" w:rsidRDefault="00321906" w:rsidP="00504E19">
      <w:pPr>
        <w:pStyle w:val="a5"/>
        <w:tabs>
          <w:tab w:val="left" w:pos="284"/>
        </w:tabs>
        <w:rPr>
          <w:sz w:val="18"/>
          <w:szCs w:val="18"/>
        </w:rPr>
      </w:pPr>
    </w:p>
  </w:endnote>
  <w:endnote w:id="6">
    <w:p w:rsidR="00321906" w:rsidRPr="0051115E" w:rsidRDefault="00321906" w:rsidP="00504E19">
      <w:pPr>
        <w:pStyle w:val="a5"/>
        <w:tabs>
          <w:tab w:val="left" w:pos="284"/>
        </w:tabs>
        <w:rPr>
          <w:sz w:val="18"/>
          <w:szCs w:val="18"/>
        </w:rPr>
      </w:pPr>
    </w:p>
  </w:endnote>
  <w:endnote w:id="7">
    <w:p w:rsidR="00321906" w:rsidRPr="0051115E" w:rsidRDefault="00321906" w:rsidP="00504E19">
      <w:pPr>
        <w:pStyle w:val="a5"/>
        <w:tabs>
          <w:tab w:val="left" w:pos="284"/>
        </w:tabs>
        <w:rPr>
          <w:sz w:val="18"/>
          <w:szCs w:val="18"/>
        </w:rPr>
      </w:pPr>
    </w:p>
  </w:endnote>
  <w:endnote w:id="8">
    <w:p w:rsidR="00321906" w:rsidRPr="0051115E" w:rsidRDefault="00321906" w:rsidP="00504E19">
      <w:pPr>
        <w:pStyle w:val="a5"/>
        <w:tabs>
          <w:tab w:val="left" w:pos="284"/>
        </w:tabs>
        <w:rPr>
          <w:sz w:val="18"/>
          <w:szCs w:val="18"/>
        </w:rPr>
      </w:pPr>
    </w:p>
  </w:endnote>
  <w:endnote w:id="9">
    <w:p w:rsidR="00321906" w:rsidRPr="0051115E" w:rsidRDefault="00321906" w:rsidP="00504E19">
      <w:pPr>
        <w:pStyle w:val="a5"/>
        <w:tabs>
          <w:tab w:val="left" w:pos="284"/>
        </w:tabs>
        <w:rPr>
          <w:sz w:val="18"/>
          <w:szCs w:val="18"/>
        </w:rPr>
      </w:pPr>
    </w:p>
  </w:endnote>
  <w:endnote w:id="10">
    <w:p w:rsidR="00321906" w:rsidRPr="0051115E" w:rsidRDefault="00321906" w:rsidP="00504E19">
      <w:pPr>
        <w:pStyle w:val="a5"/>
        <w:tabs>
          <w:tab w:val="left" w:pos="284"/>
        </w:tabs>
        <w:rPr>
          <w:sz w:val="18"/>
          <w:szCs w:val="18"/>
        </w:rPr>
      </w:pPr>
    </w:p>
  </w:endnote>
  <w:endnote w:id="11">
    <w:p w:rsidR="00321906" w:rsidRPr="0051115E" w:rsidRDefault="00321906" w:rsidP="00504E19">
      <w:pPr>
        <w:pStyle w:val="a5"/>
        <w:tabs>
          <w:tab w:val="left" w:pos="284"/>
        </w:tabs>
        <w:rPr>
          <w:sz w:val="18"/>
          <w:szCs w:val="18"/>
        </w:rPr>
      </w:pPr>
    </w:p>
  </w:endnote>
  <w:endnote w:id="12">
    <w:p w:rsidR="00321906" w:rsidRPr="0051115E" w:rsidRDefault="00321906" w:rsidP="00504E19">
      <w:pPr>
        <w:pStyle w:val="a5"/>
        <w:tabs>
          <w:tab w:val="left" w:pos="284"/>
        </w:tabs>
        <w:rPr>
          <w:sz w:val="18"/>
          <w:szCs w:val="18"/>
        </w:rPr>
      </w:pPr>
    </w:p>
  </w:endnote>
  <w:endnote w:id="13">
    <w:p w:rsidR="00321906" w:rsidRPr="0051115E" w:rsidRDefault="00321906" w:rsidP="00504E19">
      <w:pPr>
        <w:pStyle w:val="a5"/>
        <w:tabs>
          <w:tab w:val="left" w:pos="284"/>
        </w:tabs>
        <w:rPr>
          <w:sz w:val="18"/>
          <w:szCs w:val="18"/>
        </w:rPr>
      </w:pPr>
    </w:p>
  </w:endnote>
  <w:endnote w:id="14">
    <w:p w:rsidR="00321906" w:rsidRPr="0051115E" w:rsidRDefault="00321906" w:rsidP="00504E19">
      <w:pPr>
        <w:pStyle w:val="a5"/>
        <w:tabs>
          <w:tab w:val="left" w:pos="284"/>
        </w:tabs>
        <w:rPr>
          <w:sz w:val="18"/>
          <w:szCs w:val="18"/>
        </w:rPr>
      </w:pPr>
    </w:p>
  </w:endnote>
  <w:endnote w:id="15">
    <w:p w:rsidR="00321906" w:rsidRPr="0051115E" w:rsidRDefault="00321906" w:rsidP="00504E19">
      <w:pPr>
        <w:pStyle w:val="a5"/>
        <w:tabs>
          <w:tab w:val="left" w:pos="284"/>
        </w:tabs>
        <w:rPr>
          <w:sz w:val="18"/>
          <w:szCs w:val="18"/>
        </w:rPr>
      </w:pPr>
    </w:p>
  </w:endnote>
  <w:endnote w:id="16">
    <w:p w:rsidR="00321906" w:rsidRPr="0051115E" w:rsidRDefault="00321906" w:rsidP="00504E19">
      <w:pPr>
        <w:pStyle w:val="a5"/>
        <w:tabs>
          <w:tab w:val="left" w:pos="284"/>
        </w:tabs>
        <w:rPr>
          <w:sz w:val="18"/>
          <w:szCs w:val="18"/>
        </w:rPr>
      </w:pPr>
    </w:p>
  </w:endnote>
  <w:endnote w:id="17">
    <w:p w:rsidR="00321906" w:rsidRPr="0051115E" w:rsidRDefault="00321906" w:rsidP="00504E19">
      <w:pPr>
        <w:pStyle w:val="a5"/>
        <w:tabs>
          <w:tab w:val="left" w:pos="284"/>
        </w:tabs>
        <w:rPr>
          <w:sz w:val="18"/>
          <w:szCs w:val="18"/>
        </w:rPr>
      </w:pPr>
    </w:p>
  </w:endnote>
  <w:endnote w:id="18">
    <w:p w:rsidR="00321906" w:rsidRPr="0051115E" w:rsidRDefault="00321906" w:rsidP="00504E19">
      <w:pPr>
        <w:pStyle w:val="a5"/>
        <w:tabs>
          <w:tab w:val="left" w:pos="284"/>
        </w:tabs>
        <w:rPr>
          <w:sz w:val="18"/>
          <w:szCs w:val="18"/>
        </w:rPr>
      </w:pPr>
    </w:p>
  </w:endnote>
  <w:endnote w:id="19">
    <w:p w:rsidR="00321906" w:rsidRPr="0051115E" w:rsidRDefault="00321906" w:rsidP="00504E19">
      <w:pPr>
        <w:pStyle w:val="a5"/>
        <w:tabs>
          <w:tab w:val="left" w:pos="284"/>
        </w:tabs>
        <w:rPr>
          <w:sz w:val="18"/>
          <w:szCs w:val="18"/>
        </w:rPr>
      </w:pPr>
    </w:p>
  </w:endnote>
  <w:endnote w:id="20">
    <w:p w:rsidR="00321906" w:rsidRPr="0051115E" w:rsidRDefault="00321906" w:rsidP="00504E19">
      <w:pPr>
        <w:pStyle w:val="a5"/>
        <w:tabs>
          <w:tab w:val="left" w:pos="284"/>
        </w:tabs>
        <w:rPr>
          <w:sz w:val="18"/>
          <w:szCs w:val="18"/>
        </w:rPr>
      </w:pPr>
    </w:p>
  </w:endnote>
  <w:endnote w:id="21">
    <w:p w:rsidR="00321906" w:rsidRPr="0051115E" w:rsidRDefault="00321906" w:rsidP="00504E19">
      <w:pPr>
        <w:pStyle w:val="a5"/>
        <w:tabs>
          <w:tab w:val="left" w:pos="284"/>
        </w:tabs>
        <w:rPr>
          <w:sz w:val="18"/>
          <w:szCs w:val="18"/>
        </w:rPr>
      </w:pPr>
    </w:p>
  </w:endnote>
  <w:endnote w:id="22">
    <w:p w:rsidR="00321906" w:rsidRPr="0051115E" w:rsidRDefault="00321906" w:rsidP="00504E19">
      <w:pPr>
        <w:pStyle w:val="a5"/>
        <w:tabs>
          <w:tab w:val="left" w:pos="284"/>
        </w:tabs>
        <w:rPr>
          <w:sz w:val="18"/>
          <w:szCs w:val="18"/>
        </w:rPr>
      </w:pPr>
    </w:p>
  </w:endnote>
  <w:endnote w:id="23">
    <w:p w:rsidR="00321906" w:rsidRPr="0051115E" w:rsidRDefault="00321906" w:rsidP="00504E19">
      <w:pPr>
        <w:pStyle w:val="a5"/>
        <w:tabs>
          <w:tab w:val="left" w:pos="284"/>
        </w:tabs>
        <w:rPr>
          <w:sz w:val="18"/>
          <w:szCs w:val="18"/>
        </w:rPr>
      </w:pPr>
    </w:p>
  </w:endnote>
  <w:endnote w:id="24">
    <w:p w:rsidR="00321906" w:rsidRPr="0051115E" w:rsidRDefault="00321906" w:rsidP="00504E19">
      <w:pPr>
        <w:pStyle w:val="a5"/>
        <w:tabs>
          <w:tab w:val="left" w:pos="284"/>
        </w:tabs>
        <w:rPr>
          <w:sz w:val="18"/>
          <w:szCs w:val="18"/>
        </w:rPr>
      </w:pPr>
    </w:p>
  </w:endnote>
  <w:endnote w:id="25">
    <w:p w:rsidR="00321906" w:rsidRDefault="00321906" w:rsidP="000A0070">
      <w:pPr>
        <w:pStyle w:val="a5"/>
        <w:tabs>
          <w:tab w:val="left" w:pos="284"/>
        </w:tabs>
        <w:rPr>
          <w:sz w:val="16"/>
          <w:szCs w:val="16"/>
        </w:rPr>
      </w:pPr>
    </w:p>
  </w:endnote>
  <w:endnote w:id="26">
    <w:p w:rsidR="00321906" w:rsidRDefault="00321906" w:rsidP="000A0070">
      <w:pPr>
        <w:pStyle w:val="a5"/>
        <w:tabs>
          <w:tab w:val="left" w:pos="284"/>
        </w:tabs>
        <w:rPr>
          <w:sz w:val="16"/>
          <w:szCs w:val="16"/>
        </w:rPr>
      </w:pPr>
      <w:r>
        <w:rPr>
          <w:i/>
          <w:sz w:val="16"/>
          <w:szCs w:val="16"/>
        </w:rPr>
        <w:t>.</w:t>
      </w: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Times">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A1"/>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A1"/>
    <w:family w:val="auto"/>
    <w:notTrueType/>
    <w:pitch w:val="default"/>
    <w:sig w:usb0="00000081" w:usb1="00000000" w:usb2="00000000" w:usb3="00000000" w:csb0="00000008" w:csb1="00000000"/>
  </w:font>
  <w:font w:name="ABCDEE+Calibri">
    <w:altName w:val="MS Gothic"/>
    <w:charset w:val="80"/>
    <w:family w:val="auto"/>
    <w:pitch w:val="default"/>
    <w:sig w:usb0="00000000" w:usb1="00000000" w:usb2="00000000" w:usb3="00000000" w:csb0="00000000" w:csb1="00000000"/>
  </w:font>
  <w:font w:name="WenQuanYi Micro Hei">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D1" w:rsidRDefault="001F03D1" w:rsidP="00504E19">
      <w:r>
        <w:separator/>
      </w:r>
    </w:p>
  </w:footnote>
  <w:footnote w:type="continuationSeparator" w:id="0">
    <w:p w:rsidR="001F03D1" w:rsidRDefault="001F03D1" w:rsidP="00504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lvlText w:val="%1."/>
      <w:lvlJc w:val="left"/>
      <w:pPr>
        <w:tabs>
          <w:tab w:val="num" w:pos="360"/>
        </w:tabs>
        <w:ind w:left="360" w:hanging="360"/>
      </w:pPr>
    </w:lvl>
  </w:abstractNum>
  <w:abstractNum w:abstractNumId="1">
    <w:nsid w:val="FFFFFF89"/>
    <w:multiLevelType w:val="singleLevel"/>
    <w:tmpl w:val="D02A7A56"/>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9FD6725"/>
    <w:multiLevelType w:val="singleLevel"/>
    <w:tmpl w:val="0408000F"/>
    <w:lvl w:ilvl="0">
      <w:start w:val="1"/>
      <w:numFmt w:val="decimal"/>
      <w:lvlText w:val="%1."/>
      <w:lvlJc w:val="left"/>
      <w:pPr>
        <w:tabs>
          <w:tab w:val="num" w:pos="360"/>
        </w:tabs>
        <w:ind w:left="360" w:hanging="360"/>
      </w:pPr>
    </w:lvl>
  </w:abstractNum>
  <w:abstractNum w:abstractNumId="8">
    <w:nsid w:val="0BE15FBB"/>
    <w:multiLevelType w:val="hybridMultilevel"/>
    <w:tmpl w:val="23C482E8"/>
    <w:lvl w:ilvl="0" w:tplc="F3C8BFA0">
      <w:start w:val="1"/>
      <w:numFmt w:val="bullet"/>
      <w:lvlText w:val=""/>
      <w:lvlJc w:val="left"/>
      <w:pPr>
        <w:tabs>
          <w:tab w:val="num" w:pos="0"/>
        </w:tabs>
        <w:ind w:left="0" w:hanging="72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A684577"/>
    <w:multiLevelType w:val="multilevel"/>
    <w:tmpl w:val="4FACF8B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285D9E"/>
    <w:multiLevelType w:val="singleLevel"/>
    <w:tmpl w:val="0408000F"/>
    <w:lvl w:ilvl="0">
      <w:start w:val="1"/>
      <w:numFmt w:val="decimal"/>
      <w:lvlText w:val="%1."/>
      <w:lvlJc w:val="left"/>
      <w:pPr>
        <w:tabs>
          <w:tab w:val="num" w:pos="360"/>
        </w:tabs>
        <w:ind w:left="360" w:hanging="360"/>
      </w:pPr>
    </w:lvl>
  </w:abstractNum>
  <w:abstractNum w:abstractNumId="11">
    <w:nsid w:val="52D875C2"/>
    <w:multiLevelType w:val="hybridMultilevel"/>
    <w:tmpl w:val="B8B8EAC4"/>
    <w:lvl w:ilvl="0" w:tplc="0408000F">
      <w:start w:val="1"/>
      <w:numFmt w:val="decimal"/>
      <w:lvlText w:val="%1."/>
      <w:lvlJc w:val="left"/>
      <w:pPr>
        <w:ind w:left="121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startOverride w:val="1"/>
    </w:lvlOverride>
  </w:num>
  <w:num w:numId="5">
    <w:abstractNumId w:val="1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76DA5"/>
    <w:rsid w:val="00011543"/>
    <w:rsid w:val="00011FDD"/>
    <w:rsid w:val="0004047B"/>
    <w:rsid w:val="000445B8"/>
    <w:rsid w:val="000826BF"/>
    <w:rsid w:val="000A0070"/>
    <w:rsid w:val="000C4DDB"/>
    <w:rsid w:val="000D2DF8"/>
    <w:rsid w:val="001F03D1"/>
    <w:rsid w:val="0024293E"/>
    <w:rsid w:val="00245656"/>
    <w:rsid w:val="00276DA5"/>
    <w:rsid w:val="002828BF"/>
    <w:rsid w:val="002B15AD"/>
    <w:rsid w:val="002C6ACF"/>
    <w:rsid w:val="00321906"/>
    <w:rsid w:val="00384673"/>
    <w:rsid w:val="003B09E5"/>
    <w:rsid w:val="003E4C9F"/>
    <w:rsid w:val="00421D59"/>
    <w:rsid w:val="004263B1"/>
    <w:rsid w:val="004637A9"/>
    <w:rsid w:val="00504E19"/>
    <w:rsid w:val="0051115E"/>
    <w:rsid w:val="005160B7"/>
    <w:rsid w:val="00547677"/>
    <w:rsid w:val="0055416A"/>
    <w:rsid w:val="00560523"/>
    <w:rsid w:val="005C11E8"/>
    <w:rsid w:val="005C4438"/>
    <w:rsid w:val="005D4B16"/>
    <w:rsid w:val="006504F9"/>
    <w:rsid w:val="00660DFA"/>
    <w:rsid w:val="006905D7"/>
    <w:rsid w:val="006B5D7B"/>
    <w:rsid w:val="006F5947"/>
    <w:rsid w:val="00714FCD"/>
    <w:rsid w:val="00737589"/>
    <w:rsid w:val="00794404"/>
    <w:rsid w:val="00794C4B"/>
    <w:rsid w:val="007A220F"/>
    <w:rsid w:val="007A44BE"/>
    <w:rsid w:val="007B084A"/>
    <w:rsid w:val="007E17E9"/>
    <w:rsid w:val="007F08FC"/>
    <w:rsid w:val="00820BAB"/>
    <w:rsid w:val="00854676"/>
    <w:rsid w:val="008B1530"/>
    <w:rsid w:val="008F18B8"/>
    <w:rsid w:val="00952B2F"/>
    <w:rsid w:val="00A34D0E"/>
    <w:rsid w:val="00AA1203"/>
    <w:rsid w:val="00AD7823"/>
    <w:rsid w:val="00AF1C25"/>
    <w:rsid w:val="00B47AA9"/>
    <w:rsid w:val="00B759EA"/>
    <w:rsid w:val="00BA1201"/>
    <w:rsid w:val="00BB21E3"/>
    <w:rsid w:val="00BB358B"/>
    <w:rsid w:val="00BD6A05"/>
    <w:rsid w:val="00BE0CF1"/>
    <w:rsid w:val="00C41268"/>
    <w:rsid w:val="00CD09B0"/>
    <w:rsid w:val="00CE75C1"/>
    <w:rsid w:val="00CF50E3"/>
    <w:rsid w:val="00D4033C"/>
    <w:rsid w:val="00DD1B05"/>
    <w:rsid w:val="00DD5D9B"/>
    <w:rsid w:val="00DE6B41"/>
    <w:rsid w:val="00E067B3"/>
    <w:rsid w:val="00E11CB1"/>
    <w:rsid w:val="00E25247"/>
    <w:rsid w:val="00E45942"/>
    <w:rsid w:val="00EA4AF3"/>
    <w:rsid w:val="00ED32BB"/>
    <w:rsid w:val="00EE131C"/>
    <w:rsid w:val="00F13B91"/>
    <w:rsid w:val="00F243CB"/>
    <w:rsid w:val="00F82F91"/>
    <w:rsid w:val="00FA319E"/>
    <w:rsid w:val="00FA554F"/>
    <w:rsid w:val="00FD46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04E1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unhideWhenUsed/>
    <w:qFormat/>
    <w:rsid w:val="00504E1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04E1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04E1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04E1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04E1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04E1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04E1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04E1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uiPriority w:val="99"/>
    <w:rsid w:val="00276DA5"/>
    <w:pPr>
      <w:spacing w:before="100" w:beforeAutospacing="1" w:after="100" w:afterAutospacing="1"/>
    </w:pPr>
  </w:style>
  <w:style w:type="character" w:customStyle="1" w:styleId="1Char">
    <w:name w:val="Επικεφαλίδα 1 Char"/>
    <w:basedOn w:val="a0"/>
    <w:link w:val="1"/>
    <w:rsid w:val="00504E1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rsid w:val="00504E1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04E1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04E1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04E1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04E1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04E1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04E1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04E19"/>
    <w:rPr>
      <w:rFonts w:ascii="Arial" w:eastAsia="Times New Roman" w:hAnsi="Arial" w:cs="Times New Roman"/>
      <w:b/>
      <w:szCs w:val="20"/>
      <w:lang w:eastAsia="el-GR"/>
    </w:rPr>
  </w:style>
  <w:style w:type="character" w:styleId="-">
    <w:name w:val="Hyperlink"/>
    <w:semiHidden/>
    <w:unhideWhenUsed/>
    <w:rsid w:val="00504E19"/>
    <w:rPr>
      <w:color w:val="0000FF"/>
      <w:u w:val="single"/>
    </w:rPr>
  </w:style>
  <w:style w:type="paragraph" w:styleId="a3">
    <w:name w:val="header"/>
    <w:basedOn w:val="a"/>
    <w:link w:val="Char"/>
    <w:uiPriority w:val="99"/>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04E19"/>
    <w:rPr>
      <w:rFonts w:ascii="Calibri" w:eastAsia="Calibri" w:hAnsi="Calibri" w:cs="Times New Roman"/>
      <w:sz w:val="24"/>
      <w:szCs w:val="24"/>
    </w:rPr>
  </w:style>
  <w:style w:type="character" w:customStyle="1" w:styleId="Char0">
    <w:name w:val="Υποσέλιδο Char"/>
    <w:basedOn w:val="a0"/>
    <w:link w:val="a4"/>
    <w:uiPriority w:val="99"/>
    <w:semiHidden/>
    <w:rsid w:val="00504E19"/>
    <w:rPr>
      <w:rFonts w:ascii="Calibri" w:eastAsia="Calibri" w:hAnsi="Calibri" w:cs="Times New Roman"/>
      <w:sz w:val="24"/>
      <w:szCs w:val="24"/>
    </w:rPr>
  </w:style>
  <w:style w:type="paragraph" w:styleId="a4">
    <w:name w:val="footer"/>
    <w:basedOn w:val="a"/>
    <w:link w:val="Char0"/>
    <w:uiPriority w:val="99"/>
    <w:semiHidden/>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1">
    <w:name w:val="Υποσέλιδο Char1"/>
    <w:basedOn w:val="a0"/>
    <w:semiHidden/>
    <w:rsid w:val="00504E19"/>
    <w:rPr>
      <w:rFonts w:ascii="Times New Roman" w:eastAsia="Times New Roman" w:hAnsi="Times New Roman" w:cs="Times New Roman"/>
      <w:sz w:val="24"/>
      <w:szCs w:val="24"/>
      <w:lang w:eastAsia="el-GR"/>
    </w:rPr>
  </w:style>
  <w:style w:type="paragraph" w:styleId="a5">
    <w:name w:val="endnote text"/>
    <w:basedOn w:val="a"/>
    <w:link w:val="Char2"/>
    <w:uiPriority w:val="99"/>
    <w:semiHidden/>
    <w:unhideWhenUsed/>
    <w:rsid w:val="00504E19"/>
    <w:pPr>
      <w:suppressAutoHyphens/>
      <w:jc w:val="both"/>
    </w:pPr>
    <w:rPr>
      <w:sz w:val="20"/>
      <w:szCs w:val="20"/>
      <w:lang w:eastAsia="zh-CN"/>
    </w:rPr>
  </w:style>
  <w:style w:type="character" w:customStyle="1" w:styleId="Char2">
    <w:name w:val="Κείμενο σημείωσης τέλους Char"/>
    <w:basedOn w:val="a0"/>
    <w:link w:val="a5"/>
    <w:uiPriority w:val="99"/>
    <w:semiHidden/>
    <w:rsid w:val="00504E19"/>
    <w:rPr>
      <w:rFonts w:ascii="Times New Roman" w:eastAsia="Times New Roman" w:hAnsi="Times New Roman" w:cs="Times New Roman"/>
      <w:sz w:val="20"/>
      <w:szCs w:val="20"/>
      <w:lang w:eastAsia="zh-CN"/>
    </w:rPr>
  </w:style>
  <w:style w:type="paragraph" w:styleId="a6">
    <w:name w:val="Body Text"/>
    <w:basedOn w:val="a"/>
    <w:link w:val="Char3"/>
    <w:uiPriority w:val="99"/>
    <w:semiHidden/>
    <w:unhideWhenUsed/>
    <w:rsid w:val="00504E19"/>
    <w:pPr>
      <w:jc w:val="both"/>
    </w:pPr>
    <w:rPr>
      <w:rFonts w:ascii="Arial" w:hAnsi="Arial"/>
      <w:lang w:eastAsia="en-US"/>
    </w:rPr>
  </w:style>
  <w:style w:type="character" w:customStyle="1" w:styleId="Char3">
    <w:name w:val="Σώμα κειμένου Char"/>
    <w:basedOn w:val="a0"/>
    <w:link w:val="a6"/>
    <w:uiPriority w:val="99"/>
    <w:semiHidden/>
    <w:rsid w:val="00504E19"/>
    <w:rPr>
      <w:rFonts w:ascii="Arial" w:eastAsia="Times New Roman" w:hAnsi="Arial" w:cs="Times New Roman"/>
      <w:sz w:val="24"/>
      <w:szCs w:val="24"/>
    </w:rPr>
  </w:style>
  <w:style w:type="paragraph" w:styleId="a7">
    <w:name w:val="List Bullet"/>
    <w:basedOn w:val="a"/>
    <w:autoRedefine/>
    <w:uiPriority w:val="99"/>
    <w:semiHidden/>
    <w:unhideWhenUsed/>
    <w:rsid w:val="00504E1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04E19"/>
    <w:pPr>
      <w:tabs>
        <w:tab w:val="num" w:pos="360"/>
      </w:tabs>
      <w:ind w:left="360" w:hanging="360"/>
    </w:pPr>
    <w:rPr>
      <w:sz w:val="20"/>
      <w:szCs w:val="20"/>
    </w:rPr>
  </w:style>
  <w:style w:type="paragraph" w:styleId="a9">
    <w:name w:val="Title"/>
    <w:basedOn w:val="a"/>
    <w:link w:val="Char4"/>
    <w:uiPriority w:val="99"/>
    <w:qFormat/>
    <w:rsid w:val="00504E19"/>
    <w:pPr>
      <w:jc w:val="center"/>
    </w:pPr>
    <w:rPr>
      <w:b/>
      <w:szCs w:val="20"/>
    </w:rPr>
  </w:style>
  <w:style w:type="character" w:customStyle="1" w:styleId="Char4">
    <w:name w:val="Τίτλος Char"/>
    <w:basedOn w:val="a0"/>
    <w:link w:val="a9"/>
    <w:uiPriority w:val="99"/>
    <w:rsid w:val="00504E19"/>
    <w:rPr>
      <w:rFonts w:ascii="Times New Roman" w:eastAsia="Times New Roman" w:hAnsi="Times New Roman" w:cs="Times New Roman"/>
      <w:b/>
      <w:sz w:val="24"/>
      <w:szCs w:val="20"/>
      <w:lang w:eastAsia="el-GR"/>
    </w:rPr>
  </w:style>
  <w:style w:type="character" w:customStyle="1" w:styleId="Char5">
    <w:name w:val="Σώμα κείμενου με εσοχή Char"/>
    <w:basedOn w:val="a0"/>
    <w:link w:val="aa"/>
    <w:uiPriority w:val="99"/>
    <w:semiHidden/>
    <w:rsid w:val="00504E19"/>
    <w:rPr>
      <w:rFonts w:ascii="Times New Roman" w:eastAsia="Times New Roman" w:hAnsi="Times New Roman" w:cs="Times New Roman"/>
      <w:sz w:val="24"/>
      <w:szCs w:val="24"/>
      <w:lang w:eastAsia="el-GR"/>
    </w:rPr>
  </w:style>
  <w:style w:type="paragraph" w:styleId="aa">
    <w:name w:val="Body Text Indent"/>
    <w:basedOn w:val="a"/>
    <w:link w:val="Char5"/>
    <w:uiPriority w:val="99"/>
    <w:semiHidden/>
    <w:unhideWhenUsed/>
    <w:rsid w:val="00504E19"/>
    <w:pPr>
      <w:spacing w:after="120"/>
      <w:ind w:left="283"/>
    </w:pPr>
  </w:style>
  <w:style w:type="character" w:customStyle="1" w:styleId="Char10">
    <w:name w:val="Σώμα κείμενου με εσοχή Char1"/>
    <w:basedOn w:val="a0"/>
    <w:uiPriority w:val="99"/>
    <w:semiHidden/>
    <w:rsid w:val="00504E19"/>
    <w:rPr>
      <w:rFonts w:ascii="Times New Roman" w:eastAsia="Times New Roman" w:hAnsi="Times New Roman" w:cs="Times New Roman"/>
      <w:sz w:val="24"/>
      <w:szCs w:val="24"/>
      <w:lang w:eastAsia="el-GR"/>
    </w:rPr>
  </w:style>
  <w:style w:type="paragraph" w:styleId="ab">
    <w:name w:val="Subtitle"/>
    <w:basedOn w:val="a3"/>
    <w:next w:val="a6"/>
    <w:link w:val="Char6"/>
    <w:uiPriority w:val="99"/>
    <w:qFormat/>
    <w:rsid w:val="00504E19"/>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504E1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04E19"/>
    <w:pPr>
      <w:spacing w:after="120" w:line="480" w:lineRule="auto"/>
    </w:pPr>
  </w:style>
  <w:style w:type="character" w:customStyle="1" w:styleId="2Char0">
    <w:name w:val="Σώμα κείμενου 2 Char"/>
    <w:basedOn w:val="a0"/>
    <w:link w:val="20"/>
    <w:uiPriority w:val="99"/>
    <w:semiHidden/>
    <w:rsid w:val="00504E1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04E19"/>
    <w:rPr>
      <w:rFonts w:ascii="Arial" w:eastAsia="Times New Roman" w:hAnsi="Arial" w:cs="Times New Roman"/>
      <w:szCs w:val="20"/>
      <w:lang w:eastAsia="el-GR"/>
    </w:rPr>
  </w:style>
  <w:style w:type="paragraph" w:styleId="30">
    <w:name w:val="Body Text 3"/>
    <w:basedOn w:val="a"/>
    <w:link w:val="3Char0"/>
    <w:uiPriority w:val="99"/>
    <w:semiHidden/>
    <w:unhideWhenUsed/>
    <w:rsid w:val="00504E19"/>
    <w:pPr>
      <w:widowControl w:val="0"/>
      <w:tabs>
        <w:tab w:val="left" w:pos="288"/>
        <w:tab w:val="left" w:pos="432"/>
      </w:tabs>
      <w:snapToGrid w:val="0"/>
      <w:ind w:right="69"/>
      <w:jc w:val="both"/>
    </w:pPr>
    <w:rPr>
      <w:rFonts w:ascii="Arial" w:hAnsi="Arial"/>
      <w:sz w:val="22"/>
      <w:szCs w:val="20"/>
    </w:rPr>
  </w:style>
  <w:style w:type="character" w:customStyle="1" w:styleId="3Char1">
    <w:name w:val="Σώμα κείμενου 3 Char1"/>
    <w:basedOn w:val="a0"/>
    <w:uiPriority w:val="99"/>
    <w:semiHidden/>
    <w:rsid w:val="00504E19"/>
    <w:rPr>
      <w:rFonts w:ascii="Times New Roman" w:eastAsia="Times New Roman" w:hAnsi="Times New Roman" w:cs="Times New Roman"/>
      <w:sz w:val="16"/>
      <w:szCs w:val="16"/>
      <w:lang w:eastAsia="el-GR"/>
    </w:rPr>
  </w:style>
  <w:style w:type="character" w:customStyle="1" w:styleId="2Char1">
    <w:name w:val="Σώμα κείμενου με εσοχή 2 Char"/>
    <w:basedOn w:val="a0"/>
    <w:link w:val="21"/>
    <w:uiPriority w:val="99"/>
    <w:semiHidden/>
    <w:rsid w:val="00504E1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04E19"/>
    <w:pPr>
      <w:spacing w:after="120" w:line="480" w:lineRule="auto"/>
      <w:ind w:left="283"/>
    </w:pPr>
  </w:style>
  <w:style w:type="character" w:customStyle="1" w:styleId="2Char10">
    <w:name w:val="Σώμα κείμενου με εσοχή 2 Char1"/>
    <w:basedOn w:val="a0"/>
    <w:uiPriority w:val="99"/>
    <w:semiHidden/>
    <w:rsid w:val="00504E19"/>
    <w:rPr>
      <w:rFonts w:ascii="Times New Roman" w:eastAsia="Times New Roman" w:hAnsi="Times New Roman" w:cs="Times New Roman"/>
      <w:sz w:val="24"/>
      <w:szCs w:val="24"/>
      <w:lang w:eastAsia="el-GR"/>
    </w:rPr>
  </w:style>
  <w:style w:type="character" w:customStyle="1" w:styleId="3Char2">
    <w:name w:val="Σώμα κείμενου με εσοχή 3 Char"/>
    <w:basedOn w:val="a0"/>
    <w:link w:val="31"/>
    <w:uiPriority w:val="99"/>
    <w:semiHidden/>
    <w:rsid w:val="00504E19"/>
    <w:rPr>
      <w:rFonts w:ascii="Times New Roman" w:eastAsia="Times New Roman" w:hAnsi="Times New Roman" w:cs="Times New Roman"/>
      <w:sz w:val="16"/>
      <w:szCs w:val="16"/>
      <w:lang w:eastAsia="el-GR"/>
    </w:rPr>
  </w:style>
  <w:style w:type="paragraph" w:styleId="31">
    <w:name w:val="Body Text Indent 3"/>
    <w:basedOn w:val="a"/>
    <w:link w:val="3Char2"/>
    <w:uiPriority w:val="99"/>
    <w:semiHidden/>
    <w:unhideWhenUsed/>
    <w:rsid w:val="00504E19"/>
    <w:pPr>
      <w:spacing w:after="120"/>
      <w:ind w:left="283"/>
    </w:pPr>
    <w:rPr>
      <w:sz w:val="16"/>
      <w:szCs w:val="16"/>
    </w:rPr>
  </w:style>
  <w:style w:type="character" w:customStyle="1" w:styleId="3Char10">
    <w:name w:val="Σώμα κείμενου με εσοχή 3 Char1"/>
    <w:basedOn w:val="a0"/>
    <w:uiPriority w:val="99"/>
    <w:semiHidden/>
    <w:rsid w:val="00504E19"/>
    <w:rPr>
      <w:rFonts w:ascii="Times New Roman" w:eastAsia="Times New Roman" w:hAnsi="Times New Roman" w:cs="Times New Roman"/>
      <w:sz w:val="16"/>
      <w:szCs w:val="16"/>
      <w:lang w:eastAsia="el-GR"/>
    </w:rPr>
  </w:style>
  <w:style w:type="character" w:customStyle="1" w:styleId="Char7">
    <w:name w:val="Χάρτης εγγράφου Char"/>
    <w:basedOn w:val="a0"/>
    <w:link w:val="ac"/>
    <w:uiPriority w:val="99"/>
    <w:semiHidden/>
    <w:rsid w:val="00504E19"/>
    <w:rPr>
      <w:rFonts w:ascii="Tahoma" w:eastAsia="Times New Roman" w:hAnsi="Tahoma" w:cs="Tahoma"/>
      <w:sz w:val="20"/>
      <w:szCs w:val="20"/>
      <w:shd w:val="clear" w:color="auto" w:fill="000080"/>
      <w:lang w:eastAsia="el-GR"/>
    </w:rPr>
  </w:style>
  <w:style w:type="paragraph" w:styleId="ac">
    <w:name w:val="Document Map"/>
    <w:basedOn w:val="a"/>
    <w:link w:val="Char7"/>
    <w:uiPriority w:val="99"/>
    <w:semiHidden/>
    <w:unhideWhenUsed/>
    <w:rsid w:val="00504E19"/>
    <w:pPr>
      <w:shd w:val="clear" w:color="auto" w:fill="000080"/>
    </w:pPr>
    <w:rPr>
      <w:rFonts w:ascii="Tahoma" w:hAnsi="Tahoma" w:cs="Tahoma"/>
      <w:sz w:val="20"/>
      <w:szCs w:val="20"/>
    </w:rPr>
  </w:style>
  <w:style w:type="character" w:customStyle="1" w:styleId="Char11">
    <w:name w:val="Χάρτης εγγράφου Char1"/>
    <w:basedOn w:val="a0"/>
    <w:uiPriority w:val="99"/>
    <w:semiHidden/>
    <w:rsid w:val="00504E19"/>
    <w:rPr>
      <w:rFonts w:ascii="Tahoma" w:eastAsia="Times New Roman" w:hAnsi="Tahoma" w:cs="Tahoma"/>
      <w:sz w:val="16"/>
      <w:szCs w:val="16"/>
      <w:lang w:eastAsia="el-GR"/>
    </w:rPr>
  </w:style>
  <w:style w:type="character" w:customStyle="1" w:styleId="Char8">
    <w:name w:val="Απλό κείμενο Char"/>
    <w:basedOn w:val="a0"/>
    <w:link w:val="ad"/>
    <w:uiPriority w:val="99"/>
    <w:semiHidden/>
    <w:rsid w:val="00504E19"/>
    <w:rPr>
      <w:rFonts w:ascii="Courier New" w:eastAsia="Times New Roman" w:hAnsi="Courier New" w:cs="Times New Roman"/>
      <w:sz w:val="20"/>
      <w:szCs w:val="20"/>
      <w:lang w:eastAsia="el-GR"/>
    </w:rPr>
  </w:style>
  <w:style w:type="paragraph" w:styleId="ad">
    <w:name w:val="Plain Text"/>
    <w:basedOn w:val="a"/>
    <w:link w:val="Char8"/>
    <w:uiPriority w:val="99"/>
    <w:semiHidden/>
    <w:unhideWhenUsed/>
    <w:rsid w:val="00504E19"/>
    <w:rPr>
      <w:rFonts w:ascii="Courier New" w:hAnsi="Courier New"/>
      <w:sz w:val="20"/>
      <w:szCs w:val="20"/>
    </w:rPr>
  </w:style>
  <w:style w:type="character" w:customStyle="1" w:styleId="Char12">
    <w:name w:val="Απλό κείμενο Char1"/>
    <w:basedOn w:val="a0"/>
    <w:uiPriority w:val="99"/>
    <w:semiHidden/>
    <w:rsid w:val="00504E19"/>
    <w:rPr>
      <w:rFonts w:ascii="Consolas" w:eastAsia="Times New Roman" w:hAnsi="Consolas" w:cs="Times New Roman"/>
      <w:sz w:val="21"/>
      <w:szCs w:val="21"/>
      <w:lang w:eastAsia="el-GR"/>
    </w:rPr>
  </w:style>
  <w:style w:type="paragraph" w:styleId="ae">
    <w:name w:val="Balloon Text"/>
    <w:basedOn w:val="a"/>
    <w:link w:val="Char13"/>
    <w:uiPriority w:val="99"/>
    <w:semiHidden/>
    <w:unhideWhenUsed/>
    <w:rsid w:val="00504E19"/>
    <w:rPr>
      <w:rFonts w:ascii="Tahoma" w:eastAsiaTheme="minorHAnsi" w:hAnsi="Tahoma" w:cs="Tahoma"/>
      <w:sz w:val="16"/>
      <w:szCs w:val="16"/>
      <w:lang w:eastAsia="en-US"/>
    </w:rPr>
  </w:style>
  <w:style w:type="character" w:customStyle="1" w:styleId="Char9">
    <w:name w:val="Κείμενο πλαισίου Char"/>
    <w:basedOn w:val="a0"/>
    <w:uiPriority w:val="99"/>
    <w:semiHidden/>
    <w:rsid w:val="00504E19"/>
    <w:rPr>
      <w:rFonts w:ascii="Tahoma" w:eastAsia="Times New Roman" w:hAnsi="Tahoma" w:cs="Tahoma"/>
      <w:sz w:val="16"/>
      <w:szCs w:val="16"/>
      <w:lang w:eastAsia="el-GR"/>
    </w:rPr>
  </w:style>
  <w:style w:type="character" w:customStyle="1" w:styleId="Char13">
    <w:name w:val="Κείμενο πλαισίου Char1"/>
    <w:basedOn w:val="a0"/>
    <w:link w:val="ae"/>
    <w:uiPriority w:val="99"/>
    <w:semiHidden/>
    <w:locked/>
    <w:rsid w:val="00504E19"/>
    <w:rPr>
      <w:rFonts w:ascii="Tahoma" w:hAnsi="Tahoma" w:cs="Tahoma"/>
      <w:sz w:val="16"/>
      <w:szCs w:val="16"/>
    </w:rPr>
  </w:style>
  <w:style w:type="character" w:customStyle="1" w:styleId="Chara">
    <w:name w:val="Χωρίς διάστιχο Char"/>
    <w:link w:val="af"/>
    <w:uiPriority w:val="99"/>
    <w:locked/>
    <w:rsid w:val="00504E19"/>
    <w:rPr>
      <w:rFonts w:ascii="Calibri" w:eastAsia="Times New Roman" w:hAnsi="Calibri" w:cs="Times New Roman"/>
    </w:rPr>
  </w:style>
  <w:style w:type="paragraph" w:styleId="af">
    <w:name w:val="No Spacing"/>
    <w:link w:val="Chara"/>
    <w:uiPriority w:val="99"/>
    <w:qFormat/>
    <w:rsid w:val="00504E19"/>
    <w:pPr>
      <w:spacing w:after="0" w:line="240" w:lineRule="auto"/>
    </w:pPr>
    <w:rPr>
      <w:rFonts w:ascii="Calibri" w:eastAsia="Times New Roman" w:hAnsi="Calibri" w:cs="Times New Roman"/>
    </w:rPr>
  </w:style>
  <w:style w:type="paragraph" w:styleId="af0">
    <w:name w:val="List Paragraph"/>
    <w:basedOn w:val="a"/>
    <w:uiPriority w:val="99"/>
    <w:qFormat/>
    <w:rsid w:val="00504E19"/>
    <w:pPr>
      <w:ind w:left="720"/>
      <w:contextualSpacing/>
    </w:pPr>
    <w:rPr>
      <w:lang w:val="en-US" w:eastAsia="en-US"/>
    </w:rPr>
  </w:style>
  <w:style w:type="paragraph" w:customStyle="1" w:styleId="Default">
    <w:name w:val="Default"/>
    <w:uiPriority w:val="99"/>
    <w:rsid w:val="00504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04E19"/>
    <w:pPr>
      <w:spacing w:before="100" w:beforeAutospacing="1" w:after="100" w:afterAutospacing="1"/>
    </w:pPr>
  </w:style>
  <w:style w:type="paragraph" w:customStyle="1" w:styleId="bodystyle">
    <w:name w:val="bodystyle"/>
    <w:basedOn w:val="a"/>
    <w:uiPriority w:val="99"/>
    <w:rsid w:val="00504E19"/>
    <w:pPr>
      <w:spacing w:before="100" w:beforeAutospacing="1" w:after="100" w:afterAutospacing="1"/>
    </w:pPr>
  </w:style>
  <w:style w:type="paragraph" w:customStyle="1" w:styleId="Standard">
    <w:name w:val="Standard"/>
    <w:uiPriority w:val="99"/>
    <w:rsid w:val="00504E1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04E19"/>
    <w:pPr>
      <w:spacing w:line="240" w:lineRule="atLeast"/>
      <w:ind w:left="720"/>
      <w:jc w:val="both"/>
    </w:pPr>
    <w:rPr>
      <w:rFonts w:ascii="Arial" w:hAnsi="Arial"/>
      <w:sz w:val="20"/>
      <w:szCs w:val="20"/>
    </w:rPr>
  </w:style>
  <w:style w:type="paragraph" w:customStyle="1" w:styleId="BodyText22">
    <w:name w:val="Body Text 22"/>
    <w:basedOn w:val="a"/>
    <w:uiPriority w:val="99"/>
    <w:rsid w:val="00504E19"/>
    <w:pPr>
      <w:spacing w:line="240" w:lineRule="atLeast"/>
      <w:jc w:val="both"/>
    </w:pPr>
    <w:rPr>
      <w:rFonts w:ascii="Arial" w:hAnsi="Arial"/>
      <w:sz w:val="22"/>
      <w:szCs w:val="20"/>
      <w:lang w:val="en-US"/>
    </w:rPr>
  </w:style>
  <w:style w:type="paragraph" w:customStyle="1" w:styleId="PlainText2">
    <w:name w:val="Plain Text2"/>
    <w:basedOn w:val="a"/>
    <w:uiPriority w:val="99"/>
    <w:rsid w:val="00504E19"/>
    <w:rPr>
      <w:rFonts w:ascii="Courier New" w:hAnsi="Courier New"/>
      <w:sz w:val="20"/>
      <w:szCs w:val="20"/>
    </w:rPr>
  </w:style>
  <w:style w:type="paragraph" w:customStyle="1" w:styleId="Numbered">
    <w:name w:val="Numbered"/>
    <w:basedOn w:val="a8"/>
    <w:uiPriority w:val="99"/>
    <w:rsid w:val="00504E19"/>
    <w:pPr>
      <w:keepLines/>
      <w:spacing w:line="280" w:lineRule="atLeast"/>
      <w:jc w:val="both"/>
    </w:pPr>
    <w:rPr>
      <w:sz w:val="22"/>
    </w:rPr>
  </w:style>
  <w:style w:type="paragraph" w:customStyle="1" w:styleId="bodynumberingChar">
    <w:name w:val="body numbering Char"/>
    <w:uiPriority w:val="99"/>
    <w:rsid w:val="00504E1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04E1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04E19"/>
    <w:pPr>
      <w:spacing w:line="240" w:lineRule="atLeast"/>
      <w:jc w:val="both"/>
    </w:pPr>
    <w:rPr>
      <w:rFonts w:ascii="Arial" w:hAnsi="Arial"/>
      <w:sz w:val="22"/>
      <w:szCs w:val="20"/>
      <w:lang w:val="en-US"/>
    </w:rPr>
  </w:style>
  <w:style w:type="paragraph" w:customStyle="1" w:styleId="PlainText1">
    <w:name w:val="Plain Text1"/>
    <w:basedOn w:val="a"/>
    <w:uiPriority w:val="99"/>
    <w:rsid w:val="00504E19"/>
    <w:rPr>
      <w:rFonts w:ascii="Courier New" w:hAnsi="Courier New"/>
      <w:sz w:val="20"/>
      <w:szCs w:val="20"/>
    </w:rPr>
  </w:style>
  <w:style w:type="paragraph" w:customStyle="1" w:styleId="ListParagraph2">
    <w:name w:val="List Paragraph2"/>
    <w:basedOn w:val="a"/>
    <w:uiPriority w:val="99"/>
    <w:qFormat/>
    <w:rsid w:val="00504E19"/>
    <w:pPr>
      <w:ind w:left="720"/>
      <w:contextualSpacing/>
    </w:pPr>
    <w:rPr>
      <w:sz w:val="20"/>
      <w:szCs w:val="20"/>
    </w:rPr>
  </w:style>
  <w:style w:type="paragraph" w:customStyle="1" w:styleId="22">
    <w:name w:val="Óôõë2"/>
    <w:basedOn w:val="a"/>
    <w:uiPriority w:val="99"/>
    <w:rsid w:val="00504E19"/>
    <w:rPr>
      <w:sz w:val="20"/>
      <w:szCs w:val="20"/>
    </w:rPr>
  </w:style>
  <w:style w:type="paragraph" w:customStyle="1" w:styleId="yiv9060283497">
    <w:name w:val="yiv9060283497"/>
    <w:basedOn w:val="a"/>
    <w:uiPriority w:val="99"/>
    <w:rsid w:val="00504E19"/>
    <w:pPr>
      <w:spacing w:before="100" w:beforeAutospacing="1" w:after="100" w:afterAutospacing="1"/>
    </w:pPr>
  </w:style>
  <w:style w:type="paragraph" w:customStyle="1" w:styleId="CharCharCharCharChar">
    <w:name w:val="Char Char Char Char Char"/>
    <w:basedOn w:val="a"/>
    <w:uiPriority w:val="99"/>
    <w:rsid w:val="00504E1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04E1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04E1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04E1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04E19"/>
    <w:pPr>
      <w:spacing w:before="100" w:beforeAutospacing="1"/>
      <w:jc w:val="both"/>
    </w:pPr>
    <w:rPr>
      <w:color w:val="000000"/>
      <w:sz w:val="20"/>
      <w:szCs w:val="20"/>
    </w:rPr>
  </w:style>
  <w:style w:type="paragraph" w:customStyle="1" w:styleId="cjk">
    <w:name w:val="cjk"/>
    <w:basedOn w:val="a"/>
    <w:uiPriority w:val="99"/>
    <w:rsid w:val="00504E19"/>
    <w:pPr>
      <w:spacing w:before="100" w:beforeAutospacing="1"/>
      <w:jc w:val="both"/>
    </w:pPr>
    <w:rPr>
      <w:color w:val="000000"/>
      <w:sz w:val="22"/>
      <w:szCs w:val="22"/>
    </w:rPr>
  </w:style>
  <w:style w:type="paragraph" w:customStyle="1" w:styleId="32">
    <w:name w:val="Κεφαλίδα3"/>
    <w:basedOn w:val="a"/>
    <w:next w:val="a6"/>
    <w:uiPriority w:val="99"/>
    <w:rsid w:val="00504E1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04E1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04E1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04E19"/>
    <w:pPr>
      <w:suppressLineNumbers/>
      <w:suppressAutoHyphens/>
      <w:spacing w:before="120" w:after="120"/>
    </w:pPr>
    <w:rPr>
      <w:rFonts w:cs="Mangal"/>
      <w:i/>
      <w:iCs/>
      <w:lang w:val="de-DE" w:eastAsia="zh-CN"/>
    </w:rPr>
  </w:style>
  <w:style w:type="paragraph" w:customStyle="1" w:styleId="11">
    <w:name w:val="Κεφαλίδα1"/>
    <w:basedOn w:val="a"/>
    <w:uiPriority w:val="99"/>
    <w:rsid w:val="00504E19"/>
    <w:pPr>
      <w:suppressAutoHyphens/>
    </w:pPr>
    <w:rPr>
      <w:sz w:val="20"/>
      <w:szCs w:val="20"/>
      <w:lang w:val="de-DE" w:eastAsia="zh-CN"/>
    </w:rPr>
  </w:style>
  <w:style w:type="paragraph" w:customStyle="1" w:styleId="310">
    <w:name w:val="Σώμα κείμενου 31"/>
    <w:basedOn w:val="a"/>
    <w:uiPriority w:val="99"/>
    <w:rsid w:val="00504E19"/>
    <w:pPr>
      <w:suppressAutoHyphens/>
      <w:jc w:val="both"/>
    </w:pPr>
    <w:rPr>
      <w:color w:val="FF0000"/>
      <w:sz w:val="22"/>
      <w:szCs w:val="20"/>
      <w:lang w:eastAsia="zh-CN"/>
    </w:rPr>
  </w:style>
  <w:style w:type="paragraph" w:customStyle="1" w:styleId="311">
    <w:name w:val="Σώμα κείμενου με εσοχή 31"/>
    <w:basedOn w:val="a"/>
    <w:uiPriority w:val="99"/>
    <w:rsid w:val="00504E1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04E1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04E1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04E19"/>
    <w:pPr>
      <w:suppressLineNumbers/>
      <w:suppressAutoHyphens/>
    </w:pPr>
    <w:rPr>
      <w:sz w:val="20"/>
      <w:szCs w:val="20"/>
      <w:lang w:val="de-DE" w:eastAsia="zh-CN"/>
    </w:rPr>
  </w:style>
  <w:style w:type="paragraph" w:customStyle="1" w:styleId="af3">
    <w:name w:val="Κεφαλίδα πίνακα"/>
    <w:basedOn w:val="af2"/>
    <w:uiPriority w:val="99"/>
    <w:rsid w:val="00504E19"/>
    <w:pPr>
      <w:jc w:val="center"/>
    </w:pPr>
    <w:rPr>
      <w:b/>
      <w:bCs/>
    </w:rPr>
  </w:style>
  <w:style w:type="paragraph" w:customStyle="1" w:styleId="af4">
    <w:name w:val="Περιεχόμενα λίστας"/>
    <w:basedOn w:val="a"/>
    <w:uiPriority w:val="99"/>
    <w:rsid w:val="00504E19"/>
    <w:pPr>
      <w:suppressAutoHyphens/>
      <w:ind w:left="567"/>
    </w:pPr>
    <w:rPr>
      <w:sz w:val="20"/>
      <w:szCs w:val="20"/>
      <w:lang w:val="de-DE" w:eastAsia="zh-CN"/>
    </w:rPr>
  </w:style>
  <w:style w:type="paragraph" w:customStyle="1" w:styleId="Normal1">
    <w:name w:val="Normal1"/>
    <w:uiPriority w:val="99"/>
    <w:rsid w:val="00504E1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04E19"/>
    <w:pPr>
      <w:suppressAutoHyphens/>
    </w:pPr>
    <w:rPr>
      <w:sz w:val="20"/>
      <w:szCs w:val="20"/>
      <w:lang w:val="de-DE" w:eastAsia="zh-CN"/>
    </w:rPr>
  </w:style>
  <w:style w:type="paragraph" w:customStyle="1" w:styleId="Normal10">
    <w:name w:val="Normal_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13">
    <w:name w:val="Κείμενο σημείωσης τέλους1"/>
    <w:basedOn w:val="a"/>
    <w:uiPriority w:val="99"/>
    <w:rsid w:val="00504E19"/>
    <w:pPr>
      <w:suppressAutoHyphens/>
    </w:pPr>
    <w:rPr>
      <w:sz w:val="20"/>
      <w:szCs w:val="20"/>
      <w:lang w:val="de-DE" w:eastAsia="zh-CN"/>
    </w:rPr>
  </w:style>
  <w:style w:type="character" w:styleId="af6">
    <w:name w:val="endnote reference"/>
    <w:semiHidden/>
    <w:unhideWhenUsed/>
    <w:rsid w:val="00504E19"/>
    <w:rPr>
      <w:vertAlign w:val="superscript"/>
    </w:rPr>
  </w:style>
  <w:style w:type="character" w:customStyle="1" w:styleId="apple-converted-space">
    <w:name w:val="apple-converted-space"/>
    <w:basedOn w:val="a0"/>
    <w:uiPriority w:val="99"/>
    <w:rsid w:val="00504E19"/>
  </w:style>
  <w:style w:type="character" w:customStyle="1" w:styleId="mw-headline">
    <w:name w:val="mw-headline"/>
    <w:uiPriority w:val="99"/>
    <w:rsid w:val="00504E19"/>
  </w:style>
  <w:style w:type="character" w:customStyle="1" w:styleId="contact-street">
    <w:name w:val="contact-street"/>
    <w:basedOn w:val="a0"/>
    <w:uiPriority w:val="99"/>
    <w:rsid w:val="00504E19"/>
  </w:style>
  <w:style w:type="character" w:customStyle="1" w:styleId="contact-suburb">
    <w:name w:val="contact-suburb"/>
    <w:basedOn w:val="a0"/>
    <w:rsid w:val="00504E19"/>
  </w:style>
  <w:style w:type="character" w:customStyle="1" w:styleId="contact-state">
    <w:name w:val="contact-state"/>
    <w:basedOn w:val="a0"/>
    <w:uiPriority w:val="99"/>
    <w:rsid w:val="00504E19"/>
  </w:style>
  <w:style w:type="character" w:customStyle="1" w:styleId="contact-postcode">
    <w:name w:val="contact-postcode"/>
    <w:basedOn w:val="a0"/>
    <w:rsid w:val="00504E19"/>
  </w:style>
  <w:style w:type="character" w:customStyle="1" w:styleId="af7">
    <w:name w:val="Χαρακτήρες σημείωσης τέλους"/>
    <w:rsid w:val="00504E19"/>
    <w:rPr>
      <w:vertAlign w:val="superscript"/>
    </w:rPr>
  </w:style>
  <w:style w:type="character" w:customStyle="1" w:styleId="14">
    <w:name w:val="Παραπομπή σημείωσης τέλους1"/>
    <w:rsid w:val="00504E19"/>
    <w:rPr>
      <w:vertAlign w:val="superscript"/>
    </w:rPr>
  </w:style>
  <w:style w:type="character" w:customStyle="1" w:styleId="af8">
    <w:name w:val="Σύμβολο υποσημείωσης"/>
    <w:rsid w:val="00504E19"/>
    <w:rPr>
      <w:vertAlign w:val="superscript"/>
    </w:rPr>
  </w:style>
  <w:style w:type="character" w:customStyle="1" w:styleId="24">
    <w:name w:val="Προεπιλεγμένη γραμματοσειρά2"/>
    <w:rsid w:val="00504E19"/>
  </w:style>
  <w:style w:type="character" w:customStyle="1" w:styleId="af9">
    <w:name w:val="Χαρακτήρες υποσημείωσης"/>
    <w:rsid w:val="00504E19"/>
  </w:style>
  <w:style w:type="character" w:customStyle="1" w:styleId="DeltaViewInsertion">
    <w:name w:val="DeltaView Insertion"/>
    <w:rsid w:val="00504E19"/>
    <w:rPr>
      <w:b/>
      <w:bCs w:val="0"/>
      <w:i/>
      <w:iCs w:val="0"/>
      <w:spacing w:val="0"/>
      <w:lang w:val="el-GR"/>
    </w:rPr>
  </w:style>
  <w:style w:type="character" w:customStyle="1" w:styleId="NormalBoldChar">
    <w:name w:val="NormalBold Char"/>
    <w:rsid w:val="00504E1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04E19"/>
  </w:style>
  <w:style w:type="character" w:customStyle="1" w:styleId="WW8Num4z0">
    <w:name w:val="WW8Num4z0"/>
    <w:rsid w:val="00504E19"/>
    <w:rPr>
      <w:rFonts w:ascii="Wingdings" w:hAnsi="Wingdings" w:cs="OpenSymbol" w:hint="default"/>
    </w:rPr>
  </w:style>
  <w:style w:type="character" w:customStyle="1" w:styleId="WW8Num6z0">
    <w:name w:val="WW8Num6z0"/>
    <w:rsid w:val="00504E19"/>
    <w:rPr>
      <w:rFonts w:ascii="Wingdings" w:hAnsi="Wingdings" w:cs="Wingdings" w:hint="default"/>
    </w:rPr>
  </w:style>
  <w:style w:type="character" w:customStyle="1" w:styleId="WW8Num7z0">
    <w:name w:val="WW8Num7z0"/>
    <w:rsid w:val="00504E19"/>
    <w:rPr>
      <w:rFonts w:ascii="Symbol" w:hAnsi="Symbol" w:cs="Symbol" w:hint="default"/>
    </w:rPr>
  </w:style>
  <w:style w:type="character" w:customStyle="1" w:styleId="WW8Num8z0">
    <w:name w:val="WW8Num8z0"/>
    <w:rsid w:val="00504E19"/>
    <w:rPr>
      <w:rFonts w:ascii="Symbol" w:hAnsi="Symbol" w:cs="Symbol" w:hint="default"/>
    </w:rPr>
  </w:style>
  <w:style w:type="character" w:customStyle="1" w:styleId="WW8Num9z0">
    <w:name w:val="WW8Num9z0"/>
    <w:rsid w:val="00504E19"/>
    <w:rPr>
      <w:rFonts w:ascii="Symbol" w:hAnsi="Symbol" w:cs="Symbol" w:hint="default"/>
    </w:rPr>
  </w:style>
  <w:style w:type="character" w:customStyle="1" w:styleId="33">
    <w:name w:val="Προεπιλεγμένη γραμματοσειρά3"/>
    <w:rsid w:val="00504E19"/>
  </w:style>
  <w:style w:type="character" w:customStyle="1" w:styleId="WW8Num5z0">
    <w:name w:val="WW8Num5z0"/>
    <w:rsid w:val="00504E19"/>
    <w:rPr>
      <w:rFonts w:ascii="Wingdings" w:hAnsi="Wingdings" w:cs="Wingdings" w:hint="default"/>
    </w:rPr>
  </w:style>
  <w:style w:type="character" w:customStyle="1" w:styleId="WW8Num6z1">
    <w:name w:val="WW8Num6z1"/>
    <w:rsid w:val="00504E19"/>
    <w:rPr>
      <w:rFonts w:ascii="Courier New" w:hAnsi="Courier New" w:cs="Courier New" w:hint="default"/>
    </w:rPr>
  </w:style>
  <w:style w:type="character" w:customStyle="1" w:styleId="WW8Num6z3">
    <w:name w:val="WW8Num6z3"/>
    <w:rsid w:val="00504E19"/>
    <w:rPr>
      <w:rFonts w:ascii="Symbol" w:hAnsi="Symbol" w:cs="Symbol" w:hint="default"/>
    </w:rPr>
  </w:style>
  <w:style w:type="character" w:customStyle="1" w:styleId="WW8Num7z1">
    <w:name w:val="WW8Num7z1"/>
    <w:rsid w:val="00504E19"/>
    <w:rPr>
      <w:rFonts w:ascii="Courier New" w:hAnsi="Courier New" w:cs="Courier New" w:hint="default"/>
    </w:rPr>
  </w:style>
  <w:style w:type="character" w:customStyle="1" w:styleId="WW8Num7z2">
    <w:name w:val="WW8Num7z2"/>
    <w:rsid w:val="00504E19"/>
    <w:rPr>
      <w:rFonts w:ascii="Wingdings" w:hAnsi="Wingdings" w:cs="Wingdings" w:hint="default"/>
    </w:rPr>
  </w:style>
  <w:style w:type="character" w:customStyle="1" w:styleId="WW8Num8z1">
    <w:name w:val="WW8Num8z1"/>
    <w:rsid w:val="00504E19"/>
    <w:rPr>
      <w:rFonts w:ascii="Symbol" w:hAnsi="Symbol" w:cs="Symbol" w:hint="default"/>
    </w:rPr>
  </w:style>
  <w:style w:type="character" w:customStyle="1" w:styleId="WW8Num10z0">
    <w:name w:val="WW8Num10z0"/>
    <w:rsid w:val="00504E19"/>
    <w:rPr>
      <w:rFonts w:ascii="Wingdings" w:hAnsi="Wingdings" w:cs="Wingdings" w:hint="default"/>
    </w:rPr>
  </w:style>
  <w:style w:type="character" w:customStyle="1" w:styleId="15">
    <w:name w:val="Προεπιλεγμένη γραμματοσειρά1"/>
    <w:rsid w:val="00504E19"/>
  </w:style>
  <w:style w:type="character" w:customStyle="1" w:styleId="afa">
    <w:name w:val="Χαρακτήρες αρίθμησης"/>
    <w:rsid w:val="00504E19"/>
  </w:style>
  <w:style w:type="character" w:customStyle="1" w:styleId="afb">
    <w:name w:val="Κουκκίδες"/>
    <w:rsid w:val="00504E19"/>
    <w:rPr>
      <w:rFonts w:ascii="OpenSymbol" w:eastAsia="OpenSymbol" w:hAnsi="OpenSymbol" w:cs="OpenSymbol" w:hint="default"/>
    </w:rPr>
  </w:style>
  <w:style w:type="character" w:customStyle="1" w:styleId="16">
    <w:name w:val="Παραπομπή υποσημείωσης1"/>
    <w:rsid w:val="00504E19"/>
    <w:rPr>
      <w:vertAlign w:val="superscript"/>
    </w:rPr>
  </w:style>
  <w:style w:type="character" w:customStyle="1" w:styleId="25">
    <w:name w:val="Παραπομπή σημείωσης τέλους2"/>
    <w:rsid w:val="00504E19"/>
    <w:rPr>
      <w:vertAlign w:val="superscript"/>
    </w:rPr>
  </w:style>
  <w:style w:type="character" w:customStyle="1" w:styleId="WW8Num56z0">
    <w:name w:val="WW8Num56z0"/>
    <w:rsid w:val="00504E19"/>
    <w:rPr>
      <w:rFonts w:ascii="Wingdings" w:hAnsi="Wingdings" w:cs="Wingdings" w:hint="default"/>
    </w:rPr>
  </w:style>
  <w:style w:type="character" w:customStyle="1" w:styleId="WW8Num53z0">
    <w:name w:val="WW8Num53z0"/>
    <w:rsid w:val="00504E19"/>
    <w:rPr>
      <w:rFonts w:ascii="Symbol" w:hAnsi="Symbol" w:cs="Symbol" w:hint="default"/>
    </w:rPr>
  </w:style>
  <w:style w:type="character" w:customStyle="1" w:styleId="WW8Num54z0">
    <w:name w:val="WW8Num54z0"/>
    <w:rsid w:val="00504E19"/>
    <w:rPr>
      <w:rFonts w:ascii="Symbol" w:hAnsi="Symbol" w:cs="Symbol" w:hint="default"/>
    </w:rPr>
  </w:style>
  <w:style w:type="character" w:customStyle="1" w:styleId="WW8Num55z0">
    <w:name w:val="WW8Num55z0"/>
    <w:rsid w:val="00504E19"/>
    <w:rPr>
      <w:rFonts w:ascii="Symbol" w:hAnsi="Symbol" w:cs="Symbol" w:hint="default"/>
    </w:rPr>
  </w:style>
  <w:style w:type="character" w:customStyle="1" w:styleId="26">
    <w:name w:val="Παραπομπή υποσημείωσης2"/>
    <w:rsid w:val="00504E19"/>
    <w:rPr>
      <w:vertAlign w:val="superscript"/>
    </w:rPr>
  </w:style>
  <w:style w:type="character" w:customStyle="1" w:styleId="ListLabel1">
    <w:name w:val="ListLabel 1"/>
    <w:rsid w:val="00504E19"/>
    <w:rPr>
      <w:rFonts w:ascii="Symbol" w:hAnsi="Symbol" w:cs="Symbol" w:hint="default"/>
    </w:rPr>
  </w:style>
  <w:style w:type="character" w:customStyle="1" w:styleId="ListLabel2">
    <w:name w:val="ListLabel 2"/>
    <w:rsid w:val="00504E19"/>
    <w:rPr>
      <w:b/>
      <w:bCs w:val="0"/>
    </w:rPr>
  </w:style>
  <w:style w:type="character" w:styleId="afc">
    <w:name w:val="Strong"/>
    <w:basedOn w:val="a0"/>
    <w:qFormat/>
    <w:rsid w:val="00504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04E1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unhideWhenUsed/>
    <w:qFormat/>
    <w:rsid w:val="00504E1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04E1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04E1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04E1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04E1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04E1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04E1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04E1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uiPriority w:val="99"/>
    <w:rsid w:val="00276DA5"/>
    <w:pPr>
      <w:spacing w:before="100" w:beforeAutospacing="1" w:after="100" w:afterAutospacing="1"/>
    </w:pPr>
  </w:style>
  <w:style w:type="character" w:customStyle="1" w:styleId="1Char">
    <w:name w:val="Επικεφαλίδα 1 Char"/>
    <w:basedOn w:val="a0"/>
    <w:link w:val="1"/>
    <w:rsid w:val="00504E1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rsid w:val="00504E1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04E1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04E1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04E1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04E1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04E1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04E1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04E19"/>
    <w:rPr>
      <w:rFonts w:ascii="Arial" w:eastAsia="Times New Roman" w:hAnsi="Arial" w:cs="Times New Roman"/>
      <w:b/>
      <w:szCs w:val="20"/>
      <w:lang w:eastAsia="el-GR"/>
    </w:rPr>
  </w:style>
  <w:style w:type="character" w:styleId="-">
    <w:name w:val="Hyperlink"/>
    <w:semiHidden/>
    <w:unhideWhenUsed/>
    <w:rsid w:val="00504E19"/>
    <w:rPr>
      <w:color w:val="0000FF"/>
      <w:u w:val="single"/>
    </w:rPr>
  </w:style>
  <w:style w:type="paragraph" w:styleId="a3">
    <w:name w:val="header"/>
    <w:basedOn w:val="a"/>
    <w:link w:val="Char"/>
    <w:uiPriority w:val="99"/>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04E19"/>
    <w:rPr>
      <w:rFonts w:ascii="Calibri" w:eastAsia="Calibri" w:hAnsi="Calibri" w:cs="Times New Roman"/>
      <w:sz w:val="24"/>
      <w:szCs w:val="24"/>
    </w:rPr>
  </w:style>
  <w:style w:type="character" w:customStyle="1" w:styleId="Char0">
    <w:name w:val="Υποσέλιδο Char"/>
    <w:basedOn w:val="a0"/>
    <w:link w:val="a4"/>
    <w:uiPriority w:val="99"/>
    <w:semiHidden/>
    <w:rsid w:val="00504E19"/>
    <w:rPr>
      <w:rFonts w:ascii="Calibri" w:eastAsia="Calibri" w:hAnsi="Calibri" w:cs="Times New Roman"/>
      <w:sz w:val="24"/>
      <w:szCs w:val="24"/>
    </w:rPr>
  </w:style>
  <w:style w:type="paragraph" w:styleId="a4">
    <w:name w:val="footer"/>
    <w:basedOn w:val="a"/>
    <w:link w:val="Char0"/>
    <w:uiPriority w:val="99"/>
    <w:semiHidden/>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1">
    <w:name w:val="Υποσέλιδο Char1"/>
    <w:basedOn w:val="a0"/>
    <w:semiHidden/>
    <w:rsid w:val="00504E19"/>
    <w:rPr>
      <w:rFonts w:ascii="Times New Roman" w:eastAsia="Times New Roman" w:hAnsi="Times New Roman" w:cs="Times New Roman"/>
      <w:sz w:val="24"/>
      <w:szCs w:val="24"/>
      <w:lang w:eastAsia="el-GR"/>
    </w:rPr>
  </w:style>
  <w:style w:type="paragraph" w:styleId="a5">
    <w:name w:val="endnote text"/>
    <w:basedOn w:val="a"/>
    <w:link w:val="Char2"/>
    <w:uiPriority w:val="99"/>
    <w:semiHidden/>
    <w:unhideWhenUsed/>
    <w:rsid w:val="00504E19"/>
    <w:pPr>
      <w:suppressAutoHyphens/>
      <w:jc w:val="both"/>
    </w:pPr>
    <w:rPr>
      <w:sz w:val="20"/>
      <w:szCs w:val="20"/>
      <w:lang w:eastAsia="zh-CN"/>
    </w:rPr>
  </w:style>
  <w:style w:type="character" w:customStyle="1" w:styleId="Char2">
    <w:name w:val="Κείμενο σημείωσης τέλους Char"/>
    <w:basedOn w:val="a0"/>
    <w:link w:val="a5"/>
    <w:uiPriority w:val="99"/>
    <w:semiHidden/>
    <w:rsid w:val="00504E19"/>
    <w:rPr>
      <w:rFonts w:ascii="Times New Roman" w:eastAsia="Times New Roman" w:hAnsi="Times New Roman" w:cs="Times New Roman"/>
      <w:sz w:val="20"/>
      <w:szCs w:val="20"/>
      <w:lang w:eastAsia="zh-CN"/>
    </w:rPr>
  </w:style>
  <w:style w:type="paragraph" w:styleId="a6">
    <w:name w:val="Body Text"/>
    <w:basedOn w:val="a"/>
    <w:link w:val="Char3"/>
    <w:uiPriority w:val="99"/>
    <w:semiHidden/>
    <w:unhideWhenUsed/>
    <w:rsid w:val="00504E19"/>
    <w:pPr>
      <w:jc w:val="both"/>
    </w:pPr>
    <w:rPr>
      <w:rFonts w:ascii="Arial" w:hAnsi="Arial"/>
      <w:lang w:eastAsia="en-US"/>
    </w:rPr>
  </w:style>
  <w:style w:type="character" w:customStyle="1" w:styleId="Char3">
    <w:name w:val="Σώμα κειμένου Char"/>
    <w:basedOn w:val="a0"/>
    <w:link w:val="a6"/>
    <w:uiPriority w:val="99"/>
    <w:semiHidden/>
    <w:rsid w:val="00504E19"/>
    <w:rPr>
      <w:rFonts w:ascii="Arial" w:eastAsia="Times New Roman" w:hAnsi="Arial" w:cs="Times New Roman"/>
      <w:sz w:val="24"/>
      <w:szCs w:val="24"/>
    </w:rPr>
  </w:style>
  <w:style w:type="paragraph" w:styleId="a7">
    <w:name w:val="List Bullet"/>
    <w:basedOn w:val="a"/>
    <w:autoRedefine/>
    <w:uiPriority w:val="99"/>
    <w:semiHidden/>
    <w:unhideWhenUsed/>
    <w:rsid w:val="00504E1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04E19"/>
    <w:pPr>
      <w:tabs>
        <w:tab w:val="num" w:pos="360"/>
      </w:tabs>
      <w:ind w:left="360" w:hanging="360"/>
    </w:pPr>
    <w:rPr>
      <w:sz w:val="20"/>
      <w:szCs w:val="20"/>
    </w:rPr>
  </w:style>
  <w:style w:type="paragraph" w:styleId="a9">
    <w:name w:val="Title"/>
    <w:basedOn w:val="a"/>
    <w:link w:val="Char4"/>
    <w:uiPriority w:val="99"/>
    <w:qFormat/>
    <w:rsid w:val="00504E19"/>
    <w:pPr>
      <w:jc w:val="center"/>
    </w:pPr>
    <w:rPr>
      <w:b/>
      <w:szCs w:val="20"/>
    </w:rPr>
  </w:style>
  <w:style w:type="character" w:customStyle="1" w:styleId="Char4">
    <w:name w:val="Τίτλος Char"/>
    <w:basedOn w:val="a0"/>
    <w:link w:val="a9"/>
    <w:uiPriority w:val="99"/>
    <w:rsid w:val="00504E19"/>
    <w:rPr>
      <w:rFonts w:ascii="Times New Roman" w:eastAsia="Times New Roman" w:hAnsi="Times New Roman" w:cs="Times New Roman"/>
      <w:b/>
      <w:sz w:val="24"/>
      <w:szCs w:val="20"/>
      <w:lang w:eastAsia="el-GR"/>
    </w:rPr>
  </w:style>
  <w:style w:type="character" w:customStyle="1" w:styleId="Char5">
    <w:name w:val="Σώμα κείμενου με εσοχή Char"/>
    <w:basedOn w:val="a0"/>
    <w:link w:val="aa"/>
    <w:uiPriority w:val="99"/>
    <w:semiHidden/>
    <w:rsid w:val="00504E19"/>
    <w:rPr>
      <w:rFonts w:ascii="Times New Roman" w:eastAsia="Times New Roman" w:hAnsi="Times New Roman" w:cs="Times New Roman"/>
      <w:sz w:val="24"/>
      <w:szCs w:val="24"/>
      <w:lang w:eastAsia="el-GR"/>
    </w:rPr>
  </w:style>
  <w:style w:type="paragraph" w:styleId="aa">
    <w:name w:val="Body Text Indent"/>
    <w:basedOn w:val="a"/>
    <w:link w:val="Char5"/>
    <w:uiPriority w:val="99"/>
    <w:semiHidden/>
    <w:unhideWhenUsed/>
    <w:rsid w:val="00504E19"/>
    <w:pPr>
      <w:spacing w:after="120"/>
      <w:ind w:left="283"/>
    </w:pPr>
  </w:style>
  <w:style w:type="character" w:customStyle="1" w:styleId="Char10">
    <w:name w:val="Σώμα κείμενου με εσοχή Char1"/>
    <w:basedOn w:val="a0"/>
    <w:uiPriority w:val="99"/>
    <w:semiHidden/>
    <w:rsid w:val="00504E19"/>
    <w:rPr>
      <w:rFonts w:ascii="Times New Roman" w:eastAsia="Times New Roman" w:hAnsi="Times New Roman" w:cs="Times New Roman"/>
      <w:sz w:val="24"/>
      <w:szCs w:val="24"/>
      <w:lang w:eastAsia="el-GR"/>
    </w:rPr>
  </w:style>
  <w:style w:type="paragraph" w:styleId="ab">
    <w:name w:val="Subtitle"/>
    <w:basedOn w:val="a3"/>
    <w:next w:val="a6"/>
    <w:link w:val="Char6"/>
    <w:uiPriority w:val="99"/>
    <w:qFormat/>
    <w:rsid w:val="00504E19"/>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504E1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04E19"/>
    <w:pPr>
      <w:spacing w:after="120" w:line="480" w:lineRule="auto"/>
    </w:pPr>
  </w:style>
  <w:style w:type="character" w:customStyle="1" w:styleId="2Char0">
    <w:name w:val="Σώμα κείμενου 2 Char"/>
    <w:basedOn w:val="a0"/>
    <w:link w:val="20"/>
    <w:uiPriority w:val="99"/>
    <w:semiHidden/>
    <w:rsid w:val="00504E1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04E19"/>
    <w:rPr>
      <w:rFonts w:ascii="Arial" w:eastAsia="Times New Roman" w:hAnsi="Arial" w:cs="Times New Roman"/>
      <w:szCs w:val="20"/>
      <w:lang w:eastAsia="el-GR"/>
    </w:rPr>
  </w:style>
  <w:style w:type="paragraph" w:styleId="30">
    <w:name w:val="Body Text 3"/>
    <w:basedOn w:val="a"/>
    <w:link w:val="3Char0"/>
    <w:uiPriority w:val="99"/>
    <w:semiHidden/>
    <w:unhideWhenUsed/>
    <w:rsid w:val="00504E19"/>
    <w:pPr>
      <w:widowControl w:val="0"/>
      <w:tabs>
        <w:tab w:val="left" w:pos="288"/>
        <w:tab w:val="left" w:pos="432"/>
      </w:tabs>
      <w:snapToGrid w:val="0"/>
      <w:ind w:right="69"/>
      <w:jc w:val="both"/>
    </w:pPr>
    <w:rPr>
      <w:rFonts w:ascii="Arial" w:hAnsi="Arial"/>
      <w:sz w:val="22"/>
      <w:szCs w:val="20"/>
    </w:rPr>
  </w:style>
  <w:style w:type="character" w:customStyle="1" w:styleId="3Char1">
    <w:name w:val="Σώμα κείμενου 3 Char1"/>
    <w:basedOn w:val="a0"/>
    <w:uiPriority w:val="99"/>
    <w:semiHidden/>
    <w:rsid w:val="00504E19"/>
    <w:rPr>
      <w:rFonts w:ascii="Times New Roman" w:eastAsia="Times New Roman" w:hAnsi="Times New Roman" w:cs="Times New Roman"/>
      <w:sz w:val="16"/>
      <w:szCs w:val="16"/>
      <w:lang w:eastAsia="el-GR"/>
    </w:rPr>
  </w:style>
  <w:style w:type="character" w:customStyle="1" w:styleId="2Char1">
    <w:name w:val="Σώμα κείμενου με εσοχή 2 Char"/>
    <w:basedOn w:val="a0"/>
    <w:link w:val="21"/>
    <w:uiPriority w:val="99"/>
    <w:semiHidden/>
    <w:rsid w:val="00504E1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04E19"/>
    <w:pPr>
      <w:spacing w:after="120" w:line="480" w:lineRule="auto"/>
      <w:ind w:left="283"/>
    </w:pPr>
  </w:style>
  <w:style w:type="character" w:customStyle="1" w:styleId="2Char10">
    <w:name w:val="Σώμα κείμενου με εσοχή 2 Char1"/>
    <w:basedOn w:val="a0"/>
    <w:uiPriority w:val="99"/>
    <w:semiHidden/>
    <w:rsid w:val="00504E19"/>
    <w:rPr>
      <w:rFonts w:ascii="Times New Roman" w:eastAsia="Times New Roman" w:hAnsi="Times New Roman" w:cs="Times New Roman"/>
      <w:sz w:val="24"/>
      <w:szCs w:val="24"/>
      <w:lang w:eastAsia="el-GR"/>
    </w:rPr>
  </w:style>
  <w:style w:type="character" w:customStyle="1" w:styleId="3Char2">
    <w:name w:val="Σώμα κείμενου με εσοχή 3 Char"/>
    <w:basedOn w:val="a0"/>
    <w:link w:val="31"/>
    <w:uiPriority w:val="99"/>
    <w:semiHidden/>
    <w:rsid w:val="00504E19"/>
    <w:rPr>
      <w:rFonts w:ascii="Times New Roman" w:eastAsia="Times New Roman" w:hAnsi="Times New Roman" w:cs="Times New Roman"/>
      <w:sz w:val="16"/>
      <w:szCs w:val="16"/>
      <w:lang w:eastAsia="el-GR"/>
    </w:rPr>
  </w:style>
  <w:style w:type="paragraph" w:styleId="31">
    <w:name w:val="Body Text Indent 3"/>
    <w:basedOn w:val="a"/>
    <w:link w:val="3Char2"/>
    <w:uiPriority w:val="99"/>
    <w:semiHidden/>
    <w:unhideWhenUsed/>
    <w:rsid w:val="00504E19"/>
    <w:pPr>
      <w:spacing w:after="120"/>
      <w:ind w:left="283"/>
    </w:pPr>
    <w:rPr>
      <w:sz w:val="16"/>
      <w:szCs w:val="16"/>
    </w:rPr>
  </w:style>
  <w:style w:type="character" w:customStyle="1" w:styleId="3Char10">
    <w:name w:val="Σώμα κείμενου με εσοχή 3 Char1"/>
    <w:basedOn w:val="a0"/>
    <w:uiPriority w:val="99"/>
    <w:semiHidden/>
    <w:rsid w:val="00504E19"/>
    <w:rPr>
      <w:rFonts w:ascii="Times New Roman" w:eastAsia="Times New Roman" w:hAnsi="Times New Roman" w:cs="Times New Roman"/>
      <w:sz w:val="16"/>
      <w:szCs w:val="16"/>
      <w:lang w:eastAsia="el-GR"/>
    </w:rPr>
  </w:style>
  <w:style w:type="character" w:customStyle="1" w:styleId="Char7">
    <w:name w:val="Χάρτης εγγράφου Char"/>
    <w:basedOn w:val="a0"/>
    <w:link w:val="ac"/>
    <w:uiPriority w:val="99"/>
    <w:semiHidden/>
    <w:rsid w:val="00504E19"/>
    <w:rPr>
      <w:rFonts w:ascii="Tahoma" w:eastAsia="Times New Roman" w:hAnsi="Tahoma" w:cs="Tahoma"/>
      <w:sz w:val="20"/>
      <w:szCs w:val="20"/>
      <w:shd w:val="clear" w:color="auto" w:fill="000080"/>
      <w:lang w:eastAsia="el-GR"/>
    </w:rPr>
  </w:style>
  <w:style w:type="paragraph" w:styleId="ac">
    <w:name w:val="Document Map"/>
    <w:basedOn w:val="a"/>
    <w:link w:val="Char7"/>
    <w:uiPriority w:val="99"/>
    <w:semiHidden/>
    <w:unhideWhenUsed/>
    <w:rsid w:val="00504E19"/>
    <w:pPr>
      <w:shd w:val="clear" w:color="auto" w:fill="000080"/>
    </w:pPr>
    <w:rPr>
      <w:rFonts w:ascii="Tahoma" w:hAnsi="Tahoma" w:cs="Tahoma"/>
      <w:sz w:val="20"/>
      <w:szCs w:val="20"/>
    </w:rPr>
  </w:style>
  <w:style w:type="character" w:customStyle="1" w:styleId="Char11">
    <w:name w:val="Χάρτης εγγράφου Char1"/>
    <w:basedOn w:val="a0"/>
    <w:uiPriority w:val="99"/>
    <w:semiHidden/>
    <w:rsid w:val="00504E19"/>
    <w:rPr>
      <w:rFonts w:ascii="Tahoma" w:eastAsia="Times New Roman" w:hAnsi="Tahoma" w:cs="Tahoma"/>
      <w:sz w:val="16"/>
      <w:szCs w:val="16"/>
      <w:lang w:eastAsia="el-GR"/>
    </w:rPr>
  </w:style>
  <w:style w:type="character" w:customStyle="1" w:styleId="Char8">
    <w:name w:val="Απλό κείμενο Char"/>
    <w:basedOn w:val="a0"/>
    <w:link w:val="ad"/>
    <w:uiPriority w:val="99"/>
    <w:semiHidden/>
    <w:rsid w:val="00504E19"/>
    <w:rPr>
      <w:rFonts w:ascii="Courier New" w:eastAsia="Times New Roman" w:hAnsi="Courier New" w:cs="Times New Roman"/>
      <w:sz w:val="20"/>
      <w:szCs w:val="20"/>
      <w:lang w:eastAsia="el-GR"/>
    </w:rPr>
  </w:style>
  <w:style w:type="paragraph" w:styleId="ad">
    <w:name w:val="Plain Text"/>
    <w:basedOn w:val="a"/>
    <w:link w:val="Char8"/>
    <w:uiPriority w:val="99"/>
    <w:semiHidden/>
    <w:unhideWhenUsed/>
    <w:rsid w:val="00504E19"/>
    <w:rPr>
      <w:rFonts w:ascii="Courier New" w:hAnsi="Courier New"/>
      <w:sz w:val="20"/>
      <w:szCs w:val="20"/>
    </w:rPr>
  </w:style>
  <w:style w:type="character" w:customStyle="1" w:styleId="Char12">
    <w:name w:val="Απλό κείμενο Char1"/>
    <w:basedOn w:val="a0"/>
    <w:uiPriority w:val="99"/>
    <w:semiHidden/>
    <w:rsid w:val="00504E19"/>
    <w:rPr>
      <w:rFonts w:ascii="Consolas" w:eastAsia="Times New Roman" w:hAnsi="Consolas" w:cs="Times New Roman"/>
      <w:sz w:val="21"/>
      <w:szCs w:val="21"/>
      <w:lang w:eastAsia="el-GR"/>
    </w:rPr>
  </w:style>
  <w:style w:type="paragraph" w:styleId="ae">
    <w:name w:val="Balloon Text"/>
    <w:basedOn w:val="a"/>
    <w:link w:val="Char13"/>
    <w:uiPriority w:val="99"/>
    <w:semiHidden/>
    <w:unhideWhenUsed/>
    <w:rsid w:val="00504E19"/>
    <w:rPr>
      <w:rFonts w:ascii="Tahoma" w:eastAsiaTheme="minorHAnsi" w:hAnsi="Tahoma" w:cs="Tahoma"/>
      <w:sz w:val="16"/>
      <w:szCs w:val="16"/>
      <w:lang w:eastAsia="en-US"/>
    </w:rPr>
  </w:style>
  <w:style w:type="character" w:customStyle="1" w:styleId="Char9">
    <w:name w:val="Κείμενο πλαισίου Char"/>
    <w:basedOn w:val="a0"/>
    <w:uiPriority w:val="99"/>
    <w:semiHidden/>
    <w:rsid w:val="00504E19"/>
    <w:rPr>
      <w:rFonts w:ascii="Tahoma" w:eastAsia="Times New Roman" w:hAnsi="Tahoma" w:cs="Tahoma"/>
      <w:sz w:val="16"/>
      <w:szCs w:val="16"/>
      <w:lang w:eastAsia="el-GR"/>
    </w:rPr>
  </w:style>
  <w:style w:type="character" w:customStyle="1" w:styleId="Char13">
    <w:name w:val="Κείμενο πλαισίου Char1"/>
    <w:basedOn w:val="a0"/>
    <w:link w:val="ae"/>
    <w:uiPriority w:val="99"/>
    <w:semiHidden/>
    <w:locked/>
    <w:rsid w:val="00504E19"/>
    <w:rPr>
      <w:rFonts w:ascii="Tahoma" w:hAnsi="Tahoma" w:cs="Tahoma"/>
      <w:sz w:val="16"/>
      <w:szCs w:val="16"/>
    </w:rPr>
  </w:style>
  <w:style w:type="character" w:customStyle="1" w:styleId="Chara">
    <w:name w:val="Χωρίς διάστιχο Char"/>
    <w:link w:val="af"/>
    <w:uiPriority w:val="99"/>
    <w:locked/>
    <w:rsid w:val="00504E19"/>
    <w:rPr>
      <w:rFonts w:ascii="Calibri" w:eastAsia="Times New Roman" w:hAnsi="Calibri" w:cs="Times New Roman"/>
    </w:rPr>
  </w:style>
  <w:style w:type="paragraph" w:styleId="af">
    <w:name w:val="No Spacing"/>
    <w:link w:val="Chara"/>
    <w:uiPriority w:val="99"/>
    <w:qFormat/>
    <w:rsid w:val="00504E19"/>
    <w:pPr>
      <w:spacing w:after="0" w:line="240" w:lineRule="auto"/>
    </w:pPr>
    <w:rPr>
      <w:rFonts w:ascii="Calibri" w:eastAsia="Times New Roman" w:hAnsi="Calibri" w:cs="Times New Roman"/>
    </w:rPr>
  </w:style>
  <w:style w:type="paragraph" w:styleId="af0">
    <w:name w:val="List Paragraph"/>
    <w:basedOn w:val="a"/>
    <w:uiPriority w:val="99"/>
    <w:qFormat/>
    <w:rsid w:val="00504E19"/>
    <w:pPr>
      <w:ind w:left="720"/>
      <w:contextualSpacing/>
    </w:pPr>
    <w:rPr>
      <w:lang w:val="en-US" w:eastAsia="en-US"/>
    </w:rPr>
  </w:style>
  <w:style w:type="paragraph" w:customStyle="1" w:styleId="Default">
    <w:name w:val="Default"/>
    <w:uiPriority w:val="99"/>
    <w:rsid w:val="00504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04E19"/>
    <w:pPr>
      <w:spacing w:before="100" w:beforeAutospacing="1" w:after="100" w:afterAutospacing="1"/>
    </w:pPr>
  </w:style>
  <w:style w:type="paragraph" w:customStyle="1" w:styleId="bodystyle">
    <w:name w:val="bodystyle"/>
    <w:basedOn w:val="a"/>
    <w:uiPriority w:val="99"/>
    <w:rsid w:val="00504E19"/>
    <w:pPr>
      <w:spacing w:before="100" w:beforeAutospacing="1" w:after="100" w:afterAutospacing="1"/>
    </w:pPr>
  </w:style>
  <w:style w:type="paragraph" w:customStyle="1" w:styleId="Standard">
    <w:name w:val="Standard"/>
    <w:uiPriority w:val="99"/>
    <w:rsid w:val="00504E1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04E19"/>
    <w:pPr>
      <w:spacing w:line="240" w:lineRule="atLeast"/>
      <w:ind w:left="720"/>
      <w:jc w:val="both"/>
    </w:pPr>
    <w:rPr>
      <w:rFonts w:ascii="Arial" w:hAnsi="Arial"/>
      <w:sz w:val="20"/>
      <w:szCs w:val="20"/>
    </w:rPr>
  </w:style>
  <w:style w:type="paragraph" w:customStyle="1" w:styleId="BodyText22">
    <w:name w:val="Body Text 22"/>
    <w:basedOn w:val="a"/>
    <w:uiPriority w:val="99"/>
    <w:rsid w:val="00504E19"/>
    <w:pPr>
      <w:spacing w:line="240" w:lineRule="atLeast"/>
      <w:jc w:val="both"/>
    </w:pPr>
    <w:rPr>
      <w:rFonts w:ascii="Arial" w:hAnsi="Arial"/>
      <w:sz w:val="22"/>
      <w:szCs w:val="20"/>
      <w:lang w:val="en-US"/>
    </w:rPr>
  </w:style>
  <w:style w:type="paragraph" w:customStyle="1" w:styleId="PlainText2">
    <w:name w:val="Plain Text2"/>
    <w:basedOn w:val="a"/>
    <w:uiPriority w:val="99"/>
    <w:rsid w:val="00504E19"/>
    <w:rPr>
      <w:rFonts w:ascii="Courier New" w:hAnsi="Courier New"/>
      <w:sz w:val="20"/>
      <w:szCs w:val="20"/>
    </w:rPr>
  </w:style>
  <w:style w:type="paragraph" w:customStyle="1" w:styleId="Numbered">
    <w:name w:val="Numbered"/>
    <w:basedOn w:val="a8"/>
    <w:uiPriority w:val="99"/>
    <w:rsid w:val="00504E19"/>
    <w:pPr>
      <w:keepLines/>
      <w:spacing w:line="280" w:lineRule="atLeast"/>
      <w:jc w:val="both"/>
    </w:pPr>
    <w:rPr>
      <w:sz w:val="22"/>
    </w:rPr>
  </w:style>
  <w:style w:type="paragraph" w:customStyle="1" w:styleId="bodynumberingChar">
    <w:name w:val="body numbering Char"/>
    <w:uiPriority w:val="99"/>
    <w:rsid w:val="00504E1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04E1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04E19"/>
    <w:pPr>
      <w:spacing w:line="240" w:lineRule="atLeast"/>
      <w:jc w:val="both"/>
    </w:pPr>
    <w:rPr>
      <w:rFonts w:ascii="Arial" w:hAnsi="Arial"/>
      <w:sz w:val="22"/>
      <w:szCs w:val="20"/>
      <w:lang w:val="en-US"/>
    </w:rPr>
  </w:style>
  <w:style w:type="paragraph" w:customStyle="1" w:styleId="PlainText1">
    <w:name w:val="Plain Text1"/>
    <w:basedOn w:val="a"/>
    <w:uiPriority w:val="99"/>
    <w:rsid w:val="00504E19"/>
    <w:rPr>
      <w:rFonts w:ascii="Courier New" w:hAnsi="Courier New"/>
      <w:sz w:val="20"/>
      <w:szCs w:val="20"/>
    </w:rPr>
  </w:style>
  <w:style w:type="paragraph" w:customStyle="1" w:styleId="ListParagraph2">
    <w:name w:val="List Paragraph2"/>
    <w:basedOn w:val="a"/>
    <w:uiPriority w:val="99"/>
    <w:qFormat/>
    <w:rsid w:val="00504E19"/>
    <w:pPr>
      <w:ind w:left="720"/>
      <w:contextualSpacing/>
    </w:pPr>
    <w:rPr>
      <w:sz w:val="20"/>
      <w:szCs w:val="20"/>
    </w:rPr>
  </w:style>
  <w:style w:type="paragraph" w:customStyle="1" w:styleId="22">
    <w:name w:val="Óôõë2"/>
    <w:basedOn w:val="a"/>
    <w:uiPriority w:val="99"/>
    <w:rsid w:val="00504E19"/>
    <w:rPr>
      <w:sz w:val="20"/>
      <w:szCs w:val="20"/>
    </w:rPr>
  </w:style>
  <w:style w:type="paragraph" w:customStyle="1" w:styleId="yiv9060283497">
    <w:name w:val="yiv9060283497"/>
    <w:basedOn w:val="a"/>
    <w:uiPriority w:val="99"/>
    <w:rsid w:val="00504E19"/>
    <w:pPr>
      <w:spacing w:before="100" w:beforeAutospacing="1" w:after="100" w:afterAutospacing="1"/>
    </w:pPr>
  </w:style>
  <w:style w:type="paragraph" w:customStyle="1" w:styleId="CharCharCharCharChar">
    <w:name w:val="Char Char Char Char Char"/>
    <w:basedOn w:val="a"/>
    <w:uiPriority w:val="99"/>
    <w:rsid w:val="00504E1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04E1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04E1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04E1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04E19"/>
    <w:pPr>
      <w:spacing w:before="100" w:beforeAutospacing="1"/>
      <w:jc w:val="both"/>
    </w:pPr>
    <w:rPr>
      <w:color w:val="000000"/>
      <w:sz w:val="20"/>
      <w:szCs w:val="20"/>
    </w:rPr>
  </w:style>
  <w:style w:type="paragraph" w:customStyle="1" w:styleId="cjk">
    <w:name w:val="cjk"/>
    <w:basedOn w:val="a"/>
    <w:uiPriority w:val="99"/>
    <w:rsid w:val="00504E19"/>
    <w:pPr>
      <w:spacing w:before="100" w:beforeAutospacing="1"/>
      <w:jc w:val="both"/>
    </w:pPr>
    <w:rPr>
      <w:color w:val="000000"/>
      <w:sz w:val="22"/>
      <w:szCs w:val="22"/>
    </w:rPr>
  </w:style>
  <w:style w:type="paragraph" w:customStyle="1" w:styleId="32">
    <w:name w:val="Κεφαλίδα3"/>
    <w:basedOn w:val="a"/>
    <w:next w:val="a6"/>
    <w:uiPriority w:val="99"/>
    <w:rsid w:val="00504E1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04E1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04E1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04E19"/>
    <w:pPr>
      <w:suppressLineNumbers/>
      <w:suppressAutoHyphens/>
      <w:spacing w:before="120" w:after="120"/>
    </w:pPr>
    <w:rPr>
      <w:rFonts w:cs="Mangal"/>
      <w:i/>
      <w:iCs/>
      <w:lang w:val="de-DE" w:eastAsia="zh-CN"/>
    </w:rPr>
  </w:style>
  <w:style w:type="paragraph" w:customStyle="1" w:styleId="11">
    <w:name w:val="Κεφαλίδα1"/>
    <w:basedOn w:val="a"/>
    <w:uiPriority w:val="99"/>
    <w:rsid w:val="00504E19"/>
    <w:pPr>
      <w:suppressAutoHyphens/>
    </w:pPr>
    <w:rPr>
      <w:sz w:val="20"/>
      <w:szCs w:val="20"/>
      <w:lang w:val="de-DE" w:eastAsia="zh-CN"/>
    </w:rPr>
  </w:style>
  <w:style w:type="paragraph" w:customStyle="1" w:styleId="310">
    <w:name w:val="Σώμα κείμενου 31"/>
    <w:basedOn w:val="a"/>
    <w:uiPriority w:val="99"/>
    <w:rsid w:val="00504E19"/>
    <w:pPr>
      <w:suppressAutoHyphens/>
      <w:jc w:val="both"/>
    </w:pPr>
    <w:rPr>
      <w:color w:val="FF0000"/>
      <w:sz w:val="22"/>
      <w:szCs w:val="20"/>
      <w:lang w:eastAsia="zh-CN"/>
    </w:rPr>
  </w:style>
  <w:style w:type="paragraph" w:customStyle="1" w:styleId="311">
    <w:name w:val="Σώμα κείμενου με εσοχή 31"/>
    <w:basedOn w:val="a"/>
    <w:uiPriority w:val="99"/>
    <w:rsid w:val="00504E1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04E1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04E1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04E19"/>
    <w:pPr>
      <w:suppressLineNumbers/>
      <w:suppressAutoHyphens/>
    </w:pPr>
    <w:rPr>
      <w:sz w:val="20"/>
      <w:szCs w:val="20"/>
      <w:lang w:val="de-DE" w:eastAsia="zh-CN"/>
    </w:rPr>
  </w:style>
  <w:style w:type="paragraph" w:customStyle="1" w:styleId="af3">
    <w:name w:val="Κεφαλίδα πίνακα"/>
    <w:basedOn w:val="af2"/>
    <w:uiPriority w:val="99"/>
    <w:rsid w:val="00504E19"/>
    <w:pPr>
      <w:jc w:val="center"/>
    </w:pPr>
    <w:rPr>
      <w:b/>
      <w:bCs/>
    </w:rPr>
  </w:style>
  <w:style w:type="paragraph" w:customStyle="1" w:styleId="af4">
    <w:name w:val="Περιεχόμενα λίστας"/>
    <w:basedOn w:val="a"/>
    <w:uiPriority w:val="99"/>
    <w:rsid w:val="00504E19"/>
    <w:pPr>
      <w:suppressAutoHyphens/>
      <w:ind w:left="567"/>
    </w:pPr>
    <w:rPr>
      <w:sz w:val="20"/>
      <w:szCs w:val="20"/>
      <w:lang w:val="de-DE" w:eastAsia="zh-CN"/>
    </w:rPr>
  </w:style>
  <w:style w:type="paragraph" w:customStyle="1" w:styleId="Normal1">
    <w:name w:val="Normal1"/>
    <w:uiPriority w:val="99"/>
    <w:rsid w:val="00504E1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04E19"/>
    <w:pPr>
      <w:suppressAutoHyphens/>
    </w:pPr>
    <w:rPr>
      <w:sz w:val="20"/>
      <w:szCs w:val="20"/>
      <w:lang w:val="de-DE" w:eastAsia="zh-CN"/>
    </w:rPr>
  </w:style>
  <w:style w:type="paragraph" w:customStyle="1" w:styleId="Normal10">
    <w:name w:val="Normal_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13">
    <w:name w:val="Κείμενο σημείωσης τέλους1"/>
    <w:basedOn w:val="a"/>
    <w:uiPriority w:val="99"/>
    <w:rsid w:val="00504E19"/>
    <w:pPr>
      <w:suppressAutoHyphens/>
    </w:pPr>
    <w:rPr>
      <w:sz w:val="20"/>
      <w:szCs w:val="20"/>
      <w:lang w:val="de-DE" w:eastAsia="zh-CN"/>
    </w:rPr>
  </w:style>
  <w:style w:type="character" w:styleId="af6">
    <w:name w:val="endnote reference"/>
    <w:semiHidden/>
    <w:unhideWhenUsed/>
    <w:rsid w:val="00504E19"/>
    <w:rPr>
      <w:vertAlign w:val="superscript"/>
    </w:rPr>
  </w:style>
  <w:style w:type="character" w:customStyle="1" w:styleId="apple-converted-space">
    <w:name w:val="apple-converted-space"/>
    <w:basedOn w:val="a0"/>
    <w:uiPriority w:val="99"/>
    <w:rsid w:val="00504E19"/>
  </w:style>
  <w:style w:type="character" w:customStyle="1" w:styleId="mw-headline">
    <w:name w:val="mw-headline"/>
    <w:uiPriority w:val="99"/>
    <w:rsid w:val="00504E19"/>
  </w:style>
  <w:style w:type="character" w:customStyle="1" w:styleId="contact-street">
    <w:name w:val="contact-street"/>
    <w:basedOn w:val="a0"/>
    <w:uiPriority w:val="99"/>
    <w:rsid w:val="00504E19"/>
  </w:style>
  <w:style w:type="character" w:customStyle="1" w:styleId="contact-suburb">
    <w:name w:val="contact-suburb"/>
    <w:basedOn w:val="a0"/>
    <w:rsid w:val="00504E19"/>
  </w:style>
  <w:style w:type="character" w:customStyle="1" w:styleId="contact-state">
    <w:name w:val="contact-state"/>
    <w:basedOn w:val="a0"/>
    <w:uiPriority w:val="99"/>
    <w:rsid w:val="00504E19"/>
  </w:style>
  <w:style w:type="character" w:customStyle="1" w:styleId="contact-postcode">
    <w:name w:val="contact-postcode"/>
    <w:basedOn w:val="a0"/>
    <w:rsid w:val="00504E19"/>
  </w:style>
  <w:style w:type="character" w:customStyle="1" w:styleId="af7">
    <w:name w:val="Χαρακτήρες σημείωσης τέλους"/>
    <w:rsid w:val="00504E19"/>
    <w:rPr>
      <w:vertAlign w:val="superscript"/>
    </w:rPr>
  </w:style>
  <w:style w:type="character" w:customStyle="1" w:styleId="14">
    <w:name w:val="Παραπομπή σημείωσης τέλους1"/>
    <w:rsid w:val="00504E19"/>
    <w:rPr>
      <w:vertAlign w:val="superscript"/>
    </w:rPr>
  </w:style>
  <w:style w:type="character" w:customStyle="1" w:styleId="af8">
    <w:name w:val="Σύμβολο υποσημείωσης"/>
    <w:rsid w:val="00504E19"/>
    <w:rPr>
      <w:vertAlign w:val="superscript"/>
    </w:rPr>
  </w:style>
  <w:style w:type="character" w:customStyle="1" w:styleId="24">
    <w:name w:val="Προεπιλεγμένη γραμματοσειρά2"/>
    <w:rsid w:val="00504E19"/>
  </w:style>
  <w:style w:type="character" w:customStyle="1" w:styleId="af9">
    <w:name w:val="Χαρακτήρες υποσημείωσης"/>
    <w:rsid w:val="00504E19"/>
  </w:style>
  <w:style w:type="character" w:customStyle="1" w:styleId="DeltaViewInsertion">
    <w:name w:val="DeltaView Insertion"/>
    <w:rsid w:val="00504E19"/>
    <w:rPr>
      <w:b/>
      <w:bCs w:val="0"/>
      <w:i/>
      <w:iCs w:val="0"/>
      <w:spacing w:val="0"/>
      <w:lang w:val="el-GR"/>
    </w:rPr>
  </w:style>
  <w:style w:type="character" w:customStyle="1" w:styleId="NormalBoldChar">
    <w:name w:val="NormalBold Char"/>
    <w:rsid w:val="00504E1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04E19"/>
  </w:style>
  <w:style w:type="character" w:customStyle="1" w:styleId="WW8Num4z0">
    <w:name w:val="WW8Num4z0"/>
    <w:rsid w:val="00504E19"/>
    <w:rPr>
      <w:rFonts w:ascii="Wingdings" w:hAnsi="Wingdings" w:cs="OpenSymbol" w:hint="default"/>
    </w:rPr>
  </w:style>
  <w:style w:type="character" w:customStyle="1" w:styleId="WW8Num6z0">
    <w:name w:val="WW8Num6z0"/>
    <w:rsid w:val="00504E19"/>
    <w:rPr>
      <w:rFonts w:ascii="Wingdings" w:hAnsi="Wingdings" w:cs="Wingdings" w:hint="default"/>
    </w:rPr>
  </w:style>
  <w:style w:type="character" w:customStyle="1" w:styleId="WW8Num7z0">
    <w:name w:val="WW8Num7z0"/>
    <w:rsid w:val="00504E19"/>
    <w:rPr>
      <w:rFonts w:ascii="Symbol" w:hAnsi="Symbol" w:cs="Symbol" w:hint="default"/>
    </w:rPr>
  </w:style>
  <w:style w:type="character" w:customStyle="1" w:styleId="WW8Num8z0">
    <w:name w:val="WW8Num8z0"/>
    <w:rsid w:val="00504E19"/>
    <w:rPr>
      <w:rFonts w:ascii="Symbol" w:hAnsi="Symbol" w:cs="Symbol" w:hint="default"/>
    </w:rPr>
  </w:style>
  <w:style w:type="character" w:customStyle="1" w:styleId="WW8Num9z0">
    <w:name w:val="WW8Num9z0"/>
    <w:rsid w:val="00504E19"/>
    <w:rPr>
      <w:rFonts w:ascii="Symbol" w:hAnsi="Symbol" w:cs="Symbol" w:hint="default"/>
    </w:rPr>
  </w:style>
  <w:style w:type="character" w:customStyle="1" w:styleId="33">
    <w:name w:val="Προεπιλεγμένη γραμματοσειρά3"/>
    <w:rsid w:val="00504E19"/>
  </w:style>
  <w:style w:type="character" w:customStyle="1" w:styleId="WW8Num5z0">
    <w:name w:val="WW8Num5z0"/>
    <w:rsid w:val="00504E19"/>
    <w:rPr>
      <w:rFonts w:ascii="Wingdings" w:hAnsi="Wingdings" w:cs="Wingdings" w:hint="default"/>
    </w:rPr>
  </w:style>
  <w:style w:type="character" w:customStyle="1" w:styleId="WW8Num6z1">
    <w:name w:val="WW8Num6z1"/>
    <w:rsid w:val="00504E19"/>
    <w:rPr>
      <w:rFonts w:ascii="Courier New" w:hAnsi="Courier New" w:cs="Courier New" w:hint="default"/>
    </w:rPr>
  </w:style>
  <w:style w:type="character" w:customStyle="1" w:styleId="WW8Num6z3">
    <w:name w:val="WW8Num6z3"/>
    <w:rsid w:val="00504E19"/>
    <w:rPr>
      <w:rFonts w:ascii="Symbol" w:hAnsi="Symbol" w:cs="Symbol" w:hint="default"/>
    </w:rPr>
  </w:style>
  <w:style w:type="character" w:customStyle="1" w:styleId="WW8Num7z1">
    <w:name w:val="WW8Num7z1"/>
    <w:rsid w:val="00504E19"/>
    <w:rPr>
      <w:rFonts w:ascii="Courier New" w:hAnsi="Courier New" w:cs="Courier New" w:hint="default"/>
    </w:rPr>
  </w:style>
  <w:style w:type="character" w:customStyle="1" w:styleId="WW8Num7z2">
    <w:name w:val="WW8Num7z2"/>
    <w:rsid w:val="00504E19"/>
    <w:rPr>
      <w:rFonts w:ascii="Wingdings" w:hAnsi="Wingdings" w:cs="Wingdings" w:hint="default"/>
    </w:rPr>
  </w:style>
  <w:style w:type="character" w:customStyle="1" w:styleId="WW8Num8z1">
    <w:name w:val="WW8Num8z1"/>
    <w:rsid w:val="00504E19"/>
    <w:rPr>
      <w:rFonts w:ascii="Symbol" w:hAnsi="Symbol" w:cs="Symbol" w:hint="default"/>
    </w:rPr>
  </w:style>
  <w:style w:type="character" w:customStyle="1" w:styleId="WW8Num10z0">
    <w:name w:val="WW8Num10z0"/>
    <w:rsid w:val="00504E19"/>
    <w:rPr>
      <w:rFonts w:ascii="Wingdings" w:hAnsi="Wingdings" w:cs="Wingdings" w:hint="default"/>
    </w:rPr>
  </w:style>
  <w:style w:type="character" w:customStyle="1" w:styleId="15">
    <w:name w:val="Προεπιλεγμένη γραμματοσειρά1"/>
    <w:rsid w:val="00504E19"/>
  </w:style>
  <w:style w:type="character" w:customStyle="1" w:styleId="afa">
    <w:name w:val="Χαρακτήρες αρίθμησης"/>
    <w:rsid w:val="00504E19"/>
  </w:style>
  <w:style w:type="character" w:customStyle="1" w:styleId="afb">
    <w:name w:val="Κουκκίδες"/>
    <w:rsid w:val="00504E19"/>
    <w:rPr>
      <w:rFonts w:ascii="OpenSymbol" w:eastAsia="OpenSymbol" w:hAnsi="OpenSymbol" w:cs="OpenSymbol" w:hint="default"/>
    </w:rPr>
  </w:style>
  <w:style w:type="character" w:customStyle="1" w:styleId="16">
    <w:name w:val="Παραπομπή υποσημείωσης1"/>
    <w:rsid w:val="00504E19"/>
    <w:rPr>
      <w:vertAlign w:val="superscript"/>
    </w:rPr>
  </w:style>
  <w:style w:type="character" w:customStyle="1" w:styleId="25">
    <w:name w:val="Παραπομπή σημείωσης τέλους2"/>
    <w:rsid w:val="00504E19"/>
    <w:rPr>
      <w:vertAlign w:val="superscript"/>
    </w:rPr>
  </w:style>
  <w:style w:type="character" w:customStyle="1" w:styleId="WW8Num56z0">
    <w:name w:val="WW8Num56z0"/>
    <w:rsid w:val="00504E19"/>
    <w:rPr>
      <w:rFonts w:ascii="Wingdings" w:hAnsi="Wingdings" w:cs="Wingdings" w:hint="default"/>
    </w:rPr>
  </w:style>
  <w:style w:type="character" w:customStyle="1" w:styleId="WW8Num53z0">
    <w:name w:val="WW8Num53z0"/>
    <w:rsid w:val="00504E19"/>
    <w:rPr>
      <w:rFonts w:ascii="Symbol" w:hAnsi="Symbol" w:cs="Symbol" w:hint="default"/>
    </w:rPr>
  </w:style>
  <w:style w:type="character" w:customStyle="1" w:styleId="WW8Num54z0">
    <w:name w:val="WW8Num54z0"/>
    <w:rsid w:val="00504E19"/>
    <w:rPr>
      <w:rFonts w:ascii="Symbol" w:hAnsi="Symbol" w:cs="Symbol" w:hint="default"/>
    </w:rPr>
  </w:style>
  <w:style w:type="character" w:customStyle="1" w:styleId="WW8Num55z0">
    <w:name w:val="WW8Num55z0"/>
    <w:rsid w:val="00504E19"/>
    <w:rPr>
      <w:rFonts w:ascii="Symbol" w:hAnsi="Symbol" w:cs="Symbol" w:hint="default"/>
    </w:rPr>
  </w:style>
  <w:style w:type="character" w:customStyle="1" w:styleId="26">
    <w:name w:val="Παραπομπή υποσημείωσης2"/>
    <w:rsid w:val="00504E19"/>
    <w:rPr>
      <w:vertAlign w:val="superscript"/>
    </w:rPr>
  </w:style>
  <w:style w:type="character" w:customStyle="1" w:styleId="ListLabel1">
    <w:name w:val="ListLabel 1"/>
    <w:rsid w:val="00504E19"/>
    <w:rPr>
      <w:rFonts w:ascii="Symbol" w:hAnsi="Symbol" w:cs="Symbol" w:hint="default"/>
    </w:rPr>
  </w:style>
  <w:style w:type="character" w:customStyle="1" w:styleId="ListLabel2">
    <w:name w:val="ListLabel 2"/>
    <w:rsid w:val="00504E19"/>
    <w:rPr>
      <w:b/>
      <w:bCs w:val="0"/>
    </w:rPr>
  </w:style>
  <w:style w:type="character" w:styleId="afc">
    <w:name w:val="Strong"/>
    <w:basedOn w:val="a0"/>
    <w:qFormat/>
    <w:rsid w:val="00504E19"/>
    <w:rPr>
      <w:b/>
      <w:bCs/>
    </w:rPr>
  </w:style>
</w:styles>
</file>

<file path=word/webSettings.xml><?xml version="1.0" encoding="utf-8"?>
<w:webSettings xmlns:r="http://schemas.openxmlformats.org/officeDocument/2006/relationships" xmlns:w="http://schemas.openxmlformats.org/wordprocessingml/2006/main">
  <w:divs>
    <w:div w:id="18442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Word_97_-_2003_Document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galeo.gr"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mailto:promithies@egaleo.g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igaleo.gr" TargetMode="External"/><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12559</Words>
  <Characters>67824</Characters>
  <Application>Microsoft Office Word</Application>
  <DocSecurity>0</DocSecurity>
  <Lines>565</Lines>
  <Paragraphs>160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strongili</cp:lastModifiedBy>
  <cp:revision>2</cp:revision>
  <dcterms:created xsi:type="dcterms:W3CDTF">2020-09-10T10:37:00Z</dcterms:created>
  <dcterms:modified xsi:type="dcterms:W3CDTF">2020-09-10T10:37:00Z</dcterms:modified>
</cp:coreProperties>
</file>