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FE541" w14:textId="77777777" w:rsidR="00BC4712" w:rsidRPr="00833088" w:rsidRDefault="00BC4712" w:rsidP="000544E4">
      <w:pPr>
        <w:suppressAutoHyphens/>
        <w:spacing w:after="0" w:line="240" w:lineRule="auto"/>
        <w:ind w:hanging="10"/>
        <w:jc w:val="both"/>
        <w:rPr>
          <w:rFonts w:ascii="Arial Narrow" w:eastAsia="Times New Roman" w:hAnsi="Arial Narrow" w:cstheme="minorHAnsi"/>
          <w:b/>
          <w:color w:val="2F5496"/>
          <w:sz w:val="32"/>
          <w:szCs w:val="32"/>
          <w:lang w:eastAsia="zh-CN"/>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7"/>
        <w:gridCol w:w="3261"/>
      </w:tblGrid>
      <w:tr w:rsidR="00A27944" w:rsidRPr="00833088" w14:paraId="3AACDA13" w14:textId="77777777" w:rsidTr="00A27944">
        <w:tc>
          <w:tcPr>
            <w:tcW w:w="3308" w:type="pct"/>
            <w:tcBorders>
              <w:top w:val="nil"/>
              <w:left w:val="nil"/>
              <w:bottom w:val="nil"/>
              <w:right w:val="nil"/>
            </w:tcBorders>
            <w:shd w:val="clear" w:color="auto" w:fill="auto"/>
            <w:vAlign w:val="center"/>
          </w:tcPr>
          <w:p w14:paraId="16109CDD" w14:textId="77777777" w:rsidR="00A27944" w:rsidRPr="00833088" w:rsidRDefault="00A27944" w:rsidP="000544E4">
            <w:pPr>
              <w:spacing w:after="0" w:line="240" w:lineRule="auto"/>
              <w:ind w:right="31"/>
              <w:rPr>
                <w:rFonts w:ascii="Arial Narrow" w:hAnsi="Arial Narrow"/>
                <w:b/>
                <w:bCs/>
                <w:sz w:val="28"/>
                <w:szCs w:val="28"/>
              </w:rPr>
            </w:pPr>
            <w:r w:rsidRPr="00833088">
              <w:rPr>
                <w:rFonts w:ascii="Arial Narrow" w:hAnsi="Arial Narrow"/>
                <w:bCs/>
              </w:rPr>
              <w:object w:dxaOrig="1290" w:dyaOrig="1200" w14:anchorId="02E13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7.75pt" o:ole="">
                  <v:imagedata r:id="rId8" o:title=""/>
                </v:shape>
                <o:OLEObject Type="Embed" ProgID="Word.Picture.8" ShapeID="_x0000_i1025" DrawAspect="Content" ObjectID="_1688463520" r:id="rId9"/>
              </w:object>
            </w:r>
          </w:p>
        </w:tc>
        <w:tc>
          <w:tcPr>
            <w:tcW w:w="1692" w:type="pct"/>
            <w:vMerge w:val="restart"/>
            <w:tcBorders>
              <w:top w:val="nil"/>
              <w:left w:val="nil"/>
              <w:right w:val="nil"/>
            </w:tcBorders>
            <w:shd w:val="clear" w:color="auto" w:fill="auto"/>
          </w:tcPr>
          <w:p w14:paraId="5E99505D" w14:textId="77777777" w:rsidR="00A27944" w:rsidRPr="00833088" w:rsidRDefault="00A27944" w:rsidP="000544E4">
            <w:pPr>
              <w:spacing w:after="0" w:line="240" w:lineRule="auto"/>
              <w:jc w:val="right"/>
              <w:rPr>
                <w:rFonts w:ascii="Arial Narrow" w:hAnsi="Arial Narrow"/>
                <w:bCs/>
              </w:rPr>
            </w:pPr>
          </w:p>
        </w:tc>
      </w:tr>
      <w:tr w:rsidR="00A27944" w:rsidRPr="00833088" w14:paraId="783C5CF0" w14:textId="77777777" w:rsidTr="00A27944">
        <w:tc>
          <w:tcPr>
            <w:tcW w:w="3308" w:type="pct"/>
            <w:tcBorders>
              <w:top w:val="nil"/>
              <w:left w:val="nil"/>
              <w:bottom w:val="nil"/>
              <w:right w:val="nil"/>
            </w:tcBorders>
            <w:shd w:val="clear" w:color="auto" w:fill="auto"/>
            <w:vAlign w:val="center"/>
          </w:tcPr>
          <w:p w14:paraId="1436E006" w14:textId="77777777" w:rsidR="00A27944" w:rsidRPr="00833088" w:rsidRDefault="00A27944" w:rsidP="000544E4">
            <w:pPr>
              <w:spacing w:after="0" w:line="240" w:lineRule="auto"/>
              <w:rPr>
                <w:rFonts w:ascii="Arial Narrow" w:hAnsi="Arial Narrow"/>
                <w:b/>
                <w:sz w:val="28"/>
                <w:szCs w:val="28"/>
              </w:rPr>
            </w:pPr>
            <w:r w:rsidRPr="00833088">
              <w:rPr>
                <w:rFonts w:ascii="Arial Narrow" w:hAnsi="Arial Narrow"/>
                <w:b/>
                <w:bCs/>
                <w:sz w:val="28"/>
                <w:szCs w:val="28"/>
              </w:rPr>
              <w:t>ΕΛΛΗΝΙΚΗ ΔΗΜΟΚΡΑΤΙΑ</w:t>
            </w:r>
          </w:p>
        </w:tc>
        <w:tc>
          <w:tcPr>
            <w:tcW w:w="1692" w:type="pct"/>
            <w:vMerge/>
            <w:tcBorders>
              <w:left w:val="nil"/>
              <w:right w:val="nil"/>
            </w:tcBorders>
            <w:shd w:val="clear" w:color="auto" w:fill="auto"/>
            <w:vAlign w:val="center"/>
          </w:tcPr>
          <w:p w14:paraId="183D06D8" w14:textId="77777777" w:rsidR="00A27944" w:rsidRPr="00833088" w:rsidRDefault="00A27944" w:rsidP="000544E4">
            <w:pPr>
              <w:spacing w:after="0" w:line="240" w:lineRule="auto"/>
              <w:jc w:val="right"/>
              <w:rPr>
                <w:rFonts w:ascii="Arial Narrow" w:hAnsi="Arial Narrow"/>
                <w:b/>
              </w:rPr>
            </w:pPr>
          </w:p>
        </w:tc>
      </w:tr>
      <w:tr w:rsidR="00A27944" w:rsidRPr="00833088" w14:paraId="4A25A9AB" w14:textId="77777777" w:rsidTr="00A27944">
        <w:tc>
          <w:tcPr>
            <w:tcW w:w="3308" w:type="pct"/>
            <w:tcBorders>
              <w:top w:val="nil"/>
              <w:left w:val="nil"/>
              <w:bottom w:val="nil"/>
              <w:right w:val="nil"/>
            </w:tcBorders>
            <w:shd w:val="clear" w:color="auto" w:fill="auto"/>
            <w:vAlign w:val="center"/>
          </w:tcPr>
          <w:p w14:paraId="3EC6668A" w14:textId="77777777" w:rsidR="00A27944" w:rsidRPr="00833088" w:rsidRDefault="00A27944" w:rsidP="000544E4">
            <w:pPr>
              <w:spacing w:after="0" w:line="240" w:lineRule="auto"/>
              <w:ind w:right="2524"/>
              <w:rPr>
                <w:rFonts w:ascii="Arial Narrow" w:hAnsi="Arial Narrow"/>
                <w:b/>
                <w:sz w:val="28"/>
                <w:szCs w:val="28"/>
              </w:rPr>
            </w:pPr>
            <w:r w:rsidRPr="00833088">
              <w:rPr>
                <w:rFonts w:ascii="Arial Narrow" w:hAnsi="Arial Narrow"/>
                <w:b/>
                <w:bCs/>
                <w:sz w:val="28"/>
                <w:szCs w:val="28"/>
              </w:rPr>
              <w:t>ΔΗΜΟΣ ΑΙΓΑΛΕΩ</w:t>
            </w:r>
          </w:p>
        </w:tc>
        <w:tc>
          <w:tcPr>
            <w:tcW w:w="1692" w:type="pct"/>
            <w:vMerge/>
            <w:tcBorders>
              <w:left w:val="nil"/>
              <w:right w:val="nil"/>
            </w:tcBorders>
            <w:shd w:val="clear" w:color="auto" w:fill="auto"/>
            <w:vAlign w:val="center"/>
          </w:tcPr>
          <w:p w14:paraId="5C587FA4" w14:textId="77777777" w:rsidR="00A27944" w:rsidRPr="00833088" w:rsidRDefault="00A27944" w:rsidP="000544E4">
            <w:pPr>
              <w:spacing w:after="0" w:line="240" w:lineRule="auto"/>
              <w:jc w:val="right"/>
              <w:rPr>
                <w:rFonts w:ascii="Arial Narrow" w:hAnsi="Arial Narrow"/>
                <w:b/>
              </w:rPr>
            </w:pPr>
          </w:p>
        </w:tc>
      </w:tr>
      <w:tr w:rsidR="00A27944" w:rsidRPr="00833088" w14:paraId="05633A07" w14:textId="77777777" w:rsidTr="00A27944">
        <w:tc>
          <w:tcPr>
            <w:tcW w:w="3308" w:type="pct"/>
            <w:tcBorders>
              <w:top w:val="nil"/>
              <w:left w:val="nil"/>
              <w:bottom w:val="nil"/>
              <w:right w:val="nil"/>
            </w:tcBorders>
            <w:shd w:val="clear" w:color="auto" w:fill="auto"/>
            <w:vAlign w:val="center"/>
          </w:tcPr>
          <w:p w14:paraId="21EADEF6" w14:textId="77777777" w:rsidR="00A27944" w:rsidRPr="00833088" w:rsidRDefault="00A27944" w:rsidP="000544E4">
            <w:pPr>
              <w:spacing w:after="0" w:line="240" w:lineRule="auto"/>
              <w:rPr>
                <w:rFonts w:ascii="Arial Narrow" w:hAnsi="Arial Narrow"/>
                <w:b/>
                <w:bCs/>
                <w:sz w:val="24"/>
                <w:szCs w:val="24"/>
              </w:rPr>
            </w:pPr>
            <w:r w:rsidRPr="00833088">
              <w:rPr>
                <w:rFonts w:ascii="Arial Narrow" w:hAnsi="Arial Narrow"/>
                <w:b/>
                <w:bCs/>
                <w:sz w:val="24"/>
                <w:szCs w:val="24"/>
              </w:rPr>
              <w:t>ΔΙΕΥΘΥΝΣΗ ΠΡΟΓΡΑΜΜΑΤΙΣΜΟΥ, ΑΝΑΠΤΥΞΗΣ &amp; ΔΙΑΦΑΝΕΙΑΣ</w:t>
            </w:r>
          </w:p>
        </w:tc>
        <w:tc>
          <w:tcPr>
            <w:tcW w:w="1692" w:type="pct"/>
            <w:vMerge/>
            <w:tcBorders>
              <w:left w:val="nil"/>
              <w:right w:val="nil"/>
            </w:tcBorders>
            <w:shd w:val="clear" w:color="auto" w:fill="auto"/>
          </w:tcPr>
          <w:p w14:paraId="4A78550A" w14:textId="77777777" w:rsidR="00A27944" w:rsidRPr="00833088" w:rsidRDefault="00A27944" w:rsidP="000544E4">
            <w:pPr>
              <w:spacing w:after="0" w:line="240" w:lineRule="auto"/>
              <w:rPr>
                <w:rFonts w:ascii="Arial Narrow" w:hAnsi="Arial Narrow"/>
                <w:bCs/>
                <w:sz w:val="24"/>
                <w:szCs w:val="24"/>
              </w:rPr>
            </w:pPr>
          </w:p>
        </w:tc>
      </w:tr>
      <w:tr w:rsidR="00A27944" w:rsidRPr="00833088" w14:paraId="40BD06BF" w14:textId="77777777" w:rsidTr="00A27944">
        <w:tc>
          <w:tcPr>
            <w:tcW w:w="3308" w:type="pct"/>
            <w:tcBorders>
              <w:top w:val="nil"/>
              <w:left w:val="nil"/>
              <w:bottom w:val="nil"/>
              <w:right w:val="nil"/>
            </w:tcBorders>
            <w:shd w:val="clear" w:color="auto" w:fill="auto"/>
            <w:vAlign w:val="center"/>
          </w:tcPr>
          <w:p w14:paraId="4AB5C668" w14:textId="77777777" w:rsidR="00A27944" w:rsidRPr="00833088" w:rsidRDefault="00A27944" w:rsidP="000544E4">
            <w:pPr>
              <w:tabs>
                <w:tab w:val="left" w:pos="441"/>
              </w:tabs>
              <w:spacing w:after="0" w:line="240" w:lineRule="auto"/>
              <w:rPr>
                <w:rFonts w:ascii="Arial Narrow" w:hAnsi="Arial Narrow"/>
                <w:bCs/>
                <w:sz w:val="24"/>
                <w:szCs w:val="24"/>
              </w:rPr>
            </w:pPr>
            <w:r w:rsidRPr="00833088">
              <w:rPr>
                <w:rFonts w:ascii="Arial Narrow" w:hAnsi="Arial Narrow"/>
                <w:bCs/>
                <w:noProof/>
                <w:sz w:val="24"/>
                <w:szCs w:val="24"/>
                <w:lang w:eastAsia="el-GR"/>
              </w:rPr>
              <w:drawing>
                <wp:anchor distT="0" distB="0" distL="114300" distR="114300" simplePos="0" relativeHeight="251645952" behindDoc="1" locked="0" layoutInCell="1" allowOverlap="1" wp14:anchorId="017FB035" wp14:editId="1A97993A">
                  <wp:simplePos x="0" y="0"/>
                  <wp:positionH relativeFrom="column">
                    <wp:posOffset>3175</wp:posOffset>
                  </wp:positionH>
                  <wp:positionV relativeFrom="paragraph">
                    <wp:posOffset>-1270</wp:posOffset>
                  </wp:positionV>
                  <wp:extent cx="143510" cy="143510"/>
                  <wp:effectExtent l="0" t="0" r="0" b="0"/>
                  <wp:wrapSquare wrapText="bothSides"/>
                  <wp:docPr id="5" name="Γραφικό 3" descr="Ανοικτός φάκελ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envelop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Pr="00833088">
              <w:rPr>
                <w:rFonts w:ascii="Arial Narrow" w:hAnsi="Arial Narrow"/>
                <w:b/>
                <w:sz w:val="24"/>
                <w:szCs w:val="24"/>
              </w:rPr>
              <w:t>Ιερά Οδός 364 &amp; Κάλβου, ΤΚ 12243, Αιγάλεω</w:t>
            </w:r>
          </w:p>
        </w:tc>
        <w:tc>
          <w:tcPr>
            <w:tcW w:w="1692" w:type="pct"/>
            <w:vMerge/>
            <w:tcBorders>
              <w:left w:val="nil"/>
              <w:right w:val="nil"/>
            </w:tcBorders>
            <w:shd w:val="clear" w:color="auto" w:fill="auto"/>
            <w:vAlign w:val="center"/>
          </w:tcPr>
          <w:p w14:paraId="3A894F89" w14:textId="77777777" w:rsidR="00A27944" w:rsidRPr="00833088" w:rsidRDefault="00A27944" w:rsidP="000544E4">
            <w:pPr>
              <w:spacing w:after="0" w:line="240" w:lineRule="auto"/>
              <w:jc w:val="center"/>
              <w:rPr>
                <w:rFonts w:ascii="Arial Narrow" w:hAnsi="Arial Narrow"/>
                <w:sz w:val="24"/>
                <w:szCs w:val="24"/>
              </w:rPr>
            </w:pPr>
          </w:p>
        </w:tc>
      </w:tr>
      <w:tr w:rsidR="00A27944" w:rsidRPr="00833088" w14:paraId="3C668D23" w14:textId="77777777" w:rsidTr="00A27944">
        <w:tc>
          <w:tcPr>
            <w:tcW w:w="3308" w:type="pct"/>
            <w:tcBorders>
              <w:top w:val="nil"/>
              <w:left w:val="nil"/>
              <w:bottom w:val="nil"/>
              <w:right w:val="nil"/>
            </w:tcBorders>
            <w:shd w:val="clear" w:color="auto" w:fill="auto"/>
            <w:vAlign w:val="center"/>
          </w:tcPr>
          <w:p w14:paraId="2EB8AE45" w14:textId="77777777" w:rsidR="00A27944" w:rsidRPr="00833088" w:rsidRDefault="00A27944" w:rsidP="000544E4">
            <w:pPr>
              <w:tabs>
                <w:tab w:val="left" w:pos="441"/>
              </w:tabs>
              <w:spacing w:after="0" w:line="240" w:lineRule="auto"/>
              <w:rPr>
                <w:rFonts w:ascii="Arial Narrow" w:hAnsi="Arial Narrow"/>
                <w:bCs/>
                <w:sz w:val="24"/>
                <w:szCs w:val="24"/>
              </w:rPr>
            </w:pPr>
            <w:r w:rsidRPr="00833088">
              <w:rPr>
                <w:rFonts w:ascii="Arial Narrow" w:hAnsi="Arial Narrow"/>
                <w:noProof/>
                <w:sz w:val="24"/>
                <w:szCs w:val="24"/>
                <w:u w:val="single"/>
                <w:lang w:eastAsia="el-GR"/>
              </w:rPr>
              <w:drawing>
                <wp:anchor distT="0" distB="0" distL="114300" distR="114300" simplePos="0" relativeHeight="251646976" behindDoc="1" locked="0" layoutInCell="1" allowOverlap="1" wp14:anchorId="44DE13D9" wp14:editId="16AC3FA4">
                  <wp:simplePos x="0" y="0"/>
                  <wp:positionH relativeFrom="column">
                    <wp:posOffset>3175</wp:posOffset>
                  </wp:positionH>
                  <wp:positionV relativeFrom="paragraph">
                    <wp:posOffset>1905</wp:posOffset>
                  </wp:positionV>
                  <wp:extent cx="143510" cy="143510"/>
                  <wp:effectExtent l="0" t="0" r="0" b="0"/>
                  <wp:wrapSquare wrapText="bothSides"/>
                  <wp:docPr id="6" name="Γραφικό 1" descr="Χρήστ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Pr="00833088">
              <w:rPr>
                <w:rFonts w:ascii="Arial Narrow" w:hAnsi="Arial Narrow"/>
                <w:b/>
                <w:bCs/>
                <w:sz w:val="24"/>
                <w:szCs w:val="24"/>
              </w:rPr>
              <w:t>Δ. Τζεμπελίκος</w:t>
            </w:r>
          </w:p>
        </w:tc>
        <w:tc>
          <w:tcPr>
            <w:tcW w:w="1692" w:type="pct"/>
            <w:vMerge/>
            <w:tcBorders>
              <w:left w:val="nil"/>
              <w:right w:val="nil"/>
            </w:tcBorders>
            <w:shd w:val="clear" w:color="auto" w:fill="auto"/>
            <w:vAlign w:val="center"/>
          </w:tcPr>
          <w:p w14:paraId="7E026195" w14:textId="77777777" w:rsidR="00A27944" w:rsidRPr="00833088" w:rsidRDefault="00A27944" w:rsidP="000544E4">
            <w:pPr>
              <w:spacing w:after="0" w:line="240" w:lineRule="auto"/>
              <w:jc w:val="center"/>
              <w:rPr>
                <w:rFonts w:ascii="Arial Narrow" w:hAnsi="Arial Narrow"/>
                <w:sz w:val="24"/>
                <w:szCs w:val="24"/>
              </w:rPr>
            </w:pPr>
          </w:p>
        </w:tc>
      </w:tr>
      <w:tr w:rsidR="00A27944" w:rsidRPr="00833088" w14:paraId="205C58CC" w14:textId="77777777" w:rsidTr="00A27944">
        <w:tc>
          <w:tcPr>
            <w:tcW w:w="3308" w:type="pct"/>
            <w:tcBorders>
              <w:top w:val="nil"/>
              <w:left w:val="nil"/>
              <w:bottom w:val="nil"/>
              <w:right w:val="nil"/>
            </w:tcBorders>
            <w:shd w:val="clear" w:color="auto" w:fill="auto"/>
            <w:vAlign w:val="center"/>
          </w:tcPr>
          <w:p w14:paraId="454142DE" w14:textId="77777777" w:rsidR="00A27944" w:rsidRPr="00833088" w:rsidRDefault="00A27944" w:rsidP="000544E4">
            <w:pPr>
              <w:tabs>
                <w:tab w:val="left" w:pos="441"/>
              </w:tabs>
              <w:spacing w:after="0" w:line="240" w:lineRule="auto"/>
              <w:rPr>
                <w:rFonts w:ascii="Arial Narrow" w:hAnsi="Arial Narrow"/>
                <w:bCs/>
                <w:sz w:val="24"/>
                <w:szCs w:val="24"/>
              </w:rPr>
            </w:pPr>
            <w:r w:rsidRPr="00833088">
              <w:rPr>
                <w:rFonts w:ascii="Arial Narrow" w:hAnsi="Arial Narrow"/>
                <w:noProof/>
                <w:sz w:val="24"/>
                <w:szCs w:val="24"/>
                <w:lang w:eastAsia="el-GR"/>
              </w:rPr>
              <w:drawing>
                <wp:anchor distT="0" distB="0" distL="114300" distR="114300" simplePos="0" relativeHeight="251648000" behindDoc="1" locked="0" layoutInCell="1" allowOverlap="1" wp14:anchorId="6912439A" wp14:editId="7CB860A7">
                  <wp:simplePos x="0" y="0"/>
                  <wp:positionH relativeFrom="column">
                    <wp:posOffset>3175</wp:posOffset>
                  </wp:positionH>
                  <wp:positionV relativeFrom="paragraph">
                    <wp:posOffset>5080</wp:posOffset>
                  </wp:positionV>
                  <wp:extent cx="143510" cy="143510"/>
                  <wp:effectExtent l="0" t="0" r="0" b="0"/>
                  <wp:wrapSquare wrapText="bothSides"/>
                  <wp:docPr id="17" name="Γραφικό 2" descr="Ηλεκτρονικό ταχυδρο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143510" cy="143510"/>
                          </a:xfrm>
                          <a:prstGeom prst="rect">
                            <a:avLst/>
                          </a:prstGeom>
                        </pic:spPr>
                      </pic:pic>
                    </a:graphicData>
                  </a:graphic>
                </wp:anchor>
              </w:drawing>
            </w:r>
            <w:hyperlink r:id="rId16" w:history="1">
              <w:r w:rsidRPr="00833088">
                <w:rPr>
                  <w:rStyle w:val="-"/>
                  <w:rFonts w:ascii="Arial Narrow" w:hAnsi="Arial Narrow"/>
                  <w:sz w:val="24"/>
                  <w:szCs w:val="24"/>
                </w:rPr>
                <w:t>tzempelikos@egaleo.gr</w:t>
              </w:r>
            </w:hyperlink>
            <w:r w:rsidRPr="00833088">
              <w:rPr>
                <w:rFonts w:ascii="Arial Narrow" w:hAnsi="Arial Narrow"/>
                <w:bCs/>
                <w:sz w:val="24"/>
                <w:szCs w:val="24"/>
              </w:rPr>
              <w:t xml:space="preserve"> </w:t>
            </w:r>
          </w:p>
        </w:tc>
        <w:tc>
          <w:tcPr>
            <w:tcW w:w="1692" w:type="pct"/>
            <w:vMerge/>
            <w:tcBorders>
              <w:left w:val="nil"/>
              <w:right w:val="nil"/>
            </w:tcBorders>
            <w:shd w:val="clear" w:color="auto" w:fill="auto"/>
            <w:vAlign w:val="center"/>
          </w:tcPr>
          <w:p w14:paraId="73AF1F9A" w14:textId="77777777" w:rsidR="00A27944" w:rsidRPr="00833088" w:rsidRDefault="00A27944" w:rsidP="000544E4">
            <w:pPr>
              <w:spacing w:after="0" w:line="240" w:lineRule="auto"/>
              <w:jc w:val="center"/>
              <w:rPr>
                <w:rFonts w:ascii="Arial Narrow" w:hAnsi="Arial Narrow"/>
                <w:sz w:val="24"/>
                <w:szCs w:val="24"/>
              </w:rPr>
            </w:pPr>
          </w:p>
        </w:tc>
      </w:tr>
      <w:tr w:rsidR="00A27944" w:rsidRPr="00833088" w14:paraId="6F37EDB1" w14:textId="77777777" w:rsidTr="00A27944">
        <w:tc>
          <w:tcPr>
            <w:tcW w:w="3308" w:type="pct"/>
            <w:tcBorders>
              <w:top w:val="nil"/>
              <w:left w:val="nil"/>
              <w:bottom w:val="nil"/>
              <w:right w:val="nil"/>
            </w:tcBorders>
            <w:shd w:val="clear" w:color="auto" w:fill="auto"/>
            <w:vAlign w:val="center"/>
          </w:tcPr>
          <w:p w14:paraId="11C75BB6" w14:textId="77777777" w:rsidR="00A27944" w:rsidRPr="00833088" w:rsidRDefault="00A27944" w:rsidP="000544E4">
            <w:pPr>
              <w:tabs>
                <w:tab w:val="left" w:pos="441"/>
              </w:tabs>
              <w:spacing w:after="0" w:line="240" w:lineRule="auto"/>
              <w:rPr>
                <w:rFonts w:ascii="Arial Narrow" w:hAnsi="Arial Narrow"/>
                <w:bCs/>
                <w:sz w:val="24"/>
                <w:szCs w:val="24"/>
              </w:rPr>
            </w:pPr>
            <w:r w:rsidRPr="00833088">
              <w:rPr>
                <w:rFonts w:ascii="Arial Narrow" w:hAnsi="Arial Narrow"/>
                <w:bCs/>
                <w:sz w:val="24"/>
                <w:szCs w:val="24"/>
              </w:rPr>
              <w:sym w:font="Wingdings" w:char="F03A"/>
            </w:r>
            <w:r w:rsidRPr="00833088">
              <w:rPr>
                <w:rFonts w:ascii="Arial Narrow" w:hAnsi="Arial Narrow"/>
                <w:bCs/>
                <w:sz w:val="24"/>
                <w:szCs w:val="24"/>
              </w:rPr>
              <w:t xml:space="preserve">   </w:t>
            </w:r>
            <w:hyperlink r:id="rId17" w:history="1">
              <w:r w:rsidRPr="00833088">
                <w:rPr>
                  <w:rStyle w:val="-"/>
                  <w:rFonts w:ascii="Arial Narrow" w:hAnsi="Arial Narrow"/>
                  <w:sz w:val="24"/>
                  <w:szCs w:val="24"/>
                </w:rPr>
                <w:t>www.aigaleo.gr</w:t>
              </w:r>
            </w:hyperlink>
            <w:r w:rsidRPr="00833088">
              <w:rPr>
                <w:rFonts w:ascii="Arial Narrow" w:hAnsi="Arial Narrow"/>
                <w:bCs/>
                <w:sz w:val="24"/>
                <w:szCs w:val="24"/>
              </w:rPr>
              <w:t xml:space="preserve"> </w:t>
            </w:r>
          </w:p>
        </w:tc>
        <w:tc>
          <w:tcPr>
            <w:tcW w:w="1692" w:type="pct"/>
            <w:vMerge/>
            <w:tcBorders>
              <w:left w:val="nil"/>
              <w:right w:val="nil"/>
            </w:tcBorders>
            <w:shd w:val="clear" w:color="auto" w:fill="auto"/>
            <w:vAlign w:val="center"/>
          </w:tcPr>
          <w:p w14:paraId="2816012D" w14:textId="77777777" w:rsidR="00A27944" w:rsidRPr="00833088" w:rsidRDefault="00A27944" w:rsidP="000544E4">
            <w:pPr>
              <w:spacing w:after="0" w:line="240" w:lineRule="auto"/>
              <w:jc w:val="center"/>
              <w:rPr>
                <w:rFonts w:ascii="Arial Narrow" w:hAnsi="Arial Narrow"/>
                <w:sz w:val="24"/>
                <w:szCs w:val="24"/>
              </w:rPr>
            </w:pPr>
          </w:p>
        </w:tc>
      </w:tr>
      <w:tr w:rsidR="00A27944" w:rsidRPr="00833088" w14:paraId="4698F101" w14:textId="77777777" w:rsidTr="00A27944">
        <w:tc>
          <w:tcPr>
            <w:tcW w:w="3308" w:type="pct"/>
            <w:tcBorders>
              <w:top w:val="nil"/>
              <w:left w:val="nil"/>
              <w:bottom w:val="nil"/>
              <w:right w:val="nil"/>
            </w:tcBorders>
            <w:shd w:val="clear" w:color="auto" w:fill="auto"/>
            <w:vAlign w:val="center"/>
          </w:tcPr>
          <w:p w14:paraId="4FA6910B" w14:textId="77777777" w:rsidR="00A27944" w:rsidRPr="00833088" w:rsidRDefault="00A27944" w:rsidP="000544E4">
            <w:pPr>
              <w:tabs>
                <w:tab w:val="left" w:pos="441"/>
              </w:tabs>
              <w:spacing w:after="0" w:line="240" w:lineRule="auto"/>
              <w:rPr>
                <w:rFonts w:ascii="Arial Narrow" w:hAnsi="Arial Narrow"/>
                <w:b/>
                <w:sz w:val="24"/>
                <w:szCs w:val="24"/>
              </w:rPr>
            </w:pPr>
            <w:r w:rsidRPr="00833088">
              <w:rPr>
                <w:rFonts w:ascii="Arial Narrow" w:hAnsi="Arial Narrow"/>
                <w:bCs/>
                <w:sz w:val="24"/>
                <w:szCs w:val="24"/>
              </w:rPr>
              <w:sym w:font="Wingdings" w:char="F028"/>
            </w:r>
            <w:r w:rsidRPr="00833088">
              <w:rPr>
                <w:rFonts w:ascii="Arial Narrow" w:hAnsi="Arial Narrow"/>
                <w:b/>
                <w:bCs/>
                <w:sz w:val="24"/>
                <w:szCs w:val="24"/>
              </w:rPr>
              <w:t xml:space="preserve">   213.2044841</w:t>
            </w:r>
          </w:p>
        </w:tc>
        <w:tc>
          <w:tcPr>
            <w:tcW w:w="1692" w:type="pct"/>
            <w:vMerge/>
            <w:tcBorders>
              <w:left w:val="nil"/>
              <w:bottom w:val="nil"/>
              <w:right w:val="nil"/>
            </w:tcBorders>
            <w:shd w:val="clear" w:color="auto" w:fill="auto"/>
            <w:vAlign w:val="center"/>
          </w:tcPr>
          <w:p w14:paraId="441722A5" w14:textId="77777777" w:rsidR="00A27944" w:rsidRPr="00833088" w:rsidRDefault="00A27944" w:rsidP="000544E4">
            <w:pPr>
              <w:spacing w:after="0" w:line="240" w:lineRule="auto"/>
              <w:jc w:val="center"/>
              <w:rPr>
                <w:rFonts w:ascii="Arial Narrow" w:hAnsi="Arial Narrow"/>
                <w:sz w:val="24"/>
                <w:szCs w:val="24"/>
              </w:rPr>
            </w:pPr>
          </w:p>
        </w:tc>
      </w:tr>
    </w:tbl>
    <w:p w14:paraId="74627DC4" w14:textId="2E7D6B08" w:rsidR="00A27944" w:rsidRPr="00833088" w:rsidRDefault="00A27944" w:rsidP="000544E4">
      <w:pPr>
        <w:widowControl w:val="0"/>
        <w:spacing w:after="0" w:line="240" w:lineRule="auto"/>
        <w:jc w:val="center"/>
        <w:rPr>
          <w:rFonts w:ascii="Arial Narrow" w:hAnsi="Arial Narrow"/>
          <w:b/>
          <w:bCs/>
          <w:sz w:val="32"/>
          <w:szCs w:val="32"/>
        </w:rPr>
      </w:pPr>
    </w:p>
    <w:p w14:paraId="1C7FE78D" w14:textId="77777777" w:rsidR="00A27944" w:rsidRPr="00833088" w:rsidRDefault="00A27944" w:rsidP="000544E4">
      <w:pPr>
        <w:widowControl w:val="0"/>
        <w:spacing w:after="0" w:line="240" w:lineRule="auto"/>
        <w:jc w:val="center"/>
        <w:rPr>
          <w:rFonts w:ascii="Arial Narrow" w:hAnsi="Arial Narrow"/>
          <w:b/>
          <w:bCs/>
          <w:sz w:val="32"/>
          <w:szCs w:val="32"/>
        </w:rPr>
      </w:pPr>
    </w:p>
    <w:p w14:paraId="3D5657CF" w14:textId="07852DD8" w:rsidR="00BC4712" w:rsidRPr="00833088" w:rsidRDefault="00C068EF" w:rsidP="000544E4">
      <w:pPr>
        <w:keepNext/>
        <w:keepLines/>
        <w:spacing w:after="0" w:line="240" w:lineRule="auto"/>
        <w:jc w:val="center"/>
        <w:outlineLvl w:val="0"/>
        <w:rPr>
          <w:rFonts w:ascii="Arial Narrow" w:eastAsia="Times New Roman" w:hAnsi="Arial Narrow" w:cstheme="minorHAnsi"/>
          <w:b/>
          <w:color w:val="000000"/>
          <w:sz w:val="32"/>
          <w:szCs w:val="32"/>
          <w:u w:val="single" w:color="000000"/>
          <w:lang w:eastAsia="el-GR"/>
        </w:rPr>
      </w:pPr>
      <w:bookmarkStart w:id="1" w:name="_Toc74648358"/>
      <w:r w:rsidRPr="00833088">
        <w:rPr>
          <w:rFonts w:ascii="Arial Narrow" w:eastAsia="Times New Roman" w:hAnsi="Arial Narrow" w:cstheme="minorHAnsi"/>
          <w:b/>
          <w:color w:val="000000"/>
          <w:sz w:val="32"/>
          <w:szCs w:val="32"/>
          <w:u w:val="single" w:color="000000"/>
          <w:lang w:eastAsia="el-GR"/>
        </w:rPr>
        <w:t xml:space="preserve">ΤΕΥΧΟΣ </w:t>
      </w:r>
      <w:r w:rsidR="00BC4712" w:rsidRPr="00833088">
        <w:rPr>
          <w:rFonts w:ascii="Arial Narrow" w:eastAsia="Times New Roman" w:hAnsi="Arial Narrow" w:cstheme="minorHAnsi"/>
          <w:b/>
          <w:color w:val="000000"/>
          <w:sz w:val="32"/>
          <w:szCs w:val="32"/>
          <w:u w:val="single" w:color="000000"/>
          <w:lang w:eastAsia="el-GR"/>
        </w:rPr>
        <w:t>ΔΙΑΚΗΡΥΞΗΣ</w:t>
      </w:r>
      <w:bookmarkEnd w:id="1"/>
    </w:p>
    <w:p w14:paraId="364194B6" w14:textId="71E2D74C" w:rsidR="00D338A1" w:rsidRPr="00833088" w:rsidRDefault="00D338A1" w:rsidP="000544E4">
      <w:pPr>
        <w:keepNext/>
        <w:keepLines/>
        <w:spacing w:after="0" w:line="240" w:lineRule="auto"/>
        <w:jc w:val="center"/>
        <w:outlineLvl w:val="0"/>
        <w:rPr>
          <w:rFonts w:ascii="Arial Narrow" w:eastAsia="Times New Roman" w:hAnsi="Arial Narrow" w:cstheme="minorHAnsi"/>
          <w:b/>
          <w:color w:val="000000"/>
          <w:sz w:val="32"/>
          <w:szCs w:val="32"/>
          <w:u w:val="single" w:color="000000"/>
          <w:lang w:eastAsia="el-GR"/>
        </w:rPr>
      </w:pPr>
    </w:p>
    <w:p w14:paraId="266A7EF7" w14:textId="77777777" w:rsidR="00A27944" w:rsidRPr="00833088" w:rsidRDefault="00A27944" w:rsidP="000544E4">
      <w:pPr>
        <w:keepNext/>
        <w:keepLines/>
        <w:spacing w:after="0" w:line="240" w:lineRule="auto"/>
        <w:jc w:val="center"/>
        <w:outlineLvl w:val="0"/>
        <w:rPr>
          <w:rFonts w:ascii="Arial Narrow" w:eastAsia="Times New Roman" w:hAnsi="Arial Narrow" w:cstheme="minorHAnsi"/>
          <w:b/>
          <w:color w:val="000000"/>
          <w:sz w:val="32"/>
          <w:szCs w:val="32"/>
          <w:u w:val="single" w:color="000000"/>
          <w:lang w:eastAsia="el-GR"/>
        </w:rPr>
      </w:pPr>
    </w:p>
    <w:tbl>
      <w:tblPr>
        <w:tblW w:w="5000" w:type="pct"/>
        <w:tblBorders>
          <w:top w:val="single" w:sz="18" w:space="0" w:color="2F5496"/>
          <w:left w:val="single" w:sz="18" w:space="0" w:color="2F5496"/>
          <w:bottom w:val="single" w:sz="18" w:space="0" w:color="2F5496"/>
          <w:right w:val="single" w:sz="18" w:space="0" w:color="2F5496"/>
          <w:insideH w:val="single" w:sz="18" w:space="0" w:color="2F5496"/>
          <w:insideV w:val="single" w:sz="18" w:space="0" w:color="2F5496"/>
        </w:tblBorders>
        <w:tblLook w:val="04A0" w:firstRow="1" w:lastRow="0" w:firstColumn="1" w:lastColumn="0" w:noHBand="0" w:noVBand="1"/>
      </w:tblPr>
      <w:tblGrid>
        <w:gridCol w:w="9592"/>
      </w:tblGrid>
      <w:tr w:rsidR="00BC4712" w:rsidRPr="00833088" w14:paraId="2E1AFDC0" w14:textId="77777777" w:rsidTr="004905C8">
        <w:trPr>
          <w:trHeight w:val="1614"/>
        </w:trPr>
        <w:tc>
          <w:tcPr>
            <w:tcW w:w="5000" w:type="pct"/>
            <w:tcBorders>
              <w:top w:val="single" w:sz="18" w:space="0" w:color="2F5496"/>
              <w:left w:val="single" w:sz="18" w:space="0" w:color="2F5496"/>
              <w:bottom w:val="single" w:sz="18" w:space="0" w:color="2F5496"/>
              <w:right w:val="single" w:sz="18" w:space="0" w:color="2F5496"/>
            </w:tcBorders>
          </w:tcPr>
          <w:p w14:paraId="4B8B3569" w14:textId="77777777" w:rsidR="00BC4712" w:rsidRPr="00833088" w:rsidRDefault="00BC4712" w:rsidP="000544E4">
            <w:pPr>
              <w:suppressAutoHyphens/>
              <w:spacing w:after="0" w:line="240" w:lineRule="auto"/>
              <w:ind w:hanging="10"/>
              <w:jc w:val="center"/>
              <w:rPr>
                <w:rFonts w:ascii="Arial Narrow" w:eastAsia="Calibri" w:hAnsi="Arial Narrow" w:cstheme="minorHAnsi"/>
                <w:b/>
                <w:sz w:val="28"/>
                <w:szCs w:val="28"/>
              </w:rPr>
            </w:pPr>
          </w:p>
          <w:p w14:paraId="368CD809" w14:textId="6A0F9620" w:rsidR="00BC4712" w:rsidRPr="00833088" w:rsidRDefault="00BC4712" w:rsidP="000544E4">
            <w:pPr>
              <w:suppressAutoHyphens/>
              <w:spacing w:after="0" w:line="240" w:lineRule="auto"/>
              <w:ind w:hanging="10"/>
              <w:jc w:val="center"/>
              <w:rPr>
                <w:rFonts w:ascii="Arial Narrow" w:eastAsia="Calibri" w:hAnsi="Arial Narrow" w:cstheme="minorHAnsi"/>
                <w:b/>
                <w:sz w:val="28"/>
                <w:szCs w:val="28"/>
              </w:rPr>
            </w:pPr>
            <w:r w:rsidRPr="00833088">
              <w:rPr>
                <w:rFonts w:ascii="Arial Narrow" w:eastAsia="Calibri" w:hAnsi="Arial Narrow" w:cstheme="minorHAnsi"/>
                <w:b/>
                <w:sz w:val="28"/>
                <w:szCs w:val="28"/>
              </w:rPr>
              <w:t xml:space="preserve">ΣΥΝΟΠΤΙΚΟΥ ∆ΗΜΟΣΙΟΥ ∆ΙΑΓΩΝΙΣΜΟΥ ΓΙΑ ΤΗΝ </w:t>
            </w:r>
            <w:r w:rsidR="00FD0212">
              <w:rPr>
                <w:rFonts w:ascii="Arial Narrow" w:eastAsia="Calibri" w:hAnsi="Arial Narrow" w:cstheme="minorHAnsi"/>
                <w:b/>
                <w:sz w:val="28"/>
                <w:szCs w:val="28"/>
              </w:rPr>
              <w:t>ΥΠΗΡΕΣΙΑ</w:t>
            </w:r>
            <w:r w:rsidRPr="00833088">
              <w:rPr>
                <w:rFonts w:ascii="Arial Narrow" w:eastAsia="Calibri" w:hAnsi="Arial Narrow" w:cstheme="minorHAnsi"/>
                <w:b/>
                <w:sz w:val="28"/>
                <w:szCs w:val="28"/>
              </w:rPr>
              <w:t xml:space="preserve"> ΜΕ ΤΙΤΛΟ:</w:t>
            </w:r>
          </w:p>
          <w:p w14:paraId="54489168" w14:textId="77777777" w:rsidR="00BC4712" w:rsidRPr="00833088" w:rsidRDefault="00BC4712" w:rsidP="000544E4">
            <w:pPr>
              <w:suppressAutoHyphens/>
              <w:spacing w:after="0" w:line="240" w:lineRule="auto"/>
              <w:ind w:hanging="10"/>
              <w:jc w:val="center"/>
              <w:rPr>
                <w:rFonts w:ascii="Arial Narrow" w:eastAsia="Calibri" w:hAnsi="Arial Narrow" w:cstheme="minorHAnsi"/>
                <w:b/>
                <w:sz w:val="28"/>
                <w:szCs w:val="28"/>
              </w:rPr>
            </w:pPr>
          </w:p>
          <w:p w14:paraId="1EC2B15D" w14:textId="6C7E26EB" w:rsidR="00BC4712" w:rsidRPr="00833088" w:rsidRDefault="00BC4712" w:rsidP="000544E4">
            <w:pPr>
              <w:suppressAutoHyphens/>
              <w:spacing w:after="0" w:line="240" w:lineRule="auto"/>
              <w:ind w:hanging="10"/>
              <w:jc w:val="center"/>
              <w:rPr>
                <w:rFonts w:ascii="Arial Narrow" w:eastAsia="Calibri" w:hAnsi="Arial Narrow" w:cstheme="minorHAnsi"/>
                <w:b/>
                <w:sz w:val="28"/>
                <w:szCs w:val="28"/>
              </w:rPr>
            </w:pPr>
            <w:r w:rsidRPr="00833088">
              <w:rPr>
                <w:rFonts w:ascii="Arial Narrow" w:eastAsia="Calibri" w:hAnsi="Arial Narrow" w:cstheme="minorHAnsi"/>
                <w:b/>
                <w:sz w:val="28"/>
                <w:szCs w:val="28"/>
              </w:rPr>
              <w:t>«</w:t>
            </w:r>
            <w:r w:rsidR="00FD0212" w:rsidRPr="00FD0212">
              <w:rPr>
                <w:rFonts w:ascii="Arial Narrow" w:eastAsia="Calibri" w:hAnsi="Arial Narrow" w:cstheme="minorHAnsi"/>
                <w:b/>
                <w:i/>
                <w:iCs/>
                <w:sz w:val="28"/>
                <w:szCs w:val="28"/>
              </w:rPr>
              <w:t>Δημιουργία ιστορικού έργου για το Δήμο Αιγάλεω με τίτλο «Αιγάλεω όψεις της ιστορίας και του πολιτισμού</w:t>
            </w:r>
            <w:r w:rsidR="00FD0212">
              <w:rPr>
                <w:rFonts w:ascii="Arial Narrow" w:eastAsia="Calibri" w:hAnsi="Arial Narrow" w:cstheme="minorHAnsi"/>
                <w:b/>
                <w:i/>
                <w:iCs/>
                <w:sz w:val="28"/>
                <w:szCs w:val="28"/>
              </w:rPr>
              <w:t>»</w:t>
            </w:r>
            <w:r w:rsidRPr="00833088">
              <w:rPr>
                <w:rFonts w:ascii="Arial Narrow" w:eastAsia="Calibri" w:hAnsi="Arial Narrow" w:cstheme="minorHAnsi"/>
                <w:b/>
                <w:sz w:val="28"/>
                <w:szCs w:val="28"/>
              </w:rPr>
              <w:t>»</w:t>
            </w:r>
          </w:p>
        </w:tc>
      </w:tr>
    </w:tbl>
    <w:p w14:paraId="5C8574BB" w14:textId="5E95830D" w:rsidR="00BC4712" w:rsidRPr="00833088" w:rsidRDefault="00BC4712" w:rsidP="000544E4">
      <w:pPr>
        <w:tabs>
          <w:tab w:val="left" w:pos="4185"/>
        </w:tabs>
        <w:spacing w:after="0" w:line="240" w:lineRule="auto"/>
        <w:jc w:val="both"/>
        <w:rPr>
          <w:rFonts w:ascii="Arial Narrow" w:eastAsia="Calibri" w:hAnsi="Arial Narrow" w:cstheme="minorHAnsi"/>
          <w:b/>
          <w:sz w:val="28"/>
          <w:szCs w:val="28"/>
        </w:rPr>
      </w:pPr>
    </w:p>
    <w:p w14:paraId="28D161D7" w14:textId="77777777" w:rsidR="00A27944" w:rsidRPr="00833088" w:rsidRDefault="00A27944" w:rsidP="000544E4">
      <w:pPr>
        <w:tabs>
          <w:tab w:val="left" w:pos="4185"/>
        </w:tabs>
        <w:spacing w:after="0" w:line="240" w:lineRule="auto"/>
        <w:jc w:val="both"/>
        <w:rPr>
          <w:rFonts w:ascii="Arial Narrow" w:eastAsia="Calibri" w:hAnsi="Arial Narrow" w:cstheme="minorHAnsi"/>
          <w:b/>
          <w:sz w:val="28"/>
          <w:szCs w:val="28"/>
        </w:rPr>
      </w:pPr>
    </w:p>
    <w:p w14:paraId="06DC1CCD" w14:textId="69859A9D" w:rsidR="00BC4712" w:rsidRPr="00833088" w:rsidRDefault="00BC4712" w:rsidP="000544E4">
      <w:pPr>
        <w:tabs>
          <w:tab w:val="left" w:pos="4185"/>
        </w:tabs>
        <w:spacing w:after="0" w:line="240" w:lineRule="auto"/>
        <w:jc w:val="right"/>
        <w:rPr>
          <w:rFonts w:ascii="Arial Narrow" w:eastAsia="Calibri" w:hAnsi="Arial Narrow" w:cstheme="minorHAnsi"/>
          <w:b/>
          <w:sz w:val="28"/>
          <w:szCs w:val="28"/>
        </w:rPr>
      </w:pPr>
      <w:r w:rsidRPr="00833088">
        <w:rPr>
          <w:rFonts w:ascii="Arial Narrow" w:eastAsia="Calibri" w:hAnsi="Arial Narrow" w:cstheme="minorHAnsi"/>
          <w:bCs/>
          <w:sz w:val="28"/>
          <w:szCs w:val="28"/>
        </w:rPr>
        <w:t>Αναθέτουσα Αρχή:</w:t>
      </w:r>
      <w:r w:rsidRPr="00833088">
        <w:rPr>
          <w:rFonts w:ascii="Arial Narrow" w:eastAsia="Calibri" w:hAnsi="Arial Narrow" w:cstheme="minorHAnsi"/>
          <w:b/>
          <w:sz w:val="28"/>
          <w:szCs w:val="28"/>
        </w:rPr>
        <w:t xml:space="preserve"> Δήμος </w:t>
      </w:r>
      <w:r w:rsidR="00A27944" w:rsidRPr="00833088">
        <w:rPr>
          <w:rFonts w:ascii="Arial Narrow" w:eastAsia="Calibri" w:hAnsi="Arial Narrow" w:cstheme="minorHAnsi"/>
          <w:b/>
          <w:sz w:val="28"/>
          <w:szCs w:val="28"/>
        </w:rPr>
        <w:t>Αιγάλεω</w:t>
      </w:r>
    </w:p>
    <w:p w14:paraId="4549A968" w14:textId="5AAD8160" w:rsidR="00BC4712" w:rsidRPr="00833088" w:rsidRDefault="00BC4712" w:rsidP="000544E4">
      <w:pPr>
        <w:tabs>
          <w:tab w:val="left" w:pos="4185"/>
        </w:tabs>
        <w:spacing w:after="0" w:line="240" w:lineRule="auto"/>
        <w:jc w:val="right"/>
        <w:rPr>
          <w:rFonts w:ascii="Arial Narrow" w:eastAsia="Calibri" w:hAnsi="Arial Narrow" w:cstheme="minorHAnsi"/>
          <w:b/>
          <w:sz w:val="28"/>
          <w:szCs w:val="28"/>
        </w:rPr>
      </w:pPr>
      <w:r w:rsidRPr="00833088">
        <w:rPr>
          <w:rFonts w:ascii="Arial Narrow" w:eastAsia="Calibri" w:hAnsi="Arial Narrow" w:cstheme="minorHAnsi"/>
          <w:bCs/>
          <w:sz w:val="28"/>
          <w:szCs w:val="28"/>
        </w:rPr>
        <w:t>(CPV):</w:t>
      </w:r>
      <w:r w:rsidRPr="00833088">
        <w:rPr>
          <w:rFonts w:ascii="Arial Narrow" w:eastAsia="Calibri" w:hAnsi="Arial Narrow" w:cstheme="minorHAnsi"/>
          <w:b/>
          <w:sz w:val="28"/>
          <w:szCs w:val="28"/>
        </w:rPr>
        <w:t xml:space="preserve"> </w:t>
      </w:r>
      <w:r w:rsidR="007F1A5B" w:rsidRPr="00833088">
        <w:rPr>
          <w:rFonts w:ascii="Arial Narrow" w:eastAsia="Calibri" w:hAnsi="Arial Narrow" w:cstheme="minorHAnsi"/>
          <w:b/>
          <w:sz w:val="28"/>
          <w:szCs w:val="28"/>
        </w:rPr>
        <w:t xml:space="preserve"> </w:t>
      </w:r>
      <w:r w:rsidR="00FD0212" w:rsidRPr="00FD0212">
        <w:rPr>
          <w:rFonts w:ascii="Arial Narrow" w:eastAsia="Calibri" w:hAnsi="Arial Narrow" w:cstheme="minorHAnsi"/>
          <w:b/>
          <w:sz w:val="28"/>
          <w:szCs w:val="28"/>
        </w:rPr>
        <w:t>22113000-5</w:t>
      </w:r>
    </w:p>
    <w:p w14:paraId="35F4D8D1" w14:textId="03A33FF6" w:rsidR="00BC4712" w:rsidRPr="00833088" w:rsidRDefault="00BC4712" w:rsidP="000544E4">
      <w:pPr>
        <w:tabs>
          <w:tab w:val="left" w:pos="4185"/>
        </w:tabs>
        <w:spacing w:after="0" w:line="240" w:lineRule="auto"/>
        <w:jc w:val="center"/>
        <w:rPr>
          <w:rFonts w:ascii="Arial Narrow" w:eastAsia="Calibri" w:hAnsi="Arial Narrow" w:cstheme="minorHAnsi"/>
          <w:b/>
          <w:sz w:val="28"/>
          <w:szCs w:val="28"/>
        </w:rPr>
      </w:pPr>
    </w:p>
    <w:p w14:paraId="28D98574" w14:textId="77777777" w:rsidR="00A27944" w:rsidRPr="00833088" w:rsidRDefault="00A27944" w:rsidP="000544E4">
      <w:pPr>
        <w:tabs>
          <w:tab w:val="left" w:pos="4185"/>
        </w:tabs>
        <w:spacing w:after="0" w:line="240" w:lineRule="auto"/>
        <w:jc w:val="center"/>
        <w:rPr>
          <w:rFonts w:ascii="Arial Narrow" w:eastAsia="Calibri" w:hAnsi="Arial Narrow" w:cstheme="minorHAnsi"/>
          <w:b/>
          <w:sz w:val="28"/>
          <w:szCs w:val="28"/>
        </w:rPr>
      </w:pPr>
    </w:p>
    <w:p w14:paraId="0D2EA232" w14:textId="5C9D3884" w:rsidR="00BC4712" w:rsidRPr="00833088" w:rsidRDefault="00BC4712" w:rsidP="000544E4">
      <w:pPr>
        <w:tabs>
          <w:tab w:val="left" w:pos="4185"/>
        </w:tabs>
        <w:spacing w:after="0" w:line="240" w:lineRule="auto"/>
        <w:jc w:val="right"/>
        <w:rPr>
          <w:rFonts w:ascii="Arial Narrow" w:eastAsia="Calibri" w:hAnsi="Arial Narrow" w:cstheme="minorHAnsi"/>
          <w:b/>
          <w:sz w:val="28"/>
          <w:szCs w:val="28"/>
        </w:rPr>
      </w:pPr>
      <w:r w:rsidRPr="00833088">
        <w:rPr>
          <w:rFonts w:ascii="Arial Narrow" w:eastAsia="Calibri" w:hAnsi="Arial Narrow" w:cstheme="minorHAnsi"/>
          <w:bCs/>
          <w:sz w:val="28"/>
          <w:szCs w:val="28"/>
        </w:rPr>
        <w:t>Προϋπολογισμός (συμπεριλαμβανομένου ΦΠΑ 24%):</w:t>
      </w:r>
      <w:r w:rsidR="002C4ED7" w:rsidRPr="00833088">
        <w:rPr>
          <w:rFonts w:ascii="Arial Narrow" w:eastAsia="Calibri" w:hAnsi="Arial Narrow" w:cstheme="minorHAnsi"/>
          <w:bCs/>
          <w:sz w:val="28"/>
          <w:szCs w:val="28"/>
        </w:rPr>
        <w:t xml:space="preserve"> </w:t>
      </w:r>
      <w:bookmarkStart w:id="2" w:name="_Hlk65764221"/>
      <w:r w:rsidR="007F1A5B" w:rsidRPr="00833088">
        <w:rPr>
          <w:rFonts w:ascii="Arial Narrow" w:eastAsia="Calibri" w:hAnsi="Arial Narrow" w:cstheme="minorHAnsi"/>
          <w:b/>
          <w:sz w:val="28"/>
          <w:szCs w:val="28"/>
        </w:rPr>
        <w:t xml:space="preserve">Εβδομήντα τέσσερις </w:t>
      </w:r>
      <w:r w:rsidR="00A27944" w:rsidRPr="00833088">
        <w:rPr>
          <w:rFonts w:ascii="Arial Narrow" w:eastAsia="Calibri" w:hAnsi="Arial Narrow" w:cstheme="minorHAnsi"/>
          <w:b/>
          <w:sz w:val="28"/>
          <w:szCs w:val="28"/>
        </w:rPr>
        <w:t xml:space="preserve">χιλιάδες </w:t>
      </w:r>
      <w:r w:rsidR="007F1A5B" w:rsidRPr="00833088">
        <w:rPr>
          <w:rFonts w:ascii="Arial Narrow" w:eastAsia="Calibri" w:hAnsi="Arial Narrow" w:cstheme="minorHAnsi"/>
          <w:b/>
          <w:sz w:val="28"/>
          <w:szCs w:val="28"/>
        </w:rPr>
        <w:t>τετρακόσια</w:t>
      </w:r>
      <w:r w:rsidR="00A27944" w:rsidRPr="00833088">
        <w:rPr>
          <w:rFonts w:ascii="Arial Narrow" w:eastAsia="Calibri" w:hAnsi="Arial Narrow" w:cstheme="minorHAnsi"/>
          <w:b/>
          <w:sz w:val="28"/>
          <w:szCs w:val="28"/>
        </w:rPr>
        <w:t xml:space="preserve"> </w:t>
      </w:r>
      <w:r w:rsidRPr="00833088">
        <w:rPr>
          <w:rFonts w:ascii="Arial Narrow" w:eastAsia="Calibri" w:hAnsi="Arial Narrow" w:cstheme="minorHAnsi"/>
          <w:b/>
          <w:sz w:val="28"/>
          <w:szCs w:val="28"/>
        </w:rPr>
        <w:t xml:space="preserve">ευρώ </w:t>
      </w:r>
      <w:bookmarkEnd w:id="2"/>
      <w:r w:rsidR="00A27944" w:rsidRPr="00833088">
        <w:rPr>
          <w:rFonts w:ascii="Arial Narrow" w:eastAsia="Calibri" w:hAnsi="Arial Narrow" w:cstheme="minorHAnsi"/>
          <w:b/>
          <w:sz w:val="28"/>
          <w:szCs w:val="28"/>
        </w:rPr>
        <w:t>(</w:t>
      </w:r>
      <w:r w:rsidR="007F1A5B" w:rsidRPr="00833088">
        <w:rPr>
          <w:rFonts w:ascii="Arial Narrow" w:eastAsia="Calibri" w:hAnsi="Arial Narrow" w:cstheme="minorHAnsi"/>
          <w:b/>
          <w:sz w:val="28"/>
          <w:szCs w:val="28"/>
        </w:rPr>
        <w:t>74.40</w:t>
      </w:r>
      <w:r w:rsidR="00A27944" w:rsidRPr="00833088">
        <w:rPr>
          <w:rFonts w:ascii="Arial Narrow" w:eastAsia="Calibri" w:hAnsi="Arial Narrow" w:cstheme="minorHAnsi"/>
          <w:b/>
          <w:sz w:val="28"/>
          <w:szCs w:val="28"/>
        </w:rPr>
        <w:t xml:space="preserve">0,00 </w:t>
      </w:r>
      <w:r w:rsidRPr="00833088">
        <w:rPr>
          <w:rFonts w:ascii="Arial Narrow" w:eastAsia="Calibri" w:hAnsi="Arial Narrow" w:cstheme="minorHAnsi"/>
          <w:b/>
          <w:sz w:val="28"/>
          <w:szCs w:val="28"/>
        </w:rPr>
        <w:t>€)</w:t>
      </w:r>
    </w:p>
    <w:p w14:paraId="16378D26" w14:textId="3BE178C0" w:rsidR="00A27944" w:rsidRPr="00833088" w:rsidRDefault="00A27944" w:rsidP="000544E4">
      <w:pPr>
        <w:tabs>
          <w:tab w:val="left" w:pos="4185"/>
        </w:tabs>
        <w:spacing w:after="0" w:line="240" w:lineRule="auto"/>
        <w:jc w:val="center"/>
        <w:rPr>
          <w:rFonts w:ascii="Arial Narrow" w:eastAsia="Calibri" w:hAnsi="Arial Narrow" w:cstheme="minorHAnsi"/>
          <w:b/>
          <w:sz w:val="28"/>
          <w:szCs w:val="28"/>
        </w:rPr>
      </w:pPr>
    </w:p>
    <w:p w14:paraId="53E22DC6" w14:textId="77777777" w:rsidR="00A27944" w:rsidRPr="00833088" w:rsidRDefault="00A27944" w:rsidP="000544E4">
      <w:pPr>
        <w:tabs>
          <w:tab w:val="left" w:pos="4185"/>
        </w:tabs>
        <w:spacing w:after="0" w:line="240" w:lineRule="auto"/>
        <w:jc w:val="center"/>
        <w:rPr>
          <w:rFonts w:ascii="Arial Narrow" w:eastAsia="Calibri" w:hAnsi="Arial Narrow" w:cstheme="minorHAnsi"/>
          <w:b/>
          <w:sz w:val="28"/>
          <w:szCs w:val="28"/>
        </w:rPr>
      </w:pPr>
    </w:p>
    <w:p w14:paraId="4A0A7435" w14:textId="7CF34DF1" w:rsidR="00A27944" w:rsidRPr="00975719" w:rsidRDefault="002C4ED7" w:rsidP="000544E4">
      <w:pPr>
        <w:tabs>
          <w:tab w:val="left" w:pos="4185"/>
        </w:tabs>
        <w:spacing w:after="0" w:line="240" w:lineRule="auto"/>
        <w:jc w:val="right"/>
        <w:rPr>
          <w:rFonts w:ascii="Arial Narrow" w:eastAsia="Calibri" w:hAnsi="Arial Narrow" w:cstheme="minorHAnsi"/>
          <w:b/>
          <w:sz w:val="28"/>
          <w:szCs w:val="28"/>
        </w:rPr>
      </w:pPr>
      <w:r w:rsidRPr="00975719">
        <w:rPr>
          <w:rFonts w:ascii="Arial Narrow" w:eastAsia="Calibri" w:hAnsi="Arial Narrow" w:cstheme="minorHAnsi"/>
          <w:bCs/>
          <w:sz w:val="28"/>
          <w:szCs w:val="28"/>
        </w:rPr>
        <w:t>Αριθμός διακήρυξης</w:t>
      </w:r>
      <w:r w:rsidR="00A27944" w:rsidRPr="00975719">
        <w:rPr>
          <w:rFonts w:ascii="Arial Narrow" w:eastAsia="Calibri" w:hAnsi="Arial Narrow" w:cstheme="minorHAnsi"/>
          <w:bCs/>
          <w:sz w:val="28"/>
          <w:szCs w:val="28"/>
        </w:rPr>
        <w:t>:</w:t>
      </w:r>
      <w:r w:rsidR="00A27944" w:rsidRPr="00975719">
        <w:rPr>
          <w:rFonts w:ascii="Arial Narrow" w:eastAsia="Calibri" w:hAnsi="Arial Narrow" w:cstheme="minorHAnsi"/>
          <w:b/>
          <w:sz w:val="28"/>
          <w:szCs w:val="28"/>
        </w:rPr>
        <w:t xml:space="preserve"> </w:t>
      </w:r>
      <w:r w:rsidR="00975719" w:rsidRPr="00975719">
        <w:rPr>
          <w:rFonts w:ascii="Arial Narrow" w:eastAsia="Calibri" w:hAnsi="Arial Narrow" w:cstheme="minorHAnsi"/>
          <w:b/>
          <w:sz w:val="28"/>
          <w:szCs w:val="28"/>
        </w:rPr>
        <w:t>31046/</w:t>
      </w:r>
      <w:r w:rsidR="00A27944" w:rsidRPr="00975719">
        <w:rPr>
          <w:rFonts w:ascii="Arial Narrow" w:eastAsia="Calibri" w:hAnsi="Arial Narrow" w:cstheme="minorHAnsi"/>
          <w:b/>
          <w:sz w:val="28"/>
          <w:szCs w:val="28"/>
        </w:rPr>
        <w:t>1</w:t>
      </w:r>
      <w:r w:rsidR="00E01B8D" w:rsidRPr="00975719">
        <w:rPr>
          <w:rFonts w:ascii="Arial Narrow" w:eastAsia="Calibri" w:hAnsi="Arial Narrow" w:cstheme="minorHAnsi"/>
          <w:b/>
          <w:sz w:val="28"/>
          <w:szCs w:val="28"/>
        </w:rPr>
        <w:t>6</w:t>
      </w:r>
      <w:r w:rsidR="00A27944" w:rsidRPr="00975719">
        <w:rPr>
          <w:rFonts w:ascii="Arial Narrow" w:eastAsia="Calibri" w:hAnsi="Arial Narrow" w:cstheme="minorHAnsi"/>
          <w:b/>
          <w:sz w:val="28"/>
          <w:szCs w:val="28"/>
        </w:rPr>
        <w:t>.0</w:t>
      </w:r>
      <w:r w:rsidR="007F1A5B" w:rsidRPr="00975719">
        <w:rPr>
          <w:rFonts w:ascii="Arial Narrow" w:eastAsia="Calibri" w:hAnsi="Arial Narrow" w:cstheme="minorHAnsi"/>
          <w:b/>
          <w:sz w:val="28"/>
          <w:szCs w:val="28"/>
        </w:rPr>
        <w:t>7</w:t>
      </w:r>
      <w:r w:rsidR="00A27944" w:rsidRPr="00975719">
        <w:rPr>
          <w:rFonts w:ascii="Arial Narrow" w:eastAsia="Calibri" w:hAnsi="Arial Narrow" w:cstheme="minorHAnsi"/>
          <w:b/>
          <w:sz w:val="28"/>
          <w:szCs w:val="28"/>
        </w:rPr>
        <w:t>.2021</w:t>
      </w:r>
    </w:p>
    <w:p w14:paraId="0E18E4C2" w14:textId="772CD38B" w:rsidR="00A27944" w:rsidRPr="00833088" w:rsidRDefault="00A27944" w:rsidP="000544E4">
      <w:pPr>
        <w:tabs>
          <w:tab w:val="left" w:pos="4185"/>
        </w:tabs>
        <w:spacing w:after="0" w:line="240" w:lineRule="auto"/>
        <w:jc w:val="right"/>
        <w:rPr>
          <w:rFonts w:ascii="Arial Narrow" w:eastAsia="Calibri" w:hAnsi="Arial Narrow" w:cstheme="minorHAnsi"/>
          <w:b/>
          <w:sz w:val="28"/>
          <w:szCs w:val="28"/>
        </w:rPr>
      </w:pPr>
      <w:r w:rsidRPr="00BE3779">
        <w:rPr>
          <w:rFonts w:ascii="Arial Narrow" w:eastAsia="Calibri" w:hAnsi="Arial Narrow" w:cstheme="minorHAnsi"/>
          <w:bCs/>
          <w:sz w:val="28"/>
          <w:szCs w:val="28"/>
        </w:rPr>
        <w:t>Ημερομηνία διενέργειας διαγωνισμού:</w:t>
      </w:r>
      <w:r w:rsidRPr="00BE3779">
        <w:rPr>
          <w:rFonts w:ascii="Arial Narrow" w:eastAsia="Calibri" w:hAnsi="Arial Narrow" w:cstheme="minorHAnsi"/>
          <w:b/>
          <w:sz w:val="28"/>
          <w:szCs w:val="28"/>
        </w:rPr>
        <w:t xml:space="preserve"> </w:t>
      </w:r>
      <w:r w:rsidR="00BE3779" w:rsidRPr="00BE3779">
        <w:rPr>
          <w:rFonts w:ascii="Arial Narrow" w:eastAsia="Calibri" w:hAnsi="Arial Narrow" w:cstheme="minorHAnsi"/>
          <w:b/>
          <w:sz w:val="28"/>
          <w:szCs w:val="28"/>
        </w:rPr>
        <w:t>9</w:t>
      </w:r>
      <w:r w:rsidRPr="00BE3779">
        <w:rPr>
          <w:rFonts w:ascii="Arial Narrow" w:eastAsia="Calibri" w:hAnsi="Arial Narrow" w:cstheme="minorHAnsi"/>
          <w:b/>
          <w:sz w:val="28"/>
          <w:szCs w:val="28"/>
        </w:rPr>
        <w:t>.0</w:t>
      </w:r>
      <w:r w:rsidR="00BE3779" w:rsidRPr="00BE3779">
        <w:rPr>
          <w:rFonts w:ascii="Arial Narrow" w:eastAsia="Calibri" w:hAnsi="Arial Narrow" w:cstheme="minorHAnsi"/>
          <w:b/>
          <w:sz w:val="28"/>
          <w:szCs w:val="28"/>
        </w:rPr>
        <w:t>8</w:t>
      </w:r>
      <w:r w:rsidRPr="00BE3779">
        <w:rPr>
          <w:rFonts w:ascii="Arial Narrow" w:eastAsia="Calibri" w:hAnsi="Arial Narrow" w:cstheme="minorHAnsi"/>
          <w:b/>
          <w:sz w:val="28"/>
          <w:szCs w:val="28"/>
        </w:rPr>
        <w:t>.2021</w:t>
      </w:r>
      <w:r w:rsidR="002C4ED7" w:rsidRPr="00BE3779">
        <w:rPr>
          <w:rFonts w:ascii="Arial Narrow" w:eastAsia="Calibri" w:hAnsi="Arial Narrow" w:cstheme="minorHAnsi"/>
          <w:b/>
          <w:sz w:val="28"/>
          <w:szCs w:val="28"/>
        </w:rPr>
        <w:t xml:space="preserve">, ημέρα </w:t>
      </w:r>
      <w:r w:rsidR="00BE3779" w:rsidRPr="00BE3779">
        <w:rPr>
          <w:rFonts w:ascii="Arial Narrow" w:eastAsia="Calibri" w:hAnsi="Arial Narrow" w:cstheme="minorHAnsi"/>
          <w:b/>
          <w:sz w:val="28"/>
          <w:szCs w:val="28"/>
        </w:rPr>
        <w:t>Δευτέρα</w:t>
      </w:r>
      <w:r w:rsidR="002C4ED7" w:rsidRPr="00BE3779">
        <w:rPr>
          <w:rFonts w:ascii="Arial Narrow" w:eastAsia="Calibri" w:hAnsi="Arial Narrow" w:cstheme="minorHAnsi"/>
          <w:b/>
          <w:sz w:val="28"/>
          <w:szCs w:val="28"/>
        </w:rPr>
        <w:t xml:space="preserve">, ώρα: </w:t>
      </w:r>
      <w:r w:rsidR="00BE3779" w:rsidRPr="00BE3779">
        <w:rPr>
          <w:rFonts w:ascii="Arial Narrow" w:eastAsia="Calibri" w:hAnsi="Arial Narrow" w:cstheme="minorHAnsi"/>
          <w:b/>
          <w:sz w:val="28"/>
          <w:szCs w:val="28"/>
        </w:rPr>
        <w:t>13</w:t>
      </w:r>
      <w:r w:rsidR="002C4ED7" w:rsidRPr="00BE3779">
        <w:rPr>
          <w:rFonts w:ascii="Arial Narrow" w:eastAsia="Calibri" w:hAnsi="Arial Narrow" w:cstheme="minorHAnsi"/>
          <w:b/>
          <w:sz w:val="28"/>
          <w:szCs w:val="28"/>
        </w:rPr>
        <w:t xml:space="preserve">.00 </w:t>
      </w:r>
      <w:r w:rsidR="00BE3779" w:rsidRPr="00BE3779">
        <w:rPr>
          <w:rFonts w:ascii="Arial Narrow" w:eastAsia="Calibri" w:hAnsi="Arial Narrow" w:cstheme="minorHAnsi"/>
          <w:b/>
          <w:sz w:val="28"/>
          <w:szCs w:val="28"/>
        </w:rPr>
        <w:t>μ</w:t>
      </w:r>
      <w:r w:rsidR="002C4ED7" w:rsidRPr="00BE3779">
        <w:rPr>
          <w:rFonts w:ascii="Arial Narrow" w:eastAsia="Calibri" w:hAnsi="Arial Narrow" w:cstheme="minorHAnsi"/>
          <w:b/>
          <w:sz w:val="28"/>
          <w:szCs w:val="28"/>
        </w:rPr>
        <w:t>.μ.</w:t>
      </w:r>
    </w:p>
    <w:p w14:paraId="556C4B74" w14:textId="36978A91" w:rsidR="00A27944" w:rsidRPr="00833088" w:rsidRDefault="00A27944" w:rsidP="000544E4">
      <w:pPr>
        <w:tabs>
          <w:tab w:val="left" w:pos="4185"/>
        </w:tabs>
        <w:spacing w:after="0" w:line="240" w:lineRule="auto"/>
        <w:jc w:val="center"/>
        <w:rPr>
          <w:rFonts w:ascii="Arial Narrow" w:eastAsia="Calibri" w:hAnsi="Arial Narrow" w:cstheme="minorHAnsi"/>
          <w:b/>
          <w:sz w:val="28"/>
          <w:szCs w:val="28"/>
        </w:rPr>
      </w:pPr>
    </w:p>
    <w:p w14:paraId="6EABA5F4" w14:textId="2702DE79" w:rsidR="00A27944" w:rsidRPr="00833088" w:rsidRDefault="00A27944" w:rsidP="000544E4">
      <w:pPr>
        <w:tabs>
          <w:tab w:val="left" w:pos="4185"/>
        </w:tabs>
        <w:spacing w:after="0" w:line="240" w:lineRule="auto"/>
        <w:jc w:val="center"/>
        <w:rPr>
          <w:rFonts w:ascii="Arial Narrow" w:eastAsia="Calibri" w:hAnsi="Arial Narrow" w:cstheme="minorHAnsi"/>
          <w:b/>
          <w:sz w:val="28"/>
          <w:szCs w:val="28"/>
        </w:rPr>
      </w:pPr>
    </w:p>
    <w:p w14:paraId="341D7DC2" w14:textId="77777777" w:rsidR="00A27944" w:rsidRPr="00833088" w:rsidRDefault="00A27944" w:rsidP="000544E4">
      <w:pPr>
        <w:tabs>
          <w:tab w:val="left" w:pos="4185"/>
        </w:tabs>
        <w:spacing w:after="0" w:line="240" w:lineRule="auto"/>
        <w:jc w:val="center"/>
        <w:rPr>
          <w:rFonts w:ascii="Arial Narrow" w:eastAsia="Calibri" w:hAnsi="Arial Narrow" w:cstheme="minorHAnsi"/>
          <w:b/>
          <w:sz w:val="28"/>
          <w:szCs w:val="28"/>
        </w:rPr>
      </w:pPr>
    </w:p>
    <w:p w14:paraId="5D355BE1" w14:textId="6312A080" w:rsidR="006C1436" w:rsidRPr="00833088" w:rsidRDefault="006C1436" w:rsidP="000544E4">
      <w:pPr>
        <w:tabs>
          <w:tab w:val="left" w:pos="4185"/>
        </w:tabs>
        <w:spacing w:after="0" w:line="240" w:lineRule="auto"/>
        <w:jc w:val="center"/>
        <w:rPr>
          <w:rFonts w:ascii="Arial Narrow" w:eastAsia="Calibri" w:hAnsi="Arial Narrow" w:cstheme="minorHAnsi"/>
          <w:b/>
          <w:sz w:val="28"/>
          <w:szCs w:val="28"/>
        </w:rPr>
      </w:pPr>
    </w:p>
    <w:p w14:paraId="6D50FA2B" w14:textId="586BCCAB" w:rsidR="00BC4712" w:rsidRPr="00833088" w:rsidRDefault="00BC4712" w:rsidP="000544E4">
      <w:pPr>
        <w:tabs>
          <w:tab w:val="left" w:pos="3045"/>
        </w:tabs>
        <w:suppressAutoHyphens/>
        <w:spacing w:after="0" w:line="240" w:lineRule="auto"/>
        <w:jc w:val="center"/>
        <w:rPr>
          <w:rFonts w:ascii="Arial Narrow" w:eastAsia="Times New Roman" w:hAnsi="Arial Narrow" w:cstheme="minorHAnsi"/>
          <w:szCs w:val="24"/>
          <w:lang w:eastAsia="zh-CN"/>
        </w:rPr>
      </w:pPr>
    </w:p>
    <w:bookmarkStart w:id="3" w:name="_Toc503274301" w:displacedByCustomXml="next"/>
    <w:sdt>
      <w:sdtPr>
        <w:rPr>
          <w:rFonts w:ascii="Arial Narrow" w:eastAsiaTheme="minorHAnsi" w:hAnsi="Arial Narrow" w:cstheme="minorBidi"/>
          <w:color w:val="auto"/>
          <w:sz w:val="22"/>
          <w:szCs w:val="22"/>
          <w:lang w:val="el-GR" w:eastAsia="en-US"/>
        </w:rPr>
        <w:id w:val="-138036126"/>
        <w:docPartObj>
          <w:docPartGallery w:val="Table of Contents"/>
          <w:docPartUnique/>
        </w:docPartObj>
      </w:sdtPr>
      <w:sdtEndPr>
        <w:rPr>
          <w:b/>
          <w:bCs/>
        </w:rPr>
      </w:sdtEndPr>
      <w:sdtContent>
        <w:p w14:paraId="6CCFAC77" w14:textId="77777777" w:rsidR="007F1A5B" w:rsidRPr="00833088" w:rsidRDefault="007F1A5B" w:rsidP="000544E4">
          <w:pPr>
            <w:pStyle w:val="affa"/>
            <w:spacing w:before="0" w:line="240" w:lineRule="auto"/>
            <w:jc w:val="both"/>
            <w:rPr>
              <w:rFonts w:ascii="Arial Narrow" w:eastAsiaTheme="minorHAnsi" w:hAnsi="Arial Narrow" w:cstheme="minorBidi"/>
              <w:color w:val="auto"/>
              <w:sz w:val="22"/>
              <w:szCs w:val="22"/>
              <w:lang w:val="el-GR" w:eastAsia="en-US"/>
            </w:rPr>
          </w:pPr>
          <w:r w:rsidRPr="00833088">
            <w:rPr>
              <w:rFonts w:ascii="Arial Narrow" w:eastAsiaTheme="minorHAnsi" w:hAnsi="Arial Narrow" w:cstheme="minorBidi"/>
              <w:color w:val="auto"/>
              <w:sz w:val="22"/>
              <w:szCs w:val="22"/>
              <w:lang w:val="el-GR" w:eastAsia="en-US"/>
            </w:rPr>
            <w:br w:type="page"/>
          </w:r>
        </w:p>
        <w:p w14:paraId="72B6C1F4" w14:textId="667D37B9" w:rsidR="009C4EFC" w:rsidRPr="00833088" w:rsidRDefault="009C4EFC" w:rsidP="000544E4">
          <w:pPr>
            <w:pStyle w:val="affa"/>
            <w:spacing w:before="0" w:line="240" w:lineRule="auto"/>
            <w:jc w:val="both"/>
            <w:rPr>
              <w:rFonts w:ascii="Arial Narrow" w:hAnsi="Arial Narrow"/>
              <w:lang w:val="el-GR"/>
            </w:rPr>
          </w:pPr>
          <w:r w:rsidRPr="00833088">
            <w:rPr>
              <w:rFonts w:ascii="Arial Narrow" w:hAnsi="Arial Narrow"/>
              <w:lang w:val="el-GR"/>
            </w:rPr>
            <w:lastRenderedPageBreak/>
            <w:t>Περιεχόμενα</w:t>
          </w:r>
        </w:p>
        <w:p w14:paraId="002A4AD9" w14:textId="107CD8F0" w:rsidR="00A20E3D" w:rsidRPr="00833088" w:rsidRDefault="009C4EFC" w:rsidP="000544E4">
          <w:pPr>
            <w:pStyle w:val="11"/>
            <w:tabs>
              <w:tab w:val="right" w:leader="dot" w:pos="9628"/>
            </w:tabs>
            <w:spacing w:before="0" w:after="0"/>
            <w:rPr>
              <w:rFonts w:asciiTheme="minorHAnsi" w:eastAsiaTheme="minorEastAsia" w:hAnsiTheme="minorHAnsi" w:cstheme="minorBidi"/>
              <w:b w:val="0"/>
              <w:bCs w:val="0"/>
              <w:caps w:val="0"/>
              <w:noProof/>
              <w:sz w:val="22"/>
              <w:szCs w:val="22"/>
              <w:lang w:val="el-GR" w:eastAsia="en-US"/>
            </w:rPr>
          </w:pPr>
          <w:r w:rsidRPr="00833088">
            <w:rPr>
              <w:rFonts w:ascii="Arial Narrow" w:hAnsi="Arial Narrow"/>
              <w:lang w:val="el-GR"/>
            </w:rPr>
            <w:fldChar w:fldCharType="begin"/>
          </w:r>
          <w:r w:rsidRPr="00833088">
            <w:rPr>
              <w:rFonts w:ascii="Arial Narrow" w:hAnsi="Arial Narrow"/>
              <w:lang w:val="el-GR"/>
            </w:rPr>
            <w:instrText xml:space="preserve"> TOC \o "1-3" \h \z \u </w:instrText>
          </w:r>
          <w:r w:rsidRPr="00833088">
            <w:rPr>
              <w:rFonts w:ascii="Arial Narrow" w:hAnsi="Arial Narrow"/>
              <w:lang w:val="el-GR"/>
            </w:rPr>
            <w:fldChar w:fldCharType="separate"/>
          </w:r>
          <w:hyperlink w:anchor="_Toc74648358" w:history="1">
            <w:r w:rsidR="00A20E3D" w:rsidRPr="00833088">
              <w:rPr>
                <w:rStyle w:val="-"/>
                <w:rFonts w:ascii="Arial Narrow" w:hAnsi="Arial Narrow" w:cstheme="minorHAnsi"/>
                <w:noProof/>
                <w:lang w:val="el-GR" w:eastAsia="el-GR"/>
              </w:rPr>
              <w:t>ΤΕΥΧΟΣ ΔΙΑΚΗΡΥΞΗΣ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_Toc74648358 \h </w:instrText>
            </w:r>
            <w:r w:rsidR="00A20E3D" w:rsidRPr="00833088">
              <w:rPr>
                <w:noProof/>
                <w:webHidden/>
                <w:lang w:val="el-GR"/>
              </w:rPr>
            </w:r>
            <w:r w:rsidR="00A20E3D" w:rsidRPr="00833088">
              <w:rPr>
                <w:noProof/>
                <w:webHidden/>
                <w:lang w:val="el-GR"/>
              </w:rPr>
              <w:fldChar w:fldCharType="separate"/>
            </w:r>
            <w:r w:rsidR="000B7C6B">
              <w:rPr>
                <w:noProof/>
                <w:webHidden/>
                <w:lang w:val="el-GR"/>
              </w:rPr>
              <w:t>1</w:t>
            </w:r>
            <w:r w:rsidR="00A20E3D" w:rsidRPr="00833088">
              <w:rPr>
                <w:noProof/>
                <w:webHidden/>
                <w:lang w:val="el-GR"/>
              </w:rPr>
              <w:fldChar w:fldCharType="end"/>
            </w:r>
          </w:hyperlink>
        </w:p>
        <w:p w14:paraId="7186131D" w14:textId="7CC9ABB1" w:rsidR="00A20E3D" w:rsidRPr="00833088" w:rsidRDefault="005F51AF" w:rsidP="000544E4">
          <w:pPr>
            <w:pStyle w:val="11"/>
            <w:tabs>
              <w:tab w:val="right" w:leader="dot" w:pos="9628"/>
            </w:tabs>
            <w:spacing w:before="0" w:after="0"/>
            <w:rPr>
              <w:rFonts w:asciiTheme="minorHAnsi" w:eastAsiaTheme="minorEastAsia" w:hAnsiTheme="minorHAnsi" w:cstheme="minorBidi"/>
              <w:b w:val="0"/>
              <w:bCs w:val="0"/>
              <w:caps w:val="0"/>
              <w:noProof/>
              <w:sz w:val="22"/>
              <w:szCs w:val="22"/>
              <w:lang w:val="el-GR" w:eastAsia="en-US"/>
            </w:rPr>
          </w:pPr>
          <w:hyperlink w:anchor="_Toc74648359" w:history="1">
            <w:r w:rsidR="00A20E3D" w:rsidRPr="00833088">
              <w:rPr>
                <w:rStyle w:val="-"/>
                <w:rFonts w:ascii="Arial Narrow" w:hAnsi="Arial Narrow" w:cstheme="minorHAnsi"/>
                <w:noProof/>
                <w:lang w:val="el-GR"/>
              </w:rPr>
              <w:t>1. ΑΝΑΘΕΤΟΥΣΑ ΑΡΧΗ ΚΑΙ ΑΝΤΙΚΕΙΜΕΝΟ ΣΥΜΒΑΣΗΣ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_Toc74648359 \h </w:instrText>
            </w:r>
            <w:r w:rsidR="00A20E3D" w:rsidRPr="00833088">
              <w:rPr>
                <w:noProof/>
                <w:webHidden/>
                <w:lang w:val="el-GR"/>
              </w:rPr>
            </w:r>
            <w:r w:rsidR="00A20E3D" w:rsidRPr="00833088">
              <w:rPr>
                <w:noProof/>
                <w:webHidden/>
                <w:lang w:val="el-GR"/>
              </w:rPr>
              <w:fldChar w:fldCharType="separate"/>
            </w:r>
            <w:r w:rsidR="000B7C6B">
              <w:rPr>
                <w:noProof/>
                <w:webHidden/>
                <w:lang w:val="el-GR"/>
              </w:rPr>
              <w:t>4</w:t>
            </w:r>
            <w:r w:rsidR="00A20E3D" w:rsidRPr="00833088">
              <w:rPr>
                <w:noProof/>
                <w:webHidden/>
                <w:lang w:val="el-GR"/>
              </w:rPr>
              <w:fldChar w:fldCharType="end"/>
            </w:r>
          </w:hyperlink>
        </w:p>
        <w:p w14:paraId="3F9826CA" w14:textId="46BA1145"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360" w:history="1">
            <w:r w:rsidR="00A20E3D" w:rsidRPr="00833088">
              <w:rPr>
                <w:rStyle w:val="-"/>
                <w:rFonts w:ascii="Arial Narrow" w:hAnsi="Arial Narrow" w:cstheme="minorHAnsi"/>
                <w:b/>
                <w:noProof/>
                <w:lang w:val="el-GR"/>
              </w:rPr>
              <w:t>1.1</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Στοιχεία Αναθέτουσας Αρχής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_Toc74648360 \h </w:instrText>
            </w:r>
            <w:r w:rsidR="00A20E3D" w:rsidRPr="00833088">
              <w:rPr>
                <w:noProof/>
                <w:webHidden/>
                <w:lang w:val="el-GR"/>
              </w:rPr>
            </w:r>
            <w:r w:rsidR="00A20E3D" w:rsidRPr="00833088">
              <w:rPr>
                <w:noProof/>
                <w:webHidden/>
                <w:lang w:val="el-GR"/>
              </w:rPr>
              <w:fldChar w:fldCharType="separate"/>
            </w:r>
            <w:r w:rsidR="000B7C6B">
              <w:rPr>
                <w:noProof/>
                <w:webHidden/>
                <w:lang w:val="el-GR"/>
              </w:rPr>
              <w:t>4</w:t>
            </w:r>
            <w:r w:rsidR="00A20E3D" w:rsidRPr="00833088">
              <w:rPr>
                <w:noProof/>
                <w:webHidden/>
                <w:lang w:val="el-GR"/>
              </w:rPr>
              <w:fldChar w:fldCharType="end"/>
            </w:r>
          </w:hyperlink>
        </w:p>
        <w:p w14:paraId="4B14E0C9" w14:textId="7B79E6C4"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361" w:history="1">
            <w:r w:rsidR="00A20E3D" w:rsidRPr="00833088">
              <w:rPr>
                <w:rStyle w:val="-"/>
                <w:rFonts w:ascii="Arial Narrow" w:hAnsi="Arial Narrow" w:cstheme="minorHAnsi"/>
                <w:b/>
                <w:noProof/>
                <w:lang w:val="el-GR"/>
              </w:rPr>
              <w:t>1.2</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Στοιχεία Διαδικασίας-Χρηματοδότηση</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_Toc74648361 \h </w:instrText>
            </w:r>
            <w:r w:rsidR="00A20E3D" w:rsidRPr="00833088">
              <w:rPr>
                <w:noProof/>
                <w:webHidden/>
                <w:lang w:val="el-GR"/>
              </w:rPr>
            </w:r>
            <w:r w:rsidR="00A20E3D" w:rsidRPr="00833088">
              <w:rPr>
                <w:noProof/>
                <w:webHidden/>
                <w:lang w:val="el-GR"/>
              </w:rPr>
              <w:fldChar w:fldCharType="separate"/>
            </w:r>
            <w:r w:rsidR="000B7C6B">
              <w:rPr>
                <w:noProof/>
                <w:webHidden/>
                <w:lang w:val="el-GR"/>
              </w:rPr>
              <w:t>4</w:t>
            </w:r>
            <w:r w:rsidR="00A20E3D" w:rsidRPr="00833088">
              <w:rPr>
                <w:noProof/>
                <w:webHidden/>
                <w:lang w:val="el-GR"/>
              </w:rPr>
              <w:fldChar w:fldCharType="end"/>
            </w:r>
          </w:hyperlink>
        </w:p>
        <w:p w14:paraId="7B004AD8" w14:textId="4E8EC6FE"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362" w:history="1">
            <w:r w:rsidR="00A20E3D" w:rsidRPr="00833088">
              <w:rPr>
                <w:rStyle w:val="-"/>
                <w:rFonts w:ascii="Arial Narrow" w:hAnsi="Arial Narrow" w:cstheme="minorHAnsi"/>
                <w:b/>
                <w:noProof/>
                <w:lang w:val="el-GR"/>
              </w:rPr>
              <w:t>1.3</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Συνοπτική Περιγραφή φυσικού και οικονομικού αντικειμένου της σύμβασης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_Toc74648362 \h </w:instrText>
            </w:r>
            <w:r w:rsidR="00A20E3D" w:rsidRPr="00833088">
              <w:rPr>
                <w:noProof/>
                <w:webHidden/>
                <w:lang w:val="el-GR"/>
              </w:rPr>
            </w:r>
            <w:r w:rsidR="00A20E3D" w:rsidRPr="00833088">
              <w:rPr>
                <w:noProof/>
                <w:webHidden/>
                <w:lang w:val="el-GR"/>
              </w:rPr>
              <w:fldChar w:fldCharType="separate"/>
            </w:r>
            <w:r w:rsidR="000B7C6B">
              <w:rPr>
                <w:noProof/>
                <w:webHidden/>
                <w:lang w:val="el-GR"/>
              </w:rPr>
              <w:t>4</w:t>
            </w:r>
            <w:r w:rsidR="00A20E3D" w:rsidRPr="00833088">
              <w:rPr>
                <w:noProof/>
                <w:webHidden/>
                <w:lang w:val="el-GR"/>
              </w:rPr>
              <w:fldChar w:fldCharType="end"/>
            </w:r>
          </w:hyperlink>
        </w:p>
        <w:p w14:paraId="554439C7" w14:textId="5EAFDE62"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363" w:history="1">
            <w:r w:rsidR="00A20E3D" w:rsidRPr="00833088">
              <w:rPr>
                <w:rStyle w:val="-"/>
                <w:rFonts w:ascii="Arial Narrow" w:hAnsi="Arial Narrow" w:cstheme="minorHAnsi"/>
                <w:b/>
                <w:noProof/>
                <w:lang w:val="el-GR"/>
              </w:rPr>
              <w:t>1.4</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Θεσμικό πλαίσιο</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_Toc74648363 \h </w:instrText>
            </w:r>
            <w:r w:rsidR="00A20E3D" w:rsidRPr="00833088">
              <w:rPr>
                <w:noProof/>
                <w:webHidden/>
                <w:lang w:val="el-GR"/>
              </w:rPr>
            </w:r>
            <w:r w:rsidR="00A20E3D" w:rsidRPr="00833088">
              <w:rPr>
                <w:noProof/>
                <w:webHidden/>
                <w:lang w:val="el-GR"/>
              </w:rPr>
              <w:fldChar w:fldCharType="separate"/>
            </w:r>
            <w:r w:rsidR="000B7C6B">
              <w:rPr>
                <w:noProof/>
                <w:webHidden/>
                <w:lang w:val="el-GR"/>
              </w:rPr>
              <w:t>5</w:t>
            </w:r>
            <w:r w:rsidR="00A20E3D" w:rsidRPr="00833088">
              <w:rPr>
                <w:noProof/>
                <w:webHidden/>
                <w:lang w:val="el-GR"/>
              </w:rPr>
              <w:fldChar w:fldCharType="end"/>
            </w:r>
          </w:hyperlink>
        </w:p>
        <w:p w14:paraId="35696421" w14:textId="5CC5E455"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364" w:history="1">
            <w:r w:rsidR="00A20E3D" w:rsidRPr="00833088">
              <w:rPr>
                <w:rStyle w:val="-"/>
                <w:rFonts w:ascii="Arial Narrow" w:hAnsi="Arial Narrow" w:cstheme="minorHAnsi"/>
                <w:b/>
                <w:noProof/>
                <w:lang w:val="el-GR"/>
              </w:rPr>
              <w:t>1.5</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Προθεσμία παραλαβής προσφορών και διενέργεια διαγωνισμού</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_Toc74648364 \h </w:instrText>
            </w:r>
            <w:r w:rsidR="00A20E3D" w:rsidRPr="00833088">
              <w:rPr>
                <w:noProof/>
                <w:webHidden/>
                <w:lang w:val="el-GR"/>
              </w:rPr>
            </w:r>
            <w:r w:rsidR="00A20E3D" w:rsidRPr="00833088">
              <w:rPr>
                <w:noProof/>
                <w:webHidden/>
                <w:lang w:val="el-GR"/>
              </w:rPr>
              <w:fldChar w:fldCharType="separate"/>
            </w:r>
            <w:r w:rsidR="000B7C6B">
              <w:rPr>
                <w:noProof/>
                <w:webHidden/>
                <w:lang w:val="el-GR"/>
              </w:rPr>
              <w:t>6</w:t>
            </w:r>
            <w:r w:rsidR="00A20E3D" w:rsidRPr="00833088">
              <w:rPr>
                <w:noProof/>
                <w:webHidden/>
                <w:lang w:val="el-GR"/>
              </w:rPr>
              <w:fldChar w:fldCharType="end"/>
            </w:r>
          </w:hyperlink>
        </w:p>
        <w:p w14:paraId="273321DA" w14:textId="4D99B8F0"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365" w:history="1">
            <w:r w:rsidR="00A20E3D" w:rsidRPr="00833088">
              <w:rPr>
                <w:rStyle w:val="-"/>
                <w:rFonts w:ascii="Arial Narrow" w:hAnsi="Arial Narrow" w:cstheme="minorHAnsi"/>
                <w:b/>
                <w:noProof/>
                <w:lang w:val="el-GR"/>
              </w:rPr>
              <w:t>1.6</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Δημοσιότητα</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_Toc74648365 \h </w:instrText>
            </w:r>
            <w:r w:rsidR="00A20E3D" w:rsidRPr="00833088">
              <w:rPr>
                <w:noProof/>
                <w:webHidden/>
                <w:lang w:val="el-GR"/>
              </w:rPr>
            </w:r>
            <w:r w:rsidR="00A20E3D" w:rsidRPr="00833088">
              <w:rPr>
                <w:noProof/>
                <w:webHidden/>
                <w:lang w:val="el-GR"/>
              </w:rPr>
              <w:fldChar w:fldCharType="separate"/>
            </w:r>
            <w:r w:rsidR="000B7C6B">
              <w:rPr>
                <w:noProof/>
                <w:webHidden/>
                <w:lang w:val="el-GR"/>
              </w:rPr>
              <w:t>6</w:t>
            </w:r>
            <w:r w:rsidR="00A20E3D" w:rsidRPr="00833088">
              <w:rPr>
                <w:noProof/>
                <w:webHidden/>
                <w:lang w:val="el-GR"/>
              </w:rPr>
              <w:fldChar w:fldCharType="end"/>
            </w:r>
          </w:hyperlink>
        </w:p>
        <w:p w14:paraId="6FA67631" w14:textId="6BACF67B"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366" w:history="1">
            <w:r w:rsidR="00A20E3D" w:rsidRPr="00833088">
              <w:rPr>
                <w:rStyle w:val="-"/>
                <w:rFonts w:ascii="Arial Narrow" w:hAnsi="Arial Narrow" w:cstheme="minorHAnsi"/>
                <w:b/>
                <w:noProof/>
                <w:lang w:val="el-GR"/>
              </w:rPr>
              <w:t>1.7</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Αρχές εφαρμοζόμενες στη διαδικασία σύναψης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_Toc74648366 \h </w:instrText>
            </w:r>
            <w:r w:rsidR="00A20E3D" w:rsidRPr="00833088">
              <w:rPr>
                <w:noProof/>
                <w:webHidden/>
                <w:lang w:val="el-GR"/>
              </w:rPr>
            </w:r>
            <w:r w:rsidR="00A20E3D" w:rsidRPr="00833088">
              <w:rPr>
                <w:noProof/>
                <w:webHidden/>
                <w:lang w:val="el-GR"/>
              </w:rPr>
              <w:fldChar w:fldCharType="separate"/>
            </w:r>
            <w:r w:rsidR="000B7C6B">
              <w:rPr>
                <w:noProof/>
                <w:webHidden/>
                <w:lang w:val="el-GR"/>
              </w:rPr>
              <w:t>7</w:t>
            </w:r>
            <w:r w:rsidR="00A20E3D" w:rsidRPr="00833088">
              <w:rPr>
                <w:noProof/>
                <w:webHidden/>
                <w:lang w:val="el-GR"/>
              </w:rPr>
              <w:fldChar w:fldCharType="end"/>
            </w:r>
          </w:hyperlink>
        </w:p>
        <w:p w14:paraId="60113960" w14:textId="66505286" w:rsidR="00A20E3D" w:rsidRPr="00833088" w:rsidRDefault="005F51AF" w:rsidP="000544E4">
          <w:pPr>
            <w:pStyle w:val="11"/>
            <w:tabs>
              <w:tab w:val="left" w:pos="440"/>
              <w:tab w:val="right" w:leader="dot" w:pos="9628"/>
            </w:tabs>
            <w:spacing w:before="0" w:after="0"/>
            <w:rPr>
              <w:rFonts w:asciiTheme="minorHAnsi" w:eastAsiaTheme="minorEastAsia" w:hAnsiTheme="minorHAnsi" w:cstheme="minorBidi"/>
              <w:b w:val="0"/>
              <w:bCs w:val="0"/>
              <w:caps w:val="0"/>
              <w:noProof/>
              <w:sz w:val="22"/>
              <w:szCs w:val="22"/>
              <w:lang w:val="el-GR" w:eastAsia="en-US"/>
            </w:rPr>
          </w:pPr>
          <w:hyperlink w:anchor="_Toc74648367" w:history="1">
            <w:r w:rsidR="00A20E3D" w:rsidRPr="00833088">
              <w:rPr>
                <w:rStyle w:val="-"/>
                <w:rFonts w:ascii="Arial Narrow" w:hAnsi="Arial Narrow" w:cstheme="minorHAnsi"/>
                <w:noProof/>
                <w:lang w:val="el-GR"/>
              </w:rPr>
              <w:t>2.</w:t>
            </w:r>
            <w:r w:rsidR="00A20E3D" w:rsidRPr="00833088">
              <w:rPr>
                <w:rFonts w:asciiTheme="minorHAnsi" w:eastAsiaTheme="minorEastAsia" w:hAnsiTheme="minorHAnsi" w:cstheme="minorBidi"/>
                <w:b w:val="0"/>
                <w:bCs w:val="0"/>
                <w:caps w:val="0"/>
                <w:noProof/>
                <w:sz w:val="22"/>
                <w:szCs w:val="22"/>
                <w:lang w:val="el-GR" w:eastAsia="en-US"/>
              </w:rPr>
              <w:tab/>
            </w:r>
            <w:r w:rsidR="00A20E3D" w:rsidRPr="00833088">
              <w:rPr>
                <w:rStyle w:val="-"/>
                <w:rFonts w:ascii="Arial Narrow" w:hAnsi="Arial Narrow" w:cstheme="minorHAnsi"/>
                <w:noProof/>
                <w:lang w:val="el-GR"/>
              </w:rPr>
              <w:t>ΓΕΝΙΚΟΙ  ΚΑΙ  ΕΙΔΙΚΟΙ  ΟΡΟΙ  ΣΥΜΜΕΤΟΧΗΣ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_Toc74648367 \h </w:instrText>
            </w:r>
            <w:r w:rsidR="00A20E3D" w:rsidRPr="00833088">
              <w:rPr>
                <w:noProof/>
                <w:webHidden/>
                <w:lang w:val="el-GR"/>
              </w:rPr>
            </w:r>
            <w:r w:rsidR="00A20E3D" w:rsidRPr="00833088">
              <w:rPr>
                <w:noProof/>
                <w:webHidden/>
                <w:lang w:val="el-GR"/>
              </w:rPr>
              <w:fldChar w:fldCharType="separate"/>
            </w:r>
            <w:r w:rsidR="000B7C6B">
              <w:rPr>
                <w:noProof/>
                <w:webHidden/>
                <w:lang w:val="el-GR"/>
              </w:rPr>
              <w:t>8</w:t>
            </w:r>
            <w:r w:rsidR="00A20E3D" w:rsidRPr="00833088">
              <w:rPr>
                <w:noProof/>
                <w:webHidden/>
                <w:lang w:val="el-GR"/>
              </w:rPr>
              <w:fldChar w:fldCharType="end"/>
            </w:r>
          </w:hyperlink>
        </w:p>
        <w:p w14:paraId="0FD2F038" w14:textId="2ACEA36D"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368" w:history="1">
            <w:r w:rsidR="00A20E3D" w:rsidRPr="00833088">
              <w:rPr>
                <w:rStyle w:val="-"/>
                <w:rFonts w:ascii="Arial Narrow" w:hAnsi="Arial Narrow" w:cstheme="minorHAnsi"/>
                <w:b/>
                <w:noProof/>
                <w:lang w:val="el-GR"/>
              </w:rPr>
              <w:t>2.1</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Γενικές Πληροφορίες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_Toc74648368 \h </w:instrText>
            </w:r>
            <w:r w:rsidR="00A20E3D" w:rsidRPr="00833088">
              <w:rPr>
                <w:noProof/>
                <w:webHidden/>
                <w:lang w:val="el-GR"/>
              </w:rPr>
            </w:r>
            <w:r w:rsidR="00A20E3D" w:rsidRPr="00833088">
              <w:rPr>
                <w:noProof/>
                <w:webHidden/>
                <w:lang w:val="el-GR"/>
              </w:rPr>
              <w:fldChar w:fldCharType="separate"/>
            </w:r>
            <w:r w:rsidR="000B7C6B">
              <w:rPr>
                <w:noProof/>
                <w:webHidden/>
                <w:lang w:val="el-GR"/>
              </w:rPr>
              <w:t>8</w:t>
            </w:r>
            <w:r w:rsidR="00A20E3D" w:rsidRPr="00833088">
              <w:rPr>
                <w:noProof/>
                <w:webHidden/>
                <w:lang w:val="el-GR"/>
              </w:rPr>
              <w:fldChar w:fldCharType="end"/>
            </w:r>
          </w:hyperlink>
        </w:p>
        <w:p w14:paraId="2A564DBE" w14:textId="10BF8E71" w:rsidR="00A20E3D" w:rsidRPr="00833088" w:rsidRDefault="005F51AF" w:rsidP="000544E4">
          <w:pPr>
            <w:pStyle w:val="30"/>
            <w:tabs>
              <w:tab w:val="left" w:pos="1100"/>
              <w:tab w:val="right" w:leader="dot" w:pos="9628"/>
            </w:tabs>
            <w:rPr>
              <w:rFonts w:asciiTheme="minorHAnsi" w:eastAsiaTheme="minorEastAsia" w:hAnsiTheme="minorHAnsi" w:cstheme="minorBidi"/>
              <w:i w:val="0"/>
              <w:iCs w:val="0"/>
              <w:noProof/>
              <w:sz w:val="22"/>
              <w:szCs w:val="22"/>
              <w:lang w:val="el-GR" w:eastAsia="en-US"/>
            </w:rPr>
          </w:pPr>
          <w:hyperlink w:anchor="_Toc74648369" w:history="1">
            <w:r w:rsidR="00A20E3D" w:rsidRPr="00833088">
              <w:rPr>
                <w:rStyle w:val="-"/>
                <w:rFonts w:ascii="Arial Narrow" w:hAnsi="Arial Narrow" w:cstheme="minorHAnsi"/>
                <w:b/>
                <w:bCs/>
                <w:noProof/>
                <w:lang w:val="el-GR"/>
              </w:rPr>
              <w:t>2.1.1</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Έγγραφα της σύμβασης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_Toc74648369 \h </w:instrText>
            </w:r>
            <w:r w:rsidR="00A20E3D" w:rsidRPr="00833088">
              <w:rPr>
                <w:noProof/>
                <w:webHidden/>
                <w:lang w:val="el-GR"/>
              </w:rPr>
            </w:r>
            <w:r w:rsidR="00A20E3D" w:rsidRPr="00833088">
              <w:rPr>
                <w:noProof/>
                <w:webHidden/>
                <w:lang w:val="el-GR"/>
              </w:rPr>
              <w:fldChar w:fldCharType="separate"/>
            </w:r>
            <w:r w:rsidR="000B7C6B">
              <w:rPr>
                <w:noProof/>
                <w:webHidden/>
                <w:lang w:val="el-GR"/>
              </w:rPr>
              <w:t>8</w:t>
            </w:r>
            <w:r w:rsidR="00A20E3D" w:rsidRPr="00833088">
              <w:rPr>
                <w:noProof/>
                <w:webHidden/>
                <w:lang w:val="el-GR"/>
              </w:rPr>
              <w:fldChar w:fldCharType="end"/>
            </w:r>
          </w:hyperlink>
        </w:p>
        <w:p w14:paraId="4BF12ABE" w14:textId="5F640242" w:rsidR="00A20E3D" w:rsidRPr="00833088" w:rsidRDefault="005F51AF" w:rsidP="000544E4">
          <w:pPr>
            <w:pStyle w:val="30"/>
            <w:tabs>
              <w:tab w:val="left" w:pos="1100"/>
              <w:tab w:val="right" w:leader="dot" w:pos="9628"/>
            </w:tabs>
            <w:rPr>
              <w:rFonts w:asciiTheme="minorHAnsi" w:eastAsiaTheme="minorEastAsia" w:hAnsiTheme="minorHAnsi" w:cstheme="minorBidi"/>
              <w:i w:val="0"/>
              <w:iCs w:val="0"/>
              <w:noProof/>
              <w:sz w:val="22"/>
              <w:szCs w:val="22"/>
              <w:lang w:val="el-GR" w:eastAsia="en-US"/>
            </w:rPr>
          </w:pPr>
          <w:hyperlink w:anchor="_Toc74648370" w:history="1">
            <w:r w:rsidR="00A20E3D" w:rsidRPr="00833088">
              <w:rPr>
                <w:rStyle w:val="-"/>
                <w:rFonts w:ascii="Arial Narrow" w:hAnsi="Arial Narrow" w:cstheme="minorHAnsi"/>
                <w:b/>
                <w:bCs/>
                <w:noProof/>
                <w:lang w:val="el-GR"/>
              </w:rPr>
              <w:t>2.1.2</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Επικοινωνία - Πρόσβαση στα έγγραφα της Σύμβασης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_Toc74648370 \h </w:instrText>
            </w:r>
            <w:r w:rsidR="00A20E3D" w:rsidRPr="00833088">
              <w:rPr>
                <w:noProof/>
                <w:webHidden/>
                <w:lang w:val="el-GR"/>
              </w:rPr>
            </w:r>
            <w:r w:rsidR="00A20E3D" w:rsidRPr="00833088">
              <w:rPr>
                <w:noProof/>
                <w:webHidden/>
                <w:lang w:val="el-GR"/>
              </w:rPr>
              <w:fldChar w:fldCharType="separate"/>
            </w:r>
            <w:r w:rsidR="000B7C6B">
              <w:rPr>
                <w:noProof/>
                <w:webHidden/>
                <w:lang w:val="el-GR"/>
              </w:rPr>
              <w:t>8</w:t>
            </w:r>
            <w:r w:rsidR="00A20E3D" w:rsidRPr="00833088">
              <w:rPr>
                <w:noProof/>
                <w:webHidden/>
                <w:lang w:val="el-GR"/>
              </w:rPr>
              <w:fldChar w:fldCharType="end"/>
            </w:r>
          </w:hyperlink>
        </w:p>
        <w:p w14:paraId="7E01A81E" w14:textId="0B2EC218" w:rsidR="00A20E3D" w:rsidRPr="00833088" w:rsidRDefault="005F51AF" w:rsidP="000544E4">
          <w:pPr>
            <w:pStyle w:val="30"/>
            <w:tabs>
              <w:tab w:val="left" w:pos="1100"/>
              <w:tab w:val="right" w:leader="dot" w:pos="9628"/>
            </w:tabs>
            <w:rPr>
              <w:rFonts w:asciiTheme="minorHAnsi" w:eastAsiaTheme="minorEastAsia" w:hAnsiTheme="minorHAnsi" w:cstheme="minorBidi"/>
              <w:i w:val="0"/>
              <w:iCs w:val="0"/>
              <w:noProof/>
              <w:sz w:val="22"/>
              <w:szCs w:val="22"/>
              <w:lang w:val="el-GR" w:eastAsia="en-US"/>
            </w:rPr>
          </w:pPr>
          <w:hyperlink w:anchor="_Toc74648371" w:history="1">
            <w:r w:rsidR="00A20E3D" w:rsidRPr="00833088">
              <w:rPr>
                <w:rStyle w:val="-"/>
                <w:rFonts w:ascii="Arial Narrow" w:hAnsi="Arial Narrow" w:cstheme="minorHAnsi"/>
                <w:b/>
                <w:bCs/>
                <w:noProof/>
                <w:lang w:val="el-GR"/>
              </w:rPr>
              <w:t>2.1.3</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Παροχή Διευκρινίσεων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_Toc74648371 \h </w:instrText>
            </w:r>
            <w:r w:rsidR="00A20E3D" w:rsidRPr="00833088">
              <w:rPr>
                <w:noProof/>
                <w:webHidden/>
                <w:lang w:val="el-GR"/>
              </w:rPr>
            </w:r>
            <w:r w:rsidR="00A20E3D" w:rsidRPr="00833088">
              <w:rPr>
                <w:noProof/>
                <w:webHidden/>
                <w:lang w:val="el-GR"/>
              </w:rPr>
              <w:fldChar w:fldCharType="separate"/>
            </w:r>
            <w:r w:rsidR="000B7C6B">
              <w:rPr>
                <w:noProof/>
                <w:webHidden/>
                <w:lang w:val="el-GR"/>
              </w:rPr>
              <w:t>8</w:t>
            </w:r>
            <w:r w:rsidR="00A20E3D" w:rsidRPr="00833088">
              <w:rPr>
                <w:noProof/>
                <w:webHidden/>
                <w:lang w:val="el-GR"/>
              </w:rPr>
              <w:fldChar w:fldCharType="end"/>
            </w:r>
          </w:hyperlink>
        </w:p>
        <w:p w14:paraId="209B72B9" w14:textId="65946535" w:rsidR="00A20E3D" w:rsidRPr="00833088" w:rsidRDefault="005F51AF" w:rsidP="000544E4">
          <w:pPr>
            <w:pStyle w:val="30"/>
            <w:tabs>
              <w:tab w:val="left" w:pos="1100"/>
              <w:tab w:val="right" w:leader="dot" w:pos="9628"/>
            </w:tabs>
            <w:rPr>
              <w:rFonts w:asciiTheme="minorHAnsi" w:eastAsiaTheme="minorEastAsia" w:hAnsiTheme="minorHAnsi" w:cstheme="minorBidi"/>
              <w:i w:val="0"/>
              <w:iCs w:val="0"/>
              <w:noProof/>
              <w:sz w:val="22"/>
              <w:szCs w:val="22"/>
              <w:lang w:val="el-GR" w:eastAsia="en-US"/>
            </w:rPr>
          </w:pPr>
          <w:hyperlink w:anchor="_Toc74648372" w:history="1">
            <w:r w:rsidR="00A20E3D" w:rsidRPr="00833088">
              <w:rPr>
                <w:rStyle w:val="-"/>
                <w:rFonts w:ascii="Arial Narrow" w:hAnsi="Arial Narrow" w:cstheme="minorHAnsi"/>
                <w:b/>
                <w:bCs/>
                <w:noProof/>
                <w:lang w:val="el-GR"/>
              </w:rPr>
              <w:t>2.1.4</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Γλώσσα</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_Toc74648372 \h </w:instrText>
            </w:r>
            <w:r w:rsidR="00A20E3D" w:rsidRPr="00833088">
              <w:rPr>
                <w:noProof/>
                <w:webHidden/>
                <w:lang w:val="el-GR"/>
              </w:rPr>
            </w:r>
            <w:r w:rsidR="00A20E3D" w:rsidRPr="00833088">
              <w:rPr>
                <w:noProof/>
                <w:webHidden/>
                <w:lang w:val="el-GR"/>
              </w:rPr>
              <w:fldChar w:fldCharType="separate"/>
            </w:r>
            <w:r w:rsidR="000B7C6B">
              <w:rPr>
                <w:noProof/>
                <w:webHidden/>
                <w:lang w:val="el-GR"/>
              </w:rPr>
              <w:t>8</w:t>
            </w:r>
            <w:r w:rsidR="00A20E3D" w:rsidRPr="00833088">
              <w:rPr>
                <w:noProof/>
                <w:webHidden/>
                <w:lang w:val="el-GR"/>
              </w:rPr>
              <w:fldChar w:fldCharType="end"/>
            </w:r>
          </w:hyperlink>
        </w:p>
        <w:p w14:paraId="068CE55F" w14:textId="33784F05" w:rsidR="00A20E3D" w:rsidRPr="00833088" w:rsidRDefault="005F51AF" w:rsidP="000544E4">
          <w:pPr>
            <w:pStyle w:val="30"/>
            <w:tabs>
              <w:tab w:val="left" w:pos="1100"/>
              <w:tab w:val="right" w:leader="dot" w:pos="9628"/>
            </w:tabs>
            <w:rPr>
              <w:rFonts w:asciiTheme="minorHAnsi" w:eastAsiaTheme="minorEastAsia" w:hAnsiTheme="minorHAnsi" w:cstheme="minorBidi"/>
              <w:i w:val="0"/>
              <w:iCs w:val="0"/>
              <w:noProof/>
              <w:sz w:val="22"/>
              <w:szCs w:val="22"/>
              <w:lang w:val="el-GR" w:eastAsia="en-US"/>
            </w:rPr>
          </w:pPr>
          <w:hyperlink w:anchor="_Toc74648373" w:history="1">
            <w:r w:rsidR="00A20E3D" w:rsidRPr="00833088">
              <w:rPr>
                <w:rStyle w:val="-"/>
                <w:rFonts w:ascii="Arial Narrow" w:hAnsi="Arial Narrow" w:cstheme="minorHAnsi"/>
                <w:b/>
                <w:bCs/>
                <w:noProof/>
                <w:lang w:val="el-GR"/>
              </w:rPr>
              <w:t>2.1.5</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Εγγυήσεις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_Toc74648373 \h </w:instrText>
            </w:r>
            <w:r w:rsidR="00A20E3D" w:rsidRPr="00833088">
              <w:rPr>
                <w:noProof/>
                <w:webHidden/>
                <w:lang w:val="el-GR"/>
              </w:rPr>
            </w:r>
            <w:r w:rsidR="00A20E3D" w:rsidRPr="00833088">
              <w:rPr>
                <w:noProof/>
                <w:webHidden/>
                <w:lang w:val="el-GR"/>
              </w:rPr>
              <w:fldChar w:fldCharType="separate"/>
            </w:r>
            <w:r w:rsidR="000B7C6B">
              <w:rPr>
                <w:noProof/>
                <w:webHidden/>
                <w:lang w:val="el-GR"/>
              </w:rPr>
              <w:t>9</w:t>
            </w:r>
            <w:r w:rsidR="00A20E3D" w:rsidRPr="00833088">
              <w:rPr>
                <w:noProof/>
                <w:webHidden/>
                <w:lang w:val="el-GR"/>
              </w:rPr>
              <w:fldChar w:fldCharType="end"/>
            </w:r>
          </w:hyperlink>
        </w:p>
        <w:p w14:paraId="66482FE5" w14:textId="1FCF43A1" w:rsidR="00A20E3D" w:rsidRPr="00833088" w:rsidRDefault="005F51AF" w:rsidP="000544E4">
          <w:pPr>
            <w:pStyle w:val="30"/>
            <w:tabs>
              <w:tab w:val="left" w:pos="1100"/>
              <w:tab w:val="right" w:leader="dot" w:pos="9628"/>
            </w:tabs>
            <w:rPr>
              <w:rFonts w:asciiTheme="minorHAnsi" w:eastAsiaTheme="minorEastAsia" w:hAnsiTheme="minorHAnsi" w:cstheme="minorBidi"/>
              <w:i w:val="0"/>
              <w:iCs w:val="0"/>
              <w:noProof/>
              <w:sz w:val="22"/>
              <w:szCs w:val="22"/>
              <w:lang w:val="el-GR" w:eastAsia="en-US"/>
            </w:rPr>
          </w:pPr>
          <w:hyperlink w:anchor="_Toc74648374" w:history="1">
            <w:r w:rsidR="00A20E3D" w:rsidRPr="00833088">
              <w:rPr>
                <w:rStyle w:val="-"/>
                <w:rFonts w:ascii="Arial Narrow" w:hAnsi="Arial Narrow" w:cstheme="minorHAnsi"/>
                <w:b/>
                <w:bCs/>
                <w:noProof/>
                <w:lang w:val="el-GR"/>
              </w:rPr>
              <w:t xml:space="preserve">2.1.6 </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Προστασία Προσωπικών Δεδομένων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_Toc74648374 \h </w:instrText>
            </w:r>
            <w:r w:rsidR="00A20E3D" w:rsidRPr="00833088">
              <w:rPr>
                <w:noProof/>
                <w:webHidden/>
                <w:lang w:val="el-GR"/>
              </w:rPr>
            </w:r>
            <w:r w:rsidR="00A20E3D" w:rsidRPr="00833088">
              <w:rPr>
                <w:noProof/>
                <w:webHidden/>
                <w:lang w:val="el-GR"/>
              </w:rPr>
              <w:fldChar w:fldCharType="separate"/>
            </w:r>
            <w:r w:rsidR="000B7C6B">
              <w:rPr>
                <w:noProof/>
                <w:webHidden/>
                <w:lang w:val="el-GR"/>
              </w:rPr>
              <w:t>9</w:t>
            </w:r>
            <w:r w:rsidR="00A20E3D" w:rsidRPr="00833088">
              <w:rPr>
                <w:noProof/>
                <w:webHidden/>
                <w:lang w:val="el-GR"/>
              </w:rPr>
              <w:fldChar w:fldCharType="end"/>
            </w:r>
          </w:hyperlink>
        </w:p>
        <w:p w14:paraId="7A6261D8" w14:textId="6C645CE3"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375" w:history="1">
            <w:r w:rsidR="00A20E3D" w:rsidRPr="00833088">
              <w:rPr>
                <w:rStyle w:val="-"/>
                <w:rFonts w:ascii="Arial Narrow" w:hAnsi="Arial Narrow" w:cstheme="minorHAnsi"/>
                <w:b/>
                <w:noProof/>
                <w:lang w:val="el-GR"/>
              </w:rPr>
              <w:t>2.2</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Δικαίωμα Συμμετοχής - Κριτήρια Ποιοτικής Επιλογής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_Toc74648375 \h </w:instrText>
            </w:r>
            <w:r w:rsidR="00A20E3D" w:rsidRPr="00833088">
              <w:rPr>
                <w:noProof/>
                <w:webHidden/>
                <w:lang w:val="el-GR"/>
              </w:rPr>
            </w:r>
            <w:r w:rsidR="00A20E3D" w:rsidRPr="00833088">
              <w:rPr>
                <w:noProof/>
                <w:webHidden/>
                <w:lang w:val="el-GR"/>
              </w:rPr>
              <w:fldChar w:fldCharType="separate"/>
            </w:r>
            <w:r w:rsidR="000B7C6B">
              <w:rPr>
                <w:noProof/>
                <w:webHidden/>
                <w:lang w:val="el-GR"/>
              </w:rPr>
              <w:t>10</w:t>
            </w:r>
            <w:r w:rsidR="00A20E3D" w:rsidRPr="00833088">
              <w:rPr>
                <w:noProof/>
                <w:webHidden/>
                <w:lang w:val="el-GR"/>
              </w:rPr>
              <w:fldChar w:fldCharType="end"/>
            </w:r>
          </w:hyperlink>
        </w:p>
        <w:p w14:paraId="2B508CC3" w14:textId="4C5D23F0" w:rsidR="00A20E3D" w:rsidRPr="00833088" w:rsidRDefault="005F51AF" w:rsidP="000544E4">
          <w:pPr>
            <w:pStyle w:val="30"/>
            <w:tabs>
              <w:tab w:val="left" w:pos="1100"/>
              <w:tab w:val="right" w:leader="dot" w:pos="9628"/>
            </w:tabs>
            <w:rPr>
              <w:rFonts w:asciiTheme="minorHAnsi" w:eastAsiaTheme="minorEastAsia" w:hAnsiTheme="minorHAnsi" w:cstheme="minorBidi"/>
              <w:i w:val="0"/>
              <w:iCs w:val="0"/>
              <w:noProof/>
              <w:sz w:val="22"/>
              <w:szCs w:val="22"/>
              <w:lang w:val="el-GR" w:eastAsia="en-US"/>
            </w:rPr>
          </w:pPr>
          <w:hyperlink w:anchor="_Toc74648376" w:history="1">
            <w:r w:rsidR="00A20E3D" w:rsidRPr="00833088">
              <w:rPr>
                <w:rStyle w:val="-"/>
                <w:rFonts w:ascii="Arial Narrow" w:hAnsi="Arial Narrow" w:cstheme="minorHAnsi"/>
                <w:b/>
                <w:bCs/>
                <w:noProof/>
                <w:lang w:val="el-GR"/>
              </w:rPr>
              <w:t>2.2.1</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Δικαίωμα συμμετοχής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_Toc74648376 \h </w:instrText>
            </w:r>
            <w:r w:rsidR="00A20E3D" w:rsidRPr="00833088">
              <w:rPr>
                <w:noProof/>
                <w:webHidden/>
                <w:lang w:val="el-GR"/>
              </w:rPr>
            </w:r>
            <w:r w:rsidR="00A20E3D" w:rsidRPr="00833088">
              <w:rPr>
                <w:noProof/>
                <w:webHidden/>
                <w:lang w:val="el-GR"/>
              </w:rPr>
              <w:fldChar w:fldCharType="separate"/>
            </w:r>
            <w:r w:rsidR="000B7C6B">
              <w:rPr>
                <w:noProof/>
                <w:webHidden/>
                <w:lang w:val="el-GR"/>
              </w:rPr>
              <w:t>10</w:t>
            </w:r>
            <w:r w:rsidR="00A20E3D" w:rsidRPr="00833088">
              <w:rPr>
                <w:noProof/>
                <w:webHidden/>
                <w:lang w:val="el-GR"/>
              </w:rPr>
              <w:fldChar w:fldCharType="end"/>
            </w:r>
          </w:hyperlink>
        </w:p>
        <w:p w14:paraId="4C34E0E4" w14:textId="0F236D97" w:rsidR="00A20E3D" w:rsidRPr="00833088" w:rsidRDefault="005F51AF" w:rsidP="000544E4">
          <w:pPr>
            <w:pStyle w:val="30"/>
            <w:tabs>
              <w:tab w:val="left" w:pos="1100"/>
              <w:tab w:val="right" w:leader="dot" w:pos="9628"/>
            </w:tabs>
            <w:rPr>
              <w:rFonts w:asciiTheme="minorHAnsi" w:eastAsiaTheme="minorEastAsia" w:hAnsiTheme="minorHAnsi" w:cstheme="minorBidi"/>
              <w:i w:val="0"/>
              <w:iCs w:val="0"/>
              <w:noProof/>
              <w:sz w:val="22"/>
              <w:szCs w:val="22"/>
              <w:lang w:val="el-GR" w:eastAsia="en-US"/>
            </w:rPr>
          </w:pPr>
          <w:hyperlink w:anchor="_Toc74648377" w:history="1">
            <w:r w:rsidR="00A20E3D" w:rsidRPr="00833088">
              <w:rPr>
                <w:rStyle w:val="-"/>
                <w:rFonts w:ascii="Arial Narrow" w:hAnsi="Arial Narrow" w:cstheme="minorHAnsi"/>
                <w:b/>
                <w:bCs/>
                <w:noProof/>
                <w:lang w:val="el-GR"/>
              </w:rPr>
              <w:t>2.2.2</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Λόγοι αποκλεισμού</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_Toc74648377 \h </w:instrText>
            </w:r>
            <w:r w:rsidR="00A20E3D" w:rsidRPr="00833088">
              <w:rPr>
                <w:noProof/>
                <w:webHidden/>
                <w:lang w:val="el-GR"/>
              </w:rPr>
            </w:r>
            <w:r w:rsidR="00A20E3D" w:rsidRPr="00833088">
              <w:rPr>
                <w:noProof/>
                <w:webHidden/>
                <w:lang w:val="el-GR"/>
              </w:rPr>
              <w:fldChar w:fldCharType="separate"/>
            </w:r>
            <w:r w:rsidR="000B7C6B">
              <w:rPr>
                <w:noProof/>
                <w:webHidden/>
                <w:lang w:val="el-GR"/>
              </w:rPr>
              <w:t>10</w:t>
            </w:r>
            <w:r w:rsidR="00A20E3D" w:rsidRPr="00833088">
              <w:rPr>
                <w:noProof/>
                <w:webHidden/>
                <w:lang w:val="el-GR"/>
              </w:rPr>
              <w:fldChar w:fldCharType="end"/>
            </w:r>
          </w:hyperlink>
        </w:p>
        <w:p w14:paraId="23A472AE" w14:textId="1354802F" w:rsidR="00A20E3D" w:rsidRPr="00833088" w:rsidRDefault="005F51AF" w:rsidP="000544E4">
          <w:pPr>
            <w:pStyle w:val="30"/>
            <w:tabs>
              <w:tab w:val="left" w:pos="1100"/>
              <w:tab w:val="right" w:leader="dot" w:pos="9628"/>
            </w:tabs>
            <w:rPr>
              <w:rFonts w:asciiTheme="minorHAnsi" w:eastAsiaTheme="minorEastAsia" w:hAnsiTheme="minorHAnsi" w:cstheme="minorBidi"/>
              <w:i w:val="0"/>
              <w:iCs w:val="0"/>
              <w:noProof/>
              <w:sz w:val="22"/>
              <w:szCs w:val="22"/>
              <w:lang w:val="el-GR" w:eastAsia="en-US"/>
            </w:rPr>
          </w:pPr>
          <w:hyperlink w:anchor="_Toc74648378" w:history="1">
            <w:r w:rsidR="00A20E3D" w:rsidRPr="00833088">
              <w:rPr>
                <w:rStyle w:val="-"/>
                <w:rFonts w:ascii="Arial Narrow" w:hAnsi="Arial Narrow" w:cstheme="minorHAnsi"/>
                <w:b/>
                <w:bCs/>
                <w:noProof/>
                <w:lang w:val="el-GR"/>
              </w:rPr>
              <w:t>2.2.3</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Καταλληλότητα άσκησης επαγγελματικής δραστηριότητας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_Toc74648378 \h </w:instrText>
            </w:r>
            <w:r w:rsidR="00A20E3D" w:rsidRPr="00833088">
              <w:rPr>
                <w:noProof/>
                <w:webHidden/>
                <w:lang w:val="el-GR"/>
              </w:rPr>
            </w:r>
            <w:r w:rsidR="00A20E3D" w:rsidRPr="00833088">
              <w:rPr>
                <w:noProof/>
                <w:webHidden/>
                <w:lang w:val="el-GR"/>
              </w:rPr>
              <w:fldChar w:fldCharType="separate"/>
            </w:r>
            <w:r w:rsidR="000B7C6B">
              <w:rPr>
                <w:noProof/>
                <w:webHidden/>
                <w:lang w:val="el-GR"/>
              </w:rPr>
              <w:t>13</w:t>
            </w:r>
            <w:r w:rsidR="00A20E3D" w:rsidRPr="00833088">
              <w:rPr>
                <w:noProof/>
                <w:webHidden/>
                <w:lang w:val="el-GR"/>
              </w:rPr>
              <w:fldChar w:fldCharType="end"/>
            </w:r>
          </w:hyperlink>
        </w:p>
        <w:p w14:paraId="76D04D9B" w14:textId="6E9421D1" w:rsidR="00A20E3D" w:rsidRPr="00833088" w:rsidRDefault="005F51AF" w:rsidP="000544E4">
          <w:pPr>
            <w:pStyle w:val="30"/>
            <w:tabs>
              <w:tab w:val="left" w:pos="1100"/>
              <w:tab w:val="right" w:leader="dot" w:pos="9628"/>
            </w:tabs>
            <w:rPr>
              <w:rFonts w:asciiTheme="minorHAnsi" w:eastAsiaTheme="minorEastAsia" w:hAnsiTheme="minorHAnsi" w:cstheme="minorBidi"/>
              <w:i w:val="0"/>
              <w:iCs w:val="0"/>
              <w:noProof/>
              <w:sz w:val="22"/>
              <w:szCs w:val="22"/>
              <w:lang w:val="el-GR" w:eastAsia="en-US"/>
            </w:rPr>
          </w:pPr>
          <w:hyperlink w:anchor="_Toc74648379" w:history="1">
            <w:r w:rsidR="00A20E3D" w:rsidRPr="00833088">
              <w:rPr>
                <w:rStyle w:val="-"/>
                <w:rFonts w:ascii="Arial Narrow" w:hAnsi="Arial Narrow" w:cstheme="minorHAnsi"/>
                <w:b/>
                <w:bCs/>
                <w:noProof/>
                <w:lang w:val="el-GR"/>
              </w:rPr>
              <w:t>2.2.4</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Οικονομική και χρηματοοικονομική επάρκεια</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_Toc74648379 \h </w:instrText>
            </w:r>
            <w:r w:rsidR="00A20E3D" w:rsidRPr="00833088">
              <w:rPr>
                <w:noProof/>
                <w:webHidden/>
                <w:lang w:val="el-GR"/>
              </w:rPr>
            </w:r>
            <w:r w:rsidR="00A20E3D" w:rsidRPr="00833088">
              <w:rPr>
                <w:noProof/>
                <w:webHidden/>
                <w:lang w:val="el-GR"/>
              </w:rPr>
              <w:fldChar w:fldCharType="separate"/>
            </w:r>
            <w:r w:rsidR="000B7C6B">
              <w:rPr>
                <w:noProof/>
                <w:webHidden/>
                <w:lang w:val="el-GR"/>
              </w:rPr>
              <w:t>13</w:t>
            </w:r>
            <w:r w:rsidR="00A20E3D" w:rsidRPr="00833088">
              <w:rPr>
                <w:noProof/>
                <w:webHidden/>
                <w:lang w:val="el-GR"/>
              </w:rPr>
              <w:fldChar w:fldCharType="end"/>
            </w:r>
          </w:hyperlink>
        </w:p>
        <w:p w14:paraId="303E2FB1" w14:textId="588FFE5D" w:rsidR="00A20E3D" w:rsidRPr="00833088" w:rsidRDefault="005F51AF" w:rsidP="000544E4">
          <w:pPr>
            <w:pStyle w:val="30"/>
            <w:tabs>
              <w:tab w:val="left" w:pos="1100"/>
              <w:tab w:val="right" w:leader="dot" w:pos="9628"/>
            </w:tabs>
            <w:rPr>
              <w:rFonts w:asciiTheme="minorHAnsi" w:eastAsiaTheme="minorEastAsia" w:hAnsiTheme="minorHAnsi" w:cstheme="minorBidi"/>
              <w:i w:val="0"/>
              <w:iCs w:val="0"/>
              <w:noProof/>
              <w:sz w:val="22"/>
              <w:szCs w:val="22"/>
              <w:lang w:val="el-GR" w:eastAsia="en-US"/>
            </w:rPr>
          </w:pPr>
          <w:hyperlink w:anchor="_Toc74648380" w:history="1">
            <w:r w:rsidR="00A20E3D" w:rsidRPr="00833088">
              <w:rPr>
                <w:rStyle w:val="-"/>
                <w:rFonts w:ascii="Arial Narrow" w:hAnsi="Arial Narrow" w:cstheme="minorHAnsi"/>
                <w:b/>
                <w:bCs/>
                <w:noProof/>
                <w:lang w:val="el-GR"/>
              </w:rPr>
              <w:t>2.2.5</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Τεχνική και επαγγελματική ικανότητα</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_Toc74648380 \h </w:instrText>
            </w:r>
            <w:r w:rsidR="00A20E3D" w:rsidRPr="00833088">
              <w:rPr>
                <w:noProof/>
                <w:webHidden/>
                <w:lang w:val="el-GR"/>
              </w:rPr>
            </w:r>
            <w:r w:rsidR="00A20E3D" w:rsidRPr="00833088">
              <w:rPr>
                <w:noProof/>
                <w:webHidden/>
                <w:lang w:val="el-GR"/>
              </w:rPr>
              <w:fldChar w:fldCharType="separate"/>
            </w:r>
            <w:r w:rsidR="000B7C6B">
              <w:rPr>
                <w:noProof/>
                <w:webHidden/>
                <w:lang w:val="el-GR"/>
              </w:rPr>
              <w:t>14</w:t>
            </w:r>
            <w:r w:rsidR="00A20E3D" w:rsidRPr="00833088">
              <w:rPr>
                <w:noProof/>
                <w:webHidden/>
                <w:lang w:val="el-GR"/>
              </w:rPr>
              <w:fldChar w:fldCharType="end"/>
            </w:r>
          </w:hyperlink>
        </w:p>
        <w:p w14:paraId="5CB860DB" w14:textId="471960FF" w:rsidR="00A20E3D" w:rsidRPr="00833088" w:rsidRDefault="005F51AF" w:rsidP="000544E4">
          <w:pPr>
            <w:pStyle w:val="30"/>
            <w:tabs>
              <w:tab w:val="left" w:pos="1100"/>
              <w:tab w:val="right" w:leader="dot" w:pos="9628"/>
            </w:tabs>
            <w:rPr>
              <w:rFonts w:asciiTheme="minorHAnsi" w:eastAsiaTheme="minorEastAsia" w:hAnsiTheme="minorHAnsi" w:cstheme="minorBidi"/>
              <w:i w:val="0"/>
              <w:iCs w:val="0"/>
              <w:noProof/>
              <w:sz w:val="22"/>
              <w:szCs w:val="22"/>
              <w:lang w:val="el-GR" w:eastAsia="en-US"/>
            </w:rPr>
          </w:pPr>
          <w:hyperlink w:anchor="_Toc74648381" w:history="1">
            <w:r w:rsidR="00A20E3D" w:rsidRPr="00833088">
              <w:rPr>
                <w:rStyle w:val="-"/>
                <w:rFonts w:ascii="Arial Narrow" w:hAnsi="Arial Narrow" w:cstheme="minorHAnsi"/>
                <w:b/>
                <w:bCs/>
                <w:noProof/>
                <w:lang w:val="el-GR"/>
              </w:rPr>
              <w:t>2.2.6</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Πρότυπα διασφάλισης ποιότητας και πρότυπα περιβαλλοντικής διαχείρισης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_Toc74648381 \h </w:instrText>
            </w:r>
            <w:r w:rsidR="00A20E3D" w:rsidRPr="00833088">
              <w:rPr>
                <w:noProof/>
                <w:webHidden/>
                <w:lang w:val="el-GR"/>
              </w:rPr>
            </w:r>
            <w:r w:rsidR="00A20E3D" w:rsidRPr="00833088">
              <w:rPr>
                <w:noProof/>
                <w:webHidden/>
                <w:lang w:val="el-GR"/>
              </w:rPr>
              <w:fldChar w:fldCharType="separate"/>
            </w:r>
            <w:r w:rsidR="000B7C6B">
              <w:rPr>
                <w:noProof/>
                <w:webHidden/>
                <w:lang w:val="el-GR"/>
              </w:rPr>
              <w:t>15</w:t>
            </w:r>
            <w:r w:rsidR="00A20E3D" w:rsidRPr="00833088">
              <w:rPr>
                <w:noProof/>
                <w:webHidden/>
                <w:lang w:val="el-GR"/>
              </w:rPr>
              <w:fldChar w:fldCharType="end"/>
            </w:r>
          </w:hyperlink>
        </w:p>
        <w:p w14:paraId="28689D4F" w14:textId="3EC73647" w:rsidR="00A20E3D" w:rsidRPr="00833088" w:rsidRDefault="005F51AF" w:rsidP="000544E4">
          <w:pPr>
            <w:pStyle w:val="30"/>
            <w:tabs>
              <w:tab w:val="left" w:pos="1100"/>
              <w:tab w:val="right" w:leader="dot" w:pos="9628"/>
            </w:tabs>
            <w:rPr>
              <w:rFonts w:asciiTheme="minorHAnsi" w:eastAsiaTheme="minorEastAsia" w:hAnsiTheme="minorHAnsi" w:cstheme="minorBidi"/>
              <w:i w:val="0"/>
              <w:iCs w:val="0"/>
              <w:noProof/>
              <w:sz w:val="22"/>
              <w:szCs w:val="22"/>
              <w:lang w:val="el-GR" w:eastAsia="en-US"/>
            </w:rPr>
          </w:pPr>
          <w:hyperlink w:anchor="_Toc74648382" w:history="1">
            <w:r w:rsidR="00A20E3D" w:rsidRPr="00833088">
              <w:rPr>
                <w:rStyle w:val="-"/>
                <w:rFonts w:ascii="Arial Narrow" w:hAnsi="Arial Narrow" w:cstheme="minorHAnsi"/>
                <w:b/>
                <w:bCs/>
                <w:noProof/>
                <w:lang w:val="el-GR"/>
              </w:rPr>
              <w:t>2.2.7</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Στήριξη στην ικανότητα τρίτων - Υπεργολαβία</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_Toc74648382 \h </w:instrText>
            </w:r>
            <w:r w:rsidR="00A20E3D" w:rsidRPr="00833088">
              <w:rPr>
                <w:noProof/>
                <w:webHidden/>
                <w:lang w:val="el-GR"/>
              </w:rPr>
            </w:r>
            <w:r w:rsidR="00A20E3D" w:rsidRPr="00833088">
              <w:rPr>
                <w:noProof/>
                <w:webHidden/>
                <w:lang w:val="el-GR"/>
              </w:rPr>
              <w:fldChar w:fldCharType="separate"/>
            </w:r>
            <w:r w:rsidR="000B7C6B">
              <w:rPr>
                <w:noProof/>
                <w:webHidden/>
                <w:lang w:val="el-GR"/>
              </w:rPr>
              <w:t>15</w:t>
            </w:r>
            <w:r w:rsidR="00A20E3D" w:rsidRPr="00833088">
              <w:rPr>
                <w:noProof/>
                <w:webHidden/>
                <w:lang w:val="el-GR"/>
              </w:rPr>
              <w:fldChar w:fldCharType="end"/>
            </w:r>
          </w:hyperlink>
        </w:p>
        <w:p w14:paraId="50679AD1" w14:textId="179F7AB9" w:rsidR="00A20E3D" w:rsidRPr="00833088" w:rsidRDefault="005F51AF" w:rsidP="000544E4">
          <w:pPr>
            <w:pStyle w:val="30"/>
            <w:tabs>
              <w:tab w:val="left" w:pos="1100"/>
              <w:tab w:val="right" w:leader="dot" w:pos="9628"/>
            </w:tabs>
            <w:rPr>
              <w:rFonts w:asciiTheme="minorHAnsi" w:eastAsiaTheme="minorEastAsia" w:hAnsiTheme="minorHAnsi" w:cstheme="minorBidi"/>
              <w:i w:val="0"/>
              <w:iCs w:val="0"/>
              <w:noProof/>
              <w:sz w:val="22"/>
              <w:szCs w:val="22"/>
              <w:lang w:val="el-GR" w:eastAsia="en-US"/>
            </w:rPr>
          </w:pPr>
          <w:hyperlink w:anchor="_Toc74648383" w:history="1">
            <w:r w:rsidR="00A20E3D" w:rsidRPr="00833088">
              <w:rPr>
                <w:rStyle w:val="-"/>
                <w:rFonts w:ascii="Arial Narrow" w:hAnsi="Arial Narrow" w:cstheme="minorHAnsi"/>
                <w:b/>
                <w:bCs/>
                <w:noProof/>
                <w:lang w:val="el-GR"/>
              </w:rPr>
              <w:t>2.2.8</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Κανόνες απόδειξης ποιοτικής επιλογής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_Toc74648383 \h </w:instrText>
            </w:r>
            <w:r w:rsidR="00A20E3D" w:rsidRPr="00833088">
              <w:rPr>
                <w:noProof/>
                <w:webHidden/>
                <w:lang w:val="el-GR"/>
              </w:rPr>
            </w:r>
            <w:r w:rsidR="00A20E3D" w:rsidRPr="00833088">
              <w:rPr>
                <w:noProof/>
                <w:webHidden/>
                <w:lang w:val="el-GR"/>
              </w:rPr>
              <w:fldChar w:fldCharType="separate"/>
            </w:r>
            <w:r w:rsidR="000B7C6B">
              <w:rPr>
                <w:noProof/>
                <w:webHidden/>
                <w:lang w:val="el-GR"/>
              </w:rPr>
              <w:t>16</w:t>
            </w:r>
            <w:r w:rsidR="00A20E3D" w:rsidRPr="00833088">
              <w:rPr>
                <w:noProof/>
                <w:webHidden/>
                <w:lang w:val="el-GR"/>
              </w:rPr>
              <w:fldChar w:fldCharType="end"/>
            </w:r>
          </w:hyperlink>
        </w:p>
        <w:p w14:paraId="31AB29D4" w14:textId="4A3239B5" w:rsidR="00A20E3D" w:rsidRPr="00833088" w:rsidRDefault="005F51AF" w:rsidP="000544E4">
          <w:pPr>
            <w:pStyle w:val="30"/>
            <w:tabs>
              <w:tab w:val="left" w:pos="1320"/>
              <w:tab w:val="right" w:leader="dot" w:pos="9628"/>
            </w:tabs>
            <w:rPr>
              <w:rFonts w:asciiTheme="minorHAnsi" w:eastAsiaTheme="minorEastAsia" w:hAnsiTheme="minorHAnsi" w:cstheme="minorBidi"/>
              <w:i w:val="0"/>
              <w:iCs w:val="0"/>
              <w:noProof/>
              <w:sz w:val="22"/>
              <w:szCs w:val="22"/>
              <w:lang w:val="el-GR" w:eastAsia="en-US"/>
            </w:rPr>
          </w:pPr>
          <w:hyperlink w:anchor="_Toc74648384" w:history="1">
            <w:r w:rsidR="00A20E3D" w:rsidRPr="00833088">
              <w:rPr>
                <w:rStyle w:val="-"/>
                <w:rFonts w:ascii="Arial Narrow" w:hAnsi="Arial Narrow" w:cstheme="minorHAnsi"/>
                <w:b/>
                <w:bCs/>
                <w:noProof/>
                <w:lang w:val="el-GR"/>
              </w:rPr>
              <w:t>2.2.8.1</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Προκαταρκτική απόδειξη κατά την υποβολή προσφορών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_Toc74648384 \h </w:instrText>
            </w:r>
            <w:r w:rsidR="00A20E3D" w:rsidRPr="00833088">
              <w:rPr>
                <w:noProof/>
                <w:webHidden/>
                <w:lang w:val="el-GR"/>
              </w:rPr>
            </w:r>
            <w:r w:rsidR="00A20E3D" w:rsidRPr="00833088">
              <w:rPr>
                <w:noProof/>
                <w:webHidden/>
                <w:lang w:val="el-GR"/>
              </w:rPr>
              <w:fldChar w:fldCharType="separate"/>
            </w:r>
            <w:r w:rsidR="000B7C6B">
              <w:rPr>
                <w:noProof/>
                <w:webHidden/>
                <w:lang w:val="el-GR"/>
              </w:rPr>
              <w:t>16</w:t>
            </w:r>
            <w:r w:rsidR="00A20E3D" w:rsidRPr="00833088">
              <w:rPr>
                <w:noProof/>
                <w:webHidden/>
                <w:lang w:val="el-GR"/>
              </w:rPr>
              <w:fldChar w:fldCharType="end"/>
            </w:r>
          </w:hyperlink>
        </w:p>
        <w:p w14:paraId="0E70850F" w14:textId="46A6B1EC" w:rsidR="00A20E3D" w:rsidRPr="00833088" w:rsidRDefault="005F51AF" w:rsidP="000544E4">
          <w:pPr>
            <w:pStyle w:val="30"/>
            <w:tabs>
              <w:tab w:val="left" w:pos="1100"/>
              <w:tab w:val="right" w:leader="dot" w:pos="9628"/>
            </w:tabs>
            <w:rPr>
              <w:rFonts w:asciiTheme="minorHAnsi" w:eastAsiaTheme="minorEastAsia" w:hAnsiTheme="minorHAnsi" w:cstheme="minorBidi"/>
              <w:i w:val="0"/>
              <w:iCs w:val="0"/>
              <w:noProof/>
              <w:sz w:val="22"/>
              <w:szCs w:val="22"/>
              <w:lang w:val="el-GR" w:eastAsia="en-US"/>
            </w:rPr>
          </w:pPr>
          <w:hyperlink w:anchor="_Toc74648385" w:history="1">
            <w:r w:rsidR="00A20E3D" w:rsidRPr="00833088">
              <w:rPr>
                <w:rStyle w:val="-"/>
                <w:rFonts w:ascii="Arial Narrow" w:hAnsi="Arial Narrow" w:cstheme="minorHAnsi"/>
                <w:b/>
                <w:bCs/>
                <w:noProof/>
                <w:lang w:val="el-GR"/>
              </w:rPr>
              <w:t>2.2.9</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Αποδεικτικά μέσα</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_Toc74648385 \h </w:instrText>
            </w:r>
            <w:r w:rsidR="00A20E3D" w:rsidRPr="00833088">
              <w:rPr>
                <w:noProof/>
                <w:webHidden/>
                <w:lang w:val="el-GR"/>
              </w:rPr>
            </w:r>
            <w:r w:rsidR="00A20E3D" w:rsidRPr="00833088">
              <w:rPr>
                <w:noProof/>
                <w:webHidden/>
                <w:lang w:val="el-GR"/>
              </w:rPr>
              <w:fldChar w:fldCharType="separate"/>
            </w:r>
            <w:r w:rsidR="000B7C6B">
              <w:rPr>
                <w:noProof/>
                <w:webHidden/>
                <w:lang w:val="el-GR"/>
              </w:rPr>
              <w:t>17</w:t>
            </w:r>
            <w:r w:rsidR="00A20E3D" w:rsidRPr="00833088">
              <w:rPr>
                <w:noProof/>
                <w:webHidden/>
                <w:lang w:val="el-GR"/>
              </w:rPr>
              <w:fldChar w:fldCharType="end"/>
            </w:r>
          </w:hyperlink>
        </w:p>
        <w:p w14:paraId="0DAD382A" w14:textId="3BF191FD"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386" w:history="1">
            <w:r w:rsidR="00A20E3D" w:rsidRPr="00833088">
              <w:rPr>
                <w:rStyle w:val="-"/>
                <w:rFonts w:ascii="Arial Narrow" w:hAnsi="Arial Narrow" w:cstheme="minorHAnsi"/>
                <w:b/>
                <w:noProof/>
                <w:lang w:val="el-GR"/>
              </w:rPr>
              <w:t>2.3</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Κριτήρια Ανάθεσης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_Toc74648386 \h </w:instrText>
            </w:r>
            <w:r w:rsidR="00A20E3D" w:rsidRPr="00833088">
              <w:rPr>
                <w:noProof/>
                <w:webHidden/>
                <w:lang w:val="el-GR"/>
              </w:rPr>
            </w:r>
            <w:r w:rsidR="00A20E3D" w:rsidRPr="00833088">
              <w:rPr>
                <w:noProof/>
                <w:webHidden/>
                <w:lang w:val="el-GR"/>
              </w:rPr>
              <w:fldChar w:fldCharType="separate"/>
            </w:r>
            <w:r w:rsidR="000B7C6B">
              <w:rPr>
                <w:noProof/>
                <w:webHidden/>
                <w:lang w:val="el-GR"/>
              </w:rPr>
              <w:t>22</w:t>
            </w:r>
            <w:r w:rsidR="00A20E3D" w:rsidRPr="00833088">
              <w:rPr>
                <w:noProof/>
                <w:webHidden/>
                <w:lang w:val="el-GR"/>
              </w:rPr>
              <w:fldChar w:fldCharType="end"/>
            </w:r>
          </w:hyperlink>
        </w:p>
        <w:p w14:paraId="49506113" w14:textId="1DABC2C5" w:rsidR="00A20E3D" w:rsidRPr="00833088" w:rsidRDefault="005F51AF" w:rsidP="000544E4">
          <w:pPr>
            <w:pStyle w:val="30"/>
            <w:tabs>
              <w:tab w:val="left" w:pos="1100"/>
              <w:tab w:val="right" w:leader="dot" w:pos="9628"/>
            </w:tabs>
            <w:rPr>
              <w:rFonts w:asciiTheme="minorHAnsi" w:eastAsiaTheme="minorEastAsia" w:hAnsiTheme="minorHAnsi" w:cstheme="minorBidi"/>
              <w:i w:val="0"/>
              <w:iCs w:val="0"/>
              <w:noProof/>
              <w:sz w:val="22"/>
              <w:szCs w:val="22"/>
              <w:lang w:val="el-GR" w:eastAsia="en-US"/>
            </w:rPr>
          </w:pPr>
          <w:hyperlink w:anchor="_Toc74648387" w:history="1">
            <w:r w:rsidR="00A20E3D" w:rsidRPr="00833088">
              <w:rPr>
                <w:rStyle w:val="-"/>
                <w:rFonts w:ascii="Arial Narrow" w:hAnsi="Arial Narrow" w:cstheme="minorHAnsi"/>
                <w:b/>
                <w:bCs/>
                <w:noProof/>
                <w:lang w:val="el-GR"/>
              </w:rPr>
              <w:t>2.3.1</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Κριτήριο ανάθεσης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_Toc74648387 \h </w:instrText>
            </w:r>
            <w:r w:rsidR="00A20E3D" w:rsidRPr="00833088">
              <w:rPr>
                <w:noProof/>
                <w:webHidden/>
                <w:lang w:val="el-GR"/>
              </w:rPr>
            </w:r>
            <w:r w:rsidR="00A20E3D" w:rsidRPr="00833088">
              <w:rPr>
                <w:noProof/>
                <w:webHidden/>
                <w:lang w:val="el-GR"/>
              </w:rPr>
              <w:fldChar w:fldCharType="separate"/>
            </w:r>
            <w:r w:rsidR="000B7C6B">
              <w:rPr>
                <w:noProof/>
                <w:webHidden/>
                <w:lang w:val="el-GR"/>
              </w:rPr>
              <w:t>22</w:t>
            </w:r>
            <w:r w:rsidR="00A20E3D" w:rsidRPr="00833088">
              <w:rPr>
                <w:noProof/>
                <w:webHidden/>
                <w:lang w:val="el-GR"/>
              </w:rPr>
              <w:fldChar w:fldCharType="end"/>
            </w:r>
          </w:hyperlink>
        </w:p>
        <w:p w14:paraId="2BA8EA20" w14:textId="16A2B6A7" w:rsidR="00A20E3D" w:rsidRPr="00833088" w:rsidRDefault="005F51AF" w:rsidP="000544E4">
          <w:pPr>
            <w:pStyle w:val="30"/>
            <w:tabs>
              <w:tab w:val="right" w:leader="dot" w:pos="9628"/>
            </w:tabs>
            <w:rPr>
              <w:rFonts w:asciiTheme="minorHAnsi" w:eastAsiaTheme="minorEastAsia" w:hAnsiTheme="minorHAnsi" w:cstheme="minorBidi"/>
              <w:i w:val="0"/>
              <w:iCs w:val="0"/>
              <w:noProof/>
              <w:sz w:val="22"/>
              <w:szCs w:val="22"/>
              <w:lang w:val="el-GR" w:eastAsia="en-US"/>
            </w:rPr>
          </w:pPr>
          <w:hyperlink w:anchor="_Toc74648388" w:history="1">
            <w:r w:rsidR="00A20E3D" w:rsidRPr="00833088">
              <w:rPr>
                <w:rStyle w:val="-"/>
                <w:rFonts w:ascii="Arial Narrow" w:hAnsi="Arial Narrow" w:cstheme="minorHAnsi"/>
                <w:b/>
                <w:bCs/>
                <w:noProof/>
                <w:lang w:val="el-GR"/>
              </w:rPr>
              <w:t>2.3.2 Αξιολόγηση τεχνικών προσφορών: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_Toc74648388 \h </w:instrText>
            </w:r>
            <w:r w:rsidR="00A20E3D" w:rsidRPr="00833088">
              <w:rPr>
                <w:noProof/>
                <w:webHidden/>
                <w:lang w:val="el-GR"/>
              </w:rPr>
            </w:r>
            <w:r w:rsidR="00A20E3D" w:rsidRPr="00833088">
              <w:rPr>
                <w:noProof/>
                <w:webHidden/>
                <w:lang w:val="el-GR"/>
              </w:rPr>
              <w:fldChar w:fldCharType="separate"/>
            </w:r>
            <w:r w:rsidR="000B7C6B">
              <w:rPr>
                <w:noProof/>
                <w:webHidden/>
                <w:lang w:val="el-GR"/>
              </w:rPr>
              <w:t>23</w:t>
            </w:r>
            <w:r w:rsidR="00A20E3D" w:rsidRPr="00833088">
              <w:rPr>
                <w:noProof/>
                <w:webHidden/>
                <w:lang w:val="el-GR"/>
              </w:rPr>
              <w:fldChar w:fldCharType="end"/>
            </w:r>
          </w:hyperlink>
        </w:p>
        <w:p w14:paraId="0A2A8766" w14:textId="4364BF63"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389" w:history="1">
            <w:r w:rsidR="00A20E3D" w:rsidRPr="00833088">
              <w:rPr>
                <w:rStyle w:val="-"/>
                <w:rFonts w:ascii="Arial Narrow" w:hAnsi="Arial Narrow" w:cstheme="minorHAnsi"/>
                <w:b/>
                <w:noProof/>
                <w:lang w:val="el-GR"/>
              </w:rPr>
              <w:t>2.4</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Κατάρτιση - Περιεχόμενο Προσφορών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_Toc74648389 \h </w:instrText>
            </w:r>
            <w:r w:rsidR="00A20E3D" w:rsidRPr="00833088">
              <w:rPr>
                <w:noProof/>
                <w:webHidden/>
                <w:lang w:val="el-GR"/>
              </w:rPr>
            </w:r>
            <w:r w:rsidR="00A20E3D" w:rsidRPr="00833088">
              <w:rPr>
                <w:noProof/>
                <w:webHidden/>
                <w:lang w:val="el-GR"/>
              </w:rPr>
              <w:fldChar w:fldCharType="separate"/>
            </w:r>
            <w:r w:rsidR="000B7C6B">
              <w:rPr>
                <w:noProof/>
                <w:webHidden/>
                <w:lang w:val="el-GR"/>
              </w:rPr>
              <w:t>24</w:t>
            </w:r>
            <w:r w:rsidR="00A20E3D" w:rsidRPr="00833088">
              <w:rPr>
                <w:noProof/>
                <w:webHidden/>
                <w:lang w:val="el-GR"/>
              </w:rPr>
              <w:fldChar w:fldCharType="end"/>
            </w:r>
          </w:hyperlink>
        </w:p>
        <w:p w14:paraId="1C990942" w14:textId="5C00BE21" w:rsidR="00A20E3D" w:rsidRPr="00833088" w:rsidRDefault="005F51AF" w:rsidP="000544E4">
          <w:pPr>
            <w:pStyle w:val="30"/>
            <w:tabs>
              <w:tab w:val="left" w:pos="1100"/>
              <w:tab w:val="right" w:leader="dot" w:pos="9628"/>
            </w:tabs>
            <w:rPr>
              <w:rFonts w:asciiTheme="minorHAnsi" w:eastAsiaTheme="minorEastAsia" w:hAnsiTheme="minorHAnsi" w:cstheme="minorBidi"/>
              <w:i w:val="0"/>
              <w:iCs w:val="0"/>
              <w:noProof/>
              <w:sz w:val="22"/>
              <w:szCs w:val="22"/>
              <w:lang w:val="el-GR" w:eastAsia="en-US"/>
            </w:rPr>
          </w:pPr>
          <w:hyperlink w:anchor="_Toc74648390" w:history="1">
            <w:r w:rsidR="00A20E3D" w:rsidRPr="00833088">
              <w:rPr>
                <w:rStyle w:val="-"/>
                <w:rFonts w:ascii="Arial Narrow" w:hAnsi="Arial Narrow" w:cstheme="minorHAnsi"/>
                <w:b/>
                <w:bCs/>
                <w:noProof/>
                <w:lang w:val="el-GR"/>
              </w:rPr>
              <w:t>2.4.1</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Γενικοί όροι υποβολής προσφορών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_Toc74648390 \h </w:instrText>
            </w:r>
            <w:r w:rsidR="00A20E3D" w:rsidRPr="00833088">
              <w:rPr>
                <w:noProof/>
                <w:webHidden/>
                <w:lang w:val="el-GR"/>
              </w:rPr>
            </w:r>
            <w:r w:rsidR="00A20E3D" w:rsidRPr="00833088">
              <w:rPr>
                <w:noProof/>
                <w:webHidden/>
                <w:lang w:val="el-GR"/>
              </w:rPr>
              <w:fldChar w:fldCharType="separate"/>
            </w:r>
            <w:r w:rsidR="000B7C6B">
              <w:rPr>
                <w:noProof/>
                <w:webHidden/>
                <w:lang w:val="el-GR"/>
              </w:rPr>
              <w:t>24</w:t>
            </w:r>
            <w:r w:rsidR="00A20E3D" w:rsidRPr="00833088">
              <w:rPr>
                <w:noProof/>
                <w:webHidden/>
                <w:lang w:val="el-GR"/>
              </w:rPr>
              <w:fldChar w:fldCharType="end"/>
            </w:r>
          </w:hyperlink>
        </w:p>
        <w:p w14:paraId="3604DB1B" w14:textId="1F9AC3F3" w:rsidR="00A20E3D" w:rsidRPr="00833088" w:rsidRDefault="005F51AF" w:rsidP="000544E4">
          <w:pPr>
            <w:pStyle w:val="30"/>
            <w:tabs>
              <w:tab w:val="left" w:pos="1100"/>
              <w:tab w:val="right" w:leader="dot" w:pos="9628"/>
            </w:tabs>
            <w:rPr>
              <w:rFonts w:asciiTheme="minorHAnsi" w:eastAsiaTheme="minorEastAsia" w:hAnsiTheme="minorHAnsi" w:cstheme="minorBidi"/>
              <w:i w:val="0"/>
              <w:iCs w:val="0"/>
              <w:noProof/>
              <w:sz w:val="22"/>
              <w:szCs w:val="22"/>
              <w:lang w:val="el-GR" w:eastAsia="en-US"/>
            </w:rPr>
          </w:pPr>
          <w:hyperlink w:anchor="_Toc74648391" w:history="1">
            <w:r w:rsidR="00A20E3D" w:rsidRPr="00833088">
              <w:rPr>
                <w:rStyle w:val="-"/>
                <w:rFonts w:ascii="Arial Narrow" w:hAnsi="Arial Narrow" w:cstheme="minorHAnsi"/>
                <w:b/>
                <w:bCs/>
                <w:noProof/>
                <w:lang w:val="el-GR"/>
              </w:rPr>
              <w:t>2.4.2</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Χρόνος και Τρόπος υποβολής προσφορών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_Toc74648391 \h </w:instrText>
            </w:r>
            <w:r w:rsidR="00A20E3D" w:rsidRPr="00833088">
              <w:rPr>
                <w:noProof/>
                <w:webHidden/>
                <w:lang w:val="el-GR"/>
              </w:rPr>
            </w:r>
            <w:r w:rsidR="00A20E3D" w:rsidRPr="00833088">
              <w:rPr>
                <w:noProof/>
                <w:webHidden/>
                <w:lang w:val="el-GR"/>
              </w:rPr>
              <w:fldChar w:fldCharType="separate"/>
            </w:r>
            <w:r w:rsidR="000B7C6B">
              <w:rPr>
                <w:noProof/>
                <w:webHidden/>
                <w:lang w:val="el-GR"/>
              </w:rPr>
              <w:t>24</w:t>
            </w:r>
            <w:r w:rsidR="00A20E3D" w:rsidRPr="00833088">
              <w:rPr>
                <w:noProof/>
                <w:webHidden/>
                <w:lang w:val="el-GR"/>
              </w:rPr>
              <w:fldChar w:fldCharType="end"/>
            </w:r>
          </w:hyperlink>
        </w:p>
        <w:p w14:paraId="73566223" w14:textId="56F45456" w:rsidR="00A20E3D" w:rsidRPr="00833088" w:rsidRDefault="005F51AF" w:rsidP="000544E4">
          <w:pPr>
            <w:pStyle w:val="30"/>
            <w:tabs>
              <w:tab w:val="left" w:pos="1100"/>
              <w:tab w:val="right" w:leader="dot" w:pos="9628"/>
            </w:tabs>
            <w:rPr>
              <w:rFonts w:asciiTheme="minorHAnsi" w:eastAsiaTheme="minorEastAsia" w:hAnsiTheme="minorHAnsi" w:cstheme="minorBidi"/>
              <w:i w:val="0"/>
              <w:iCs w:val="0"/>
              <w:noProof/>
              <w:sz w:val="22"/>
              <w:szCs w:val="22"/>
              <w:lang w:val="el-GR" w:eastAsia="en-US"/>
            </w:rPr>
          </w:pPr>
          <w:hyperlink w:anchor="_Toc74648392" w:history="1">
            <w:r w:rsidR="00A20E3D" w:rsidRPr="00833088">
              <w:rPr>
                <w:rStyle w:val="-"/>
                <w:rFonts w:ascii="Arial Narrow" w:hAnsi="Arial Narrow" w:cstheme="minorHAnsi"/>
                <w:b/>
                <w:bCs/>
                <w:noProof/>
                <w:lang w:val="el-GR"/>
              </w:rPr>
              <w:t xml:space="preserve">2.4.3 </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Περιεχόμενα Φακέλου «Δικαιολογητικά Συμμετοχής - Τεχνική Προσφορά»</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_Toc74648392 \h </w:instrText>
            </w:r>
            <w:r w:rsidR="00A20E3D" w:rsidRPr="00833088">
              <w:rPr>
                <w:noProof/>
                <w:webHidden/>
                <w:lang w:val="el-GR"/>
              </w:rPr>
            </w:r>
            <w:r w:rsidR="00A20E3D" w:rsidRPr="00833088">
              <w:rPr>
                <w:noProof/>
                <w:webHidden/>
                <w:lang w:val="el-GR"/>
              </w:rPr>
              <w:fldChar w:fldCharType="separate"/>
            </w:r>
            <w:r w:rsidR="000B7C6B">
              <w:rPr>
                <w:noProof/>
                <w:webHidden/>
                <w:lang w:val="el-GR"/>
              </w:rPr>
              <w:t>25</w:t>
            </w:r>
            <w:r w:rsidR="00A20E3D" w:rsidRPr="00833088">
              <w:rPr>
                <w:noProof/>
                <w:webHidden/>
                <w:lang w:val="el-GR"/>
              </w:rPr>
              <w:fldChar w:fldCharType="end"/>
            </w:r>
          </w:hyperlink>
        </w:p>
        <w:p w14:paraId="53FFD5EB" w14:textId="18436076" w:rsidR="00A20E3D" w:rsidRPr="00833088" w:rsidRDefault="005F51AF" w:rsidP="000544E4">
          <w:pPr>
            <w:pStyle w:val="30"/>
            <w:tabs>
              <w:tab w:val="left" w:pos="1100"/>
              <w:tab w:val="right" w:leader="dot" w:pos="9628"/>
            </w:tabs>
            <w:rPr>
              <w:rFonts w:asciiTheme="minorHAnsi" w:eastAsiaTheme="minorEastAsia" w:hAnsiTheme="minorHAnsi" w:cstheme="minorBidi"/>
              <w:i w:val="0"/>
              <w:iCs w:val="0"/>
              <w:noProof/>
              <w:sz w:val="22"/>
              <w:szCs w:val="22"/>
              <w:lang w:val="el-GR" w:eastAsia="en-US"/>
            </w:rPr>
          </w:pPr>
          <w:hyperlink w:anchor="_Toc74648393" w:history="1">
            <w:r w:rsidR="00A20E3D" w:rsidRPr="00833088">
              <w:rPr>
                <w:rStyle w:val="-"/>
                <w:rFonts w:ascii="Arial Narrow" w:hAnsi="Arial Narrow" w:cstheme="minorHAnsi"/>
                <w:b/>
                <w:bCs/>
                <w:noProof/>
                <w:lang w:val="el-GR"/>
              </w:rPr>
              <w:t>2.4.4</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Περιεχόμενα Φακέλου «Οικονομική Προσφορά» / Τρόπος σύνταξης και υποβολής οικονομικών προσφορών»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_Toc74648393 \h </w:instrText>
            </w:r>
            <w:r w:rsidR="00A20E3D" w:rsidRPr="00833088">
              <w:rPr>
                <w:noProof/>
                <w:webHidden/>
                <w:lang w:val="el-GR"/>
              </w:rPr>
            </w:r>
            <w:r w:rsidR="00A20E3D" w:rsidRPr="00833088">
              <w:rPr>
                <w:noProof/>
                <w:webHidden/>
                <w:lang w:val="el-GR"/>
              </w:rPr>
              <w:fldChar w:fldCharType="separate"/>
            </w:r>
            <w:r w:rsidR="000B7C6B">
              <w:rPr>
                <w:noProof/>
                <w:webHidden/>
                <w:lang w:val="el-GR"/>
              </w:rPr>
              <w:t>25</w:t>
            </w:r>
            <w:r w:rsidR="00A20E3D" w:rsidRPr="00833088">
              <w:rPr>
                <w:noProof/>
                <w:webHidden/>
                <w:lang w:val="el-GR"/>
              </w:rPr>
              <w:fldChar w:fldCharType="end"/>
            </w:r>
          </w:hyperlink>
        </w:p>
        <w:p w14:paraId="18BE864B" w14:textId="62F475F3" w:rsidR="00A20E3D" w:rsidRPr="00833088" w:rsidRDefault="005F51AF" w:rsidP="000544E4">
          <w:pPr>
            <w:pStyle w:val="30"/>
            <w:tabs>
              <w:tab w:val="left" w:pos="1100"/>
              <w:tab w:val="right" w:leader="dot" w:pos="9628"/>
            </w:tabs>
            <w:rPr>
              <w:rFonts w:asciiTheme="minorHAnsi" w:eastAsiaTheme="minorEastAsia" w:hAnsiTheme="minorHAnsi" w:cstheme="minorBidi"/>
              <w:i w:val="0"/>
              <w:iCs w:val="0"/>
              <w:noProof/>
              <w:sz w:val="22"/>
              <w:szCs w:val="22"/>
              <w:lang w:val="el-GR" w:eastAsia="en-US"/>
            </w:rPr>
          </w:pPr>
          <w:hyperlink w:anchor="_Toc74648394" w:history="1">
            <w:r w:rsidR="00A20E3D" w:rsidRPr="00833088">
              <w:rPr>
                <w:rStyle w:val="-"/>
                <w:rFonts w:ascii="Arial Narrow" w:hAnsi="Arial Narrow" w:cstheme="minorHAnsi"/>
                <w:b/>
                <w:bCs/>
                <w:noProof/>
                <w:lang w:val="el-GR"/>
              </w:rPr>
              <w:t>2.4.5</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Χρόνος ισχύος των προσφορών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_Toc74648394 \h </w:instrText>
            </w:r>
            <w:r w:rsidR="00A20E3D" w:rsidRPr="00833088">
              <w:rPr>
                <w:noProof/>
                <w:webHidden/>
                <w:lang w:val="el-GR"/>
              </w:rPr>
            </w:r>
            <w:r w:rsidR="00A20E3D" w:rsidRPr="00833088">
              <w:rPr>
                <w:noProof/>
                <w:webHidden/>
                <w:lang w:val="el-GR"/>
              </w:rPr>
              <w:fldChar w:fldCharType="separate"/>
            </w:r>
            <w:r w:rsidR="000B7C6B">
              <w:rPr>
                <w:noProof/>
                <w:webHidden/>
                <w:lang w:val="el-GR"/>
              </w:rPr>
              <w:t>26</w:t>
            </w:r>
            <w:r w:rsidR="00A20E3D" w:rsidRPr="00833088">
              <w:rPr>
                <w:noProof/>
                <w:webHidden/>
                <w:lang w:val="el-GR"/>
              </w:rPr>
              <w:fldChar w:fldCharType="end"/>
            </w:r>
          </w:hyperlink>
        </w:p>
        <w:p w14:paraId="6032B0A1" w14:textId="44E6CFFB" w:rsidR="00A20E3D" w:rsidRPr="00833088" w:rsidRDefault="005F51AF" w:rsidP="000544E4">
          <w:pPr>
            <w:pStyle w:val="30"/>
            <w:tabs>
              <w:tab w:val="left" w:pos="1100"/>
              <w:tab w:val="right" w:leader="dot" w:pos="9628"/>
            </w:tabs>
            <w:rPr>
              <w:rFonts w:asciiTheme="minorHAnsi" w:eastAsiaTheme="minorEastAsia" w:hAnsiTheme="minorHAnsi" w:cstheme="minorBidi"/>
              <w:i w:val="0"/>
              <w:iCs w:val="0"/>
              <w:noProof/>
              <w:sz w:val="22"/>
              <w:szCs w:val="22"/>
              <w:lang w:val="el-GR" w:eastAsia="en-US"/>
            </w:rPr>
          </w:pPr>
          <w:hyperlink w:anchor="_Toc74648395" w:history="1">
            <w:r w:rsidR="00A20E3D" w:rsidRPr="00833088">
              <w:rPr>
                <w:rStyle w:val="-"/>
                <w:rFonts w:ascii="Arial Narrow" w:hAnsi="Arial Narrow" w:cstheme="minorHAnsi"/>
                <w:b/>
                <w:bCs/>
                <w:noProof/>
                <w:lang w:val="el-GR"/>
              </w:rPr>
              <w:t>2.4.6</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Λόγοι απόρριψης προσφορών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_Toc74648395 \h </w:instrText>
            </w:r>
            <w:r w:rsidR="00A20E3D" w:rsidRPr="00833088">
              <w:rPr>
                <w:noProof/>
                <w:webHidden/>
                <w:lang w:val="el-GR"/>
              </w:rPr>
            </w:r>
            <w:r w:rsidR="00A20E3D" w:rsidRPr="00833088">
              <w:rPr>
                <w:noProof/>
                <w:webHidden/>
                <w:lang w:val="el-GR"/>
              </w:rPr>
              <w:fldChar w:fldCharType="separate"/>
            </w:r>
            <w:r w:rsidR="000B7C6B">
              <w:rPr>
                <w:noProof/>
                <w:webHidden/>
                <w:lang w:val="el-GR"/>
              </w:rPr>
              <w:t>26</w:t>
            </w:r>
            <w:r w:rsidR="00A20E3D" w:rsidRPr="00833088">
              <w:rPr>
                <w:noProof/>
                <w:webHidden/>
                <w:lang w:val="el-GR"/>
              </w:rPr>
              <w:fldChar w:fldCharType="end"/>
            </w:r>
          </w:hyperlink>
        </w:p>
        <w:p w14:paraId="13AEF1F9" w14:textId="6D4620C3" w:rsidR="00A20E3D" w:rsidRPr="00833088" w:rsidRDefault="005F51AF" w:rsidP="000544E4">
          <w:pPr>
            <w:pStyle w:val="11"/>
            <w:tabs>
              <w:tab w:val="left" w:pos="440"/>
              <w:tab w:val="right" w:leader="dot" w:pos="9628"/>
            </w:tabs>
            <w:spacing w:before="0" w:after="0"/>
            <w:rPr>
              <w:rFonts w:asciiTheme="minorHAnsi" w:eastAsiaTheme="minorEastAsia" w:hAnsiTheme="minorHAnsi" w:cstheme="minorBidi"/>
              <w:b w:val="0"/>
              <w:bCs w:val="0"/>
              <w:caps w:val="0"/>
              <w:noProof/>
              <w:sz w:val="22"/>
              <w:szCs w:val="22"/>
              <w:lang w:val="el-GR" w:eastAsia="en-US"/>
            </w:rPr>
          </w:pPr>
          <w:hyperlink w:anchor="_Toc74648396" w:history="1">
            <w:r w:rsidR="00A20E3D" w:rsidRPr="00833088">
              <w:rPr>
                <w:rStyle w:val="-"/>
                <w:rFonts w:ascii="Arial Narrow" w:hAnsi="Arial Narrow" w:cstheme="minorHAnsi"/>
                <w:noProof/>
                <w:lang w:val="el-GR"/>
              </w:rPr>
              <w:t>3.</w:t>
            </w:r>
            <w:r w:rsidR="00A20E3D" w:rsidRPr="00833088">
              <w:rPr>
                <w:rFonts w:asciiTheme="minorHAnsi" w:eastAsiaTheme="minorEastAsia" w:hAnsiTheme="minorHAnsi" w:cstheme="minorBidi"/>
                <w:b w:val="0"/>
                <w:bCs w:val="0"/>
                <w:caps w:val="0"/>
                <w:noProof/>
                <w:sz w:val="22"/>
                <w:szCs w:val="22"/>
                <w:lang w:val="el-GR" w:eastAsia="en-US"/>
              </w:rPr>
              <w:tab/>
            </w:r>
            <w:r w:rsidR="00A20E3D" w:rsidRPr="00833088">
              <w:rPr>
                <w:rStyle w:val="-"/>
                <w:rFonts w:ascii="Arial Narrow" w:hAnsi="Arial Narrow" w:cstheme="minorHAnsi"/>
                <w:noProof/>
                <w:lang w:val="el-GR"/>
              </w:rPr>
              <w:t>ΔΙΕΝΕΡΓΕΙΑ ΔΙΑΔΙΚΑΣΙΑΣ - ΑΞΙΟΛΟΓΗΣΗ ΠΡΟΣΦΟΡΩΝ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_Toc74648396 \h </w:instrText>
            </w:r>
            <w:r w:rsidR="00A20E3D" w:rsidRPr="00833088">
              <w:rPr>
                <w:noProof/>
                <w:webHidden/>
                <w:lang w:val="el-GR"/>
              </w:rPr>
            </w:r>
            <w:r w:rsidR="00A20E3D" w:rsidRPr="00833088">
              <w:rPr>
                <w:noProof/>
                <w:webHidden/>
                <w:lang w:val="el-GR"/>
              </w:rPr>
              <w:fldChar w:fldCharType="separate"/>
            </w:r>
            <w:r w:rsidR="000B7C6B">
              <w:rPr>
                <w:noProof/>
                <w:webHidden/>
                <w:lang w:val="el-GR"/>
              </w:rPr>
              <w:t>28</w:t>
            </w:r>
            <w:r w:rsidR="00A20E3D" w:rsidRPr="00833088">
              <w:rPr>
                <w:noProof/>
                <w:webHidden/>
                <w:lang w:val="el-GR"/>
              </w:rPr>
              <w:fldChar w:fldCharType="end"/>
            </w:r>
          </w:hyperlink>
        </w:p>
        <w:p w14:paraId="39859CFF" w14:textId="2AA50521"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397" w:history="1">
            <w:r w:rsidR="00A20E3D" w:rsidRPr="00833088">
              <w:rPr>
                <w:rStyle w:val="-"/>
                <w:rFonts w:ascii="Arial Narrow" w:hAnsi="Arial Narrow" w:cstheme="minorHAnsi"/>
                <w:b/>
                <w:noProof/>
                <w:lang w:val="el-GR"/>
              </w:rPr>
              <w:t>3.1</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Αποσφράγιση και αξιολόγηση προσφορών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_Toc74648397 \h </w:instrText>
            </w:r>
            <w:r w:rsidR="00A20E3D" w:rsidRPr="00833088">
              <w:rPr>
                <w:noProof/>
                <w:webHidden/>
                <w:lang w:val="el-GR"/>
              </w:rPr>
            </w:r>
            <w:r w:rsidR="00A20E3D" w:rsidRPr="00833088">
              <w:rPr>
                <w:noProof/>
                <w:webHidden/>
                <w:lang w:val="el-GR"/>
              </w:rPr>
              <w:fldChar w:fldCharType="separate"/>
            </w:r>
            <w:r w:rsidR="000B7C6B">
              <w:rPr>
                <w:noProof/>
                <w:webHidden/>
                <w:lang w:val="el-GR"/>
              </w:rPr>
              <w:t>28</w:t>
            </w:r>
            <w:r w:rsidR="00A20E3D" w:rsidRPr="00833088">
              <w:rPr>
                <w:noProof/>
                <w:webHidden/>
                <w:lang w:val="el-GR"/>
              </w:rPr>
              <w:fldChar w:fldCharType="end"/>
            </w:r>
          </w:hyperlink>
        </w:p>
        <w:p w14:paraId="55E4BDAC" w14:textId="200FE24D" w:rsidR="00A20E3D" w:rsidRPr="00833088" w:rsidRDefault="005F51AF" w:rsidP="000544E4">
          <w:pPr>
            <w:pStyle w:val="30"/>
            <w:tabs>
              <w:tab w:val="left" w:pos="1100"/>
              <w:tab w:val="right" w:leader="dot" w:pos="9628"/>
            </w:tabs>
            <w:rPr>
              <w:rFonts w:asciiTheme="minorHAnsi" w:eastAsiaTheme="minorEastAsia" w:hAnsiTheme="minorHAnsi" w:cstheme="minorBidi"/>
              <w:i w:val="0"/>
              <w:iCs w:val="0"/>
              <w:noProof/>
              <w:sz w:val="22"/>
              <w:szCs w:val="22"/>
              <w:lang w:val="el-GR" w:eastAsia="en-US"/>
            </w:rPr>
          </w:pPr>
          <w:hyperlink w:anchor="_Toc74648398" w:history="1">
            <w:r w:rsidR="00A20E3D" w:rsidRPr="00833088">
              <w:rPr>
                <w:rStyle w:val="-"/>
                <w:rFonts w:ascii="Arial Narrow" w:hAnsi="Arial Narrow" w:cstheme="minorHAnsi"/>
                <w:b/>
                <w:bCs/>
                <w:noProof/>
                <w:lang w:val="el-GR"/>
              </w:rPr>
              <w:t>3.1.1</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Αποσφράγιση προσφορών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_Toc74648398 \h </w:instrText>
            </w:r>
            <w:r w:rsidR="00A20E3D" w:rsidRPr="00833088">
              <w:rPr>
                <w:noProof/>
                <w:webHidden/>
                <w:lang w:val="el-GR"/>
              </w:rPr>
            </w:r>
            <w:r w:rsidR="00A20E3D" w:rsidRPr="00833088">
              <w:rPr>
                <w:noProof/>
                <w:webHidden/>
                <w:lang w:val="el-GR"/>
              </w:rPr>
              <w:fldChar w:fldCharType="separate"/>
            </w:r>
            <w:r w:rsidR="000B7C6B">
              <w:rPr>
                <w:noProof/>
                <w:webHidden/>
                <w:lang w:val="el-GR"/>
              </w:rPr>
              <w:t>28</w:t>
            </w:r>
            <w:r w:rsidR="00A20E3D" w:rsidRPr="00833088">
              <w:rPr>
                <w:noProof/>
                <w:webHidden/>
                <w:lang w:val="el-GR"/>
              </w:rPr>
              <w:fldChar w:fldCharType="end"/>
            </w:r>
          </w:hyperlink>
        </w:p>
        <w:p w14:paraId="434D63EC" w14:textId="1420DC5A" w:rsidR="00A20E3D" w:rsidRPr="00833088" w:rsidRDefault="005F51AF" w:rsidP="000544E4">
          <w:pPr>
            <w:pStyle w:val="30"/>
            <w:tabs>
              <w:tab w:val="left" w:pos="1100"/>
              <w:tab w:val="right" w:leader="dot" w:pos="9628"/>
            </w:tabs>
            <w:rPr>
              <w:rFonts w:asciiTheme="minorHAnsi" w:eastAsiaTheme="minorEastAsia" w:hAnsiTheme="minorHAnsi" w:cstheme="minorBidi"/>
              <w:i w:val="0"/>
              <w:iCs w:val="0"/>
              <w:noProof/>
              <w:sz w:val="22"/>
              <w:szCs w:val="22"/>
              <w:lang w:val="el-GR" w:eastAsia="en-US"/>
            </w:rPr>
          </w:pPr>
          <w:hyperlink w:anchor="_Toc74648399" w:history="1">
            <w:r w:rsidR="00A20E3D" w:rsidRPr="00833088">
              <w:rPr>
                <w:rStyle w:val="-"/>
                <w:rFonts w:ascii="Arial Narrow" w:hAnsi="Arial Narrow" w:cstheme="minorHAnsi"/>
                <w:b/>
                <w:bCs/>
                <w:noProof/>
                <w:lang w:val="el-GR"/>
              </w:rPr>
              <w:t>3.1.2</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Αξιολόγηση προσφορών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_Toc74648399 \h </w:instrText>
            </w:r>
            <w:r w:rsidR="00A20E3D" w:rsidRPr="00833088">
              <w:rPr>
                <w:noProof/>
                <w:webHidden/>
                <w:lang w:val="el-GR"/>
              </w:rPr>
            </w:r>
            <w:r w:rsidR="00A20E3D" w:rsidRPr="00833088">
              <w:rPr>
                <w:noProof/>
                <w:webHidden/>
                <w:lang w:val="el-GR"/>
              </w:rPr>
              <w:fldChar w:fldCharType="separate"/>
            </w:r>
            <w:r w:rsidR="000B7C6B">
              <w:rPr>
                <w:noProof/>
                <w:webHidden/>
                <w:lang w:val="el-GR"/>
              </w:rPr>
              <w:t>28</w:t>
            </w:r>
            <w:r w:rsidR="00A20E3D" w:rsidRPr="00833088">
              <w:rPr>
                <w:noProof/>
                <w:webHidden/>
                <w:lang w:val="el-GR"/>
              </w:rPr>
              <w:fldChar w:fldCharType="end"/>
            </w:r>
          </w:hyperlink>
        </w:p>
        <w:p w14:paraId="0AFF38EB" w14:textId="0CFD9DFE"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400" w:history="1">
            <w:r w:rsidR="00A20E3D" w:rsidRPr="00833088">
              <w:rPr>
                <w:rStyle w:val="-"/>
                <w:rFonts w:ascii="Arial Narrow" w:hAnsi="Arial Narrow" w:cstheme="minorHAnsi"/>
                <w:b/>
                <w:noProof/>
                <w:lang w:val="el-GR"/>
              </w:rPr>
              <w:t>3.2</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Πρόσκληση υποβολής δικαιολογητικών προσωρινού αναδόχου - Δικαιολογητικά προσωρινού αναδόχου</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_Toc74648400 \h </w:instrText>
            </w:r>
            <w:r w:rsidR="00A20E3D" w:rsidRPr="00833088">
              <w:rPr>
                <w:noProof/>
                <w:webHidden/>
                <w:lang w:val="el-GR"/>
              </w:rPr>
            </w:r>
            <w:r w:rsidR="00A20E3D" w:rsidRPr="00833088">
              <w:rPr>
                <w:noProof/>
                <w:webHidden/>
                <w:lang w:val="el-GR"/>
              </w:rPr>
              <w:fldChar w:fldCharType="separate"/>
            </w:r>
            <w:r w:rsidR="000B7C6B">
              <w:rPr>
                <w:noProof/>
                <w:webHidden/>
                <w:lang w:val="el-GR"/>
              </w:rPr>
              <w:t>29</w:t>
            </w:r>
            <w:r w:rsidR="00A20E3D" w:rsidRPr="00833088">
              <w:rPr>
                <w:noProof/>
                <w:webHidden/>
                <w:lang w:val="el-GR"/>
              </w:rPr>
              <w:fldChar w:fldCharType="end"/>
            </w:r>
          </w:hyperlink>
        </w:p>
        <w:p w14:paraId="7C373D39" w14:textId="1A7B7D92"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401" w:history="1">
            <w:r w:rsidR="00A20E3D" w:rsidRPr="00833088">
              <w:rPr>
                <w:rStyle w:val="-"/>
                <w:rFonts w:ascii="Arial Narrow" w:hAnsi="Arial Narrow" w:cstheme="minorHAnsi"/>
                <w:b/>
                <w:noProof/>
                <w:lang w:val="el-GR"/>
              </w:rPr>
              <w:t>3.3</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Κατακύρωση - σύναψη σύμβασης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_Toc74648401 \h </w:instrText>
            </w:r>
            <w:r w:rsidR="00A20E3D" w:rsidRPr="00833088">
              <w:rPr>
                <w:noProof/>
                <w:webHidden/>
                <w:lang w:val="el-GR"/>
              </w:rPr>
            </w:r>
            <w:r w:rsidR="00A20E3D" w:rsidRPr="00833088">
              <w:rPr>
                <w:noProof/>
                <w:webHidden/>
                <w:lang w:val="el-GR"/>
              </w:rPr>
              <w:fldChar w:fldCharType="separate"/>
            </w:r>
            <w:r w:rsidR="000B7C6B">
              <w:rPr>
                <w:noProof/>
                <w:webHidden/>
                <w:lang w:val="el-GR"/>
              </w:rPr>
              <w:t>30</w:t>
            </w:r>
            <w:r w:rsidR="00A20E3D" w:rsidRPr="00833088">
              <w:rPr>
                <w:noProof/>
                <w:webHidden/>
                <w:lang w:val="el-GR"/>
              </w:rPr>
              <w:fldChar w:fldCharType="end"/>
            </w:r>
          </w:hyperlink>
        </w:p>
        <w:p w14:paraId="6E34BA33" w14:textId="50F50D7D"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402" w:history="1">
            <w:r w:rsidR="00A20E3D" w:rsidRPr="00833088">
              <w:rPr>
                <w:rStyle w:val="-"/>
                <w:rFonts w:ascii="Arial Narrow" w:hAnsi="Arial Narrow" w:cstheme="minorHAnsi"/>
                <w:b/>
                <w:noProof/>
                <w:lang w:val="el-GR"/>
              </w:rPr>
              <w:t>3.4</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Ενστάσεις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_Toc74648402 \h </w:instrText>
            </w:r>
            <w:r w:rsidR="00A20E3D" w:rsidRPr="00833088">
              <w:rPr>
                <w:noProof/>
                <w:webHidden/>
                <w:lang w:val="el-GR"/>
              </w:rPr>
            </w:r>
            <w:r w:rsidR="00A20E3D" w:rsidRPr="00833088">
              <w:rPr>
                <w:noProof/>
                <w:webHidden/>
                <w:lang w:val="el-GR"/>
              </w:rPr>
              <w:fldChar w:fldCharType="separate"/>
            </w:r>
            <w:r w:rsidR="000B7C6B">
              <w:rPr>
                <w:noProof/>
                <w:webHidden/>
                <w:lang w:val="el-GR"/>
              </w:rPr>
              <w:t>30</w:t>
            </w:r>
            <w:r w:rsidR="00A20E3D" w:rsidRPr="00833088">
              <w:rPr>
                <w:noProof/>
                <w:webHidden/>
                <w:lang w:val="el-GR"/>
              </w:rPr>
              <w:fldChar w:fldCharType="end"/>
            </w:r>
          </w:hyperlink>
        </w:p>
        <w:p w14:paraId="77D83886" w14:textId="53BEFE25"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403" w:history="1">
            <w:r w:rsidR="00A20E3D" w:rsidRPr="00833088">
              <w:rPr>
                <w:rStyle w:val="-"/>
                <w:rFonts w:ascii="Arial Narrow" w:hAnsi="Arial Narrow" w:cstheme="minorHAnsi"/>
                <w:b/>
                <w:noProof/>
                <w:lang w:val="el-GR"/>
              </w:rPr>
              <w:t>3.5</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Ματαίωση Διαδικασίας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_Toc74648403 \h </w:instrText>
            </w:r>
            <w:r w:rsidR="00A20E3D" w:rsidRPr="00833088">
              <w:rPr>
                <w:noProof/>
                <w:webHidden/>
                <w:lang w:val="el-GR"/>
              </w:rPr>
            </w:r>
            <w:r w:rsidR="00A20E3D" w:rsidRPr="00833088">
              <w:rPr>
                <w:noProof/>
                <w:webHidden/>
                <w:lang w:val="el-GR"/>
              </w:rPr>
              <w:fldChar w:fldCharType="separate"/>
            </w:r>
            <w:r w:rsidR="000B7C6B">
              <w:rPr>
                <w:noProof/>
                <w:webHidden/>
                <w:lang w:val="el-GR"/>
              </w:rPr>
              <w:t>31</w:t>
            </w:r>
            <w:r w:rsidR="00A20E3D" w:rsidRPr="00833088">
              <w:rPr>
                <w:noProof/>
                <w:webHidden/>
                <w:lang w:val="el-GR"/>
              </w:rPr>
              <w:fldChar w:fldCharType="end"/>
            </w:r>
          </w:hyperlink>
        </w:p>
        <w:p w14:paraId="3CFD7294" w14:textId="7239A410" w:rsidR="00A20E3D" w:rsidRPr="00833088" w:rsidRDefault="005F51AF" w:rsidP="000544E4">
          <w:pPr>
            <w:pStyle w:val="11"/>
            <w:tabs>
              <w:tab w:val="left" w:pos="440"/>
              <w:tab w:val="right" w:leader="dot" w:pos="9628"/>
            </w:tabs>
            <w:spacing w:before="0" w:after="0"/>
            <w:rPr>
              <w:rFonts w:asciiTheme="minorHAnsi" w:eastAsiaTheme="minorEastAsia" w:hAnsiTheme="minorHAnsi" w:cstheme="minorBidi"/>
              <w:b w:val="0"/>
              <w:bCs w:val="0"/>
              <w:caps w:val="0"/>
              <w:noProof/>
              <w:sz w:val="22"/>
              <w:szCs w:val="22"/>
              <w:lang w:val="el-GR" w:eastAsia="en-US"/>
            </w:rPr>
          </w:pPr>
          <w:hyperlink w:anchor="_Toc74648404" w:history="1">
            <w:r w:rsidR="00A20E3D" w:rsidRPr="00833088">
              <w:rPr>
                <w:rStyle w:val="-"/>
                <w:rFonts w:ascii="Arial Narrow" w:hAnsi="Arial Narrow" w:cstheme="minorHAnsi"/>
                <w:noProof/>
                <w:lang w:val="el-GR"/>
              </w:rPr>
              <w:t>4.</w:t>
            </w:r>
            <w:r w:rsidR="00A20E3D" w:rsidRPr="00833088">
              <w:rPr>
                <w:rFonts w:asciiTheme="minorHAnsi" w:eastAsiaTheme="minorEastAsia" w:hAnsiTheme="minorHAnsi" w:cstheme="minorBidi"/>
                <w:b w:val="0"/>
                <w:bCs w:val="0"/>
                <w:caps w:val="0"/>
                <w:noProof/>
                <w:sz w:val="22"/>
                <w:szCs w:val="22"/>
                <w:lang w:val="el-GR" w:eastAsia="en-US"/>
              </w:rPr>
              <w:tab/>
            </w:r>
            <w:r w:rsidR="00A20E3D" w:rsidRPr="00833088">
              <w:rPr>
                <w:rStyle w:val="-"/>
                <w:rFonts w:ascii="Arial Narrow" w:hAnsi="Arial Narrow" w:cstheme="minorHAnsi"/>
                <w:noProof/>
                <w:lang w:val="el-GR"/>
              </w:rPr>
              <w:t>ΟΡΟΙ ΕΚΤΕΛΕΣΗΣ ΤΗΣ ΣΥΜΒΑΣΗΣ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_Toc74648404 \h </w:instrText>
            </w:r>
            <w:r w:rsidR="00A20E3D" w:rsidRPr="00833088">
              <w:rPr>
                <w:noProof/>
                <w:webHidden/>
                <w:lang w:val="el-GR"/>
              </w:rPr>
            </w:r>
            <w:r w:rsidR="00A20E3D" w:rsidRPr="00833088">
              <w:rPr>
                <w:noProof/>
                <w:webHidden/>
                <w:lang w:val="el-GR"/>
              </w:rPr>
              <w:fldChar w:fldCharType="separate"/>
            </w:r>
            <w:r w:rsidR="000B7C6B">
              <w:rPr>
                <w:noProof/>
                <w:webHidden/>
                <w:lang w:val="el-GR"/>
              </w:rPr>
              <w:t>32</w:t>
            </w:r>
            <w:r w:rsidR="00A20E3D" w:rsidRPr="00833088">
              <w:rPr>
                <w:noProof/>
                <w:webHidden/>
                <w:lang w:val="el-GR"/>
              </w:rPr>
              <w:fldChar w:fldCharType="end"/>
            </w:r>
          </w:hyperlink>
        </w:p>
        <w:p w14:paraId="62216205" w14:textId="5297F7C4"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405" w:history="1">
            <w:r w:rsidR="00A20E3D" w:rsidRPr="00833088">
              <w:rPr>
                <w:rStyle w:val="-"/>
                <w:rFonts w:ascii="Arial Narrow" w:hAnsi="Arial Narrow" w:cstheme="minorHAnsi"/>
                <w:b/>
                <w:noProof/>
                <w:lang w:val="el-GR"/>
              </w:rPr>
              <w:t>4.1</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Εγγυήσεις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_Toc74648405 \h </w:instrText>
            </w:r>
            <w:r w:rsidR="00A20E3D" w:rsidRPr="00833088">
              <w:rPr>
                <w:noProof/>
                <w:webHidden/>
                <w:lang w:val="el-GR"/>
              </w:rPr>
            </w:r>
            <w:r w:rsidR="00A20E3D" w:rsidRPr="00833088">
              <w:rPr>
                <w:noProof/>
                <w:webHidden/>
                <w:lang w:val="el-GR"/>
              </w:rPr>
              <w:fldChar w:fldCharType="separate"/>
            </w:r>
            <w:r w:rsidR="000B7C6B">
              <w:rPr>
                <w:noProof/>
                <w:webHidden/>
                <w:lang w:val="el-GR"/>
              </w:rPr>
              <w:t>32</w:t>
            </w:r>
            <w:r w:rsidR="00A20E3D" w:rsidRPr="00833088">
              <w:rPr>
                <w:noProof/>
                <w:webHidden/>
                <w:lang w:val="el-GR"/>
              </w:rPr>
              <w:fldChar w:fldCharType="end"/>
            </w:r>
          </w:hyperlink>
        </w:p>
        <w:p w14:paraId="35BA33E2" w14:textId="154FD017"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406" w:history="1">
            <w:r w:rsidR="00A20E3D" w:rsidRPr="00833088">
              <w:rPr>
                <w:rStyle w:val="-"/>
                <w:rFonts w:ascii="Arial Narrow" w:hAnsi="Arial Narrow" w:cstheme="minorHAnsi"/>
                <w:b/>
                <w:noProof/>
                <w:lang w:val="el-GR"/>
              </w:rPr>
              <w:t xml:space="preserve">4.2 </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Συμβατικό Πλαίσιο - Εφαρμοστέα Νομοθεσία</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_Toc74648406 \h </w:instrText>
            </w:r>
            <w:r w:rsidR="00A20E3D" w:rsidRPr="00833088">
              <w:rPr>
                <w:noProof/>
                <w:webHidden/>
                <w:lang w:val="el-GR"/>
              </w:rPr>
            </w:r>
            <w:r w:rsidR="00A20E3D" w:rsidRPr="00833088">
              <w:rPr>
                <w:noProof/>
                <w:webHidden/>
                <w:lang w:val="el-GR"/>
              </w:rPr>
              <w:fldChar w:fldCharType="separate"/>
            </w:r>
            <w:r w:rsidR="000B7C6B">
              <w:rPr>
                <w:noProof/>
                <w:webHidden/>
                <w:lang w:val="el-GR"/>
              </w:rPr>
              <w:t>32</w:t>
            </w:r>
            <w:r w:rsidR="00A20E3D" w:rsidRPr="00833088">
              <w:rPr>
                <w:noProof/>
                <w:webHidden/>
                <w:lang w:val="el-GR"/>
              </w:rPr>
              <w:fldChar w:fldCharType="end"/>
            </w:r>
          </w:hyperlink>
        </w:p>
        <w:p w14:paraId="43652551" w14:textId="2C892C26"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407" w:history="1">
            <w:r w:rsidR="00A20E3D" w:rsidRPr="00833088">
              <w:rPr>
                <w:rStyle w:val="-"/>
                <w:rFonts w:ascii="Arial Narrow" w:hAnsi="Arial Narrow" w:cstheme="minorHAnsi"/>
                <w:b/>
                <w:noProof/>
                <w:lang w:val="el-GR"/>
              </w:rPr>
              <w:t>4.3</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Όροι εκτέλεσης της σύμβασης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_Toc74648407 \h </w:instrText>
            </w:r>
            <w:r w:rsidR="00A20E3D" w:rsidRPr="00833088">
              <w:rPr>
                <w:noProof/>
                <w:webHidden/>
                <w:lang w:val="el-GR"/>
              </w:rPr>
            </w:r>
            <w:r w:rsidR="00A20E3D" w:rsidRPr="00833088">
              <w:rPr>
                <w:noProof/>
                <w:webHidden/>
                <w:lang w:val="el-GR"/>
              </w:rPr>
              <w:fldChar w:fldCharType="separate"/>
            </w:r>
            <w:r w:rsidR="000B7C6B">
              <w:rPr>
                <w:noProof/>
                <w:webHidden/>
                <w:lang w:val="el-GR"/>
              </w:rPr>
              <w:t>32</w:t>
            </w:r>
            <w:r w:rsidR="00A20E3D" w:rsidRPr="00833088">
              <w:rPr>
                <w:noProof/>
                <w:webHidden/>
                <w:lang w:val="el-GR"/>
              </w:rPr>
              <w:fldChar w:fldCharType="end"/>
            </w:r>
          </w:hyperlink>
        </w:p>
        <w:p w14:paraId="1A556174" w14:textId="40F60AA9"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408" w:history="1">
            <w:r w:rsidR="00A20E3D" w:rsidRPr="00833088">
              <w:rPr>
                <w:rStyle w:val="-"/>
                <w:rFonts w:ascii="Arial Narrow" w:hAnsi="Arial Narrow" w:cstheme="minorHAnsi"/>
                <w:b/>
                <w:noProof/>
                <w:lang w:val="el-GR"/>
              </w:rPr>
              <w:t>4.4</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Υπεργολαβία</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_Toc74648408 \h </w:instrText>
            </w:r>
            <w:r w:rsidR="00A20E3D" w:rsidRPr="00833088">
              <w:rPr>
                <w:noProof/>
                <w:webHidden/>
                <w:lang w:val="el-GR"/>
              </w:rPr>
            </w:r>
            <w:r w:rsidR="00A20E3D" w:rsidRPr="00833088">
              <w:rPr>
                <w:noProof/>
                <w:webHidden/>
                <w:lang w:val="el-GR"/>
              </w:rPr>
              <w:fldChar w:fldCharType="separate"/>
            </w:r>
            <w:r w:rsidR="000B7C6B">
              <w:rPr>
                <w:noProof/>
                <w:webHidden/>
                <w:lang w:val="el-GR"/>
              </w:rPr>
              <w:t>33</w:t>
            </w:r>
            <w:r w:rsidR="00A20E3D" w:rsidRPr="00833088">
              <w:rPr>
                <w:noProof/>
                <w:webHidden/>
                <w:lang w:val="el-GR"/>
              </w:rPr>
              <w:fldChar w:fldCharType="end"/>
            </w:r>
          </w:hyperlink>
        </w:p>
        <w:p w14:paraId="58886E7D" w14:textId="3D1E3A65"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409" w:history="1">
            <w:r w:rsidR="00A20E3D" w:rsidRPr="00833088">
              <w:rPr>
                <w:rStyle w:val="-"/>
                <w:rFonts w:ascii="Arial Narrow" w:hAnsi="Arial Narrow" w:cstheme="minorHAnsi"/>
                <w:b/>
                <w:noProof/>
                <w:lang w:val="el-GR"/>
              </w:rPr>
              <w:t>4.5</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Τροποποίηση σύμβασης κατά τη διάρκειά της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_Toc74648409 \h </w:instrText>
            </w:r>
            <w:r w:rsidR="00A20E3D" w:rsidRPr="00833088">
              <w:rPr>
                <w:noProof/>
                <w:webHidden/>
                <w:lang w:val="el-GR"/>
              </w:rPr>
            </w:r>
            <w:r w:rsidR="00A20E3D" w:rsidRPr="00833088">
              <w:rPr>
                <w:noProof/>
                <w:webHidden/>
                <w:lang w:val="el-GR"/>
              </w:rPr>
              <w:fldChar w:fldCharType="separate"/>
            </w:r>
            <w:r w:rsidR="000B7C6B">
              <w:rPr>
                <w:noProof/>
                <w:webHidden/>
                <w:lang w:val="el-GR"/>
              </w:rPr>
              <w:t>33</w:t>
            </w:r>
            <w:r w:rsidR="00A20E3D" w:rsidRPr="00833088">
              <w:rPr>
                <w:noProof/>
                <w:webHidden/>
                <w:lang w:val="el-GR"/>
              </w:rPr>
              <w:fldChar w:fldCharType="end"/>
            </w:r>
          </w:hyperlink>
        </w:p>
        <w:p w14:paraId="050398F7" w14:textId="2E753243"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410" w:history="1">
            <w:r w:rsidR="00A20E3D" w:rsidRPr="00833088">
              <w:rPr>
                <w:rStyle w:val="-"/>
                <w:rFonts w:ascii="Arial Narrow" w:hAnsi="Arial Narrow" w:cstheme="minorHAnsi"/>
                <w:b/>
                <w:noProof/>
                <w:lang w:val="el-GR"/>
              </w:rPr>
              <w:t>4.6</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Δικαίωμα μονομερούς λύσης της σύμβασης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_Toc74648410 \h </w:instrText>
            </w:r>
            <w:r w:rsidR="00A20E3D" w:rsidRPr="00833088">
              <w:rPr>
                <w:noProof/>
                <w:webHidden/>
                <w:lang w:val="el-GR"/>
              </w:rPr>
            </w:r>
            <w:r w:rsidR="00A20E3D" w:rsidRPr="00833088">
              <w:rPr>
                <w:noProof/>
                <w:webHidden/>
                <w:lang w:val="el-GR"/>
              </w:rPr>
              <w:fldChar w:fldCharType="separate"/>
            </w:r>
            <w:r w:rsidR="000B7C6B">
              <w:rPr>
                <w:noProof/>
                <w:webHidden/>
                <w:lang w:val="el-GR"/>
              </w:rPr>
              <w:t>33</w:t>
            </w:r>
            <w:r w:rsidR="00A20E3D" w:rsidRPr="00833088">
              <w:rPr>
                <w:noProof/>
                <w:webHidden/>
                <w:lang w:val="el-GR"/>
              </w:rPr>
              <w:fldChar w:fldCharType="end"/>
            </w:r>
          </w:hyperlink>
        </w:p>
        <w:p w14:paraId="760FF041" w14:textId="23F485DD" w:rsidR="00A20E3D" w:rsidRPr="00833088" w:rsidRDefault="005F51AF" w:rsidP="000544E4">
          <w:pPr>
            <w:pStyle w:val="11"/>
            <w:tabs>
              <w:tab w:val="left" w:pos="440"/>
              <w:tab w:val="right" w:leader="dot" w:pos="9628"/>
            </w:tabs>
            <w:spacing w:before="0" w:after="0"/>
            <w:rPr>
              <w:rFonts w:asciiTheme="minorHAnsi" w:eastAsiaTheme="minorEastAsia" w:hAnsiTheme="minorHAnsi" w:cstheme="minorBidi"/>
              <w:b w:val="0"/>
              <w:bCs w:val="0"/>
              <w:caps w:val="0"/>
              <w:noProof/>
              <w:sz w:val="22"/>
              <w:szCs w:val="22"/>
              <w:lang w:val="el-GR" w:eastAsia="en-US"/>
            </w:rPr>
          </w:pPr>
          <w:hyperlink w:anchor="_Toc74648411" w:history="1">
            <w:r w:rsidR="00A20E3D" w:rsidRPr="00833088">
              <w:rPr>
                <w:rStyle w:val="-"/>
                <w:rFonts w:ascii="Arial Narrow" w:hAnsi="Arial Narrow" w:cstheme="minorHAnsi"/>
                <w:noProof/>
                <w:lang w:val="el-GR"/>
              </w:rPr>
              <w:t>5.</w:t>
            </w:r>
            <w:r w:rsidR="00A20E3D" w:rsidRPr="00833088">
              <w:rPr>
                <w:rFonts w:asciiTheme="minorHAnsi" w:eastAsiaTheme="minorEastAsia" w:hAnsiTheme="minorHAnsi" w:cstheme="minorBidi"/>
                <w:b w:val="0"/>
                <w:bCs w:val="0"/>
                <w:caps w:val="0"/>
                <w:noProof/>
                <w:sz w:val="22"/>
                <w:szCs w:val="22"/>
                <w:lang w:val="el-GR" w:eastAsia="en-US"/>
              </w:rPr>
              <w:tab/>
            </w:r>
            <w:r w:rsidR="00A20E3D" w:rsidRPr="00833088">
              <w:rPr>
                <w:rStyle w:val="-"/>
                <w:rFonts w:ascii="Arial Narrow" w:hAnsi="Arial Narrow" w:cstheme="minorHAnsi"/>
                <w:noProof/>
                <w:lang w:val="el-GR"/>
              </w:rPr>
              <w:t>ΕΙΔΙΚΟΙ ΟΡΟΙ ΕΚΤΕΛΕΣΗΣ ΤΗΣ ΣΥΜΒΑΣΗΣ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_Toc74648411 \h </w:instrText>
            </w:r>
            <w:r w:rsidR="00A20E3D" w:rsidRPr="00833088">
              <w:rPr>
                <w:noProof/>
                <w:webHidden/>
                <w:lang w:val="el-GR"/>
              </w:rPr>
            </w:r>
            <w:r w:rsidR="00A20E3D" w:rsidRPr="00833088">
              <w:rPr>
                <w:noProof/>
                <w:webHidden/>
                <w:lang w:val="el-GR"/>
              </w:rPr>
              <w:fldChar w:fldCharType="separate"/>
            </w:r>
            <w:r w:rsidR="000B7C6B">
              <w:rPr>
                <w:noProof/>
                <w:webHidden/>
                <w:lang w:val="el-GR"/>
              </w:rPr>
              <w:t>35</w:t>
            </w:r>
            <w:r w:rsidR="00A20E3D" w:rsidRPr="00833088">
              <w:rPr>
                <w:noProof/>
                <w:webHidden/>
                <w:lang w:val="el-GR"/>
              </w:rPr>
              <w:fldChar w:fldCharType="end"/>
            </w:r>
          </w:hyperlink>
        </w:p>
        <w:p w14:paraId="5C80D41D" w14:textId="44DFBA8E"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412" w:history="1">
            <w:r w:rsidR="00A20E3D" w:rsidRPr="00833088">
              <w:rPr>
                <w:rStyle w:val="-"/>
                <w:rFonts w:ascii="Arial Narrow" w:hAnsi="Arial Narrow" w:cstheme="minorHAnsi"/>
                <w:b/>
                <w:noProof/>
                <w:lang w:val="el-GR"/>
              </w:rPr>
              <w:t>5.1</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Τρόπος πληρωμής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_Toc74648412 \h </w:instrText>
            </w:r>
            <w:r w:rsidR="00A20E3D" w:rsidRPr="00833088">
              <w:rPr>
                <w:noProof/>
                <w:webHidden/>
                <w:lang w:val="el-GR"/>
              </w:rPr>
            </w:r>
            <w:r w:rsidR="00A20E3D" w:rsidRPr="00833088">
              <w:rPr>
                <w:noProof/>
                <w:webHidden/>
                <w:lang w:val="el-GR"/>
              </w:rPr>
              <w:fldChar w:fldCharType="separate"/>
            </w:r>
            <w:r w:rsidR="000B7C6B">
              <w:rPr>
                <w:noProof/>
                <w:webHidden/>
                <w:lang w:val="el-GR"/>
              </w:rPr>
              <w:t>35</w:t>
            </w:r>
            <w:r w:rsidR="00A20E3D" w:rsidRPr="00833088">
              <w:rPr>
                <w:noProof/>
                <w:webHidden/>
                <w:lang w:val="el-GR"/>
              </w:rPr>
              <w:fldChar w:fldCharType="end"/>
            </w:r>
          </w:hyperlink>
        </w:p>
        <w:p w14:paraId="555648F5" w14:textId="0BC640E5"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413" w:history="1">
            <w:r w:rsidR="00A20E3D" w:rsidRPr="00833088">
              <w:rPr>
                <w:rStyle w:val="-"/>
                <w:rFonts w:ascii="Arial Narrow" w:hAnsi="Arial Narrow" w:cstheme="minorHAnsi"/>
                <w:b/>
                <w:noProof/>
                <w:lang w:val="el-GR"/>
              </w:rPr>
              <w:t>5.2</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Κήρυξη οικονομικού φορέα εκπτώτου - Κυρώσεις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_Toc74648413 \h </w:instrText>
            </w:r>
            <w:r w:rsidR="00A20E3D" w:rsidRPr="00833088">
              <w:rPr>
                <w:noProof/>
                <w:webHidden/>
                <w:lang w:val="el-GR"/>
              </w:rPr>
            </w:r>
            <w:r w:rsidR="00A20E3D" w:rsidRPr="00833088">
              <w:rPr>
                <w:noProof/>
                <w:webHidden/>
                <w:lang w:val="el-GR"/>
              </w:rPr>
              <w:fldChar w:fldCharType="separate"/>
            </w:r>
            <w:r w:rsidR="000B7C6B">
              <w:rPr>
                <w:noProof/>
                <w:webHidden/>
                <w:lang w:val="el-GR"/>
              </w:rPr>
              <w:t>35</w:t>
            </w:r>
            <w:r w:rsidR="00A20E3D" w:rsidRPr="00833088">
              <w:rPr>
                <w:noProof/>
                <w:webHidden/>
                <w:lang w:val="el-GR"/>
              </w:rPr>
              <w:fldChar w:fldCharType="end"/>
            </w:r>
          </w:hyperlink>
        </w:p>
        <w:p w14:paraId="6A39B279" w14:textId="545BC788"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414" w:history="1">
            <w:r w:rsidR="00A20E3D" w:rsidRPr="00833088">
              <w:rPr>
                <w:rStyle w:val="-"/>
                <w:rFonts w:ascii="Arial Narrow" w:hAnsi="Arial Narrow" w:cstheme="minorHAnsi"/>
                <w:b/>
                <w:noProof/>
                <w:lang w:val="el-GR"/>
              </w:rPr>
              <w:t>5.3</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Διοικητικές προσφυγές κατά τη διαδικασία εκτέλεσης των συμβάσεων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_Toc74648414 \h </w:instrText>
            </w:r>
            <w:r w:rsidR="00A20E3D" w:rsidRPr="00833088">
              <w:rPr>
                <w:noProof/>
                <w:webHidden/>
                <w:lang w:val="el-GR"/>
              </w:rPr>
            </w:r>
            <w:r w:rsidR="00A20E3D" w:rsidRPr="00833088">
              <w:rPr>
                <w:noProof/>
                <w:webHidden/>
                <w:lang w:val="el-GR"/>
              </w:rPr>
              <w:fldChar w:fldCharType="separate"/>
            </w:r>
            <w:r w:rsidR="000B7C6B">
              <w:rPr>
                <w:noProof/>
                <w:webHidden/>
                <w:lang w:val="el-GR"/>
              </w:rPr>
              <w:t>36</w:t>
            </w:r>
            <w:r w:rsidR="00A20E3D" w:rsidRPr="00833088">
              <w:rPr>
                <w:noProof/>
                <w:webHidden/>
                <w:lang w:val="el-GR"/>
              </w:rPr>
              <w:fldChar w:fldCharType="end"/>
            </w:r>
          </w:hyperlink>
        </w:p>
        <w:p w14:paraId="4280B322" w14:textId="5B0A7A63"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415" w:history="1">
            <w:r w:rsidR="00A20E3D" w:rsidRPr="00833088">
              <w:rPr>
                <w:rStyle w:val="-"/>
                <w:rFonts w:ascii="Arial Narrow" w:hAnsi="Arial Narrow" w:cstheme="minorHAnsi"/>
                <w:b/>
                <w:noProof/>
                <w:lang w:val="el-GR"/>
              </w:rPr>
              <w:t>5.4</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Δικαστική επίλυση διαφορών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_Toc74648415 \h </w:instrText>
            </w:r>
            <w:r w:rsidR="00A20E3D" w:rsidRPr="00833088">
              <w:rPr>
                <w:noProof/>
                <w:webHidden/>
                <w:lang w:val="el-GR"/>
              </w:rPr>
            </w:r>
            <w:r w:rsidR="00A20E3D" w:rsidRPr="00833088">
              <w:rPr>
                <w:noProof/>
                <w:webHidden/>
                <w:lang w:val="el-GR"/>
              </w:rPr>
              <w:fldChar w:fldCharType="separate"/>
            </w:r>
            <w:r w:rsidR="000B7C6B">
              <w:rPr>
                <w:noProof/>
                <w:webHidden/>
                <w:lang w:val="el-GR"/>
              </w:rPr>
              <w:t>36</w:t>
            </w:r>
            <w:r w:rsidR="00A20E3D" w:rsidRPr="00833088">
              <w:rPr>
                <w:noProof/>
                <w:webHidden/>
                <w:lang w:val="el-GR"/>
              </w:rPr>
              <w:fldChar w:fldCharType="end"/>
            </w:r>
          </w:hyperlink>
        </w:p>
        <w:p w14:paraId="5E64FDC2" w14:textId="4E60436B" w:rsidR="00A20E3D" w:rsidRPr="00833088" w:rsidRDefault="005F51AF" w:rsidP="000544E4">
          <w:pPr>
            <w:pStyle w:val="11"/>
            <w:tabs>
              <w:tab w:val="left" w:pos="440"/>
              <w:tab w:val="right" w:leader="dot" w:pos="9628"/>
            </w:tabs>
            <w:spacing w:before="0" w:after="0"/>
            <w:rPr>
              <w:rFonts w:asciiTheme="minorHAnsi" w:eastAsiaTheme="minorEastAsia" w:hAnsiTheme="minorHAnsi" w:cstheme="minorBidi"/>
              <w:b w:val="0"/>
              <w:bCs w:val="0"/>
              <w:caps w:val="0"/>
              <w:noProof/>
              <w:sz w:val="22"/>
              <w:szCs w:val="22"/>
              <w:lang w:val="el-GR" w:eastAsia="en-US"/>
            </w:rPr>
          </w:pPr>
          <w:hyperlink w:anchor="_Toc74648416" w:history="1">
            <w:r w:rsidR="00A20E3D" w:rsidRPr="00833088">
              <w:rPr>
                <w:rStyle w:val="-"/>
                <w:rFonts w:ascii="Arial Narrow" w:hAnsi="Arial Narrow" w:cstheme="minorHAnsi"/>
                <w:noProof/>
                <w:lang w:val="el-GR"/>
              </w:rPr>
              <w:t>6.</w:t>
            </w:r>
            <w:r w:rsidR="00A20E3D" w:rsidRPr="00833088">
              <w:rPr>
                <w:rFonts w:asciiTheme="minorHAnsi" w:eastAsiaTheme="minorEastAsia" w:hAnsiTheme="minorHAnsi" w:cstheme="minorBidi"/>
                <w:b w:val="0"/>
                <w:bCs w:val="0"/>
                <w:caps w:val="0"/>
                <w:noProof/>
                <w:sz w:val="22"/>
                <w:szCs w:val="22"/>
                <w:lang w:val="el-GR" w:eastAsia="en-US"/>
              </w:rPr>
              <w:tab/>
            </w:r>
            <w:r w:rsidR="00A20E3D" w:rsidRPr="00833088">
              <w:rPr>
                <w:rStyle w:val="-"/>
                <w:rFonts w:ascii="Arial Narrow" w:hAnsi="Arial Narrow" w:cstheme="minorHAnsi"/>
                <w:noProof/>
                <w:lang w:val="el-GR"/>
              </w:rPr>
              <w:t>ΕΙΔΙΚΟΙ ΟΡΟΙ ΕΚΤΕΛΕΣΗΣ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_Toc74648416 \h </w:instrText>
            </w:r>
            <w:r w:rsidR="00A20E3D" w:rsidRPr="00833088">
              <w:rPr>
                <w:noProof/>
                <w:webHidden/>
                <w:lang w:val="el-GR"/>
              </w:rPr>
            </w:r>
            <w:r w:rsidR="00A20E3D" w:rsidRPr="00833088">
              <w:rPr>
                <w:noProof/>
                <w:webHidden/>
                <w:lang w:val="el-GR"/>
              </w:rPr>
              <w:fldChar w:fldCharType="separate"/>
            </w:r>
            <w:r w:rsidR="000B7C6B">
              <w:rPr>
                <w:noProof/>
                <w:webHidden/>
                <w:lang w:val="el-GR"/>
              </w:rPr>
              <w:t>37</w:t>
            </w:r>
            <w:r w:rsidR="00A20E3D" w:rsidRPr="00833088">
              <w:rPr>
                <w:noProof/>
                <w:webHidden/>
                <w:lang w:val="el-GR"/>
              </w:rPr>
              <w:fldChar w:fldCharType="end"/>
            </w:r>
          </w:hyperlink>
        </w:p>
        <w:p w14:paraId="6367F695" w14:textId="59BEA470"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417" w:history="1">
            <w:r w:rsidR="00A20E3D" w:rsidRPr="00833088">
              <w:rPr>
                <w:rStyle w:val="-"/>
                <w:rFonts w:ascii="Arial Narrow" w:hAnsi="Arial Narrow" w:cstheme="minorHAnsi"/>
                <w:b/>
                <w:noProof/>
                <w:lang w:val="el-GR"/>
              </w:rPr>
              <w:t xml:space="preserve">6.1 </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Παρακολούθηση της σύμβασης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_Toc74648417 \h </w:instrText>
            </w:r>
            <w:r w:rsidR="00A20E3D" w:rsidRPr="00833088">
              <w:rPr>
                <w:noProof/>
                <w:webHidden/>
                <w:lang w:val="el-GR"/>
              </w:rPr>
            </w:r>
            <w:r w:rsidR="00A20E3D" w:rsidRPr="00833088">
              <w:rPr>
                <w:noProof/>
                <w:webHidden/>
                <w:lang w:val="el-GR"/>
              </w:rPr>
              <w:fldChar w:fldCharType="separate"/>
            </w:r>
            <w:r w:rsidR="000B7C6B">
              <w:rPr>
                <w:noProof/>
                <w:webHidden/>
                <w:lang w:val="el-GR"/>
              </w:rPr>
              <w:t>37</w:t>
            </w:r>
            <w:r w:rsidR="00A20E3D" w:rsidRPr="00833088">
              <w:rPr>
                <w:noProof/>
                <w:webHidden/>
                <w:lang w:val="el-GR"/>
              </w:rPr>
              <w:fldChar w:fldCharType="end"/>
            </w:r>
          </w:hyperlink>
        </w:p>
        <w:p w14:paraId="266B9CAE" w14:textId="6F6B4B6A"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418" w:history="1">
            <w:r w:rsidR="00A20E3D" w:rsidRPr="00833088">
              <w:rPr>
                <w:rStyle w:val="-"/>
                <w:rFonts w:ascii="Arial Narrow" w:hAnsi="Arial Narrow" w:cstheme="minorHAnsi"/>
                <w:b/>
                <w:noProof/>
                <w:lang w:val="el-GR"/>
              </w:rPr>
              <w:t xml:space="preserve">6.2 </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Διάρκεια σύμβασης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_Toc74648418 \h </w:instrText>
            </w:r>
            <w:r w:rsidR="00A20E3D" w:rsidRPr="00833088">
              <w:rPr>
                <w:noProof/>
                <w:webHidden/>
                <w:lang w:val="el-GR"/>
              </w:rPr>
            </w:r>
            <w:r w:rsidR="00A20E3D" w:rsidRPr="00833088">
              <w:rPr>
                <w:noProof/>
                <w:webHidden/>
                <w:lang w:val="el-GR"/>
              </w:rPr>
              <w:fldChar w:fldCharType="separate"/>
            </w:r>
            <w:r w:rsidR="000B7C6B">
              <w:rPr>
                <w:noProof/>
                <w:webHidden/>
                <w:lang w:val="el-GR"/>
              </w:rPr>
              <w:t>37</w:t>
            </w:r>
            <w:r w:rsidR="00A20E3D" w:rsidRPr="00833088">
              <w:rPr>
                <w:noProof/>
                <w:webHidden/>
                <w:lang w:val="el-GR"/>
              </w:rPr>
              <w:fldChar w:fldCharType="end"/>
            </w:r>
          </w:hyperlink>
        </w:p>
        <w:p w14:paraId="09667DEE" w14:textId="64C3AC4F"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419" w:history="1">
            <w:r w:rsidR="00A20E3D" w:rsidRPr="00833088">
              <w:rPr>
                <w:rStyle w:val="-"/>
                <w:rFonts w:ascii="Arial Narrow" w:hAnsi="Arial Narrow" w:cstheme="minorHAnsi"/>
                <w:b/>
                <w:noProof/>
                <w:lang w:val="el-GR"/>
              </w:rPr>
              <w:t>6.3</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Παραλαβή του αντικειμένου της σύμβασης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_Toc74648419 \h </w:instrText>
            </w:r>
            <w:r w:rsidR="00A20E3D" w:rsidRPr="00833088">
              <w:rPr>
                <w:noProof/>
                <w:webHidden/>
                <w:lang w:val="el-GR"/>
              </w:rPr>
            </w:r>
            <w:r w:rsidR="00A20E3D" w:rsidRPr="00833088">
              <w:rPr>
                <w:noProof/>
                <w:webHidden/>
                <w:lang w:val="el-GR"/>
              </w:rPr>
              <w:fldChar w:fldCharType="separate"/>
            </w:r>
            <w:r w:rsidR="000B7C6B">
              <w:rPr>
                <w:noProof/>
                <w:webHidden/>
                <w:lang w:val="el-GR"/>
              </w:rPr>
              <w:t>37</w:t>
            </w:r>
            <w:r w:rsidR="00A20E3D" w:rsidRPr="00833088">
              <w:rPr>
                <w:noProof/>
                <w:webHidden/>
                <w:lang w:val="el-GR"/>
              </w:rPr>
              <w:fldChar w:fldCharType="end"/>
            </w:r>
          </w:hyperlink>
        </w:p>
        <w:p w14:paraId="3BF9C836" w14:textId="05E2E6C9" w:rsidR="00A20E3D" w:rsidRPr="00833088" w:rsidRDefault="005F51AF" w:rsidP="000544E4">
          <w:pPr>
            <w:pStyle w:val="22"/>
            <w:tabs>
              <w:tab w:val="left" w:pos="880"/>
              <w:tab w:val="right" w:leader="dot" w:pos="9628"/>
            </w:tabs>
            <w:rPr>
              <w:rFonts w:asciiTheme="minorHAnsi" w:eastAsiaTheme="minorEastAsia" w:hAnsiTheme="minorHAnsi" w:cstheme="minorBidi"/>
              <w:smallCaps w:val="0"/>
              <w:noProof/>
              <w:sz w:val="22"/>
              <w:szCs w:val="22"/>
              <w:lang w:val="el-GR" w:eastAsia="en-US"/>
            </w:rPr>
          </w:pPr>
          <w:hyperlink w:anchor="_Toc74648420" w:history="1">
            <w:r w:rsidR="00A20E3D" w:rsidRPr="00833088">
              <w:rPr>
                <w:rStyle w:val="-"/>
                <w:rFonts w:ascii="Arial Narrow" w:hAnsi="Arial Narrow" w:cstheme="minorHAnsi"/>
                <w:b/>
                <w:noProof/>
                <w:lang w:val="el-GR"/>
              </w:rPr>
              <w:t xml:space="preserve">6.4 </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Απόρριψη παραδοτέων – Αντικατάσταση</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_Toc74648420 \h </w:instrText>
            </w:r>
            <w:r w:rsidR="00A20E3D" w:rsidRPr="00833088">
              <w:rPr>
                <w:noProof/>
                <w:webHidden/>
                <w:lang w:val="el-GR"/>
              </w:rPr>
            </w:r>
            <w:r w:rsidR="00A20E3D" w:rsidRPr="00833088">
              <w:rPr>
                <w:noProof/>
                <w:webHidden/>
                <w:lang w:val="el-GR"/>
              </w:rPr>
              <w:fldChar w:fldCharType="separate"/>
            </w:r>
            <w:r w:rsidR="000B7C6B">
              <w:rPr>
                <w:noProof/>
                <w:webHidden/>
                <w:lang w:val="el-GR"/>
              </w:rPr>
              <w:t>39</w:t>
            </w:r>
            <w:r w:rsidR="00A20E3D" w:rsidRPr="00833088">
              <w:rPr>
                <w:noProof/>
                <w:webHidden/>
                <w:lang w:val="el-GR"/>
              </w:rPr>
              <w:fldChar w:fldCharType="end"/>
            </w:r>
          </w:hyperlink>
        </w:p>
        <w:p w14:paraId="788294A8" w14:textId="10700997" w:rsidR="00A20E3D" w:rsidRPr="00833088" w:rsidRDefault="005F51AF" w:rsidP="000544E4">
          <w:pPr>
            <w:pStyle w:val="11"/>
            <w:tabs>
              <w:tab w:val="right" w:leader="dot" w:pos="9628"/>
            </w:tabs>
            <w:spacing w:before="0" w:after="0"/>
            <w:rPr>
              <w:rFonts w:asciiTheme="minorHAnsi" w:eastAsiaTheme="minorEastAsia" w:hAnsiTheme="minorHAnsi" w:cstheme="minorBidi"/>
              <w:b w:val="0"/>
              <w:bCs w:val="0"/>
              <w:caps w:val="0"/>
              <w:noProof/>
              <w:sz w:val="22"/>
              <w:szCs w:val="22"/>
              <w:lang w:val="el-GR" w:eastAsia="en-US"/>
            </w:rPr>
          </w:pPr>
          <w:hyperlink w:anchor="_Toc74648421" w:history="1">
            <w:r w:rsidR="00A20E3D" w:rsidRPr="00833088">
              <w:rPr>
                <w:rStyle w:val="-"/>
                <w:rFonts w:ascii="Arial Narrow" w:hAnsi="Arial Narrow" w:cstheme="minorHAnsi"/>
                <w:noProof/>
                <w:lang w:val="el-GR"/>
              </w:rPr>
              <w:t>ΠΑΡΑΡΤΗΜΑΤΑ</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_Toc74648421 \h </w:instrText>
            </w:r>
            <w:r w:rsidR="00A20E3D" w:rsidRPr="00833088">
              <w:rPr>
                <w:noProof/>
                <w:webHidden/>
                <w:lang w:val="el-GR"/>
              </w:rPr>
            </w:r>
            <w:r w:rsidR="00A20E3D" w:rsidRPr="00833088">
              <w:rPr>
                <w:noProof/>
                <w:webHidden/>
                <w:lang w:val="el-GR"/>
              </w:rPr>
              <w:fldChar w:fldCharType="separate"/>
            </w:r>
            <w:r w:rsidR="000B7C6B">
              <w:rPr>
                <w:noProof/>
                <w:webHidden/>
                <w:lang w:val="el-GR"/>
              </w:rPr>
              <w:t>40</w:t>
            </w:r>
            <w:r w:rsidR="00A20E3D" w:rsidRPr="00833088">
              <w:rPr>
                <w:noProof/>
                <w:webHidden/>
                <w:lang w:val="el-GR"/>
              </w:rPr>
              <w:fldChar w:fldCharType="end"/>
            </w:r>
          </w:hyperlink>
        </w:p>
        <w:p w14:paraId="448DF774" w14:textId="0B8D1D59" w:rsidR="00A20E3D" w:rsidRPr="00833088" w:rsidRDefault="005F51AF" w:rsidP="000544E4">
          <w:pPr>
            <w:pStyle w:val="22"/>
            <w:tabs>
              <w:tab w:val="right" w:leader="dot" w:pos="9628"/>
            </w:tabs>
            <w:rPr>
              <w:rFonts w:asciiTheme="minorHAnsi" w:eastAsiaTheme="minorEastAsia" w:hAnsiTheme="minorHAnsi" w:cstheme="minorBidi"/>
              <w:smallCaps w:val="0"/>
              <w:noProof/>
              <w:sz w:val="22"/>
              <w:szCs w:val="22"/>
              <w:lang w:val="el-GR" w:eastAsia="en-US"/>
            </w:rPr>
          </w:pPr>
          <w:hyperlink w:anchor="_Toc74648422" w:history="1">
            <w:r w:rsidR="00A20E3D" w:rsidRPr="00833088">
              <w:rPr>
                <w:rStyle w:val="-"/>
                <w:rFonts w:ascii="Arial Narrow" w:hAnsi="Arial Narrow" w:cstheme="minorHAnsi"/>
                <w:b/>
                <w:noProof/>
                <w:lang w:val="el-GR"/>
              </w:rPr>
              <w:t>ΠΑΡΑΡΤΗΜΑ Ι:  Αναλυτική Περιγραφή Φυσικού και Οικονομικού Αντικειμένου της Σύμβασης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_Toc74648422 \h </w:instrText>
            </w:r>
            <w:r w:rsidR="00A20E3D" w:rsidRPr="00833088">
              <w:rPr>
                <w:noProof/>
                <w:webHidden/>
                <w:lang w:val="el-GR"/>
              </w:rPr>
            </w:r>
            <w:r w:rsidR="00A20E3D" w:rsidRPr="00833088">
              <w:rPr>
                <w:noProof/>
                <w:webHidden/>
                <w:lang w:val="el-GR"/>
              </w:rPr>
              <w:fldChar w:fldCharType="separate"/>
            </w:r>
            <w:r w:rsidR="000B7C6B">
              <w:rPr>
                <w:noProof/>
                <w:webHidden/>
                <w:lang w:val="el-GR"/>
              </w:rPr>
              <w:t>40</w:t>
            </w:r>
            <w:r w:rsidR="00A20E3D" w:rsidRPr="00833088">
              <w:rPr>
                <w:noProof/>
                <w:webHidden/>
                <w:lang w:val="el-GR"/>
              </w:rPr>
              <w:fldChar w:fldCharType="end"/>
            </w:r>
          </w:hyperlink>
        </w:p>
        <w:p w14:paraId="155AF1E3" w14:textId="3334ABFF" w:rsidR="00A20E3D" w:rsidRPr="00833088" w:rsidRDefault="005F51AF" w:rsidP="000544E4">
          <w:pPr>
            <w:pStyle w:val="22"/>
            <w:tabs>
              <w:tab w:val="right" w:leader="dot" w:pos="9628"/>
            </w:tabs>
            <w:rPr>
              <w:rFonts w:asciiTheme="minorHAnsi" w:eastAsiaTheme="minorEastAsia" w:hAnsiTheme="minorHAnsi" w:cstheme="minorBidi"/>
              <w:smallCaps w:val="0"/>
              <w:noProof/>
              <w:sz w:val="22"/>
              <w:szCs w:val="22"/>
              <w:lang w:val="el-GR" w:eastAsia="en-US"/>
            </w:rPr>
          </w:pPr>
          <w:hyperlink w:anchor="_Toc74648423" w:history="1">
            <w:r w:rsidR="00A20E3D" w:rsidRPr="00833088">
              <w:rPr>
                <w:rStyle w:val="-"/>
                <w:rFonts w:ascii="Arial Narrow" w:hAnsi="Arial Narrow" w:cstheme="minorHAnsi"/>
                <w:b/>
                <w:noProof/>
                <w:lang w:val="el-GR"/>
              </w:rPr>
              <w:t>ΠΑΡΑΡΤΗΜΑ ΙΙ:  Έντυπο Οικονομικής Προσφοράς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_Toc74648423 \h </w:instrText>
            </w:r>
            <w:r w:rsidR="00A20E3D" w:rsidRPr="00833088">
              <w:rPr>
                <w:noProof/>
                <w:webHidden/>
                <w:lang w:val="el-GR"/>
              </w:rPr>
            </w:r>
            <w:r w:rsidR="00A20E3D" w:rsidRPr="00833088">
              <w:rPr>
                <w:noProof/>
                <w:webHidden/>
                <w:lang w:val="el-GR"/>
              </w:rPr>
              <w:fldChar w:fldCharType="separate"/>
            </w:r>
            <w:r w:rsidR="000B7C6B">
              <w:rPr>
                <w:noProof/>
                <w:webHidden/>
                <w:lang w:val="el-GR"/>
              </w:rPr>
              <w:t>50</w:t>
            </w:r>
            <w:r w:rsidR="00A20E3D" w:rsidRPr="00833088">
              <w:rPr>
                <w:noProof/>
                <w:webHidden/>
                <w:lang w:val="el-GR"/>
              </w:rPr>
              <w:fldChar w:fldCharType="end"/>
            </w:r>
          </w:hyperlink>
        </w:p>
        <w:p w14:paraId="5CFE55A6" w14:textId="3832E035" w:rsidR="00A20E3D" w:rsidRPr="00833088" w:rsidRDefault="005F51AF" w:rsidP="000544E4">
          <w:pPr>
            <w:pStyle w:val="22"/>
            <w:tabs>
              <w:tab w:val="right" w:leader="dot" w:pos="9628"/>
            </w:tabs>
            <w:rPr>
              <w:rFonts w:asciiTheme="minorHAnsi" w:eastAsiaTheme="minorEastAsia" w:hAnsiTheme="minorHAnsi" w:cstheme="minorBidi"/>
              <w:smallCaps w:val="0"/>
              <w:noProof/>
              <w:sz w:val="22"/>
              <w:szCs w:val="22"/>
              <w:lang w:val="el-GR" w:eastAsia="en-US"/>
            </w:rPr>
          </w:pPr>
          <w:hyperlink w:anchor="_Toc74648424" w:history="1">
            <w:r w:rsidR="00A20E3D" w:rsidRPr="00833088">
              <w:rPr>
                <w:rStyle w:val="-"/>
                <w:rFonts w:ascii="Arial Narrow" w:hAnsi="Arial Narrow" w:cstheme="minorHAnsi"/>
                <w:b/>
                <w:noProof/>
                <w:lang w:val="el-GR"/>
              </w:rPr>
              <w:t>ΠΑΡΑΡΤΗΜΑ III: Υποδείγματα εγγυητικών επιστολών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_Toc74648424 \h </w:instrText>
            </w:r>
            <w:r w:rsidR="00A20E3D" w:rsidRPr="00833088">
              <w:rPr>
                <w:noProof/>
                <w:webHidden/>
                <w:lang w:val="el-GR"/>
              </w:rPr>
            </w:r>
            <w:r w:rsidR="00A20E3D" w:rsidRPr="00833088">
              <w:rPr>
                <w:noProof/>
                <w:webHidden/>
                <w:lang w:val="el-GR"/>
              </w:rPr>
              <w:fldChar w:fldCharType="separate"/>
            </w:r>
            <w:r w:rsidR="000B7C6B">
              <w:rPr>
                <w:noProof/>
                <w:webHidden/>
                <w:lang w:val="el-GR"/>
              </w:rPr>
              <w:t>51</w:t>
            </w:r>
            <w:r w:rsidR="00A20E3D" w:rsidRPr="00833088">
              <w:rPr>
                <w:noProof/>
                <w:webHidden/>
                <w:lang w:val="el-GR"/>
              </w:rPr>
              <w:fldChar w:fldCharType="end"/>
            </w:r>
          </w:hyperlink>
        </w:p>
        <w:p w14:paraId="2428A663" w14:textId="545A68B0" w:rsidR="00A20E3D" w:rsidRPr="00833088" w:rsidRDefault="005F51AF" w:rsidP="000544E4">
          <w:pPr>
            <w:pStyle w:val="22"/>
            <w:tabs>
              <w:tab w:val="right" w:leader="dot" w:pos="9628"/>
            </w:tabs>
            <w:rPr>
              <w:rFonts w:asciiTheme="minorHAnsi" w:eastAsiaTheme="minorEastAsia" w:hAnsiTheme="minorHAnsi" w:cstheme="minorBidi"/>
              <w:smallCaps w:val="0"/>
              <w:noProof/>
              <w:sz w:val="22"/>
              <w:szCs w:val="22"/>
              <w:lang w:val="el-GR" w:eastAsia="en-US"/>
            </w:rPr>
          </w:pPr>
          <w:hyperlink w:anchor="_Toc74648425" w:history="1">
            <w:r w:rsidR="00A20E3D" w:rsidRPr="00833088">
              <w:rPr>
                <w:rStyle w:val="-"/>
                <w:rFonts w:ascii="Arial Narrow" w:hAnsi="Arial Narrow" w:cstheme="minorHAnsi"/>
                <w:b/>
                <w:noProof/>
                <w:lang w:val="el-GR"/>
              </w:rPr>
              <w:t>ΠΑΡΑΡΤΗΜΑ IV – ΕΕΕΣ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_Toc74648425 \h </w:instrText>
            </w:r>
            <w:r w:rsidR="00A20E3D" w:rsidRPr="00833088">
              <w:rPr>
                <w:noProof/>
                <w:webHidden/>
                <w:lang w:val="el-GR"/>
              </w:rPr>
            </w:r>
            <w:r w:rsidR="00A20E3D" w:rsidRPr="00833088">
              <w:rPr>
                <w:noProof/>
                <w:webHidden/>
                <w:lang w:val="el-GR"/>
              </w:rPr>
              <w:fldChar w:fldCharType="separate"/>
            </w:r>
            <w:r w:rsidR="000B7C6B">
              <w:rPr>
                <w:noProof/>
                <w:webHidden/>
                <w:lang w:val="el-GR"/>
              </w:rPr>
              <w:t>52</w:t>
            </w:r>
            <w:r w:rsidR="00A20E3D" w:rsidRPr="00833088">
              <w:rPr>
                <w:noProof/>
                <w:webHidden/>
                <w:lang w:val="el-GR"/>
              </w:rPr>
              <w:fldChar w:fldCharType="end"/>
            </w:r>
          </w:hyperlink>
        </w:p>
        <w:p w14:paraId="683BA2C0" w14:textId="7D281317" w:rsidR="009C4EFC" w:rsidRPr="00833088" w:rsidRDefault="009C4EFC" w:rsidP="000544E4">
          <w:pPr>
            <w:spacing w:after="0" w:line="240" w:lineRule="auto"/>
            <w:jc w:val="both"/>
            <w:rPr>
              <w:rFonts w:ascii="Arial Narrow" w:hAnsi="Arial Narrow"/>
            </w:rPr>
          </w:pPr>
          <w:r w:rsidRPr="00833088">
            <w:rPr>
              <w:rFonts w:ascii="Arial Narrow" w:hAnsi="Arial Narrow"/>
              <w:b/>
              <w:bCs/>
            </w:rPr>
            <w:fldChar w:fldCharType="end"/>
          </w:r>
        </w:p>
      </w:sdtContent>
    </w:sdt>
    <w:p w14:paraId="73F7564D" w14:textId="77777777" w:rsidR="005E627C" w:rsidRPr="00833088" w:rsidRDefault="005E627C" w:rsidP="000544E4">
      <w:pPr>
        <w:spacing w:after="0" w:line="240" w:lineRule="auto"/>
        <w:jc w:val="both"/>
        <w:rPr>
          <w:rFonts w:ascii="Arial Narrow" w:eastAsia="Times New Roman" w:hAnsi="Arial Narrow" w:cstheme="minorHAnsi"/>
          <w:b/>
          <w:bCs/>
          <w:szCs w:val="24"/>
          <w:u w:val="single"/>
          <w:lang w:eastAsia="zh-CN"/>
        </w:rPr>
      </w:pPr>
    </w:p>
    <w:p w14:paraId="0EF6E6A3" w14:textId="77777777" w:rsidR="005E627C" w:rsidRPr="00833088" w:rsidRDefault="005E627C" w:rsidP="000544E4">
      <w:pPr>
        <w:spacing w:after="0" w:line="240" w:lineRule="auto"/>
        <w:jc w:val="both"/>
        <w:rPr>
          <w:rFonts w:ascii="Arial Narrow" w:eastAsia="Times New Roman" w:hAnsi="Arial Narrow" w:cstheme="minorHAnsi"/>
          <w:b/>
          <w:bCs/>
          <w:szCs w:val="24"/>
          <w:u w:val="single"/>
          <w:lang w:eastAsia="zh-CN"/>
        </w:rPr>
      </w:pPr>
      <w:r w:rsidRPr="00833088">
        <w:rPr>
          <w:rFonts w:ascii="Arial Narrow" w:eastAsia="Times New Roman" w:hAnsi="Arial Narrow" w:cstheme="minorHAnsi"/>
          <w:b/>
          <w:bCs/>
          <w:szCs w:val="24"/>
          <w:u w:val="single"/>
          <w:lang w:eastAsia="zh-CN"/>
        </w:rPr>
        <w:br w:type="page"/>
      </w:r>
    </w:p>
    <w:p w14:paraId="26F5036F" w14:textId="210BC536" w:rsidR="00BC4712" w:rsidRPr="00833088" w:rsidRDefault="00F70E62" w:rsidP="000544E4">
      <w:pPr>
        <w:keepNext/>
        <w:pBdr>
          <w:bottom w:val="single" w:sz="18" w:space="1" w:color="000080"/>
        </w:pBdr>
        <w:suppressAutoHyphens/>
        <w:spacing w:after="0" w:line="240" w:lineRule="auto"/>
        <w:jc w:val="both"/>
        <w:outlineLvl w:val="0"/>
        <w:rPr>
          <w:rFonts w:ascii="Arial Narrow" w:eastAsia="Times New Roman" w:hAnsi="Arial Narrow" w:cstheme="minorHAnsi"/>
          <w:b/>
          <w:bCs/>
          <w:sz w:val="24"/>
          <w:szCs w:val="24"/>
          <w:lang w:eastAsia="zh-CN"/>
        </w:rPr>
      </w:pPr>
      <w:bookmarkStart w:id="4" w:name="_Toc503274302"/>
      <w:bookmarkStart w:id="5" w:name="_Toc74648359"/>
      <w:bookmarkEnd w:id="3"/>
      <w:r w:rsidRPr="00833088">
        <w:rPr>
          <w:rFonts w:ascii="Arial Narrow" w:eastAsia="Times New Roman" w:hAnsi="Arial Narrow" w:cstheme="minorHAnsi"/>
          <w:b/>
          <w:bCs/>
          <w:sz w:val="24"/>
          <w:szCs w:val="24"/>
          <w:lang w:eastAsia="zh-CN"/>
        </w:rPr>
        <w:lastRenderedPageBreak/>
        <w:t xml:space="preserve">1. </w:t>
      </w:r>
      <w:r w:rsidR="00BC4712" w:rsidRPr="00833088">
        <w:rPr>
          <w:rFonts w:ascii="Arial Narrow" w:eastAsia="Times New Roman" w:hAnsi="Arial Narrow" w:cstheme="minorHAnsi"/>
          <w:b/>
          <w:bCs/>
          <w:sz w:val="24"/>
          <w:szCs w:val="24"/>
          <w:lang w:eastAsia="zh-CN"/>
        </w:rPr>
        <w:t>ΑΝΑΘΕΤΟΥΣΑ ΑΡΧΗ ΚΑΙ ΑΝΤΙΚΕΙΜΕΝΟ ΣΥΜΒΑΣΗΣ</w:t>
      </w:r>
      <w:bookmarkEnd w:id="4"/>
      <w:bookmarkEnd w:id="5"/>
    </w:p>
    <w:p w14:paraId="20918B99" w14:textId="77777777" w:rsidR="00F84AB2" w:rsidRPr="00833088" w:rsidRDefault="00F84AB2"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6" w:name="_Toc74648360"/>
      <w:r w:rsidRPr="00833088">
        <w:rPr>
          <w:rFonts w:ascii="Arial Narrow" w:eastAsia="Times New Roman" w:hAnsi="Arial Narrow" w:cstheme="minorHAnsi"/>
          <w:b/>
          <w:sz w:val="24"/>
          <w:szCs w:val="24"/>
          <w:lang w:eastAsia="zh-CN"/>
        </w:rPr>
        <w:t>1.1</w:t>
      </w:r>
      <w:r w:rsidRPr="00833088">
        <w:rPr>
          <w:rFonts w:ascii="Arial Narrow" w:eastAsia="Times New Roman" w:hAnsi="Arial Narrow" w:cstheme="minorHAnsi"/>
          <w:b/>
          <w:sz w:val="24"/>
          <w:szCs w:val="24"/>
          <w:lang w:eastAsia="zh-CN"/>
        </w:rPr>
        <w:tab/>
        <w:t>Στοιχεία Αναθέτουσας Αρχής</w:t>
      </w:r>
      <w:bookmarkEnd w:id="6"/>
      <w:r w:rsidRPr="00833088">
        <w:rPr>
          <w:rFonts w:ascii="Arial Narrow" w:eastAsia="Times New Roman" w:hAnsi="Arial Narrow" w:cstheme="minorHAnsi"/>
          <w:b/>
          <w:sz w:val="24"/>
          <w:szCs w:val="24"/>
          <w:lang w:eastAsia="zh-CN"/>
        </w:rPr>
        <w:t xml:space="preserve"> </w:t>
      </w:r>
    </w:p>
    <w:tbl>
      <w:tblPr>
        <w:tblW w:w="5000" w:type="pct"/>
        <w:tblLook w:val="0000" w:firstRow="0" w:lastRow="0" w:firstColumn="0" w:lastColumn="0" w:noHBand="0" w:noVBand="0"/>
      </w:tblPr>
      <w:tblGrid>
        <w:gridCol w:w="5840"/>
        <w:gridCol w:w="3788"/>
      </w:tblGrid>
      <w:tr w:rsidR="009C4EFC" w:rsidRPr="00833088" w14:paraId="2A8046F1" w14:textId="77777777" w:rsidTr="0051535E">
        <w:tc>
          <w:tcPr>
            <w:tcW w:w="3033" w:type="pct"/>
            <w:tcBorders>
              <w:top w:val="single" w:sz="4" w:space="0" w:color="000000"/>
              <w:left w:val="single" w:sz="4" w:space="0" w:color="000000"/>
              <w:bottom w:val="single" w:sz="4" w:space="0" w:color="000000"/>
            </w:tcBorders>
            <w:shd w:val="clear" w:color="auto" w:fill="auto"/>
            <w:vAlign w:val="center"/>
          </w:tcPr>
          <w:p w14:paraId="0AA530FF" w14:textId="77777777" w:rsidR="009C4EFC" w:rsidRPr="00833088" w:rsidRDefault="009C4EFC" w:rsidP="0051535E">
            <w:pPr>
              <w:suppressAutoHyphens/>
              <w:spacing w:after="0" w:line="240" w:lineRule="auto"/>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Επωνυμία</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7E5553E4" w14:textId="5F13D829" w:rsidR="009C4EFC" w:rsidRPr="00833088" w:rsidRDefault="002C4ED7" w:rsidP="000544E4">
            <w:pPr>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Δήμος Αιγάλεω</w:t>
            </w:r>
          </w:p>
        </w:tc>
      </w:tr>
      <w:tr w:rsidR="009C4EFC" w:rsidRPr="00833088" w14:paraId="6D8521A3" w14:textId="77777777" w:rsidTr="0051535E">
        <w:tc>
          <w:tcPr>
            <w:tcW w:w="3033" w:type="pct"/>
            <w:tcBorders>
              <w:top w:val="single" w:sz="4" w:space="0" w:color="000000"/>
              <w:left w:val="single" w:sz="4" w:space="0" w:color="000000"/>
              <w:bottom w:val="single" w:sz="4" w:space="0" w:color="000000"/>
            </w:tcBorders>
            <w:shd w:val="clear" w:color="auto" w:fill="auto"/>
            <w:vAlign w:val="center"/>
          </w:tcPr>
          <w:p w14:paraId="162E61CC" w14:textId="77777777" w:rsidR="009C4EFC" w:rsidRPr="00833088" w:rsidRDefault="009C4EFC" w:rsidP="0051535E">
            <w:pPr>
              <w:suppressAutoHyphens/>
              <w:spacing w:after="0" w:line="240" w:lineRule="auto"/>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Ταχυδρομική διεύθυνση</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0C6A8536" w14:textId="5F1CEC64" w:rsidR="009C4EFC" w:rsidRPr="00833088" w:rsidRDefault="002C4ED7" w:rsidP="000544E4">
            <w:pPr>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Ιερά Οδός 364 &amp; Κάλβου</w:t>
            </w:r>
          </w:p>
        </w:tc>
      </w:tr>
      <w:tr w:rsidR="009C4EFC" w:rsidRPr="00833088" w14:paraId="3390B713" w14:textId="77777777" w:rsidTr="0051535E">
        <w:tc>
          <w:tcPr>
            <w:tcW w:w="3033" w:type="pct"/>
            <w:tcBorders>
              <w:top w:val="single" w:sz="4" w:space="0" w:color="000000"/>
              <w:left w:val="single" w:sz="4" w:space="0" w:color="000000"/>
              <w:bottom w:val="single" w:sz="4" w:space="0" w:color="000000"/>
            </w:tcBorders>
            <w:shd w:val="clear" w:color="auto" w:fill="auto"/>
            <w:vAlign w:val="center"/>
          </w:tcPr>
          <w:p w14:paraId="27684CD3" w14:textId="77777777" w:rsidR="009C4EFC" w:rsidRPr="00833088" w:rsidRDefault="009C4EFC" w:rsidP="0051535E">
            <w:pPr>
              <w:suppressAutoHyphens/>
              <w:spacing w:after="0" w:line="240" w:lineRule="auto"/>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Πόλη</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6757EFA0" w14:textId="499B90FE" w:rsidR="009C4EFC" w:rsidRPr="00833088" w:rsidRDefault="002C4ED7" w:rsidP="000544E4">
            <w:pPr>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Αιγάλεω</w:t>
            </w:r>
          </w:p>
        </w:tc>
      </w:tr>
      <w:tr w:rsidR="009C4EFC" w:rsidRPr="00833088" w14:paraId="511DD205" w14:textId="77777777" w:rsidTr="0051535E">
        <w:tc>
          <w:tcPr>
            <w:tcW w:w="3033" w:type="pct"/>
            <w:tcBorders>
              <w:top w:val="single" w:sz="4" w:space="0" w:color="000000"/>
              <w:left w:val="single" w:sz="4" w:space="0" w:color="000000"/>
              <w:bottom w:val="single" w:sz="4" w:space="0" w:color="000000"/>
            </w:tcBorders>
            <w:shd w:val="clear" w:color="auto" w:fill="auto"/>
            <w:vAlign w:val="center"/>
          </w:tcPr>
          <w:p w14:paraId="51CC2799" w14:textId="77777777" w:rsidR="009C4EFC" w:rsidRPr="00833088" w:rsidRDefault="009C4EFC" w:rsidP="0051535E">
            <w:pPr>
              <w:suppressAutoHyphens/>
              <w:spacing w:after="0" w:line="240" w:lineRule="auto"/>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Ταχυδρομικός Κωδικός</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2017EE4D" w14:textId="050B6FAD" w:rsidR="009C4EFC" w:rsidRPr="00833088" w:rsidRDefault="002C4ED7" w:rsidP="000544E4">
            <w:pPr>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12243</w:t>
            </w:r>
          </w:p>
        </w:tc>
      </w:tr>
      <w:tr w:rsidR="009C4EFC" w:rsidRPr="00833088" w14:paraId="2D5C6794" w14:textId="77777777" w:rsidTr="0051535E">
        <w:tc>
          <w:tcPr>
            <w:tcW w:w="3033" w:type="pct"/>
            <w:tcBorders>
              <w:top w:val="single" w:sz="4" w:space="0" w:color="000000"/>
              <w:left w:val="single" w:sz="4" w:space="0" w:color="000000"/>
              <w:bottom w:val="single" w:sz="4" w:space="0" w:color="000000"/>
            </w:tcBorders>
            <w:shd w:val="clear" w:color="auto" w:fill="auto"/>
            <w:vAlign w:val="center"/>
          </w:tcPr>
          <w:p w14:paraId="000EDFB0" w14:textId="77777777" w:rsidR="009C4EFC" w:rsidRPr="00833088" w:rsidRDefault="009C4EFC" w:rsidP="0051535E">
            <w:pPr>
              <w:suppressAutoHyphens/>
              <w:spacing w:after="0" w:line="240" w:lineRule="auto"/>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Τηλέφωνο</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55A81C8E" w14:textId="5EEC1BB3" w:rsidR="009C4EFC" w:rsidRPr="00833088" w:rsidRDefault="002C4ED7" w:rsidP="000544E4">
            <w:pPr>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+30.213.2044841 &amp; +30.213.2044878</w:t>
            </w:r>
          </w:p>
        </w:tc>
      </w:tr>
      <w:tr w:rsidR="009C4EFC" w:rsidRPr="00833088" w14:paraId="27678599" w14:textId="77777777" w:rsidTr="0051535E">
        <w:tc>
          <w:tcPr>
            <w:tcW w:w="3033" w:type="pct"/>
            <w:tcBorders>
              <w:top w:val="single" w:sz="4" w:space="0" w:color="000000"/>
              <w:left w:val="single" w:sz="4" w:space="0" w:color="000000"/>
              <w:bottom w:val="single" w:sz="4" w:space="0" w:color="000000"/>
            </w:tcBorders>
            <w:shd w:val="clear" w:color="auto" w:fill="auto"/>
            <w:vAlign w:val="center"/>
          </w:tcPr>
          <w:p w14:paraId="4CFE60C5" w14:textId="77777777" w:rsidR="009C4EFC" w:rsidRPr="00833088" w:rsidRDefault="009C4EFC" w:rsidP="0051535E">
            <w:pPr>
              <w:suppressAutoHyphens/>
              <w:spacing w:after="0" w:line="240" w:lineRule="auto"/>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Ηλεκτρονικό Ταχυδρομείο </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55D354C2" w14:textId="7B400136" w:rsidR="009C4EFC" w:rsidRPr="00833088" w:rsidRDefault="005F51AF" w:rsidP="000544E4">
            <w:pPr>
              <w:suppressAutoHyphens/>
              <w:spacing w:after="0" w:line="240" w:lineRule="auto"/>
              <w:rPr>
                <w:rFonts w:ascii="Arial Narrow" w:eastAsia="Times New Roman" w:hAnsi="Arial Narrow" w:cstheme="minorHAnsi"/>
                <w:b/>
                <w:bCs/>
                <w:sz w:val="24"/>
                <w:szCs w:val="24"/>
                <w:lang w:eastAsia="zh-CN"/>
              </w:rPr>
            </w:pPr>
            <w:hyperlink r:id="rId18" w:history="1">
              <w:r w:rsidR="002C4ED7" w:rsidRPr="00833088">
                <w:rPr>
                  <w:rStyle w:val="-"/>
                  <w:rFonts w:ascii="Arial Narrow" w:eastAsia="Times New Roman" w:hAnsi="Arial Narrow" w:cstheme="minorHAnsi"/>
                  <w:b/>
                  <w:bCs/>
                  <w:sz w:val="24"/>
                  <w:szCs w:val="24"/>
                  <w:lang w:eastAsia="zh-CN"/>
                </w:rPr>
                <w:t>tzempelikos@egaleo.gr</w:t>
              </w:r>
            </w:hyperlink>
            <w:r w:rsidR="002C4ED7" w:rsidRPr="00833088">
              <w:rPr>
                <w:rFonts w:ascii="Arial Narrow" w:eastAsia="Times New Roman" w:hAnsi="Arial Narrow" w:cstheme="minorHAnsi"/>
                <w:b/>
                <w:bCs/>
                <w:sz w:val="24"/>
                <w:szCs w:val="24"/>
                <w:lang w:eastAsia="zh-CN"/>
              </w:rPr>
              <w:t xml:space="preserve">  &amp; </w:t>
            </w:r>
            <w:hyperlink r:id="rId19" w:history="1">
              <w:r w:rsidR="002C4ED7" w:rsidRPr="00833088">
                <w:rPr>
                  <w:rStyle w:val="-"/>
                  <w:rFonts w:ascii="Arial Narrow" w:eastAsia="Times New Roman" w:hAnsi="Arial Narrow" w:cstheme="minorHAnsi"/>
                  <w:b/>
                  <w:bCs/>
                  <w:sz w:val="24"/>
                  <w:szCs w:val="24"/>
                  <w:lang w:eastAsia="zh-CN"/>
                </w:rPr>
                <w:t>promithies@egaleo.gr</w:t>
              </w:r>
            </w:hyperlink>
            <w:r w:rsidR="002C4ED7" w:rsidRPr="00833088">
              <w:rPr>
                <w:rFonts w:ascii="Arial Narrow" w:eastAsia="Times New Roman" w:hAnsi="Arial Narrow" w:cstheme="minorHAnsi"/>
                <w:b/>
                <w:bCs/>
                <w:sz w:val="24"/>
                <w:szCs w:val="24"/>
                <w:lang w:eastAsia="zh-CN"/>
              </w:rPr>
              <w:t xml:space="preserve"> </w:t>
            </w:r>
          </w:p>
        </w:tc>
      </w:tr>
      <w:tr w:rsidR="009C4EFC" w:rsidRPr="00833088" w14:paraId="725DAEC4" w14:textId="77777777" w:rsidTr="0051535E">
        <w:tc>
          <w:tcPr>
            <w:tcW w:w="3033" w:type="pct"/>
            <w:tcBorders>
              <w:top w:val="single" w:sz="4" w:space="0" w:color="000000"/>
              <w:left w:val="single" w:sz="4" w:space="0" w:color="000000"/>
              <w:bottom w:val="single" w:sz="4" w:space="0" w:color="000000"/>
            </w:tcBorders>
            <w:shd w:val="clear" w:color="auto" w:fill="auto"/>
            <w:vAlign w:val="center"/>
          </w:tcPr>
          <w:p w14:paraId="497D005E" w14:textId="77777777" w:rsidR="009C4EFC" w:rsidRPr="00833088" w:rsidRDefault="009C4EFC" w:rsidP="0051535E">
            <w:pPr>
              <w:suppressAutoHyphens/>
              <w:spacing w:after="0" w:line="240" w:lineRule="auto"/>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Αρμόδιος για πληροφορίες</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5B84026B" w14:textId="0F36B5E9" w:rsidR="009C4EFC" w:rsidRPr="00833088" w:rsidRDefault="002C4ED7" w:rsidP="000544E4">
            <w:pPr>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Δ. Τζεμπελίκος &amp; Σ. Βάζου</w:t>
            </w:r>
          </w:p>
        </w:tc>
      </w:tr>
      <w:tr w:rsidR="009C4EFC" w:rsidRPr="00833088" w14:paraId="014BDBE5" w14:textId="77777777" w:rsidTr="0051535E">
        <w:tc>
          <w:tcPr>
            <w:tcW w:w="3033" w:type="pct"/>
            <w:tcBorders>
              <w:top w:val="single" w:sz="4" w:space="0" w:color="000000"/>
              <w:left w:val="single" w:sz="4" w:space="0" w:color="000000"/>
              <w:bottom w:val="single" w:sz="4" w:space="0" w:color="000000"/>
            </w:tcBorders>
            <w:shd w:val="clear" w:color="auto" w:fill="auto"/>
            <w:vAlign w:val="center"/>
          </w:tcPr>
          <w:p w14:paraId="0F0684A0" w14:textId="77777777" w:rsidR="009C4EFC" w:rsidRPr="00833088" w:rsidRDefault="009C4EFC" w:rsidP="0051535E">
            <w:pPr>
              <w:suppressAutoHyphens/>
              <w:spacing w:after="0" w:line="240" w:lineRule="auto"/>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Γενική Διεύθυνση στο διαδίκτυο  (URL)</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081AA580" w14:textId="09A8B2B9" w:rsidR="009C4EFC" w:rsidRPr="00833088" w:rsidRDefault="005F51AF" w:rsidP="000544E4">
            <w:pPr>
              <w:suppressAutoHyphens/>
              <w:spacing w:after="0" w:line="240" w:lineRule="auto"/>
              <w:jc w:val="both"/>
              <w:rPr>
                <w:rFonts w:ascii="Arial Narrow" w:eastAsia="Times New Roman" w:hAnsi="Arial Narrow" w:cstheme="minorHAnsi"/>
                <w:b/>
                <w:bCs/>
                <w:sz w:val="24"/>
                <w:szCs w:val="24"/>
                <w:lang w:eastAsia="zh-CN"/>
              </w:rPr>
            </w:pPr>
            <w:hyperlink r:id="rId20" w:history="1">
              <w:r w:rsidR="002C4ED7" w:rsidRPr="00833088">
                <w:rPr>
                  <w:rStyle w:val="-"/>
                  <w:rFonts w:ascii="Arial Narrow" w:eastAsia="Times New Roman" w:hAnsi="Arial Narrow" w:cstheme="minorHAnsi"/>
                  <w:b/>
                  <w:bCs/>
                  <w:sz w:val="24"/>
                  <w:szCs w:val="24"/>
                  <w:lang w:eastAsia="zh-CN"/>
                </w:rPr>
                <w:t>www.aigaleo.gr</w:t>
              </w:r>
            </w:hyperlink>
            <w:r w:rsidR="002C4ED7" w:rsidRPr="00833088">
              <w:rPr>
                <w:rFonts w:ascii="Arial Narrow" w:eastAsia="Times New Roman" w:hAnsi="Arial Narrow" w:cstheme="minorHAnsi"/>
                <w:b/>
                <w:bCs/>
                <w:sz w:val="24"/>
                <w:szCs w:val="24"/>
                <w:lang w:eastAsia="zh-CN"/>
              </w:rPr>
              <w:t xml:space="preserve">  </w:t>
            </w:r>
          </w:p>
        </w:tc>
      </w:tr>
    </w:tbl>
    <w:p w14:paraId="563FA31A" w14:textId="77777777" w:rsidR="00F84AB2" w:rsidRPr="00833088" w:rsidRDefault="00F84AB2" w:rsidP="000544E4">
      <w:pPr>
        <w:suppressAutoHyphens/>
        <w:spacing w:after="0" w:line="240" w:lineRule="auto"/>
        <w:jc w:val="both"/>
        <w:rPr>
          <w:rFonts w:ascii="Arial Narrow" w:eastAsia="Times New Roman" w:hAnsi="Arial Narrow" w:cstheme="minorHAnsi"/>
          <w:sz w:val="24"/>
          <w:szCs w:val="24"/>
          <w:lang w:eastAsia="zh-CN"/>
        </w:rPr>
      </w:pPr>
    </w:p>
    <w:p w14:paraId="6260FE27" w14:textId="77777777" w:rsidR="00F84AB2" w:rsidRPr="00833088" w:rsidRDefault="00F84AB2" w:rsidP="000544E4">
      <w:pPr>
        <w:suppressAutoHyphens/>
        <w:spacing w:after="0" w:line="240" w:lineRule="auto"/>
        <w:jc w:val="both"/>
        <w:rPr>
          <w:rFonts w:ascii="Arial Narrow" w:eastAsia="Times New Roman" w:hAnsi="Arial Narrow" w:cstheme="minorHAnsi"/>
          <w:b/>
          <w:sz w:val="24"/>
          <w:szCs w:val="24"/>
          <w:lang w:eastAsia="zh-CN"/>
        </w:rPr>
      </w:pPr>
      <w:r w:rsidRPr="00833088">
        <w:rPr>
          <w:rFonts w:ascii="Arial Narrow" w:eastAsia="Times New Roman" w:hAnsi="Arial Narrow" w:cstheme="minorHAnsi"/>
          <w:b/>
          <w:sz w:val="24"/>
          <w:szCs w:val="24"/>
          <w:lang w:eastAsia="zh-CN"/>
        </w:rPr>
        <w:t xml:space="preserve">Είδος Αναθέτουσας Αρχής </w:t>
      </w:r>
    </w:p>
    <w:p w14:paraId="3E02FE14" w14:textId="6D0A0BC6" w:rsidR="00F84AB2" w:rsidRPr="00833088" w:rsidRDefault="00F84AB2" w:rsidP="000544E4">
      <w:pPr>
        <w:suppressAutoHyphens/>
        <w:spacing w:after="0" w:line="240" w:lineRule="auto"/>
        <w:jc w:val="both"/>
        <w:rPr>
          <w:rFonts w:ascii="Arial Narrow" w:eastAsia="Calibri" w:hAnsi="Arial Narrow" w:cstheme="minorHAnsi"/>
          <w:sz w:val="24"/>
          <w:szCs w:val="24"/>
          <w:lang w:eastAsia="zh-CN"/>
        </w:rPr>
      </w:pPr>
      <w:r w:rsidRPr="00833088">
        <w:rPr>
          <w:rFonts w:ascii="Arial Narrow" w:eastAsia="Times New Roman" w:hAnsi="Arial Narrow" w:cstheme="minorHAnsi"/>
          <w:sz w:val="24"/>
          <w:szCs w:val="24"/>
          <w:lang w:eastAsia="zh-CN"/>
        </w:rPr>
        <w:t xml:space="preserve">Η Αναθέτουσα Αρχή είναι ο Δήμος </w:t>
      </w:r>
      <w:r w:rsidR="002C4ED7" w:rsidRPr="00833088">
        <w:rPr>
          <w:rFonts w:ascii="Arial Narrow" w:eastAsia="Times New Roman" w:hAnsi="Arial Narrow" w:cstheme="minorHAnsi"/>
          <w:sz w:val="24"/>
          <w:szCs w:val="24"/>
          <w:lang w:eastAsia="zh-CN"/>
        </w:rPr>
        <w:t>Αιγάλεω</w:t>
      </w:r>
      <w:r w:rsidR="0080598C" w:rsidRPr="00833088">
        <w:rPr>
          <w:rFonts w:ascii="Arial Narrow" w:eastAsia="Times New Roman" w:hAnsi="Arial Narrow" w:cstheme="minorHAnsi"/>
          <w:sz w:val="24"/>
          <w:szCs w:val="24"/>
          <w:lang w:eastAsia="zh-CN"/>
        </w:rPr>
        <w:t>,</w:t>
      </w:r>
      <w:r w:rsidR="0080598C" w:rsidRPr="00833088">
        <w:rPr>
          <w:rFonts w:ascii="Arial Narrow" w:hAnsi="Arial Narrow"/>
        </w:rPr>
        <w:t xml:space="preserve"> </w:t>
      </w:r>
      <w:r w:rsidR="0080598C" w:rsidRPr="00833088">
        <w:rPr>
          <w:rFonts w:ascii="Arial Narrow" w:eastAsia="Times New Roman" w:hAnsi="Arial Narrow" w:cstheme="minorHAnsi"/>
          <w:sz w:val="24"/>
          <w:szCs w:val="24"/>
          <w:lang w:eastAsia="zh-CN"/>
        </w:rPr>
        <w:t xml:space="preserve">μη κεντρική αναθέτουσα αρχή </w:t>
      </w:r>
      <w:r w:rsidRPr="00833088">
        <w:rPr>
          <w:rFonts w:ascii="Arial Narrow" w:eastAsia="Times New Roman" w:hAnsi="Arial Narrow" w:cstheme="minorHAnsi"/>
          <w:sz w:val="24"/>
          <w:szCs w:val="24"/>
          <w:lang w:eastAsia="zh-CN"/>
        </w:rPr>
        <w:t xml:space="preserve"> και ανήκει στη Γενική Κυβέρνηση.</w:t>
      </w:r>
      <w:r w:rsidRPr="00833088">
        <w:rPr>
          <w:rFonts w:ascii="Arial Narrow" w:eastAsia="Times New Roman" w:hAnsi="Arial Narrow" w:cstheme="minorHAnsi"/>
          <w:szCs w:val="24"/>
          <w:lang w:eastAsia="zh-CN"/>
        </w:rPr>
        <w:t xml:space="preserve"> (Υποτομέας ΟΤΑ).</w:t>
      </w:r>
    </w:p>
    <w:p w14:paraId="13DA0BED" w14:textId="77777777" w:rsidR="00F84AB2" w:rsidRPr="00833088" w:rsidRDefault="00F84AB2" w:rsidP="000544E4">
      <w:pPr>
        <w:suppressAutoHyphens/>
        <w:spacing w:after="0" w:line="240" w:lineRule="auto"/>
        <w:jc w:val="both"/>
        <w:rPr>
          <w:rFonts w:ascii="Arial Narrow" w:eastAsia="Times New Roman" w:hAnsi="Arial Narrow" w:cstheme="minorHAnsi"/>
          <w:b/>
          <w:sz w:val="24"/>
          <w:szCs w:val="24"/>
          <w:lang w:eastAsia="zh-CN"/>
        </w:rPr>
      </w:pPr>
    </w:p>
    <w:p w14:paraId="2F084197" w14:textId="77777777" w:rsidR="00F84AB2" w:rsidRPr="00833088" w:rsidRDefault="00F84AB2" w:rsidP="000544E4">
      <w:pPr>
        <w:suppressAutoHyphens/>
        <w:spacing w:after="0" w:line="240" w:lineRule="auto"/>
        <w:jc w:val="both"/>
        <w:rPr>
          <w:rFonts w:ascii="Arial Narrow" w:eastAsia="Times New Roman" w:hAnsi="Arial Narrow" w:cstheme="minorHAnsi"/>
          <w:b/>
          <w:sz w:val="24"/>
          <w:szCs w:val="24"/>
          <w:lang w:eastAsia="zh-CN"/>
        </w:rPr>
      </w:pPr>
      <w:r w:rsidRPr="00833088">
        <w:rPr>
          <w:rFonts w:ascii="Arial Narrow" w:eastAsia="Times New Roman" w:hAnsi="Arial Narrow" w:cstheme="minorHAnsi"/>
          <w:b/>
          <w:sz w:val="24"/>
          <w:szCs w:val="24"/>
          <w:lang w:eastAsia="zh-CN"/>
        </w:rPr>
        <w:t>Κύρια  δραστηριότητα  Α.Α.</w:t>
      </w:r>
    </w:p>
    <w:p w14:paraId="6DACDA7D" w14:textId="069E3CD5" w:rsidR="00F84AB2" w:rsidRPr="00833088" w:rsidRDefault="00F84AB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κύρια δραστηριότητα της Αναθέτουσας Αρχής είναι οι Γενικές δημόσιες Υπηρεσίες.</w:t>
      </w:r>
      <w:r w:rsidR="002C4ED7"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Κατά την εκτέλεση της σύμβασης εφαρμόζονται οι διατάξεις του ν. 4412/2016, όπως τροποποιήθηκε και ισχύει, καθώς και οι όροι της παρούσας διακήρυξης.</w:t>
      </w:r>
    </w:p>
    <w:p w14:paraId="1B46E30D" w14:textId="77777777" w:rsidR="00F84AB2" w:rsidRPr="00833088" w:rsidRDefault="00F84AB2" w:rsidP="000544E4">
      <w:pPr>
        <w:suppressAutoHyphens/>
        <w:spacing w:after="0" w:line="240" w:lineRule="auto"/>
        <w:jc w:val="both"/>
        <w:rPr>
          <w:rFonts w:ascii="Arial Narrow" w:eastAsia="Times New Roman" w:hAnsi="Arial Narrow" w:cstheme="minorHAnsi"/>
          <w:sz w:val="24"/>
          <w:szCs w:val="24"/>
          <w:lang w:eastAsia="zh-CN"/>
        </w:rPr>
      </w:pPr>
    </w:p>
    <w:p w14:paraId="09812418" w14:textId="77777777" w:rsidR="00F84AB2" w:rsidRPr="00833088" w:rsidRDefault="00F84AB2" w:rsidP="000544E4">
      <w:pPr>
        <w:suppressAutoHyphens/>
        <w:spacing w:after="0" w:line="240" w:lineRule="auto"/>
        <w:jc w:val="both"/>
        <w:rPr>
          <w:rFonts w:ascii="Arial Narrow" w:eastAsia="Times New Roman" w:hAnsi="Arial Narrow" w:cstheme="minorHAnsi"/>
          <w:b/>
          <w:sz w:val="24"/>
          <w:szCs w:val="24"/>
          <w:lang w:eastAsia="zh-CN"/>
        </w:rPr>
      </w:pPr>
      <w:r w:rsidRPr="00833088">
        <w:rPr>
          <w:rFonts w:ascii="Arial Narrow" w:eastAsia="Times New Roman" w:hAnsi="Arial Narrow" w:cstheme="minorHAnsi"/>
          <w:b/>
          <w:sz w:val="24"/>
          <w:szCs w:val="24"/>
          <w:lang w:eastAsia="zh-CN"/>
        </w:rPr>
        <w:t>Στοιχεία  Επικοινωνίας</w:t>
      </w:r>
    </w:p>
    <w:p w14:paraId="3A52734D" w14:textId="13AEBC23" w:rsidR="00F84AB2" w:rsidRPr="00833088" w:rsidRDefault="00F84AB2" w:rsidP="000544E4">
      <w:pPr>
        <w:suppressAutoHyphens/>
        <w:spacing w:after="0" w:line="240" w:lineRule="auto"/>
        <w:ind w:left="284" w:hanging="284"/>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w:t>
      </w:r>
      <w:r w:rsidRPr="00833088">
        <w:rPr>
          <w:rFonts w:ascii="Arial Narrow" w:eastAsia="Times New Roman" w:hAnsi="Arial Narrow" w:cstheme="minorHAnsi"/>
          <w:sz w:val="24"/>
          <w:szCs w:val="24"/>
          <w:lang w:eastAsia="zh-CN"/>
        </w:rPr>
        <w:tab/>
        <w:t>Τα έγγραφα της σύμβασης είναι διαθέσιμα για ελεύθερη, πλήρη, άμεση &amp; δωρεάν ηλεκτρονική πρόσβαση στην διεύθυνση (URL):</w:t>
      </w:r>
      <w:r w:rsidR="00FF78C3" w:rsidRPr="00833088">
        <w:rPr>
          <w:rFonts w:ascii="Arial Narrow" w:eastAsia="Times New Roman" w:hAnsi="Arial Narrow" w:cstheme="minorHAnsi"/>
          <w:sz w:val="24"/>
          <w:szCs w:val="24"/>
          <w:lang w:eastAsia="zh-CN"/>
        </w:rPr>
        <w:t xml:space="preserve"> </w:t>
      </w:r>
      <w:hyperlink r:id="rId21" w:history="1">
        <w:r w:rsidR="002C4ED7" w:rsidRPr="00833088">
          <w:rPr>
            <w:rStyle w:val="-"/>
            <w:rFonts w:ascii="Arial Narrow" w:eastAsia="Times New Roman" w:hAnsi="Arial Narrow" w:cstheme="minorHAnsi"/>
            <w:sz w:val="24"/>
            <w:szCs w:val="24"/>
            <w:lang w:eastAsia="zh-CN"/>
          </w:rPr>
          <w:t>www.aigaleo.gr</w:t>
        </w:r>
      </w:hyperlink>
      <w:r w:rsidR="002C4ED7"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  </w:t>
      </w:r>
    </w:p>
    <w:p w14:paraId="081E2EDD" w14:textId="1FAA064C" w:rsidR="00F84AB2" w:rsidRPr="00833088" w:rsidRDefault="00F84AB2" w:rsidP="000544E4">
      <w:pPr>
        <w:suppressAutoHyphens/>
        <w:spacing w:after="0" w:line="240" w:lineRule="auto"/>
        <w:ind w:left="284" w:hanging="284"/>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β)</w:t>
      </w:r>
      <w:r w:rsidRPr="00833088">
        <w:rPr>
          <w:rFonts w:ascii="Arial Narrow" w:eastAsia="Times New Roman" w:hAnsi="Arial Narrow" w:cstheme="minorHAnsi"/>
          <w:sz w:val="24"/>
          <w:szCs w:val="24"/>
          <w:lang w:eastAsia="zh-CN"/>
        </w:rPr>
        <w:tab/>
        <w:t xml:space="preserve">Οι προσφορές πρέπει να υποβάλλονται στην διεύθυνση του Δήμου </w:t>
      </w:r>
      <w:r w:rsidR="002C4ED7" w:rsidRPr="00833088">
        <w:rPr>
          <w:rFonts w:ascii="Arial Narrow" w:eastAsia="Times New Roman" w:hAnsi="Arial Narrow" w:cstheme="minorHAnsi"/>
          <w:sz w:val="24"/>
          <w:szCs w:val="24"/>
          <w:lang w:eastAsia="zh-CN"/>
        </w:rPr>
        <w:t>Αιγάλεω</w:t>
      </w:r>
      <w:r w:rsidRPr="00833088">
        <w:rPr>
          <w:rFonts w:ascii="Arial Narrow" w:eastAsia="Times New Roman" w:hAnsi="Arial Narrow" w:cstheme="minorHAnsi"/>
          <w:sz w:val="24"/>
          <w:szCs w:val="24"/>
          <w:lang w:eastAsia="zh-CN"/>
        </w:rPr>
        <w:t>.</w:t>
      </w:r>
    </w:p>
    <w:p w14:paraId="63492979" w14:textId="6735CA1D" w:rsidR="0080598C" w:rsidRPr="00833088" w:rsidRDefault="0080598C" w:rsidP="000544E4">
      <w:pPr>
        <w:suppressAutoHyphens/>
        <w:spacing w:after="0" w:line="240" w:lineRule="auto"/>
        <w:ind w:left="284" w:hanging="284"/>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γ) Περισσότερες πληροφορίες  μπορούν να πάρουν οι ενδιαφερόμενοι από το Δήμο </w:t>
      </w:r>
      <w:r w:rsidR="002C4ED7" w:rsidRPr="00833088">
        <w:rPr>
          <w:rFonts w:ascii="Arial Narrow" w:eastAsia="Times New Roman" w:hAnsi="Arial Narrow" w:cstheme="minorHAnsi"/>
          <w:sz w:val="24"/>
          <w:szCs w:val="24"/>
          <w:lang w:eastAsia="zh-CN"/>
        </w:rPr>
        <w:t>Αιγάλεω</w:t>
      </w:r>
      <w:r w:rsidRPr="00833088">
        <w:rPr>
          <w:rFonts w:ascii="Arial Narrow" w:eastAsia="Times New Roman" w:hAnsi="Arial Narrow" w:cstheme="minorHAnsi"/>
          <w:sz w:val="24"/>
          <w:szCs w:val="24"/>
          <w:lang w:eastAsia="zh-CN"/>
        </w:rPr>
        <w:t xml:space="preserve"> επικοινωνώντας κατά τις εργάσιμες ημέρες και ώρες με </w:t>
      </w:r>
      <w:r w:rsidR="002C4ED7" w:rsidRPr="00833088">
        <w:rPr>
          <w:rFonts w:ascii="Arial Narrow" w:eastAsia="Times New Roman" w:hAnsi="Arial Narrow" w:cstheme="minorHAnsi"/>
          <w:sz w:val="24"/>
          <w:szCs w:val="24"/>
          <w:lang w:eastAsia="zh-CN"/>
        </w:rPr>
        <w:t xml:space="preserve">τη </w:t>
      </w:r>
      <w:r w:rsidR="002C4ED7" w:rsidRPr="00833088">
        <w:rPr>
          <w:rFonts w:ascii="Arial Narrow" w:eastAsia="Times New Roman" w:hAnsi="Arial Narrow" w:cstheme="minorHAnsi"/>
          <w:b/>
          <w:bCs/>
          <w:sz w:val="24"/>
          <w:szCs w:val="24"/>
          <w:lang w:eastAsia="zh-CN"/>
        </w:rPr>
        <w:t>Διεύθυνση Προγραμματισμού, Ανάπτυξης &amp; Διαφάνειας</w:t>
      </w:r>
      <w:r w:rsidRPr="00833088">
        <w:rPr>
          <w:rFonts w:ascii="Arial Narrow" w:eastAsia="Times New Roman" w:hAnsi="Arial Narrow" w:cstheme="minorHAnsi"/>
          <w:b/>
          <w:bCs/>
          <w:sz w:val="24"/>
          <w:szCs w:val="24"/>
          <w:lang w:eastAsia="zh-CN"/>
        </w:rPr>
        <w:t>, αρμόδιος</w:t>
      </w:r>
      <w:r w:rsidRPr="00833088">
        <w:rPr>
          <w:rFonts w:ascii="Arial Narrow" w:eastAsia="Times New Roman" w:hAnsi="Arial Narrow" w:cstheme="minorHAnsi"/>
          <w:sz w:val="24"/>
          <w:szCs w:val="24"/>
          <w:lang w:eastAsia="zh-CN"/>
        </w:rPr>
        <w:t xml:space="preserve"> υπάλληλος </w:t>
      </w:r>
      <w:r w:rsidR="002C4ED7" w:rsidRPr="00833088">
        <w:rPr>
          <w:rFonts w:ascii="Arial Narrow" w:eastAsia="Times New Roman" w:hAnsi="Arial Narrow" w:cstheme="minorHAnsi"/>
          <w:b/>
          <w:bCs/>
          <w:sz w:val="24"/>
          <w:szCs w:val="24"/>
          <w:lang w:eastAsia="zh-CN"/>
        </w:rPr>
        <w:t>Δ. Τζεμπελίκος</w:t>
      </w:r>
      <w:r w:rsidRPr="00833088">
        <w:rPr>
          <w:rFonts w:ascii="Arial Narrow" w:eastAsia="Times New Roman" w:hAnsi="Arial Narrow" w:cstheme="minorHAnsi"/>
          <w:sz w:val="24"/>
          <w:szCs w:val="24"/>
          <w:lang w:eastAsia="zh-CN"/>
        </w:rPr>
        <w:t xml:space="preserve"> στο τηλ</w:t>
      </w:r>
      <w:r w:rsidR="002C4ED7" w:rsidRPr="00833088">
        <w:rPr>
          <w:rFonts w:ascii="Arial Narrow" w:eastAsia="Times New Roman" w:hAnsi="Arial Narrow" w:cstheme="minorHAnsi"/>
          <w:sz w:val="24"/>
          <w:szCs w:val="24"/>
          <w:lang w:eastAsia="zh-CN"/>
        </w:rPr>
        <w:t>.</w:t>
      </w:r>
      <w:r w:rsidRPr="00833088">
        <w:rPr>
          <w:rFonts w:ascii="Arial Narrow" w:eastAsia="Times New Roman" w:hAnsi="Arial Narrow" w:cstheme="minorHAnsi"/>
          <w:sz w:val="24"/>
          <w:szCs w:val="24"/>
          <w:lang w:eastAsia="zh-CN"/>
        </w:rPr>
        <w:t xml:space="preserve"> </w:t>
      </w:r>
      <w:r w:rsidR="002C4ED7" w:rsidRPr="00833088">
        <w:rPr>
          <w:rFonts w:ascii="Arial Narrow" w:eastAsia="Times New Roman" w:hAnsi="Arial Narrow" w:cstheme="minorHAnsi"/>
          <w:b/>
          <w:bCs/>
          <w:sz w:val="24"/>
          <w:szCs w:val="24"/>
          <w:lang w:eastAsia="zh-CN"/>
        </w:rPr>
        <w:t>+30.213.2044841</w:t>
      </w:r>
      <w:r w:rsidRPr="00833088">
        <w:rPr>
          <w:rFonts w:ascii="Arial Narrow" w:eastAsia="Times New Roman" w:hAnsi="Arial Narrow" w:cstheme="minorHAnsi"/>
          <w:sz w:val="24"/>
          <w:szCs w:val="24"/>
          <w:lang w:eastAsia="zh-CN"/>
        </w:rPr>
        <w:t xml:space="preserve"> και στο email</w:t>
      </w:r>
      <w:r w:rsidR="002C4ED7" w:rsidRPr="00833088">
        <w:rPr>
          <w:rFonts w:ascii="Arial Narrow" w:eastAsia="Times New Roman" w:hAnsi="Arial Narrow" w:cstheme="minorHAnsi"/>
          <w:sz w:val="24"/>
          <w:szCs w:val="24"/>
          <w:lang w:eastAsia="zh-CN"/>
        </w:rPr>
        <w:t xml:space="preserve">: </w:t>
      </w:r>
      <w:hyperlink r:id="rId22" w:history="1">
        <w:r w:rsidR="002C4ED7" w:rsidRPr="00833088">
          <w:rPr>
            <w:rStyle w:val="-"/>
            <w:rFonts w:ascii="Arial Narrow" w:eastAsia="Times New Roman" w:hAnsi="Arial Narrow" w:cstheme="minorHAnsi"/>
            <w:b/>
            <w:bCs/>
            <w:sz w:val="24"/>
            <w:szCs w:val="24"/>
            <w:lang w:eastAsia="zh-CN"/>
          </w:rPr>
          <w:t>tzempelikos@egaleo.gr</w:t>
        </w:r>
      </w:hyperlink>
      <w:r w:rsidR="002C4ED7" w:rsidRPr="00833088">
        <w:rPr>
          <w:rFonts w:ascii="Arial Narrow" w:eastAsia="Times New Roman" w:hAnsi="Arial Narrow" w:cstheme="minorHAnsi"/>
          <w:sz w:val="24"/>
          <w:szCs w:val="24"/>
          <w:lang w:eastAsia="zh-CN"/>
        </w:rPr>
        <w:t xml:space="preserve"> </w:t>
      </w:r>
    </w:p>
    <w:p w14:paraId="08F87841" w14:textId="77777777" w:rsidR="00F84AB2" w:rsidRPr="00833088" w:rsidRDefault="00F84AB2" w:rsidP="000544E4">
      <w:pPr>
        <w:suppressAutoHyphens/>
        <w:spacing w:after="0" w:line="240" w:lineRule="auto"/>
        <w:jc w:val="both"/>
        <w:rPr>
          <w:rFonts w:ascii="Arial Narrow" w:eastAsia="Times New Roman" w:hAnsi="Arial Narrow" w:cstheme="minorHAnsi"/>
          <w:sz w:val="24"/>
          <w:szCs w:val="24"/>
          <w:lang w:eastAsia="zh-CN"/>
        </w:rPr>
      </w:pPr>
      <w:bookmarkStart w:id="7" w:name="__RefHeading___Toc111_1659156176"/>
      <w:bookmarkStart w:id="8" w:name="_Toc21457093"/>
      <w:bookmarkEnd w:id="7"/>
    </w:p>
    <w:p w14:paraId="37AC7484" w14:textId="77777777" w:rsidR="00BC4712" w:rsidRPr="00833088" w:rsidRDefault="00BC4712"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9" w:name="_Toc503274304"/>
      <w:bookmarkStart w:id="10" w:name="_Toc70457390"/>
      <w:bookmarkStart w:id="11" w:name="_Toc70457716"/>
      <w:bookmarkStart w:id="12" w:name="_Toc74648361"/>
      <w:bookmarkEnd w:id="8"/>
      <w:r w:rsidRPr="00833088">
        <w:rPr>
          <w:rFonts w:ascii="Arial Narrow" w:eastAsia="Times New Roman" w:hAnsi="Arial Narrow" w:cstheme="minorHAnsi"/>
          <w:b/>
          <w:sz w:val="24"/>
          <w:szCs w:val="24"/>
          <w:lang w:eastAsia="zh-CN"/>
        </w:rPr>
        <w:t>1.2</w:t>
      </w:r>
      <w:r w:rsidRPr="00833088">
        <w:rPr>
          <w:rFonts w:ascii="Arial Narrow" w:eastAsia="Times New Roman" w:hAnsi="Arial Narrow" w:cstheme="minorHAnsi"/>
          <w:b/>
          <w:sz w:val="24"/>
          <w:szCs w:val="24"/>
          <w:lang w:eastAsia="zh-CN"/>
        </w:rPr>
        <w:tab/>
        <w:t>Στοιχεία Διαδικασίας-Χρηματοδότηση</w:t>
      </w:r>
      <w:bookmarkEnd w:id="9"/>
      <w:bookmarkEnd w:id="10"/>
      <w:bookmarkEnd w:id="11"/>
      <w:bookmarkEnd w:id="12"/>
    </w:p>
    <w:p w14:paraId="6DFEBEE5" w14:textId="77777777" w:rsidR="00BC4712" w:rsidRPr="00833088" w:rsidRDefault="00BC4712" w:rsidP="000544E4">
      <w:pPr>
        <w:tabs>
          <w:tab w:val="left" w:pos="-567"/>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sz w:val="24"/>
          <w:szCs w:val="24"/>
          <w:lang w:eastAsia="zh-CN"/>
        </w:rPr>
        <w:t xml:space="preserve">Είδος διαδικασίας </w:t>
      </w:r>
    </w:p>
    <w:p w14:paraId="60EE5A50" w14:textId="1F9B4CEF" w:rsidR="00BC4712" w:rsidRPr="00833088" w:rsidRDefault="00BC4712" w:rsidP="000544E4">
      <w:pPr>
        <w:tabs>
          <w:tab w:val="left" w:pos="-567"/>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O διαγωνισμός θα διεξαχθεί με τη διαδικασία του συνοπτικού διαγωνισμού του άρθρου 117 του</w:t>
      </w:r>
      <w:r w:rsidR="0024394C" w:rsidRPr="00833088">
        <w:rPr>
          <w:rFonts w:ascii="Arial Narrow" w:eastAsia="Times New Roman" w:hAnsi="Arial Narrow" w:cstheme="minorHAnsi"/>
          <w:sz w:val="24"/>
          <w:szCs w:val="24"/>
          <w:lang w:eastAsia="zh-CN"/>
        </w:rPr>
        <w:t xml:space="preserve"> </w:t>
      </w:r>
      <w:r w:rsidR="00FD0212">
        <w:rPr>
          <w:rFonts w:ascii="Arial Narrow" w:eastAsia="Times New Roman" w:hAnsi="Arial Narrow" w:cstheme="minorHAnsi"/>
          <w:sz w:val="24"/>
          <w:szCs w:val="24"/>
          <w:lang w:eastAsia="zh-CN"/>
        </w:rPr>
        <w:t>Ν</w:t>
      </w:r>
      <w:r w:rsidRPr="00833088">
        <w:rPr>
          <w:rFonts w:ascii="Arial Narrow" w:eastAsia="Times New Roman" w:hAnsi="Arial Narrow" w:cstheme="minorHAnsi"/>
          <w:sz w:val="24"/>
          <w:szCs w:val="24"/>
          <w:lang w:eastAsia="zh-CN"/>
        </w:rPr>
        <w:t>. 4412/2016 και υπό τις προϋποθέσεις του νόμου αυτού και τους ειδικότερους όρους της παρούσας.</w:t>
      </w:r>
    </w:p>
    <w:p w14:paraId="330BAA78" w14:textId="77777777" w:rsidR="00BC4712" w:rsidRPr="00833088" w:rsidRDefault="00BC4712" w:rsidP="000544E4">
      <w:pPr>
        <w:tabs>
          <w:tab w:val="left" w:pos="-567"/>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sz w:val="24"/>
          <w:szCs w:val="24"/>
          <w:lang w:eastAsia="zh-CN"/>
        </w:rPr>
        <w:t>Χρηματοδότηση της σύμβασης</w:t>
      </w:r>
    </w:p>
    <w:p w14:paraId="1ADA0BEF" w14:textId="5C8D01FF" w:rsidR="0024394C" w:rsidRPr="00833088" w:rsidRDefault="00BC4712" w:rsidP="000544E4">
      <w:pPr>
        <w:tabs>
          <w:tab w:val="left" w:pos="-567"/>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Φορέας χρηματοδότησης της παρούσας σύμβασης είναι </w:t>
      </w:r>
      <w:r w:rsidR="007F1A5B" w:rsidRPr="00833088">
        <w:rPr>
          <w:rFonts w:ascii="Arial Narrow" w:eastAsia="Times New Roman" w:hAnsi="Arial Narrow" w:cstheme="minorHAnsi"/>
          <w:sz w:val="24"/>
          <w:szCs w:val="24"/>
          <w:lang w:eastAsia="zh-CN"/>
        </w:rPr>
        <w:t>ο τακτικός προϋπολογισμός του Δήμου Αιγάλεω</w:t>
      </w:r>
      <w:r w:rsidRPr="00833088">
        <w:rPr>
          <w:rFonts w:ascii="Arial Narrow" w:eastAsia="Times New Roman" w:hAnsi="Arial Narrow" w:cstheme="minorHAnsi"/>
          <w:sz w:val="24"/>
          <w:szCs w:val="24"/>
          <w:lang w:eastAsia="zh-CN"/>
        </w:rPr>
        <w:t>.</w:t>
      </w:r>
      <w:r w:rsidR="007F1A5B"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Η δαπάνη των υπό ανάθεση </w:t>
      </w:r>
      <w:r w:rsidR="007F1A5B" w:rsidRPr="00833088">
        <w:rPr>
          <w:rFonts w:ascii="Arial Narrow" w:eastAsia="Times New Roman" w:hAnsi="Arial Narrow" w:cstheme="minorHAnsi"/>
          <w:sz w:val="24"/>
          <w:szCs w:val="24"/>
          <w:lang w:eastAsia="zh-CN"/>
        </w:rPr>
        <w:t xml:space="preserve">προμηθειών </w:t>
      </w:r>
      <w:r w:rsidRPr="00833088">
        <w:rPr>
          <w:rFonts w:ascii="Arial Narrow" w:eastAsia="Times New Roman" w:hAnsi="Arial Narrow" w:cstheme="minorHAnsi"/>
          <w:sz w:val="24"/>
          <w:szCs w:val="24"/>
          <w:lang w:eastAsia="zh-CN"/>
        </w:rPr>
        <w:t xml:space="preserve">προϋπολογίσθηκε στο ποσό των </w:t>
      </w:r>
      <w:r w:rsidR="007F1A5B" w:rsidRPr="00833088">
        <w:rPr>
          <w:rFonts w:ascii="Arial Narrow" w:eastAsia="Times New Roman" w:hAnsi="Arial Narrow" w:cstheme="minorHAnsi"/>
          <w:sz w:val="24"/>
          <w:szCs w:val="24"/>
          <w:lang w:eastAsia="zh-CN"/>
        </w:rPr>
        <w:t>74.400</w:t>
      </w:r>
      <w:r w:rsidR="002C4ED7" w:rsidRPr="00833088">
        <w:rPr>
          <w:rFonts w:ascii="Arial Narrow" w:eastAsia="Times New Roman" w:hAnsi="Arial Narrow" w:cstheme="minorHAnsi"/>
          <w:sz w:val="24"/>
          <w:szCs w:val="24"/>
          <w:lang w:eastAsia="zh-CN"/>
        </w:rPr>
        <w:t xml:space="preserve">,00 </w:t>
      </w:r>
      <w:r w:rsidRPr="00833088">
        <w:rPr>
          <w:rFonts w:ascii="Arial Narrow" w:eastAsia="Times New Roman" w:hAnsi="Arial Narrow" w:cstheme="minorHAnsi"/>
          <w:sz w:val="24"/>
          <w:szCs w:val="24"/>
          <w:lang w:eastAsia="zh-CN"/>
        </w:rPr>
        <w:t xml:space="preserve">€ </w:t>
      </w:r>
      <w:r w:rsidR="002C4ED7" w:rsidRPr="00833088">
        <w:rPr>
          <w:rFonts w:ascii="Arial Narrow" w:eastAsia="Times New Roman" w:hAnsi="Arial Narrow" w:cstheme="minorHAnsi"/>
          <w:sz w:val="24"/>
          <w:szCs w:val="24"/>
          <w:lang w:eastAsia="zh-CN"/>
        </w:rPr>
        <w:t>συμπεριλαμβανομένου ΦΠΑ</w:t>
      </w:r>
      <w:r w:rsidRPr="00833088">
        <w:rPr>
          <w:rFonts w:ascii="Arial Narrow" w:eastAsia="Times New Roman" w:hAnsi="Arial Narrow" w:cstheme="minorHAnsi"/>
          <w:sz w:val="24"/>
          <w:szCs w:val="24"/>
          <w:lang w:eastAsia="zh-CN"/>
        </w:rPr>
        <w:t xml:space="preserve"> 24%, και θα βαρύνει τον </w:t>
      </w:r>
      <w:r w:rsidRPr="00833088">
        <w:rPr>
          <w:rFonts w:ascii="Arial Narrow" w:eastAsia="Times New Roman" w:hAnsi="Arial Narrow" w:cstheme="minorHAnsi"/>
          <w:b/>
          <w:sz w:val="24"/>
          <w:szCs w:val="24"/>
          <w:lang w:eastAsia="zh-CN"/>
        </w:rPr>
        <w:t>ΚΑ</w:t>
      </w:r>
      <w:r w:rsidR="00C67BD8">
        <w:rPr>
          <w:rFonts w:ascii="Arial Narrow" w:eastAsia="Times New Roman" w:hAnsi="Arial Narrow" w:cstheme="minorHAnsi"/>
          <w:b/>
          <w:sz w:val="24"/>
          <w:szCs w:val="24"/>
          <w:lang w:eastAsia="zh-CN"/>
        </w:rPr>
        <w:t xml:space="preserve"> </w:t>
      </w:r>
      <w:r w:rsidR="00FD0212">
        <w:rPr>
          <w:rFonts w:ascii="Arial Narrow" w:eastAsia="Times New Roman" w:hAnsi="Arial Narrow" w:cstheme="minorHAnsi"/>
          <w:b/>
          <w:sz w:val="24"/>
          <w:szCs w:val="24"/>
          <w:lang w:eastAsia="zh-CN"/>
        </w:rPr>
        <w:t>15.6699.015</w:t>
      </w:r>
      <w:r w:rsidR="007F1A5B" w:rsidRPr="00833088">
        <w:rPr>
          <w:rFonts w:ascii="Arial Narrow" w:eastAsia="Times New Roman" w:hAnsi="Arial Narrow" w:cstheme="minorHAnsi"/>
          <w:b/>
          <w:sz w:val="24"/>
          <w:szCs w:val="24"/>
          <w:lang w:eastAsia="zh-CN"/>
        </w:rPr>
        <w:t xml:space="preserve"> </w:t>
      </w:r>
      <w:r w:rsidRPr="00833088">
        <w:rPr>
          <w:rFonts w:ascii="Arial Narrow" w:eastAsia="Times New Roman" w:hAnsi="Arial Narrow" w:cstheme="minorHAnsi"/>
          <w:sz w:val="24"/>
          <w:szCs w:val="24"/>
          <w:lang w:eastAsia="zh-CN"/>
        </w:rPr>
        <w:t>του προϋπολογισμού του Δήμου έτους 2021</w:t>
      </w:r>
      <w:r w:rsidR="007F1A5B" w:rsidRPr="00833088">
        <w:rPr>
          <w:rFonts w:ascii="Arial Narrow" w:eastAsia="Times New Roman" w:hAnsi="Arial Narrow" w:cstheme="minorHAnsi"/>
          <w:sz w:val="24"/>
          <w:szCs w:val="24"/>
          <w:lang w:eastAsia="zh-CN"/>
        </w:rPr>
        <w:t xml:space="preserve"> και τον αντίστοιχο του 2022</w:t>
      </w:r>
      <w:r w:rsidR="000C1CB7" w:rsidRPr="00833088">
        <w:rPr>
          <w:rFonts w:ascii="Arial Narrow" w:eastAsia="Times New Roman" w:hAnsi="Arial Narrow" w:cstheme="minorHAnsi"/>
          <w:sz w:val="24"/>
          <w:szCs w:val="24"/>
          <w:lang w:eastAsia="zh-CN"/>
        </w:rPr>
        <w:t xml:space="preserve"> εάν απαιτηθεί</w:t>
      </w:r>
      <w:r w:rsidRPr="00833088">
        <w:rPr>
          <w:rFonts w:ascii="Arial Narrow" w:eastAsia="Times New Roman" w:hAnsi="Arial Narrow" w:cstheme="minorHAnsi"/>
          <w:sz w:val="24"/>
          <w:szCs w:val="24"/>
          <w:lang w:eastAsia="zh-CN"/>
        </w:rPr>
        <w:t>.</w:t>
      </w:r>
      <w:bookmarkStart w:id="13" w:name="_Toc503274305"/>
      <w:bookmarkStart w:id="14" w:name="_Toc63338757"/>
    </w:p>
    <w:p w14:paraId="26DABB61" w14:textId="77777777" w:rsidR="002D161E" w:rsidRPr="00833088" w:rsidRDefault="002D161E"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p>
    <w:p w14:paraId="484CBAF3" w14:textId="209247D7" w:rsidR="00BC4712" w:rsidRPr="00833088" w:rsidRDefault="00BC4712"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5" w:name="_Toc74648362"/>
      <w:r w:rsidRPr="00833088">
        <w:rPr>
          <w:rFonts w:ascii="Arial Narrow" w:eastAsia="Times New Roman" w:hAnsi="Arial Narrow" w:cstheme="minorHAnsi"/>
          <w:b/>
          <w:sz w:val="24"/>
          <w:szCs w:val="24"/>
          <w:lang w:eastAsia="zh-CN"/>
        </w:rPr>
        <w:t>1.3</w:t>
      </w:r>
      <w:r w:rsidRPr="00833088">
        <w:rPr>
          <w:rFonts w:ascii="Arial Narrow" w:eastAsia="Times New Roman" w:hAnsi="Arial Narrow" w:cstheme="minorHAnsi"/>
          <w:b/>
          <w:sz w:val="24"/>
          <w:szCs w:val="24"/>
          <w:lang w:eastAsia="zh-CN"/>
        </w:rPr>
        <w:tab/>
        <w:t>Συνοπτική Περιγραφή φυσικού και οικονομικού αντικειμένου της σύμβασης</w:t>
      </w:r>
      <w:bookmarkEnd w:id="13"/>
      <w:bookmarkEnd w:id="14"/>
      <w:bookmarkEnd w:id="15"/>
      <w:r w:rsidRPr="00833088">
        <w:rPr>
          <w:rFonts w:ascii="Arial Narrow" w:eastAsia="Times New Roman" w:hAnsi="Arial Narrow" w:cstheme="minorHAnsi"/>
          <w:b/>
          <w:sz w:val="24"/>
          <w:szCs w:val="24"/>
          <w:lang w:eastAsia="zh-CN"/>
        </w:rPr>
        <w:t xml:space="preserve"> </w:t>
      </w:r>
    </w:p>
    <w:p w14:paraId="1F825C01" w14:textId="5D49D01C" w:rsidR="00BC4712" w:rsidRPr="00833088" w:rsidRDefault="00BC4712" w:rsidP="000544E4">
      <w:pPr>
        <w:tabs>
          <w:tab w:val="left" w:pos="-567"/>
        </w:tabs>
        <w:autoSpaceDE w:val="0"/>
        <w:autoSpaceDN w:val="0"/>
        <w:adjustRightInd w:val="0"/>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Αντικείμενο του παρόντος είναι</w:t>
      </w:r>
      <w:r w:rsidR="00FD0212">
        <w:rPr>
          <w:rFonts w:ascii="Arial Narrow" w:eastAsia="Times New Roman" w:hAnsi="Arial Narrow" w:cstheme="minorHAnsi"/>
          <w:sz w:val="24"/>
          <w:szCs w:val="24"/>
          <w:lang w:eastAsia="zh-CN"/>
        </w:rPr>
        <w:t xml:space="preserve"> </w:t>
      </w:r>
      <w:r w:rsidR="00FD0212" w:rsidRPr="00FD0212">
        <w:rPr>
          <w:rFonts w:ascii="Arial Narrow" w:eastAsia="Times New Roman" w:hAnsi="Arial Narrow" w:cstheme="minorHAnsi"/>
          <w:sz w:val="24"/>
          <w:szCs w:val="24"/>
          <w:lang w:eastAsia="zh-CN"/>
        </w:rPr>
        <w:t>έκδοση ιστορικού έργου (Έρευνα – Συγγραφή – Επιμέλεια – Σελιδοποίηση Εκτύπωση 2.000 αντιτύπων), της τοπικής και αυτοδιοικητικής ιστορίας του Δήμου Αιγάλεω, για την  κάλυψη  αναγκών που θα προκύψουν στο πλαίσιο  εθνικών και διεθνών ανταλλαγών, προκειμένου να προσφέρονται σε επισήμους, φορείς και προσκεκλημένους του Δήμου, καθώς  επίσης και σε κάθε άλλη περίπτωση διακεκριμένων καλεσμένων/επισκεπτών, συνοδευόμενα από έγχρωμες συρταρωτές προστατευτικές θήκες καθώς θα υπάρχει και ηλεκτρονική διασύνδεση μέσω εφαρμογής QR Code ώστε να μπορούν όλοι οι επισκέπτες του ιστότοπου του δήμου να έχουν πρόσβαση στο βιβλίο</w:t>
      </w:r>
      <w:r w:rsidRPr="00833088">
        <w:rPr>
          <w:rFonts w:ascii="Arial Narrow" w:eastAsia="Times New Roman" w:hAnsi="Arial Narrow" w:cstheme="minorHAnsi"/>
          <w:sz w:val="24"/>
          <w:szCs w:val="24"/>
          <w:lang w:eastAsia="zh-CN"/>
        </w:rPr>
        <w:t>. Οι παρεχόμενες υπηρεσίες κατατάσσονται στους ακόλουθους κωδικούς του Κοινού Λεξιλογίου δημοσίων συμβάσεων (CPV):</w:t>
      </w:r>
      <w:r w:rsidR="00FD0212">
        <w:rPr>
          <w:rFonts w:ascii="Arial Narrow" w:eastAsia="Times New Roman" w:hAnsi="Arial Narrow" w:cstheme="minorHAnsi"/>
          <w:sz w:val="24"/>
          <w:szCs w:val="24"/>
          <w:lang w:eastAsia="zh-CN"/>
        </w:rPr>
        <w:t xml:space="preserve"> </w:t>
      </w:r>
      <w:r w:rsidR="00FD0212" w:rsidRPr="00FD0212">
        <w:rPr>
          <w:rFonts w:ascii="Arial Narrow" w:eastAsia="Times New Roman" w:hAnsi="Arial Narrow" w:cstheme="minorHAnsi"/>
          <w:b/>
          <w:bCs/>
          <w:sz w:val="24"/>
          <w:szCs w:val="24"/>
          <w:lang w:eastAsia="zh-CN"/>
        </w:rPr>
        <w:t>22113000-5</w:t>
      </w:r>
      <w:r w:rsidRPr="00833088">
        <w:rPr>
          <w:rFonts w:ascii="Arial Narrow" w:eastAsia="Times New Roman" w:hAnsi="Arial Narrow" w:cstheme="minorHAnsi"/>
          <w:sz w:val="24"/>
          <w:szCs w:val="24"/>
          <w:lang w:eastAsia="zh-CN"/>
        </w:rPr>
        <w:t>.</w:t>
      </w:r>
    </w:p>
    <w:p w14:paraId="67104EFA" w14:textId="28928DFF" w:rsidR="00BC4712" w:rsidRPr="00833088" w:rsidRDefault="00BC4712" w:rsidP="000544E4">
      <w:pPr>
        <w:tabs>
          <w:tab w:val="left" w:pos="-567"/>
        </w:tabs>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lastRenderedPageBreak/>
        <w:t xml:space="preserve">Η εκτιμώμενη αξία της σύμβασης ανέρχεται στο ποσό των </w:t>
      </w:r>
      <w:r w:rsidR="007F1A5B" w:rsidRPr="00833088">
        <w:rPr>
          <w:rFonts w:ascii="Arial Narrow" w:eastAsia="Times New Roman" w:hAnsi="Arial Narrow" w:cstheme="minorHAnsi"/>
          <w:b/>
          <w:bCs/>
          <w:sz w:val="24"/>
          <w:szCs w:val="24"/>
          <w:lang w:eastAsia="zh-CN"/>
        </w:rPr>
        <w:t xml:space="preserve">εβδομήντα τεσσάρων χιλιάδων τετρακοσίων ευρώ </w:t>
      </w:r>
      <w:r w:rsidR="002C4ED7" w:rsidRPr="00833088">
        <w:rPr>
          <w:rFonts w:ascii="Arial Narrow" w:eastAsia="Times New Roman" w:hAnsi="Arial Narrow" w:cstheme="minorHAnsi"/>
          <w:b/>
          <w:bCs/>
          <w:sz w:val="24"/>
          <w:szCs w:val="24"/>
          <w:lang w:eastAsia="zh-CN"/>
        </w:rPr>
        <w:t>(</w:t>
      </w:r>
      <w:r w:rsidR="007F1A5B" w:rsidRPr="00833088">
        <w:rPr>
          <w:rFonts w:ascii="Arial Narrow" w:eastAsia="Times New Roman" w:hAnsi="Arial Narrow" w:cstheme="minorHAnsi"/>
          <w:b/>
          <w:bCs/>
          <w:sz w:val="24"/>
          <w:szCs w:val="24"/>
          <w:lang w:eastAsia="zh-CN"/>
        </w:rPr>
        <w:t>74.400</w:t>
      </w:r>
      <w:r w:rsidR="002C4ED7" w:rsidRPr="00833088">
        <w:rPr>
          <w:rFonts w:ascii="Arial Narrow" w:eastAsia="Times New Roman" w:hAnsi="Arial Narrow" w:cstheme="minorHAnsi"/>
          <w:b/>
          <w:bCs/>
          <w:sz w:val="24"/>
          <w:szCs w:val="24"/>
          <w:lang w:eastAsia="zh-CN"/>
        </w:rPr>
        <w:t>,00 €)</w:t>
      </w:r>
      <w:r w:rsidR="00721EC1" w:rsidRPr="00833088">
        <w:rPr>
          <w:rFonts w:ascii="Arial Narrow" w:eastAsia="Times New Roman" w:hAnsi="Arial Narrow" w:cstheme="minorHAnsi"/>
          <w:b/>
          <w:bCs/>
          <w:sz w:val="24"/>
          <w:szCs w:val="24"/>
          <w:lang w:eastAsia="zh-CN"/>
        </w:rPr>
        <w:t xml:space="preserve"> </w:t>
      </w:r>
      <w:r w:rsidRPr="00833088">
        <w:rPr>
          <w:rFonts w:ascii="Arial Narrow" w:eastAsia="Times New Roman" w:hAnsi="Arial Narrow" w:cstheme="minorHAnsi"/>
          <w:b/>
          <w:bCs/>
          <w:sz w:val="24"/>
          <w:szCs w:val="24"/>
          <w:lang w:eastAsia="zh-CN"/>
        </w:rPr>
        <w:t xml:space="preserve">συμπεριλαμβανομένου ΦΠΑ 24% (προϋπολογισμός χωρίς ΦΠΑ:  </w:t>
      </w:r>
      <w:r w:rsidR="007F1A5B" w:rsidRPr="00833088">
        <w:rPr>
          <w:rFonts w:ascii="Arial Narrow" w:eastAsia="Times New Roman" w:hAnsi="Arial Narrow" w:cstheme="minorHAnsi"/>
          <w:b/>
          <w:bCs/>
          <w:sz w:val="24"/>
          <w:szCs w:val="24"/>
          <w:lang w:eastAsia="zh-CN"/>
        </w:rPr>
        <w:t>60.000,00</w:t>
      </w:r>
      <w:r w:rsidRPr="00833088">
        <w:rPr>
          <w:rFonts w:ascii="Arial Narrow" w:eastAsia="Times New Roman" w:hAnsi="Arial Narrow" w:cstheme="minorHAnsi"/>
          <w:b/>
          <w:bCs/>
          <w:sz w:val="24"/>
          <w:szCs w:val="24"/>
          <w:lang w:eastAsia="zh-CN"/>
        </w:rPr>
        <w:t xml:space="preserve"> </w:t>
      </w:r>
      <w:r w:rsidR="00CA39E8" w:rsidRPr="00833088">
        <w:rPr>
          <w:rFonts w:ascii="Arial Narrow" w:eastAsia="Times New Roman" w:hAnsi="Arial Narrow" w:cstheme="minorHAnsi"/>
          <w:b/>
          <w:bCs/>
          <w:sz w:val="24"/>
          <w:szCs w:val="24"/>
          <w:lang w:eastAsia="zh-CN"/>
        </w:rPr>
        <w:t>€</w:t>
      </w:r>
      <w:r w:rsidR="00721EC1" w:rsidRPr="00833088">
        <w:rPr>
          <w:rFonts w:ascii="Arial Narrow" w:eastAsia="Times New Roman" w:hAnsi="Arial Narrow" w:cstheme="minorHAnsi"/>
          <w:b/>
          <w:bCs/>
          <w:sz w:val="24"/>
          <w:szCs w:val="24"/>
          <w:lang w:eastAsia="zh-CN"/>
        </w:rPr>
        <w:t>,</w:t>
      </w:r>
      <w:r w:rsidR="00CA39E8" w:rsidRPr="00833088">
        <w:rPr>
          <w:rFonts w:ascii="Arial Narrow" w:eastAsia="Times New Roman" w:hAnsi="Arial Narrow" w:cstheme="minorHAnsi"/>
          <w:b/>
          <w:bCs/>
          <w:sz w:val="24"/>
          <w:szCs w:val="24"/>
          <w:lang w:eastAsia="zh-CN"/>
        </w:rPr>
        <w:t xml:space="preserve"> </w:t>
      </w:r>
      <w:r w:rsidRPr="00833088">
        <w:rPr>
          <w:rFonts w:ascii="Arial Narrow" w:eastAsia="Times New Roman" w:hAnsi="Arial Narrow" w:cstheme="minorHAnsi"/>
          <w:b/>
          <w:bCs/>
          <w:sz w:val="24"/>
          <w:szCs w:val="24"/>
          <w:lang w:eastAsia="zh-CN"/>
        </w:rPr>
        <w:t xml:space="preserve">ΦΠΑ: </w:t>
      </w:r>
      <w:r w:rsidR="007F1A5B" w:rsidRPr="00833088">
        <w:rPr>
          <w:rFonts w:ascii="Arial Narrow" w:eastAsia="Times New Roman" w:hAnsi="Arial Narrow" w:cstheme="minorHAnsi"/>
          <w:b/>
          <w:bCs/>
          <w:sz w:val="24"/>
          <w:szCs w:val="24"/>
          <w:lang w:eastAsia="zh-CN"/>
        </w:rPr>
        <w:t>14.400,00</w:t>
      </w:r>
      <w:r w:rsidR="00CA39E8" w:rsidRPr="00833088">
        <w:rPr>
          <w:rFonts w:ascii="Arial Narrow" w:eastAsia="Times New Roman" w:hAnsi="Arial Narrow" w:cstheme="minorHAnsi"/>
          <w:b/>
          <w:bCs/>
          <w:sz w:val="24"/>
          <w:szCs w:val="24"/>
          <w:lang w:eastAsia="zh-CN"/>
        </w:rPr>
        <w:t xml:space="preserve"> €</w:t>
      </w:r>
      <w:r w:rsidRPr="00833088">
        <w:rPr>
          <w:rFonts w:ascii="Arial Narrow" w:eastAsia="Times New Roman" w:hAnsi="Arial Narrow" w:cstheme="minorHAnsi"/>
          <w:b/>
          <w:bCs/>
          <w:sz w:val="24"/>
          <w:szCs w:val="24"/>
          <w:lang w:eastAsia="zh-CN"/>
        </w:rPr>
        <w:t>).</w:t>
      </w:r>
    </w:p>
    <w:p w14:paraId="77B2CAFF" w14:textId="117EA6FD" w:rsidR="00BC4712" w:rsidRPr="00833088" w:rsidRDefault="0065449E" w:rsidP="000544E4">
      <w:pPr>
        <w:tabs>
          <w:tab w:val="left" w:pos="-567"/>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διάρκεια της σύμβασης ορίζεται</w:t>
      </w:r>
      <w:r w:rsidR="00C67BD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σε </w:t>
      </w:r>
      <w:r w:rsidR="00FD0212" w:rsidRPr="00FD0212">
        <w:rPr>
          <w:rFonts w:ascii="Arial Narrow" w:eastAsia="Times New Roman" w:hAnsi="Arial Narrow" w:cstheme="minorHAnsi"/>
          <w:b/>
          <w:bCs/>
          <w:sz w:val="24"/>
          <w:szCs w:val="24"/>
          <w:lang w:eastAsia="zh-CN"/>
        </w:rPr>
        <w:t>οκτώ</w:t>
      </w:r>
      <w:r w:rsidR="005A4CD2" w:rsidRPr="00833088">
        <w:rPr>
          <w:rFonts w:ascii="Arial Narrow" w:eastAsia="Times New Roman" w:hAnsi="Arial Narrow" w:cstheme="minorHAnsi"/>
          <w:b/>
          <w:bCs/>
          <w:sz w:val="24"/>
          <w:szCs w:val="24"/>
          <w:lang w:eastAsia="zh-CN"/>
        </w:rPr>
        <w:t xml:space="preserve"> </w:t>
      </w:r>
      <w:r w:rsidRPr="00833088">
        <w:rPr>
          <w:rFonts w:ascii="Arial Narrow" w:eastAsia="Times New Roman" w:hAnsi="Arial Narrow" w:cstheme="minorHAnsi"/>
          <w:b/>
          <w:bCs/>
          <w:sz w:val="24"/>
          <w:szCs w:val="24"/>
          <w:lang w:eastAsia="zh-CN"/>
        </w:rPr>
        <w:t>(</w:t>
      </w:r>
      <w:r w:rsidR="00FD0212">
        <w:rPr>
          <w:rFonts w:ascii="Arial Narrow" w:eastAsia="Times New Roman" w:hAnsi="Arial Narrow" w:cstheme="minorHAnsi"/>
          <w:b/>
          <w:bCs/>
          <w:sz w:val="24"/>
          <w:szCs w:val="24"/>
          <w:lang w:eastAsia="zh-CN"/>
        </w:rPr>
        <w:t>8</w:t>
      </w:r>
      <w:r w:rsidRPr="00833088">
        <w:rPr>
          <w:rFonts w:ascii="Arial Narrow" w:eastAsia="Times New Roman" w:hAnsi="Arial Narrow" w:cstheme="minorHAnsi"/>
          <w:b/>
          <w:bCs/>
          <w:sz w:val="24"/>
          <w:szCs w:val="24"/>
          <w:lang w:eastAsia="zh-CN"/>
        </w:rPr>
        <w:t>) μήνες</w:t>
      </w:r>
      <w:r w:rsidRPr="00833088">
        <w:rPr>
          <w:rFonts w:ascii="Arial Narrow" w:eastAsia="Times New Roman" w:hAnsi="Arial Narrow" w:cstheme="minorHAnsi"/>
          <w:sz w:val="24"/>
          <w:szCs w:val="24"/>
          <w:lang w:eastAsia="zh-CN"/>
        </w:rPr>
        <w:t>.</w:t>
      </w:r>
      <w:r w:rsidR="00721EC1" w:rsidRPr="00833088">
        <w:rPr>
          <w:rFonts w:ascii="Arial Narrow" w:eastAsia="Times New Roman" w:hAnsi="Arial Narrow" w:cstheme="minorHAnsi"/>
          <w:sz w:val="24"/>
          <w:szCs w:val="24"/>
          <w:lang w:eastAsia="zh-CN"/>
        </w:rPr>
        <w:t xml:space="preserve"> </w:t>
      </w:r>
      <w:r w:rsidR="00BC4712" w:rsidRPr="00833088">
        <w:rPr>
          <w:rFonts w:ascii="Arial Narrow" w:eastAsia="Times New Roman" w:hAnsi="Arial Narrow" w:cstheme="minorHAnsi"/>
          <w:sz w:val="24"/>
          <w:szCs w:val="24"/>
          <w:lang w:eastAsia="zh-CN"/>
        </w:rPr>
        <w:t>Αναλυτική περιγραφή του φυσικού και οικονομικού αντικειμένου της σύμβασης δίδεται στο ΠΑΡΑΡΤΗΜΑ Ι της παρούσας διακήρυξης.</w:t>
      </w:r>
    </w:p>
    <w:p w14:paraId="21229458" w14:textId="77777777" w:rsidR="00BC4712" w:rsidRPr="00833088" w:rsidRDefault="00BC4712" w:rsidP="000544E4">
      <w:pPr>
        <w:tabs>
          <w:tab w:val="left" w:pos="-567"/>
        </w:tabs>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 xml:space="preserve">Η σύμβαση θα ανατεθεί με το κριτήριο της πλέον συμφέρουσας από οικονομική άποψη προσφοράς, βάσει της βέλτιστης σχέσης ποιότητας – τιμής. </w:t>
      </w:r>
    </w:p>
    <w:p w14:paraId="041F61DE" w14:textId="77777777" w:rsidR="002D161E" w:rsidRPr="00833088" w:rsidRDefault="002D161E"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6" w:name="_Toc503274306"/>
      <w:bookmarkStart w:id="17" w:name="_Toc70457391"/>
      <w:bookmarkStart w:id="18" w:name="_Toc70457717"/>
    </w:p>
    <w:p w14:paraId="46A1C99D" w14:textId="30533B86" w:rsidR="00BC4712" w:rsidRPr="00833088" w:rsidRDefault="00BC4712"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9" w:name="_Toc74648363"/>
      <w:r w:rsidRPr="00833088">
        <w:rPr>
          <w:rFonts w:ascii="Arial Narrow" w:eastAsia="Times New Roman" w:hAnsi="Arial Narrow" w:cstheme="minorHAnsi"/>
          <w:b/>
          <w:sz w:val="24"/>
          <w:szCs w:val="24"/>
          <w:lang w:eastAsia="zh-CN"/>
        </w:rPr>
        <w:t>1.4</w:t>
      </w:r>
      <w:r w:rsidRPr="00833088">
        <w:rPr>
          <w:rFonts w:ascii="Arial Narrow" w:eastAsia="Times New Roman" w:hAnsi="Arial Narrow" w:cstheme="minorHAnsi"/>
          <w:b/>
          <w:sz w:val="24"/>
          <w:szCs w:val="24"/>
          <w:lang w:eastAsia="zh-CN"/>
        </w:rPr>
        <w:tab/>
        <w:t>Θεσμικό πλαίσιο</w:t>
      </w:r>
      <w:bookmarkEnd w:id="16"/>
      <w:bookmarkEnd w:id="17"/>
      <w:bookmarkEnd w:id="18"/>
      <w:bookmarkEnd w:id="19"/>
      <w:r w:rsidRPr="00833088">
        <w:rPr>
          <w:rFonts w:ascii="Arial Narrow" w:eastAsia="Times New Roman" w:hAnsi="Arial Narrow" w:cstheme="minorHAnsi"/>
          <w:b/>
          <w:sz w:val="24"/>
          <w:szCs w:val="24"/>
          <w:lang w:eastAsia="zh-CN"/>
        </w:rPr>
        <w:t xml:space="preserve"> </w:t>
      </w:r>
    </w:p>
    <w:p w14:paraId="47C0571D" w14:textId="77777777" w:rsidR="00BC4712" w:rsidRPr="00833088" w:rsidRDefault="00BC4712" w:rsidP="000544E4">
      <w:pPr>
        <w:tabs>
          <w:tab w:val="left" w:pos="-567"/>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ανάθεση και εκτέλεση της σύμβασης διέπονται από την κείμενη νομοθεσία και τις κατ</w:t>
      </w:r>
      <w:r w:rsidR="00CA39E8" w:rsidRPr="00833088">
        <w:rPr>
          <w:rFonts w:ascii="Arial Narrow" w:eastAsia="Times New Roman" w:hAnsi="Arial Narrow" w:cstheme="minorHAnsi"/>
          <w:sz w:val="24"/>
          <w:szCs w:val="24"/>
          <w:lang w:eastAsia="zh-CN"/>
        </w:rPr>
        <w:t>’</w:t>
      </w:r>
      <w:r w:rsidRPr="00833088">
        <w:rPr>
          <w:rFonts w:ascii="Arial Narrow" w:eastAsia="Times New Roman" w:hAnsi="Arial Narrow" w:cstheme="minorHAnsi"/>
          <w:sz w:val="24"/>
          <w:szCs w:val="24"/>
          <w:lang w:eastAsia="zh-CN"/>
        </w:rPr>
        <w:t xml:space="preserve"> εξουσιοδότηση αυτής εκδοθείσες κανονιστικές πράξεις, όπως ισχύουν και ιδίως:</w:t>
      </w:r>
    </w:p>
    <w:p w14:paraId="38DACD86" w14:textId="26A5DE23" w:rsidR="00BC4712" w:rsidRPr="00833088" w:rsidRDefault="00BC4712" w:rsidP="000544E4">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 4412/2016 (Α' 147) “</w:t>
      </w:r>
      <w:r w:rsidRPr="00833088">
        <w:rPr>
          <w:rFonts w:ascii="Arial Narrow" w:eastAsia="Times New Roman" w:hAnsi="Arial Narrow" w:cstheme="minorHAnsi"/>
          <w:i/>
          <w:sz w:val="24"/>
          <w:szCs w:val="24"/>
          <w:lang w:eastAsia="zh-CN"/>
        </w:rPr>
        <w:t>Δημόσιες Συμβάσεις Έργων, Προμηθειών και Υπηρεσιών (προσαρμογή στις Οδηγίες 2014/24/ ΕΕ και 2014/25/ΕΕ)»</w:t>
      </w:r>
      <w:r w:rsidR="00FF78C3" w:rsidRPr="00833088">
        <w:rPr>
          <w:rFonts w:ascii="Arial Narrow" w:eastAsia="Times New Roman" w:hAnsi="Arial Narrow" w:cstheme="minorHAnsi"/>
          <w:i/>
          <w:sz w:val="24"/>
          <w:szCs w:val="24"/>
          <w:lang w:eastAsia="zh-CN"/>
        </w:rPr>
        <w:t>, όπως τροποποιήθηκε και ισχύει.</w:t>
      </w:r>
    </w:p>
    <w:p w14:paraId="44479B7D" w14:textId="2278B0E1" w:rsidR="0016299C" w:rsidRPr="00833088" w:rsidRDefault="0016299C" w:rsidP="000544E4">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i/>
          <w:sz w:val="24"/>
          <w:szCs w:val="24"/>
          <w:lang w:eastAsia="zh-CN"/>
        </w:rPr>
        <w:t>τ</w:t>
      </w:r>
      <w:r w:rsidRPr="00833088">
        <w:rPr>
          <w:rFonts w:ascii="Arial Narrow" w:hAnsi="Arial Narrow"/>
          <w:lang w:eastAsia="ar-SA"/>
        </w:rPr>
        <w:t>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p>
    <w:p w14:paraId="0B266B2D" w14:textId="4EE24D74" w:rsidR="00862AE0" w:rsidRPr="00833088" w:rsidRDefault="00D75814" w:rsidP="000544E4">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 4013/2011 (Α’ 204) «Σύσταση ενιαίας Ανεξάρτητης Αρχής Δημοσίων Συμβάσεων και Κεντρικού Ηλεκτρονικού Μητρώου Δημοσίων Συμβάσεων…»</w:t>
      </w:r>
    </w:p>
    <w:p w14:paraId="5AC2374D" w14:textId="6254E82D" w:rsidR="00D75814" w:rsidRPr="00833088" w:rsidRDefault="00D75814" w:rsidP="000544E4">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 4601/2019 (Α’ 44) «Εταιρικοί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p>
    <w:p w14:paraId="6E5BF8C3" w14:textId="3F5FF60B" w:rsidR="00D75814" w:rsidRPr="00833088" w:rsidRDefault="00D75814" w:rsidP="000544E4">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της υπ' αριθμ.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w:t>
      </w:r>
    </w:p>
    <w:p w14:paraId="5F6ECD46" w14:textId="117429EE" w:rsidR="00D75814" w:rsidRPr="00833088" w:rsidRDefault="00D75814" w:rsidP="000544E4">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της αριθμ. Κ.Υ.Α. οικ. 60967 ΕΞ 2020 (B’ 2425/18.06.2020) «Ηλεκτρονική Τιμολόγηση στο πλαίσιο των Δημόσιων Συμβάσεων δυνάμει του ν. 4601/2019» (Α΄44)</w:t>
      </w:r>
    </w:p>
    <w:p w14:paraId="30794B8E" w14:textId="576A3DB0" w:rsidR="00D75814" w:rsidRPr="00833088" w:rsidRDefault="00D75814" w:rsidP="000544E4">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της αριθμ. 63446/2021 Κ.Υ.Α. (B’ 2338/02.06.2020) «Καθορισμός Εθνικού Μορφότυπου ηλεκτρονικού τιμολογίου στο πλαίσιο των Δημοσίων Συμβάσεων».</w:t>
      </w:r>
    </w:p>
    <w:p w14:paraId="21CD651A" w14:textId="4753DAE6" w:rsidR="00D75814" w:rsidRPr="00833088" w:rsidRDefault="00D75814" w:rsidP="000544E4">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της αριθμ. Κ.Υ.Α. οικ. 14900/21 (Β’ 466) «Έγκριση σχεδίου Δράσης για τις Πράσινες Δημόσιες Συμβάσεις» (ΑΔΑ: ΨΡΤΟ46ΜΤΛΡ-Χ92).</w:t>
      </w:r>
    </w:p>
    <w:p w14:paraId="7701765A" w14:textId="7D4A4464" w:rsidR="00D75814" w:rsidRPr="00833088" w:rsidRDefault="00D75814" w:rsidP="000544E4">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 3419/2005 (Α’ 297) «Γενικό Εμπορικό Μητρώο (Γ.Ε.ΜΗ.) και εκσυγχρονισμός της Επιμελητηριακής Νομοθεσίας»</w:t>
      </w:r>
    </w:p>
    <w:p w14:paraId="252EB6C0" w14:textId="044B65AE" w:rsidR="00D75814" w:rsidRPr="00833088" w:rsidRDefault="00D75814" w:rsidP="000544E4">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14:paraId="5B8875AA" w14:textId="7E414D2C" w:rsidR="00D75814" w:rsidRPr="00833088" w:rsidRDefault="00D75814" w:rsidP="000544E4">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w:t>
      </w:r>
      <w:r w:rsidR="00546596" w:rsidRPr="00833088">
        <w:rPr>
          <w:rFonts w:ascii="Arial Narrow" w:eastAsia="Times New Roman" w:hAnsi="Arial Narrow" w:cstheme="minorHAnsi"/>
          <w:sz w:val="24"/>
          <w:szCs w:val="24"/>
          <w:lang w:eastAsia="zh-CN"/>
        </w:rPr>
        <w:t>ου π.δ 28/2015 (Α’ 34) «Κωδικοποίηση διατάξεων για την πρόσβαση σε δημόσια έγγραφα και στοιχεία»</w:t>
      </w:r>
    </w:p>
    <w:p w14:paraId="2A3A7DC8" w14:textId="744669DD" w:rsidR="00546596" w:rsidRPr="00833088" w:rsidRDefault="00546596" w:rsidP="000544E4">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 2859/2000 (Α’ 248) «Κύρωση Κώδικα Φόρου Προστιθέμενης Αξίας»</w:t>
      </w:r>
    </w:p>
    <w:p w14:paraId="4C582F8E" w14:textId="014433B0" w:rsidR="00546596" w:rsidRPr="00833088" w:rsidRDefault="00546596" w:rsidP="000544E4">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ν.2690/1999 (Α’ 45) «Κύρωση του Κώδικα Διοικητικής Διαδικασίας και άλλες διατάξεις»  και ιδίως των άρθρων 1,2, 7, 11 και 13 έως 15,</w:t>
      </w:r>
    </w:p>
    <w:p w14:paraId="307F8D4D" w14:textId="2EA5F229" w:rsidR="00546596" w:rsidRPr="00833088" w:rsidRDefault="00546596" w:rsidP="000544E4">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 2121/1993 (Α’ 25) «Πνευματική Ιδιοκτησία, Συγγενικά Δικαιώματα και Πολιτιστικά Θέματα»,</w:t>
      </w:r>
    </w:p>
    <w:p w14:paraId="2F47D2EE" w14:textId="5FADD444" w:rsidR="00546596" w:rsidRPr="00833088" w:rsidRDefault="00546596" w:rsidP="000544E4">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14:paraId="677D14D4" w14:textId="1117377A" w:rsidR="00546596" w:rsidRPr="00833088" w:rsidRDefault="00546596" w:rsidP="000544E4">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7A6C8107" w14:textId="77777777" w:rsidR="00BC4712" w:rsidRPr="00833088" w:rsidRDefault="00BC4712" w:rsidP="000544E4">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 4270/2014 (Α' 143) «</w:t>
      </w:r>
      <w:r w:rsidRPr="00833088">
        <w:rPr>
          <w:rFonts w:ascii="Arial Narrow" w:eastAsia="Times New Roman" w:hAnsi="Arial Narrow" w:cstheme="minorHAnsi"/>
          <w:i/>
          <w:sz w:val="24"/>
          <w:szCs w:val="24"/>
          <w:lang w:eastAsia="zh-CN"/>
        </w:rPr>
        <w:t>Αρχές δημοσιονομικής διαχείρισης και εποπτείας (ενσωμάτωση της Οδηγίας 2011/85/ΕΕ) – δημόσιο λογιστικό και άλλες διατάξεις</w:t>
      </w:r>
      <w:r w:rsidRPr="00833088">
        <w:rPr>
          <w:rFonts w:ascii="Arial Narrow" w:eastAsia="Times New Roman" w:hAnsi="Arial Narrow" w:cstheme="minorHAnsi"/>
          <w:sz w:val="24"/>
          <w:szCs w:val="24"/>
          <w:lang w:eastAsia="zh-CN"/>
        </w:rPr>
        <w:t>»</w:t>
      </w:r>
      <w:r w:rsidRPr="00833088">
        <w:rPr>
          <w:rFonts w:ascii="Arial Narrow" w:eastAsia="Times New Roman" w:hAnsi="Arial Narrow" w:cstheme="minorHAnsi"/>
          <w:b/>
          <w:sz w:val="24"/>
          <w:szCs w:val="24"/>
          <w:lang w:eastAsia="zh-CN"/>
        </w:rPr>
        <w:t>,</w:t>
      </w:r>
    </w:p>
    <w:p w14:paraId="2F9EDEE2" w14:textId="77777777" w:rsidR="00BC4712" w:rsidRPr="00833088" w:rsidRDefault="00BC4712" w:rsidP="000544E4">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lastRenderedPageBreak/>
        <w:t>του ν. 4250/2014 (Α' 74) «</w:t>
      </w:r>
      <w:r w:rsidRPr="00833088">
        <w:rPr>
          <w:rFonts w:ascii="Arial Narrow" w:eastAsia="Times New Roman" w:hAnsi="Arial Narrow" w:cstheme="minorHAnsi"/>
          <w:i/>
          <w:sz w:val="24"/>
          <w:szCs w:val="24"/>
          <w:lang w:eastAsia="zh-CN"/>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833088">
        <w:rPr>
          <w:rFonts w:ascii="Arial Narrow" w:eastAsia="Times New Roman" w:hAnsi="Arial Narrow" w:cstheme="minorHAnsi"/>
          <w:sz w:val="24"/>
          <w:szCs w:val="24"/>
          <w:lang w:eastAsia="zh-CN"/>
        </w:rPr>
        <w:t xml:space="preserve">» και ειδικότερα τις διατάξεις του άρθρου 1, </w:t>
      </w:r>
    </w:p>
    <w:p w14:paraId="7CD948F5" w14:textId="77777777" w:rsidR="00BC4712" w:rsidRPr="00833088" w:rsidRDefault="00BC4712" w:rsidP="000544E4">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της παρ. Ζ του Ν. 4152/2013 (Α' 107) «</w:t>
      </w:r>
      <w:r w:rsidRPr="00833088">
        <w:rPr>
          <w:rFonts w:ascii="Arial Narrow" w:eastAsia="Times New Roman" w:hAnsi="Arial Narrow" w:cstheme="minorHAnsi"/>
          <w:i/>
          <w:sz w:val="24"/>
          <w:szCs w:val="24"/>
          <w:lang w:eastAsia="zh-CN"/>
        </w:rPr>
        <w:t>Προσαρμογή της ελληνικής νομοθεσίας στην Οδηγία 2011/7 της 16.2.2011 για την καταπολέμηση των καθυστερήσεων πληρωμών στις εμπορικές συναλλαγές</w:t>
      </w:r>
      <w:r w:rsidRPr="00833088">
        <w:rPr>
          <w:rFonts w:ascii="Arial Narrow" w:eastAsia="Times New Roman" w:hAnsi="Arial Narrow" w:cstheme="minorHAnsi"/>
          <w:sz w:val="24"/>
          <w:szCs w:val="24"/>
          <w:lang w:eastAsia="zh-CN"/>
        </w:rPr>
        <w:t xml:space="preserve">», </w:t>
      </w:r>
    </w:p>
    <w:p w14:paraId="3124EB18" w14:textId="0A447FE9" w:rsidR="0065449E" w:rsidRPr="00833088" w:rsidRDefault="00BC4712" w:rsidP="000544E4">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 3861/2010 (Α’ 112) «</w:t>
      </w:r>
      <w:r w:rsidRPr="00833088">
        <w:rPr>
          <w:rFonts w:ascii="Arial Narrow" w:eastAsia="Times New Roman" w:hAnsi="Arial Narrow" w:cstheme="minorHAnsi"/>
          <w:i/>
          <w:iCs/>
          <w:sz w:val="24"/>
          <w:szCs w:val="24"/>
          <w:lang w:eastAsia="zh-CN"/>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833088">
        <w:rPr>
          <w:rFonts w:ascii="Arial Narrow" w:eastAsia="Times New Roman" w:hAnsi="Arial Narrow" w:cstheme="minorHAnsi"/>
          <w:sz w:val="24"/>
          <w:szCs w:val="24"/>
          <w:lang w:eastAsia="zh-CN"/>
        </w:rPr>
        <w:t>,</w:t>
      </w:r>
    </w:p>
    <w:p w14:paraId="2A92D0AC" w14:textId="77777777" w:rsidR="00BC4712" w:rsidRPr="00833088" w:rsidRDefault="00BC4712" w:rsidP="000544E4">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3AAA289B" w14:textId="368E260A" w:rsidR="00DC2B1C" w:rsidRPr="009667E4" w:rsidRDefault="00DC2B1C" w:rsidP="000544E4">
      <w:pPr>
        <w:pStyle w:val="a5"/>
        <w:numPr>
          <w:ilvl w:val="0"/>
          <w:numId w:val="8"/>
        </w:numPr>
        <w:spacing w:after="0" w:line="240" w:lineRule="auto"/>
        <w:ind w:left="567" w:hanging="493"/>
        <w:contextualSpacing w:val="0"/>
        <w:jc w:val="both"/>
        <w:rPr>
          <w:rFonts w:ascii="Arial Narrow" w:hAnsi="Arial Narrow" w:cstheme="minorHAnsi"/>
          <w:sz w:val="24"/>
          <w:szCs w:val="24"/>
        </w:rPr>
      </w:pPr>
      <w:r w:rsidRPr="009667E4">
        <w:rPr>
          <w:rFonts w:ascii="Arial Narrow" w:hAnsi="Arial Narrow" w:cstheme="minorHAnsi"/>
          <w:sz w:val="24"/>
          <w:szCs w:val="24"/>
        </w:rPr>
        <w:t xml:space="preserve">Το υπ’ αριθμ. πρωτ. </w:t>
      </w:r>
      <w:r w:rsidR="009667E4" w:rsidRPr="009667E4">
        <w:rPr>
          <w:rFonts w:ascii="Arial Narrow" w:hAnsi="Arial Narrow" w:cstheme="minorHAnsi"/>
          <w:sz w:val="24"/>
          <w:szCs w:val="24"/>
        </w:rPr>
        <w:t>596/30542/14.07.2021</w:t>
      </w:r>
      <w:r w:rsidRPr="009667E4">
        <w:rPr>
          <w:rFonts w:ascii="Arial Narrow" w:hAnsi="Arial Narrow" w:cstheme="minorHAnsi"/>
          <w:sz w:val="24"/>
          <w:szCs w:val="24"/>
        </w:rPr>
        <w:t xml:space="preserve"> (ΑΔΑΜ: </w:t>
      </w:r>
      <w:r w:rsidR="009667E4" w:rsidRPr="009667E4">
        <w:rPr>
          <w:rFonts w:ascii="Arial Narrow" w:hAnsi="Arial Narrow" w:cstheme="minorHAnsi"/>
          <w:sz w:val="24"/>
          <w:szCs w:val="24"/>
        </w:rPr>
        <w:t>21REQ008918484 2021-07-14</w:t>
      </w:r>
      <w:r w:rsidRPr="009667E4">
        <w:rPr>
          <w:rFonts w:ascii="Arial Narrow" w:hAnsi="Arial Narrow" w:cstheme="minorHAnsi"/>
          <w:sz w:val="24"/>
          <w:szCs w:val="24"/>
        </w:rPr>
        <w:t xml:space="preserve">) πρωτογενές αίτημα για την εκτέλεση της υπηρεσίας με τίτλο </w:t>
      </w:r>
      <w:r w:rsidRPr="009667E4">
        <w:rPr>
          <w:rFonts w:ascii="Arial Narrow" w:hAnsi="Arial Narrow" w:cstheme="minorHAnsi"/>
          <w:i/>
          <w:iCs/>
          <w:sz w:val="24"/>
          <w:szCs w:val="24"/>
        </w:rPr>
        <w:t>«</w:t>
      </w:r>
      <w:r w:rsidR="009667E4" w:rsidRPr="009667E4">
        <w:rPr>
          <w:rFonts w:ascii="Arial Narrow" w:hAnsi="Arial Narrow" w:cstheme="minorHAnsi"/>
          <w:i/>
          <w:iCs/>
          <w:sz w:val="24"/>
          <w:szCs w:val="24"/>
        </w:rPr>
        <w:t>Δημιουργία ιστορικού έργου για το Δήμο Αιγάλεω με τίτλο «Αιγάλεω όψεις της ιστορίας και του πολιτισμού»</w:t>
      </w:r>
      <w:r w:rsidRPr="009667E4">
        <w:rPr>
          <w:rFonts w:ascii="Arial Narrow" w:hAnsi="Arial Narrow" w:cstheme="minorHAnsi"/>
          <w:sz w:val="24"/>
          <w:szCs w:val="24"/>
        </w:rPr>
        <w:t>».</w:t>
      </w:r>
    </w:p>
    <w:p w14:paraId="2CE489B7" w14:textId="34C7E7B2" w:rsidR="00DC2B1C" w:rsidRPr="009667E4" w:rsidRDefault="00DC2B1C" w:rsidP="000544E4">
      <w:pPr>
        <w:pStyle w:val="a5"/>
        <w:numPr>
          <w:ilvl w:val="0"/>
          <w:numId w:val="8"/>
        </w:numPr>
        <w:spacing w:after="0" w:line="240" w:lineRule="auto"/>
        <w:ind w:left="567" w:hanging="493"/>
        <w:contextualSpacing w:val="0"/>
        <w:jc w:val="both"/>
        <w:rPr>
          <w:rFonts w:ascii="Arial Narrow" w:hAnsi="Arial Narrow" w:cstheme="minorHAnsi"/>
          <w:sz w:val="24"/>
          <w:szCs w:val="24"/>
        </w:rPr>
      </w:pPr>
      <w:r w:rsidRPr="009667E4">
        <w:rPr>
          <w:rFonts w:ascii="Arial Narrow" w:hAnsi="Arial Narrow" w:cstheme="minorHAnsi"/>
          <w:sz w:val="24"/>
          <w:szCs w:val="24"/>
        </w:rPr>
        <w:t xml:space="preserve">Το υπ’ αριθμ. πρωτ. </w:t>
      </w:r>
      <w:r w:rsidR="009667E4" w:rsidRPr="009667E4">
        <w:rPr>
          <w:rFonts w:ascii="Arial Narrow" w:hAnsi="Arial Narrow" w:cstheme="minorHAnsi"/>
          <w:sz w:val="24"/>
          <w:szCs w:val="24"/>
        </w:rPr>
        <w:t xml:space="preserve">597/30543/14.07.2021 </w:t>
      </w:r>
      <w:r w:rsidRPr="009667E4">
        <w:rPr>
          <w:rFonts w:ascii="Arial Narrow" w:hAnsi="Arial Narrow" w:cstheme="minorHAnsi"/>
          <w:sz w:val="24"/>
          <w:szCs w:val="24"/>
        </w:rPr>
        <w:t xml:space="preserve">πρωτογενές αίτημα για τα έξοδα δημοσίευσης της υπηρεσίας με τίτλο </w:t>
      </w:r>
      <w:r w:rsidRPr="009667E4">
        <w:rPr>
          <w:rFonts w:ascii="Arial Narrow" w:hAnsi="Arial Narrow" w:cstheme="minorHAnsi"/>
          <w:i/>
          <w:iCs/>
          <w:sz w:val="24"/>
          <w:szCs w:val="24"/>
        </w:rPr>
        <w:t>«</w:t>
      </w:r>
      <w:r w:rsidR="009667E4" w:rsidRPr="009667E4">
        <w:rPr>
          <w:rFonts w:ascii="Arial Narrow" w:hAnsi="Arial Narrow" w:cstheme="minorHAnsi"/>
          <w:i/>
          <w:iCs/>
          <w:sz w:val="24"/>
          <w:szCs w:val="24"/>
        </w:rPr>
        <w:t>Δημιουργία ιστορικού έργου για το Δήμο Αιγάλεω με τίτλο «Αιγάλεω όψεις της ιστορίας και του πολιτισμού»</w:t>
      </w:r>
      <w:r w:rsidRPr="009667E4">
        <w:rPr>
          <w:rFonts w:ascii="Arial Narrow" w:hAnsi="Arial Narrow" w:cstheme="minorHAnsi"/>
          <w:sz w:val="24"/>
          <w:szCs w:val="24"/>
        </w:rPr>
        <w:t>».</w:t>
      </w:r>
    </w:p>
    <w:p w14:paraId="56840F4A" w14:textId="1F28FA52" w:rsidR="00DC2B1C" w:rsidRPr="009667E4" w:rsidRDefault="00DC2B1C" w:rsidP="000544E4">
      <w:pPr>
        <w:pStyle w:val="a5"/>
        <w:numPr>
          <w:ilvl w:val="0"/>
          <w:numId w:val="8"/>
        </w:numPr>
        <w:spacing w:after="0" w:line="240" w:lineRule="auto"/>
        <w:ind w:left="567" w:hanging="493"/>
        <w:contextualSpacing w:val="0"/>
        <w:jc w:val="both"/>
        <w:rPr>
          <w:rFonts w:ascii="Arial Narrow" w:hAnsi="Arial Narrow" w:cstheme="minorHAnsi"/>
          <w:sz w:val="24"/>
          <w:szCs w:val="24"/>
        </w:rPr>
      </w:pPr>
      <w:r w:rsidRPr="009667E4">
        <w:rPr>
          <w:rFonts w:ascii="Arial Narrow" w:hAnsi="Arial Narrow" w:cstheme="minorHAnsi"/>
          <w:sz w:val="24"/>
          <w:szCs w:val="24"/>
        </w:rPr>
        <w:t xml:space="preserve">Την υπ’ αριθμ. πρωτ. </w:t>
      </w:r>
      <w:r w:rsidR="009667E4" w:rsidRPr="009667E4">
        <w:rPr>
          <w:rFonts w:ascii="Arial Narrow" w:hAnsi="Arial Narrow" w:cstheme="minorHAnsi"/>
          <w:sz w:val="24"/>
          <w:szCs w:val="24"/>
        </w:rPr>
        <w:t>763</w:t>
      </w:r>
      <w:r w:rsidR="009667E4">
        <w:rPr>
          <w:rFonts w:ascii="Arial Narrow" w:hAnsi="Arial Narrow" w:cstheme="minorHAnsi"/>
          <w:sz w:val="24"/>
          <w:szCs w:val="24"/>
        </w:rPr>
        <w:t>/</w:t>
      </w:r>
      <w:r w:rsidR="009667E4" w:rsidRPr="009667E4">
        <w:rPr>
          <w:rFonts w:ascii="Arial Narrow" w:hAnsi="Arial Narrow" w:cstheme="minorHAnsi"/>
          <w:sz w:val="24"/>
          <w:szCs w:val="24"/>
        </w:rPr>
        <w:t>30761</w:t>
      </w:r>
      <w:r w:rsidRPr="009667E4">
        <w:rPr>
          <w:rFonts w:ascii="Arial Narrow" w:hAnsi="Arial Narrow" w:cstheme="minorHAnsi"/>
          <w:sz w:val="24"/>
          <w:szCs w:val="24"/>
        </w:rPr>
        <w:t>/</w:t>
      </w:r>
      <w:r w:rsidR="009667E4" w:rsidRPr="009667E4">
        <w:rPr>
          <w:rFonts w:ascii="Arial Narrow" w:hAnsi="Arial Narrow" w:cstheme="minorHAnsi"/>
          <w:sz w:val="24"/>
          <w:szCs w:val="24"/>
        </w:rPr>
        <w:t>1555</w:t>
      </w:r>
      <w:r w:rsidRPr="009667E4">
        <w:rPr>
          <w:rFonts w:ascii="Arial Narrow" w:hAnsi="Arial Narrow" w:cstheme="minorHAnsi"/>
          <w:sz w:val="24"/>
          <w:szCs w:val="24"/>
        </w:rPr>
        <w:t>/1</w:t>
      </w:r>
      <w:r w:rsidR="009667E4" w:rsidRPr="009667E4">
        <w:rPr>
          <w:rFonts w:ascii="Arial Narrow" w:hAnsi="Arial Narrow" w:cstheme="minorHAnsi"/>
          <w:sz w:val="24"/>
          <w:szCs w:val="24"/>
        </w:rPr>
        <w:t>5</w:t>
      </w:r>
      <w:r w:rsidRPr="009667E4">
        <w:rPr>
          <w:rFonts w:ascii="Arial Narrow" w:hAnsi="Arial Narrow" w:cstheme="minorHAnsi"/>
          <w:sz w:val="24"/>
          <w:szCs w:val="24"/>
        </w:rPr>
        <w:t>.0</w:t>
      </w:r>
      <w:r w:rsidR="009667E4" w:rsidRPr="009667E4">
        <w:rPr>
          <w:rFonts w:ascii="Arial Narrow" w:hAnsi="Arial Narrow" w:cstheme="minorHAnsi"/>
          <w:sz w:val="24"/>
          <w:szCs w:val="24"/>
        </w:rPr>
        <w:t>7</w:t>
      </w:r>
      <w:r w:rsidRPr="009667E4">
        <w:rPr>
          <w:rFonts w:ascii="Arial Narrow" w:hAnsi="Arial Narrow" w:cstheme="minorHAnsi"/>
          <w:sz w:val="24"/>
          <w:szCs w:val="24"/>
        </w:rPr>
        <w:t xml:space="preserve">.2021 (ΑΔΑ: </w:t>
      </w:r>
      <w:r w:rsidR="009667E4" w:rsidRPr="009667E4">
        <w:rPr>
          <w:rFonts w:ascii="Arial Narrow" w:hAnsi="Arial Narrow" w:cstheme="minorHAnsi"/>
          <w:sz w:val="24"/>
          <w:szCs w:val="24"/>
        </w:rPr>
        <w:t>9ΗΩΥΩ6Ν-ΦΕΓ</w:t>
      </w:r>
      <w:r w:rsidRPr="009667E4">
        <w:rPr>
          <w:rFonts w:ascii="Arial Narrow" w:hAnsi="Arial Narrow" w:cstheme="minorHAnsi"/>
          <w:sz w:val="24"/>
          <w:szCs w:val="24"/>
        </w:rPr>
        <w:t xml:space="preserve">, ΑΔΑΜ: </w:t>
      </w:r>
      <w:r w:rsidR="009667E4" w:rsidRPr="009667E4">
        <w:rPr>
          <w:rFonts w:ascii="Arial Narrow" w:hAnsi="Arial Narrow" w:cstheme="minorHAnsi"/>
          <w:sz w:val="24"/>
          <w:szCs w:val="24"/>
        </w:rPr>
        <w:t>21REQ008926031 2021-07-15</w:t>
      </w:r>
      <w:r w:rsidRPr="009667E4">
        <w:rPr>
          <w:rFonts w:ascii="Arial Narrow" w:hAnsi="Arial Narrow" w:cstheme="minorHAnsi"/>
          <w:sz w:val="24"/>
          <w:szCs w:val="24"/>
        </w:rPr>
        <w:t>) απόφαση ανάληψης υποχρέωσης.</w:t>
      </w:r>
    </w:p>
    <w:p w14:paraId="234B739C" w14:textId="2E015B00" w:rsidR="00DC2B1C" w:rsidRPr="009667E4" w:rsidRDefault="00DC2B1C" w:rsidP="000544E4">
      <w:pPr>
        <w:pStyle w:val="a5"/>
        <w:numPr>
          <w:ilvl w:val="0"/>
          <w:numId w:val="8"/>
        </w:numPr>
        <w:spacing w:after="0" w:line="240" w:lineRule="auto"/>
        <w:ind w:left="567" w:hanging="493"/>
        <w:contextualSpacing w:val="0"/>
        <w:jc w:val="both"/>
        <w:rPr>
          <w:rFonts w:ascii="Arial Narrow" w:hAnsi="Arial Narrow" w:cstheme="minorHAnsi"/>
          <w:sz w:val="24"/>
          <w:szCs w:val="24"/>
        </w:rPr>
      </w:pPr>
      <w:r w:rsidRPr="009667E4">
        <w:rPr>
          <w:rFonts w:ascii="Arial Narrow" w:hAnsi="Arial Narrow" w:cstheme="minorHAnsi"/>
          <w:sz w:val="24"/>
          <w:szCs w:val="24"/>
        </w:rPr>
        <w:t xml:space="preserve">Την υπ’ αριθμ. πρωτ. </w:t>
      </w:r>
      <w:r w:rsidR="009667E4" w:rsidRPr="009667E4">
        <w:rPr>
          <w:rFonts w:ascii="Arial Narrow" w:hAnsi="Arial Narrow" w:cstheme="minorHAnsi"/>
          <w:sz w:val="24"/>
          <w:szCs w:val="24"/>
        </w:rPr>
        <w:t xml:space="preserve">766/30765/1558/15.07.2021 </w:t>
      </w:r>
      <w:r w:rsidRPr="009667E4">
        <w:rPr>
          <w:rFonts w:ascii="Arial Narrow" w:hAnsi="Arial Narrow" w:cstheme="minorHAnsi"/>
          <w:sz w:val="24"/>
          <w:szCs w:val="24"/>
        </w:rPr>
        <w:t xml:space="preserve">(ΑΔΑ: </w:t>
      </w:r>
      <w:r w:rsidR="009667E4" w:rsidRPr="009667E4">
        <w:rPr>
          <w:rFonts w:ascii="Arial Narrow" w:hAnsi="Arial Narrow" w:cstheme="minorHAnsi"/>
          <w:sz w:val="24"/>
          <w:szCs w:val="24"/>
        </w:rPr>
        <w:t>ΩΦΨΡΩ6Ν-ΧΡ5</w:t>
      </w:r>
      <w:r w:rsidRPr="009667E4">
        <w:rPr>
          <w:rFonts w:ascii="Arial Narrow" w:hAnsi="Arial Narrow" w:cstheme="minorHAnsi"/>
          <w:sz w:val="24"/>
          <w:szCs w:val="24"/>
        </w:rPr>
        <w:t>) απόφαση ανάληψης υποχρέωσης που αφορά στα έξοδα δημοσίευσης του συνοπτικού διαγωνισμού.</w:t>
      </w:r>
    </w:p>
    <w:p w14:paraId="6B83E65E" w14:textId="6D27C000" w:rsidR="00BC4712" w:rsidRPr="00833088" w:rsidRDefault="00BC4712" w:rsidP="000544E4">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την υπ’ αριθ. </w:t>
      </w:r>
      <w:r w:rsidR="00AE180D">
        <w:rPr>
          <w:rFonts w:ascii="Arial Narrow" w:eastAsia="Times New Roman" w:hAnsi="Arial Narrow" w:cstheme="minorHAnsi"/>
          <w:sz w:val="24"/>
          <w:szCs w:val="24"/>
          <w:lang w:eastAsia="zh-CN"/>
        </w:rPr>
        <w:t>163/2021</w:t>
      </w:r>
      <w:r w:rsidRPr="00833088">
        <w:rPr>
          <w:rFonts w:ascii="Arial Narrow" w:eastAsia="Times New Roman" w:hAnsi="Arial Narrow" w:cstheme="minorHAnsi"/>
          <w:sz w:val="24"/>
          <w:szCs w:val="24"/>
          <w:lang w:eastAsia="zh-CN"/>
        </w:rPr>
        <w:t xml:space="preserve"> Απόφαση Οικονομικής Επιτροπής, με την οποία</w:t>
      </w:r>
      <w:r w:rsidR="00DC2B1C"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α) </w:t>
      </w:r>
      <w:r w:rsidR="00DC2B1C" w:rsidRPr="00833088">
        <w:rPr>
          <w:rFonts w:ascii="Arial Narrow" w:eastAsia="Times New Roman" w:hAnsi="Arial Narrow" w:cstheme="minorHAnsi"/>
          <w:sz w:val="24"/>
          <w:szCs w:val="24"/>
          <w:lang w:eastAsia="zh-CN"/>
        </w:rPr>
        <w:t xml:space="preserve">εγκρίθηκε ο καθορισμός των όρων διενέργειας συνοπτικού δημόσιου διαγωνισμού, β) εγκρίθηκε η με αριθμ. </w:t>
      </w:r>
      <w:r w:rsidR="008B6B01" w:rsidRPr="008B6B01">
        <w:rPr>
          <w:rFonts w:ascii="Arial Narrow" w:eastAsia="Times New Roman" w:hAnsi="Arial Narrow" w:cstheme="minorHAnsi"/>
          <w:sz w:val="24"/>
          <w:szCs w:val="24"/>
          <w:lang w:eastAsia="zh-CN"/>
        </w:rPr>
        <w:t>9/30504/14.07.2021</w:t>
      </w:r>
      <w:r w:rsidR="008B6B01">
        <w:rPr>
          <w:rFonts w:ascii="Arial Narrow" w:eastAsia="Times New Roman" w:hAnsi="Arial Narrow" w:cstheme="minorHAnsi"/>
          <w:sz w:val="24"/>
          <w:szCs w:val="24"/>
          <w:lang w:eastAsia="zh-CN"/>
        </w:rPr>
        <w:t xml:space="preserve"> </w:t>
      </w:r>
      <w:r w:rsidR="00DC2B1C" w:rsidRPr="00833088">
        <w:rPr>
          <w:rFonts w:ascii="Arial Narrow" w:eastAsia="Times New Roman" w:hAnsi="Arial Narrow" w:cstheme="minorHAnsi"/>
          <w:sz w:val="24"/>
          <w:szCs w:val="24"/>
          <w:lang w:eastAsia="zh-CN"/>
        </w:rPr>
        <w:t xml:space="preserve">μελέτη – τεχνικές προδιαγραφές της Διεύθυνσης Προγραμματισμού, Ανάπτυξης &amp; Διαφάνειας συνολικού προϋπολογισμού </w:t>
      </w:r>
      <w:r w:rsidR="00DC3EFE" w:rsidRPr="00833088">
        <w:rPr>
          <w:rFonts w:ascii="Arial Narrow" w:eastAsia="Times New Roman" w:hAnsi="Arial Narrow" w:cstheme="minorHAnsi"/>
          <w:sz w:val="24"/>
          <w:szCs w:val="24"/>
          <w:lang w:eastAsia="zh-CN"/>
        </w:rPr>
        <w:t>74.400</w:t>
      </w:r>
      <w:r w:rsidR="00DC2B1C" w:rsidRPr="00833088">
        <w:rPr>
          <w:rFonts w:ascii="Arial Narrow" w:eastAsia="Times New Roman" w:hAnsi="Arial Narrow" w:cstheme="minorHAnsi"/>
          <w:sz w:val="24"/>
          <w:szCs w:val="24"/>
          <w:lang w:eastAsia="zh-CN"/>
        </w:rPr>
        <w:t>,00 € (συμπεριλαμβανομένου ΦΠΑ 24%) και γ) συγκροτήθηκε η επιτροπή διενέργειας και αξιολόγησης των αποτελεσμάτων του παραπάνω συνοπτικού δημόσιου διαγωνισμού.</w:t>
      </w:r>
    </w:p>
    <w:p w14:paraId="15AF28F6" w14:textId="77777777" w:rsidR="002D161E" w:rsidRPr="00833088" w:rsidRDefault="002D161E"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20" w:name="_Toc503274307"/>
      <w:bookmarkStart w:id="21" w:name="_Toc70457392"/>
      <w:bookmarkStart w:id="22" w:name="_Toc70457718"/>
    </w:p>
    <w:p w14:paraId="3E2991C5" w14:textId="42FA417D" w:rsidR="00BC4712" w:rsidRPr="00833088" w:rsidRDefault="00BC4712"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23" w:name="_Toc74648364"/>
      <w:r w:rsidRPr="00833088">
        <w:rPr>
          <w:rFonts w:ascii="Arial Narrow" w:eastAsia="Times New Roman" w:hAnsi="Arial Narrow" w:cstheme="minorHAnsi"/>
          <w:b/>
          <w:sz w:val="24"/>
          <w:szCs w:val="24"/>
          <w:lang w:eastAsia="zh-CN"/>
        </w:rPr>
        <w:t>1.5</w:t>
      </w:r>
      <w:r w:rsidRPr="00833088">
        <w:rPr>
          <w:rFonts w:ascii="Arial Narrow" w:eastAsia="Times New Roman" w:hAnsi="Arial Narrow" w:cstheme="minorHAnsi"/>
          <w:b/>
          <w:sz w:val="24"/>
          <w:szCs w:val="24"/>
          <w:lang w:eastAsia="zh-CN"/>
        </w:rPr>
        <w:tab/>
        <w:t>Προθεσμία παραλαβής προσφορών και διενέργεια διαγωνισμού</w:t>
      </w:r>
      <w:bookmarkEnd w:id="20"/>
      <w:bookmarkEnd w:id="21"/>
      <w:bookmarkEnd w:id="22"/>
      <w:bookmarkEnd w:id="23"/>
      <w:r w:rsidRPr="00833088">
        <w:rPr>
          <w:rFonts w:ascii="Arial Narrow" w:eastAsia="Times New Roman" w:hAnsi="Arial Narrow" w:cstheme="minorHAnsi"/>
          <w:b/>
          <w:sz w:val="24"/>
          <w:szCs w:val="24"/>
          <w:lang w:eastAsia="zh-CN"/>
        </w:rPr>
        <w:t xml:space="preserve"> </w:t>
      </w:r>
    </w:p>
    <w:p w14:paraId="612F5EF1" w14:textId="791085B9" w:rsidR="00BC4712" w:rsidRPr="00833088" w:rsidRDefault="00BC471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el-GR"/>
        </w:rPr>
        <w:t xml:space="preserve">Η καταληκτική ημερομηνία παραλαβής των </w:t>
      </w:r>
      <w:r w:rsidRPr="00BE3779">
        <w:rPr>
          <w:rFonts w:ascii="Arial Narrow" w:eastAsia="Times New Roman" w:hAnsi="Arial Narrow" w:cstheme="minorHAnsi"/>
          <w:sz w:val="24"/>
          <w:szCs w:val="24"/>
          <w:lang w:eastAsia="el-GR"/>
        </w:rPr>
        <w:t xml:space="preserve">προσφορών είναι η </w:t>
      </w:r>
      <w:r w:rsidR="00BE3779" w:rsidRPr="00BE3779">
        <w:rPr>
          <w:rFonts w:ascii="Arial Narrow" w:eastAsia="Times New Roman" w:hAnsi="Arial Narrow" w:cstheme="minorHAnsi"/>
          <w:b/>
          <w:bCs/>
          <w:sz w:val="24"/>
          <w:szCs w:val="24"/>
          <w:lang w:eastAsia="el-GR"/>
        </w:rPr>
        <w:t>9.08.2021, ημέρα Δευτέρα, ώρα: 13.00 μ.μ.</w:t>
      </w:r>
      <w:r w:rsidR="00BE3779">
        <w:rPr>
          <w:rFonts w:ascii="Arial Narrow" w:eastAsia="Times New Roman" w:hAnsi="Arial Narrow" w:cstheme="minorHAnsi"/>
          <w:b/>
          <w:bCs/>
          <w:sz w:val="24"/>
          <w:szCs w:val="24"/>
          <w:lang w:eastAsia="el-GR"/>
        </w:rPr>
        <w:t xml:space="preserve"> </w:t>
      </w:r>
      <w:r w:rsidRPr="00833088">
        <w:rPr>
          <w:rFonts w:ascii="Arial Narrow" w:eastAsia="Times New Roman" w:hAnsi="Arial Narrow" w:cstheme="minorHAnsi"/>
          <w:sz w:val="24"/>
          <w:szCs w:val="24"/>
          <w:lang w:eastAsia="zh-CN"/>
        </w:rPr>
        <w:t xml:space="preserve">Οι προσφορές των υποψηφίων θα κατατεθούν στο </w:t>
      </w:r>
      <w:r w:rsidR="008D141D" w:rsidRPr="00833088">
        <w:rPr>
          <w:rFonts w:ascii="Arial Narrow" w:eastAsia="Times New Roman" w:hAnsi="Arial Narrow" w:cstheme="minorHAnsi"/>
          <w:sz w:val="24"/>
          <w:szCs w:val="24"/>
          <w:lang w:eastAsia="zh-CN"/>
        </w:rPr>
        <w:t>π</w:t>
      </w:r>
      <w:r w:rsidRPr="00833088">
        <w:rPr>
          <w:rFonts w:ascii="Arial Narrow" w:eastAsia="Times New Roman" w:hAnsi="Arial Narrow" w:cstheme="minorHAnsi"/>
          <w:sz w:val="24"/>
          <w:szCs w:val="24"/>
          <w:lang w:eastAsia="zh-CN"/>
        </w:rPr>
        <w:t>ρωτόκολλο του Δήμου στη διεύθυνση</w:t>
      </w:r>
      <w:r w:rsidR="00CA5E7C" w:rsidRPr="00833088">
        <w:rPr>
          <w:rFonts w:ascii="Arial Narrow" w:eastAsia="Times New Roman" w:hAnsi="Arial Narrow" w:cstheme="minorHAnsi"/>
          <w:sz w:val="24"/>
          <w:szCs w:val="24"/>
          <w:lang w:eastAsia="zh-CN"/>
        </w:rPr>
        <w:t xml:space="preserve">: </w:t>
      </w:r>
      <w:r w:rsidR="008D141D" w:rsidRPr="00833088">
        <w:rPr>
          <w:rFonts w:ascii="Arial Narrow" w:eastAsia="Times New Roman" w:hAnsi="Arial Narrow" w:cstheme="minorHAnsi"/>
          <w:b/>
          <w:bCs/>
          <w:sz w:val="24"/>
          <w:szCs w:val="24"/>
          <w:lang w:eastAsia="zh-CN"/>
        </w:rPr>
        <w:t>Ιερά οδός 364 και Κάλβου, Τ.Κ. 12243, Αιγάλεω</w:t>
      </w:r>
      <w:r w:rsidR="008D141D"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Προσφορές που κατατίθενται μετά την παραπάνω ημερομηνία και ώρα, είναι εκπρόθεσμες και επιστρέφονται. Γλώσσα των προσφορών ορίζεται η Ελληνική.</w:t>
      </w:r>
    </w:p>
    <w:p w14:paraId="715A1AD7" w14:textId="77777777" w:rsidR="00BC4712" w:rsidRPr="00833088" w:rsidRDefault="00BC471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Οι προσφορές μπορούν να υποβληθούν και με courier ή ταχυδρομείο, αλλά πρέπει να έχουν φτάσει </w:t>
      </w:r>
      <w:r w:rsidR="004C0DFA" w:rsidRPr="00833088">
        <w:rPr>
          <w:rFonts w:ascii="Arial Narrow" w:eastAsia="Times New Roman" w:hAnsi="Arial Narrow" w:cstheme="minorHAnsi"/>
          <w:sz w:val="24"/>
          <w:szCs w:val="24"/>
          <w:lang w:eastAsia="zh-CN"/>
        </w:rPr>
        <w:t xml:space="preserve">με αποκλειστική ευθύνη του προσφέροντος, </w:t>
      </w:r>
      <w:r w:rsidRPr="00833088">
        <w:rPr>
          <w:rFonts w:ascii="Arial Narrow" w:eastAsia="Times New Roman" w:hAnsi="Arial Narrow" w:cstheme="minorHAnsi"/>
          <w:sz w:val="24"/>
          <w:szCs w:val="24"/>
          <w:lang w:eastAsia="zh-CN"/>
        </w:rPr>
        <w:t>στο πρωτόκολλο της υπηρεσίας έως την ανωτέρω ημέρα και ώρα.</w:t>
      </w:r>
    </w:p>
    <w:p w14:paraId="0820F6AF" w14:textId="77777777" w:rsidR="002D161E" w:rsidRPr="00833088" w:rsidRDefault="002D161E"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p>
    <w:p w14:paraId="28C49B66" w14:textId="7BC322F4" w:rsidR="00CA5E7C" w:rsidRPr="00833088" w:rsidRDefault="00CA5E7C"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24" w:name="_Toc74648365"/>
      <w:r w:rsidRPr="00833088">
        <w:rPr>
          <w:rFonts w:ascii="Arial Narrow" w:eastAsia="Times New Roman" w:hAnsi="Arial Narrow" w:cstheme="minorHAnsi"/>
          <w:b/>
          <w:sz w:val="24"/>
          <w:szCs w:val="24"/>
          <w:lang w:eastAsia="zh-CN"/>
        </w:rPr>
        <w:t>1.6</w:t>
      </w:r>
      <w:r w:rsidRPr="00833088">
        <w:rPr>
          <w:rFonts w:ascii="Arial Narrow" w:eastAsia="Times New Roman" w:hAnsi="Arial Narrow" w:cstheme="minorHAnsi"/>
          <w:b/>
          <w:sz w:val="24"/>
          <w:szCs w:val="24"/>
          <w:lang w:eastAsia="zh-CN"/>
        </w:rPr>
        <w:tab/>
        <w:t>Δημοσιότητα</w:t>
      </w:r>
      <w:bookmarkEnd w:id="24"/>
    </w:p>
    <w:p w14:paraId="198A641C" w14:textId="77777777" w:rsidR="00CA5E7C" w:rsidRPr="00833088" w:rsidRDefault="00CA5E7C" w:rsidP="000544E4">
      <w:pPr>
        <w:suppressAutoHyphens/>
        <w:spacing w:after="0" w:line="240" w:lineRule="auto"/>
        <w:ind w:left="284" w:hanging="284"/>
        <w:jc w:val="both"/>
        <w:rPr>
          <w:rFonts w:ascii="Arial Narrow" w:eastAsia="Times New Roman" w:hAnsi="Arial Narrow" w:cstheme="minorHAnsi"/>
          <w:sz w:val="24"/>
          <w:szCs w:val="24"/>
          <w:u w:val="single"/>
          <w:lang w:eastAsia="zh-CN"/>
        </w:rPr>
      </w:pPr>
      <w:r w:rsidRPr="00833088">
        <w:rPr>
          <w:rFonts w:ascii="Arial Narrow" w:eastAsia="Times New Roman" w:hAnsi="Arial Narrow" w:cstheme="minorHAnsi"/>
          <w:sz w:val="24"/>
          <w:szCs w:val="24"/>
          <w:u w:val="single"/>
          <w:lang w:eastAsia="zh-CN"/>
        </w:rPr>
        <w:t>Α.</w:t>
      </w:r>
      <w:r w:rsidRPr="00833088">
        <w:rPr>
          <w:rFonts w:ascii="Arial Narrow" w:eastAsia="Times New Roman" w:hAnsi="Arial Narrow" w:cstheme="minorHAnsi"/>
          <w:sz w:val="24"/>
          <w:szCs w:val="24"/>
          <w:u w:val="single"/>
          <w:lang w:eastAsia="zh-CN"/>
        </w:rPr>
        <w:tab/>
        <w:t xml:space="preserve">Δημοσίευση σε εθνικό επίπεδο </w:t>
      </w:r>
    </w:p>
    <w:p w14:paraId="6D2F47A8" w14:textId="77777777" w:rsidR="00CA5E7C" w:rsidRPr="00833088" w:rsidRDefault="00CA5E7C"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Το πλήρες κείμενο της παρούσας Διακήρυξης καταχωρήθηκε στο Κεντρικό Ηλεκτρονικό Μητρώο Δημοσίων Συμβάσεων (ΚΗΜΔΗΣ). </w:t>
      </w:r>
    </w:p>
    <w:p w14:paraId="49DCEECB" w14:textId="23405008" w:rsidR="00CA5E7C" w:rsidRPr="00833088" w:rsidRDefault="00CA5E7C"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Προκήρυξη (περίληψη της παρούσας Διακήρυξης) θα δημοσιευθεί και στον Ελληνικό Τύπο</w:t>
      </w:r>
      <w:r w:rsidR="008D141D" w:rsidRPr="00833088">
        <w:rPr>
          <w:rFonts w:ascii="Arial Narrow" w:eastAsia="Times New Roman" w:hAnsi="Arial Narrow" w:cstheme="minorHAnsi"/>
          <w:sz w:val="24"/>
          <w:szCs w:val="24"/>
          <w:lang w:eastAsia="zh-CN"/>
        </w:rPr>
        <w:t xml:space="preserve">: </w:t>
      </w:r>
      <w:r w:rsidR="008D141D" w:rsidRPr="00833088">
        <w:rPr>
          <w:rFonts w:ascii="Arial Narrow" w:eastAsia="Times New Roman" w:hAnsi="Arial Narrow" w:cstheme="minorHAnsi"/>
          <w:b/>
          <w:bCs/>
          <w:sz w:val="24"/>
          <w:szCs w:val="24"/>
          <w:lang w:eastAsia="zh-CN"/>
        </w:rPr>
        <w:t>Εφημερίδα «</w:t>
      </w:r>
      <w:r w:rsidR="008D141D" w:rsidRPr="00833088">
        <w:rPr>
          <w:rFonts w:ascii="Arial Narrow" w:eastAsia="Times New Roman" w:hAnsi="Arial Narrow" w:cstheme="minorHAnsi"/>
          <w:b/>
          <w:bCs/>
          <w:i/>
          <w:iCs/>
          <w:sz w:val="24"/>
          <w:szCs w:val="24"/>
          <w:lang w:eastAsia="zh-CN"/>
        </w:rPr>
        <w:t>Η πόλη μας</w:t>
      </w:r>
      <w:r w:rsidR="008D141D" w:rsidRPr="00833088">
        <w:rPr>
          <w:rFonts w:ascii="Arial Narrow" w:eastAsia="Times New Roman" w:hAnsi="Arial Narrow" w:cstheme="minorHAnsi"/>
          <w:b/>
          <w:bCs/>
          <w:sz w:val="24"/>
          <w:szCs w:val="24"/>
          <w:lang w:eastAsia="zh-CN"/>
        </w:rPr>
        <w:t>»</w:t>
      </w:r>
      <w:r w:rsidR="008D141D" w:rsidRPr="00833088">
        <w:rPr>
          <w:rFonts w:ascii="Arial Narrow" w:eastAsia="Times New Roman" w:hAnsi="Arial Narrow" w:cstheme="minorHAnsi"/>
          <w:sz w:val="24"/>
          <w:szCs w:val="24"/>
          <w:lang w:eastAsia="zh-CN"/>
        </w:rPr>
        <w:t>.</w:t>
      </w:r>
    </w:p>
    <w:p w14:paraId="3BC1B7D7" w14:textId="64E8EDA9" w:rsidR="00CA5E7C" w:rsidRPr="00833088" w:rsidRDefault="00CA5E7C"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 προκήρυξη (περίληψη της παρούσας Διακήρυξης) όπως προβλέπεται στην περίπτωση 16 της παραγράφου 4 του άρθρου 2 του Ν. 3861/2010, αναρτήθηκε στο διαδίκτυο, στον ιστότοπο </w:t>
      </w:r>
      <w:hyperlink r:id="rId23" w:history="1">
        <w:r w:rsidRPr="00833088">
          <w:rPr>
            <w:rFonts w:ascii="Arial Narrow" w:eastAsia="Times New Roman" w:hAnsi="Arial Narrow" w:cstheme="minorHAnsi"/>
            <w:sz w:val="24"/>
            <w:szCs w:val="24"/>
            <w:lang w:eastAsia="zh-CN"/>
          </w:rPr>
          <w:t>http://et.diavgeia.gov.gr/</w:t>
        </w:r>
      </w:hyperlink>
      <w:r w:rsidRPr="00833088">
        <w:rPr>
          <w:rFonts w:ascii="Arial Narrow" w:eastAsia="Times New Roman" w:hAnsi="Arial Narrow" w:cstheme="minorHAnsi"/>
          <w:sz w:val="24"/>
          <w:szCs w:val="24"/>
          <w:lang w:eastAsia="zh-CN"/>
        </w:rPr>
        <w:t xml:space="preserve"> (ΠΡΟΓΡΑΜΜΑ ΔΙΑΥΓΕΙΑ) .</w:t>
      </w:r>
    </w:p>
    <w:p w14:paraId="11B681A2" w14:textId="0FF1DF11" w:rsidR="00CA5E7C" w:rsidRPr="00833088" w:rsidRDefault="00CA5E7C"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 </w:t>
      </w:r>
      <w:r w:rsidR="008D141D" w:rsidRPr="00833088">
        <w:rPr>
          <w:rFonts w:ascii="Arial Narrow" w:eastAsia="Times New Roman" w:hAnsi="Arial Narrow" w:cstheme="minorHAnsi"/>
          <w:sz w:val="24"/>
          <w:szCs w:val="24"/>
          <w:lang w:eastAsia="zh-CN"/>
        </w:rPr>
        <w:t>δ</w:t>
      </w:r>
      <w:r w:rsidRPr="00833088">
        <w:rPr>
          <w:rFonts w:ascii="Arial Narrow" w:eastAsia="Times New Roman" w:hAnsi="Arial Narrow" w:cstheme="minorHAnsi"/>
          <w:sz w:val="24"/>
          <w:szCs w:val="24"/>
          <w:lang w:eastAsia="zh-CN"/>
        </w:rPr>
        <w:t xml:space="preserve">ιακήρυξη θα καταχωρηθεί στο διαδίκτυο, στην ιστοσελίδα της αναθέτουσας αρχής, στη διεύθυνση (URL) :   </w:t>
      </w:r>
      <w:hyperlink r:id="rId24" w:history="1">
        <w:r w:rsidR="008D141D" w:rsidRPr="00833088">
          <w:rPr>
            <w:rStyle w:val="-"/>
            <w:rFonts w:ascii="Arial Narrow" w:eastAsia="Times New Roman" w:hAnsi="Arial Narrow" w:cstheme="minorHAnsi"/>
            <w:sz w:val="24"/>
            <w:szCs w:val="24"/>
            <w:lang w:eastAsia="zh-CN"/>
          </w:rPr>
          <w:t>www.aigaleo.gr</w:t>
        </w:r>
      </w:hyperlink>
      <w:r w:rsidR="008D141D"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  </w:t>
      </w:r>
    </w:p>
    <w:p w14:paraId="4BABDB75" w14:textId="77777777" w:rsidR="00EA5790" w:rsidRPr="00833088" w:rsidRDefault="00EA5790" w:rsidP="000544E4">
      <w:pPr>
        <w:suppressAutoHyphens/>
        <w:spacing w:after="0" w:line="240" w:lineRule="auto"/>
        <w:ind w:left="284" w:hanging="284"/>
        <w:jc w:val="both"/>
        <w:rPr>
          <w:rFonts w:ascii="Arial Narrow" w:eastAsia="Times New Roman" w:hAnsi="Arial Narrow" w:cstheme="minorHAnsi"/>
          <w:sz w:val="24"/>
          <w:szCs w:val="24"/>
          <w:u w:val="single"/>
          <w:lang w:eastAsia="zh-CN"/>
        </w:rPr>
      </w:pPr>
    </w:p>
    <w:p w14:paraId="2197E51E" w14:textId="43CA870D" w:rsidR="00CA5E7C" w:rsidRPr="00833088" w:rsidRDefault="00CA5E7C" w:rsidP="000544E4">
      <w:pPr>
        <w:suppressAutoHyphens/>
        <w:spacing w:after="0" w:line="240" w:lineRule="auto"/>
        <w:ind w:left="284" w:hanging="284"/>
        <w:jc w:val="both"/>
        <w:rPr>
          <w:rFonts w:ascii="Arial Narrow" w:eastAsia="Times New Roman" w:hAnsi="Arial Narrow" w:cstheme="minorHAnsi"/>
          <w:sz w:val="24"/>
          <w:szCs w:val="24"/>
          <w:u w:val="single"/>
          <w:lang w:eastAsia="zh-CN"/>
        </w:rPr>
      </w:pPr>
      <w:r w:rsidRPr="00833088">
        <w:rPr>
          <w:rFonts w:ascii="Arial Narrow" w:eastAsia="Times New Roman" w:hAnsi="Arial Narrow" w:cstheme="minorHAnsi"/>
          <w:sz w:val="24"/>
          <w:szCs w:val="24"/>
          <w:u w:val="single"/>
          <w:lang w:eastAsia="zh-CN"/>
        </w:rPr>
        <w:t>Β.</w:t>
      </w:r>
      <w:r w:rsidRPr="00833088">
        <w:rPr>
          <w:rFonts w:ascii="Arial Narrow" w:eastAsia="Times New Roman" w:hAnsi="Arial Narrow" w:cstheme="minorHAnsi"/>
          <w:sz w:val="24"/>
          <w:szCs w:val="24"/>
          <w:u w:val="single"/>
          <w:lang w:eastAsia="zh-CN"/>
        </w:rPr>
        <w:tab/>
        <w:t>Έξοδα δημοσιεύσεων</w:t>
      </w:r>
    </w:p>
    <w:p w14:paraId="5B3D6B64" w14:textId="77777777" w:rsidR="00CA5E7C" w:rsidRPr="00833088" w:rsidRDefault="00CA5E7C"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ArialMT" w:hAnsi="Arial Narrow" w:cstheme="minorHAnsi"/>
          <w:sz w:val="24"/>
          <w:szCs w:val="24"/>
          <w:lang w:eastAsia="zh-CN"/>
        </w:rPr>
        <w:t xml:space="preserve">Η δαπάνη των δημοσιεύσεων </w:t>
      </w:r>
      <w:r w:rsidRPr="00833088">
        <w:rPr>
          <w:rFonts w:ascii="Arial Narrow" w:eastAsia="Times New Roman" w:hAnsi="Arial Narrow" w:cstheme="minorHAnsi"/>
          <w:sz w:val="24"/>
          <w:szCs w:val="24"/>
          <w:lang w:eastAsia="zh-CN"/>
        </w:rPr>
        <w:t xml:space="preserve">στον Ελληνικό Τύπο </w:t>
      </w:r>
      <w:r w:rsidRPr="00833088">
        <w:rPr>
          <w:rFonts w:ascii="Arial Narrow" w:eastAsia="ArialMT" w:hAnsi="Arial Narrow" w:cstheme="minorHAnsi"/>
          <w:sz w:val="24"/>
          <w:szCs w:val="24"/>
          <w:lang w:eastAsia="zh-CN"/>
        </w:rPr>
        <w:t>βαρύνει τον ανάδοχο.</w:t>
      </w:r>
    </w:p>
    <w:p w14:paraId="03AEA311" w14:textId="77777777" w:rsidR="002D161E" w:rsidRPr="00833088" w:rsidRDefault="002D161E"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25" w:name="_Toc503274309"/>
      <w:bookmarkStart w:id="26" w:name="_Toc70457393"/>
      <w:bookmarkStart w:id="27" w:name="_Toc70457719"/>
    </w:p>
    <w:p w14:paraId="5E4DBDB5" w14:textId="73A45DC7" w:rsidR="00BC4712" w:rsidRPr="00833088" w:rsidRDefault="00BC4712"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28" w:name="_Toc74648366"/>
      <w:r w:rsidRPr="00833088">
        <w:rPr>
          <w:rFonts w:ascii="Arial Narrow" w:eastAsia="Times New Roman" w:hAnsi="Arial Narrow" w:cstheme="minorHAnsi"/>
          <w:b/>
          <w:sz w:val="24"/>
          <w:szCs w:val="24"/>
          <w:lang w:eastAsia="zh-CN"/>
        </w:rPr>
        <w:t>1.7</w:t>
      </w:r>
      <w:r w:rsidRPr="00833088">
        <w:rPr>
          <w:rFonts w:ascii="Arial Narrow" w:eastAsia="Times New Roman" w:hAnsi="Arial Narrow" w:cstheme="minorHAnsi"/>
          <w:b/>
          <w:sz w:val="24"/>
          <w:szCs w:val="24"/>
          <w:lang w:eastAsia="zh-CN"/>
        </w:rPr>
        <w:tab/>
        <w:t>Αρχές εφαρμοζόμενες στη διαδικασία σύναψης</w:t>
      </w:r>
      <w:bookmarkEnd w:id="25"/>
      <w:bookmarkEnd w:id="26"/>
      <w:bookmarkEnd w:id="27"/>
      <w:bookmarkEnd w:id="28"/>
      <w:r w:rsidRPr="00833088">
        <w:rPr>
          <w:rFonts w:ascii="Arial Narrow" w:eastAsia="Times New Roman" w:hAnsi="Arial Narrow" w:cstheme="minorHAnsi"/>
          <w:b/>
          <w:sz w:val="24"/>
          <w:szCs w:val="24"/>
          <w:lang w:eastAsia="zh-CN"/>
        </w:rPr>
        <w:t xml:space="preserve"> </w:t>
      </w:r>
    </w:p>
    <w:p w14:paraId="6773B58C" w14:textId="77777777" w:rsidR="00BC4712" w:rsidRPr="00833088" w:rsidRDefault="00BC471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οικονομικοί φορείς δεσμεύονται ότι:</w:t>
      </w:r>
    </w:p>
    <w:p w14:paraId="5D08B22B" w14:textId="38F3AF71" w:rsidR="00BC4712" w:rsidRPr="00833088" w:rsidRDefault="00BC471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w:t>
      </w:r>
      <w:r w:rsidR="00CA5E7C"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14:paraId="31A8148E" w14:textId="77777777" w:rsidR="00BC4712" w:rsidRPr="00833088" w:rsidRDefault="00BC471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14:paraId="18296BDF" w14:textId="77777777" w:rsidR="00BC4712" w:rsidRPr="00833088" w:rsidRDefault="00BC471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γ) λαμβάνουν τα κατάλληλα μέτρα για να διαφυλάξουν την εμπιστευτικότητα των πληροφοριών που έχουν χαρακτηρισθεί ως τέτοιες.</w:t>
      </w:r>
    </w:p>
    <w:p w14:paraId="081C0D27" w14:textId="77777777" w:rsidR="00CA5E7C" w:rsidRPr="00833088" w:rsidRDefault="00CA5E7C" w:rsidP="000544E4">
      <w:pPr>
        <w:tabs>
          <w:tab w:val="left" w:pos="0"/>
        </w:tabs>
        <w:suppressAutoHyphens/>
        <w:spacing w:after="0" w:line="240" w:lineRule="auto"/>
        <w:jc w:val="both"/>
        <w:rPr>
          <w:rFonts w:ascii="Arial Narrow" w:eastAsia="Times New Roman" w:hAnsi="Arial Narrow" w:cstheme="minorHAnsi"/>
          <w:sz w:val="24"/>
          <w:szCs w:val="24"/>
          <w:lang w:eastAsia="zh-CN"/>
        </w:rPr>
      </w:pPr>
    </w:p>
    <w:p w14:paraId="63E9A066" w14:textId="77777777" w:rsidR="00D338A1" w:rsidRPr="00833088" w:rsidRDefault="00D338A1" w:rsidP="000544E4">
      <w:pPr>
        <w:keepNext/>
        <w:pBdr>
          <w:bottom w:val="single" w:sz="18" w:space="1" w:color="000080"/>
        </w:pBdr>
        <w:suppressAutoHyphens/>
        <w:spacing w:after="0" w:line="240" w:lineRule="auto"/>
        <w:jc w:val="both"/>
        <w:outlineLvl w:val="0"/>
        <w:rPr>
          <w:rFonts w:ascii="Arial Narrow" w:eastAsia="Times New Roman" w:hAnsi="Arial Narrow" w:cstheme="minorHAnsi"/>
          <w:b/>
          <w:bCs/>
          <w:sz w:val="24"/>
          <w:szCs w:val="24"/>
          <w:lang w:eastAsia="zh-CN"/>
        </w:rPr>
      </w:pPr>
      <w:bookmarkStart w:id="29" w:name="_Toc21457099"/>
      <w:r w:rsidRPr="00833088">
        <w:rPr>
          <w:rFonts w:ascii="Arial Narrow" w:eastAsia="Times New Roman" w:hAnsi="Arial Narrow" w:cstheme="minorHAnsi"/>
          <w:b/>
          <w:bCs/>
          <w:sz w:val="24"/>
          <w:szCs w:val="24"/>
          <w:lang w:eastAsia="zh-CN"/>
        </w:rPr>
        <w:br w:type="page"/>
      </w:r>
    </w:p>
    <w:p w14:paraId="37313B0E" w14:textId="0037489F" w:rsidR="00CA5E7C" w:rsidRPr="00833088" w:rsidRDefault="00CA5E7C" w:rsidP="000544E4">
      <w:pPr>
        <w:keepNext/>
        <w:pBdr>
          <w:bottom w:val="single" w:sz="18" w:space="1" w:color="000080"/>
        </w:pBdr>
        <w:suppressAutoHyphens/>
        <w:spacing w:after="0" w:line="240" w:lineRule="auto"/>
        <w:jc w:val="both"/>
        <w:outlineLvl w:val="0"/>
        <w:rPr>
          <w:rFonts w:ascii="Arial Narrow" w:eastAsia="Times New Roman" w:hAnsi="Arial Narrow" w:cstheme="minorHAnsi"/>
          <w:b/>
          <w:bCs/>
          <w:sz w:val="24"/>
          <w:szCs w:val="24"/>
          <w:lang w:eastAsia="zh-CN"/>
        </w:rPr>
      </w:pPr>
      <w:bookmarkStart w:id="30" w:name="_Toc74648367"/>
      <w:r w:rsidRPr="00833088">
        <w:rPr>
          <w:rFonts w:ascii="Arial Narrow" w:eastAsia="Times New Roman" w:hAnsi="Arial Narrow" w:cstheme="minorHAnsi"/>
          <w:b/>
          <w:bCs/>
          <w:sz w:val="24"/>
          <w:szCs w:val="24"/>
          <w:lang w:eastAsia="zh-CN"/>
        </w:rPr>
        <w:lastRenderedPageBreak/>
        <w:t>2.</w:t>
      </w:r>
      <w:r w:rsidRPr="00833088">
        <w:rPr>
          <w:rFonts w:ascii="Arial Narrow" w:eastAsia="Times New Roman" w:hAnsi="Arial Narrow" w:cstheme="minorHAnsi"/>
          <w:b/>
          <w:bCs/>
          <w:sz w:val="24"/>
          <w:szCs w:val="24"/>
          <w:lang w:eastAsia="zh-CN"/>
        </w:rPr>
        <w:tab/>
        <w:t>ΓΕΝΙΚΟΙ  ΚΑΙ  ΕΙΔΙΚΟΙ  ΟΡΟΙ  ΣΥΜΜΕΤΟΧΗΣ</w:t>
      </w:r>
      <w:bookmarkEnd w:id="29"/>
      <w:bookmarkEnd w:id="30"/>
    </w:p>
    <w:p w14:paraId="76B3502A" w14:textId="77777777" w:rsidR="00CA5E7C" w:rsidRPr="00833088" w:rsidRDefault="00CA5E7C"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31" w:name="__RefHeading___Toc123_1659156176"/>
      <w:bookmarkStart w:id="32" w:name="_Toc21457100"/>
      <w:bookmarkStart w:id="33" w:name="_Toc74648368"/>
      <w:bookmarkEnd w:id="31"/>
      <w:r w:rsidRPr="00833088">
        <w:rPr>
          <w:rFonts w:ascii="Arial Narrow" w:eastAsia="Times New Roman" w:hAnsi="Arial Narrow" w:cstheme="minorHAnsi"/>
          <w:b/>
          <w:sz w:val="24"/>
          <w:szCs w:val="24"/>
          <w:lang w:eastAsia="zh-CN"/>
        </w:rPr>
        <w:t>2.1</w:t>
      </w:r>
      <w:r w:rsidRPr="00833088">
        <w:rPr>
          <w:rFonts w:ascii="Arial Narrow" w:eastAsia="Times New Roman" w:hAnsi="Arial Narrow" w:cstheme="minorHAnsi"/>
          <w:b/>
          <w:sz w:val="24"/>
          <w:szCs w:val="24"/>
          <w:lang w:eastAsia="zh-CN"/>
        </w:rPr>
        <w:tab/>
        <w:t>Γενικές Πληροφορίες</w:t>
      </w:r>
      <w:bookmarkEnd w:id="32"/>
      <w:bookmarkEnd w:id="33"/>
    </w:p>
    <w:p w14:paraId="5817516B" w14:textId="77777777" w:rsidR="00CA5E7C" w:rsidRPr="00833088" w:rsidRDefault="00CA5E7C"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34" w:name="__RefHeading___Toc125_1659156176"/>
      <w:bookmarkStart w:id="35" w:name="_Toc21457101"/>
      <w:bookmarkStart w:id="36" w:name="_Toc74648369"/>
      <w:bookmarkEnd w:id="34"/>
      <w:r w:rsidRPr="00833088">
        <w:rPr>
          <w:rFonts w:ascii="Arial Narrow" w:eastAsia="Times New Roman" w:hAnsi="Arial Narrow" w:cstheme="minorHAnsi"/>
          <w:b/>
          <w:bCs/>
          <w:sz w:val="24"/>
          <w:szCs w:val="24"/>
          <w:lang w:eastAsia="zh-CN"/>
        </w:rPr>
        <w:t>2.1.1</w:t>
      </w:r>
      <w:r w:rsidRPr="00833088">
        <w:rPr>
          <w:rFonts w:ascii="Arial Narrow" w:eastAsia="Times New Roman" w:hAnsi="Arial Narrow" w:cstheme="minorHAnsi"/>
          <w:b/>
          <w:bCs/>
          <w:sz w:val="24"/>
          <w:szCs w:val="24"/>
          <w:lang w:eastAsia="zh-CN"/>
        </w:rPr>
        <w:tab/>
        <w:t>Έγγραφα της σύμβασης</w:t>
      </w:r>
      <w:bookmarkEnd w:id="35"/>
      <w:bookmarkEnd w:id="36"/>
    </w:p>
    <w:p w14:paraId="119B60F2" w14:textId="77777777" w:rsidR="00CA5E7C" w:rsidRPr="00833088" w:rsidRDefault="00CA5E7C"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Τα έγγραφα της παρούσας διαδικασίας σύναψης  είναι τα ακόλουθα:</w:t>
      </w:r>
    </w:p>
    <w:p w14:paraId="10E2ED0C" w14:textId="64083575" w:rsidR="00CA5E7C" w:rsidRPr="00833088" w:rsidRDefault="00CA5E7C" w:rsidP="000544E4">
      <w:pPr>
        <w:pStyle w:val="a5"/>
        <w:numPr>
          <w:ilvl w:val="0"/>
          <w:numId w:val="1"/>
        </w:numPr>
        <w:suppressAutoHyphens/>
        <w:spacing w:after="0" w:line="240" w:lineRule="auto"/>
        <w:ind w:left="567" w:hanging="567"/>
        <w:contextualSpacing w:val="0"/>
        <w:jc w:val="both"/>
        <w:rPr>
          <w:rFonts w:ascii="Arial Narrow" w:eastAsia="Calibri" w:hAnsi="Arial Narrow" w:cstheme="minorHAnsi"/>
          <w:sz w:val="24"/>
          <w:szCs w:val="24"/>
          <w:lang w:eastAsia="zh-CN"/>
        </w:rPr>
      </w:pPr>
      <w:r w:rsidRPr="00833088">
        <w:rPr>
          <w:rFonts w:ascii="Arial Narrow" w:eastAsia="Times New Roman" w:hAnsi="Arial Narrow" w:cstheme="minorHAnsi"/>
          <w:sz w:val="24"/>
          <w:szCs w:val="24"/>
          <w:lang w:eastAsia="zh-CN"/>
        </w:rPr>
        <w:t>η π</w:t>
      </w:r>
      <w:r w:rsidR="004C0DFA" w:rsidRPr="00833088">
        <w:rPr>
          <w:rFonts w:ascii="Arial Narrow" w:eastAsia="Times New Roman" w:hAnsi="Arial Narrow" w:cstheme="minorHAnsi"/>
          <w:sz w:val="24"/>
          <w:szCs w:val="24"/>
          <w:lang w:eastAsia="zh-CN"/>
        </w:rPr>
        <w:t>ερίληψη της παρούσας διακήρυξης</w:t>
      </w:r>
      <w:r w:rsidRPr="00833088">
        <w:rPr>
          <w:rFonts w:ascii="Arial Narrow" w:eastAsia="Times New Roman" w:hAnsi="Arial Narrow" w:cstheme="minorHAnsi"/>
          <w:sz w:val="24"/>
          <w:szCs w:val="24"/>
          <w:lang w:eastAsia="zh-CN"/>
        </w:rPr>
        <w:t>,</w:t>
      </w:r>
    </w:p>
    <w:p w14:paraId="6CACA39F" w14:textId="1B0EFA43" w:rsidR="00CA5E7C" w:rsidRPr="00833088" w:rsidRDefault="00CA5E7C" w:rsidP="000544E4">
      <w:pPr>
        <w:pStyle w:val="a5"/>
        <w:numPr>
          <w:ilvl w:val="0"/>
          <w:numId w:val="1"/>
        </w:numPr>
        <w:suppressAutoHyphens/>
        <w:spacing w:after="0" w:line="240" w:lineRule="auto"/>
        <w:ind w:left="567" w:hanging="567"/>
        <w:contextualSpacing w:val="0"/>
        <w:jc w:val="both"/>
        <w:rPr>
          <w:rFonts w:ascii="Arial Narrow" w:eastAsia="Calibri" w:hAnsi="Arial Narrow" w:cstheme="minorHAnsi"/>
          <w:sz w:val="24"/>
          <w:szCs w:val="24"/>
          <w:lang w:eastAsia="zh-CN"/>
        </w:rPr>
      </w:pPr>
      <w:r w:rsidRPr="00833088">
        <w:rPr>
          <w:rFonts w:ascii="Arial Narrow" w:eastAsia="Times New Roman" w:hAnsi="Arial Narrow" w:cstheme="minorHAnsi"/>
          <w:sz w:val="24"/>
          <w:szCs w:val="24"/>
          <w:lang w:eastAsia="zh-CN"/>
        </w:rPr>
        <w:t>η παρούσα Διακήρυξη με τα Παραρτήματα που αποτελούν αναπόσπαστο μέρος αυτής,</w:t>
      </w:r>
    </w:p>
    <w:p w14:paraId="360E08CB" w14:textId="6E19E3DA" w:rsidR="00CA5E7C" w:rsidRPr="00833088" w:rsidRDefault="00CA5E7C" w:rsidP="000544E4">
      <w:pPr>
        <w:pStyle w:val="a5"/>
        <w:numPr>
          <w:ilvl w:val="0"/>
          <w:numId w:val="1"/>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w:t>
      </w:r>
      <w:r w:rsidR="00E90515" w:rsidRPr="00833088">
        <w:rPr>
          <w:rFonts w:ascii="Arial Narrow" w:eastAsia="Times New Roman" w:hAnsi="Arial Narrow" w:cstheme="minorHAnsi"/>
          <w:sz w:val="24"/>
          <w:szCs w:val="24"/>
          <w:lang w:eastAsia="zh-CN"/>
        </w:rPr>
        <w:t>ο  Ευρωπαϊκό Ενιαίο Έγγραφο Σύμβασης [ΕΕΕΣ]</w:t>
      </w:r>
      <w:r w:rsidRPr="00833088">
        <w:rPr>
          <w:rFonts w:ascii="Arial Narrow" w:eastAsia="Times New Roman" w:hAnsi="Arial Narrow" w:cstheme="minorHAnsi"/>
          <w:sz w:val="24"/>
          <w:szCs w:val="24"/>
          <w:lang w:eastAsia="zh-CN"/>
        </w:rPr>
        <w:t>,</w:t>
      </w:r>
    </w:p>
    <w:p w14:paraId="53741B4D" w14:textId="7DBC1167" w:rsidR="00CA5E7C" w:rsidRPr="00833088" w:rsidRDefault="00CA5E7C" w:rsidP="000544E4">
      <w:pPr>
        <w:pStyle w:val="a5"/>
        <w:numPr>
          <w:ilvl w:val="0"/>
          <w:numId w:val="1"/>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284844B9" w14:textId="77777777" w:rsidR="00CA5E7C" w:rsidRPr="00833088" w:rsidRDefault="00CA5E7C" w:rsidP="000544E4">
      <w:pPr>
        <w:suppressAutoHyphens/>
        <w:spacing w:after="0" w:line="240" w:lineRule="auto"/>
        <w:jc w:val="both"/>
        <w:rPr>
          <w:rFonts w:ascii="Arial Narrow" w:eastAsia="Times New Roman" w:hAnsi="Arial Narrow" w:cstheme="minorHAnsi"/>
          <w:sz w:val="24"/>
          <w:szCs w:val="24"/>
          <w:lang w:eastAsia="zh-CN"/>
        </w:rPr>
      </w:pPr>
    </w:p>
    <w:p w14:paraId="77812853" w14:textId="77777777" w:rsidR="00CA5E7C" w:rsidRPr="00833088" w:rsidRDefault="00CA5E7C"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37" w:name="__RefHeading___Toc127_1659156176"/>
      <w:bookmarkStart w:id="38" w:name="_Toc21457102"/>
      <w:bookmarkStart w:id="39" w:name="_Toc74648370"/>
      <w:bookmarkEnd w:id="37"/>
      <w:r w:rsidRPr="00833088">
        <w:rPr>
          <w:rFonts w:ascii="Arial Narrow" w:eastAsia="Times New Roman" w:hAnsi="Arial Narrow" w:cstheme="minorHAnsi"/>
          <w:b/>
          <w:bCs/>
          <w:sz w:val="24"/>
          <w:szCs w:val="24"/>
          <w:lang w:eastAsia="zh-CN"/>
        </w:rPr>
        <w:t>2.1.2</w:t>
      </w:r>
      <w:r w:rsidRPr="00833088">
        <w:rPr>
          <w:rFonts w:ascii="Arial Narrow" w:eastAsia="Times New Roman" w:hAnsi="Arial Narrow" w:cstheme="minorHAnsi"/>
          <w:b/>
          <w:bCs/>
          <w:sz w:val="24"/>
          <w:szCs w:val="24"/>
          <w:lang w:eastAsia="zh-CN"/>
        </w:rPr>
        <w:tab/>
        <w:t>Επικοινωνία - Πρόσβαση στα έγγραφα της Σύμβασης</w:t>
      </w:r>
      <w:bookmarkEnd w:id="38"/>
      <w:bookmarkEnd w:id="39"/>
    </w:p>
    <w:p w14:paraId="30F4DE0E" w14:textId="77777777" w:rsidR="00CA5E7C" w:rsidRPr="00833088" w:rsidRDefault="00CA5E7C" w:rsidP="000544E4">
      <w:pPr>
        <w:suppressAutoHyphens/>
        <w:spacing w:after="0" w:line="240" w:lineRule="auto"/>
        <w:jc w:val="both"/>
        <w:rPr>
          <w:rFonts w:ascii="Arial Narrow" w:eastAsia="Calibri" w:hAnsi="Arial Narrow" w:cstheme="minorHAnsi"/>
          <w:sz w:val="24"/>
          <w:szCs w:val="24"/>
          <w:lang w:eastAsia="zh-CN"/>
        </w:rPr>
      </w:pPr>
      <w:r w:rsidRPr="00833088">
        <w:rPr>
          <w:rFonts w:ascii="Arial Narrow" w:eastAsia="Calibri" w:hAnsi="Arial Narrow" w:cstheme="minorHAnsi"/>
          <w:sz w:val="24"/>
          <w:szCs w:val="24"/>
          <w:lang w:eastAsia="zh-CN"/>
        </w:rPr>
        <w:t>Τα τεύχη είναι διαθέσιμα ηλεκτρονικά στις ανωτέρω διευθύνσεις (βλ. παρ. 1.6.).</w:t>
      </w:r>
    </w:p>
    <w:p w14:paraId="3CF79A20" w14:textId="23E27CD8" w:rsidR="00CA5E7C" w:rsidRPr="00833088" w:rsidRDefault="00CA5E7C"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Calibri" w:hAnsi="Arial Narrow" w:cstheme="minorHAnsi"/>
          <w:sz w:val="24"/>
          <w:szCs w:val="24"/>
          <w:lang w:eastAsia="zh-CN"/>
        </w:rPr>
        <w:t>Για τυχόν έντυπη παραλαβή των τευχών ή μέρους αυτών οι ενδιαφερόμενοι απευθύνονται</w:t>
      </w:r>
      <w:r w:rsidR="0072614D"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τα γραφεία της αναθέτουσας αρχής κατά τις εργάσιμες ημέρες και τις ώρες.</w:t>
      </w:r>
    </w:p>
    <w:p w14:paraId="01E08BB4" w14:textId="67C6EF5D" w:rsidR="004C0DFA" w:rsidRPr="00833088" w:rsidRDefault="00CA5E7C"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Για την παραλαβή των τευχών οι ενδιαφερόμενοι καταβάλλουν τη δαπάνη αναπαραγωγής τους.</w:t>
      </w:r>
      <w:r w:rsidR="0072614D" w:rsidRPr="00833088">
        <w:rPr>
          <w:rFonts w:ascii="Arial Narrow" w:eastAsia="Times New Roman" w:hAnsi="Arial Narrow" w:cstheme="minorHAnsi"/>
          <w:sz w:val="24"/>
          <w:szCs w:val="24"/>
          <w:lang w:eastAsia="zh-CN"/>
        </w:rPr>
        <w:t xml:space="preserve"> Ο</w:t>
      </w:r>
      <w:r w:rsidRPr="00833088">
        <w:rPr>
          <w:rFonts w:ascii="Arial Narrow" w:eastAsia="Times New Roman" w:hAnsi="Arial Narrow" w:cstheme="minorHAnsi"/>
          <w:sz w:val="24"/>
          <w:szCs w:val="24"/>
          <w:lang w:eastAsia="zh-CN"/>
        </w:rPr>
        <w:t xml:space="preserve">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τη δαπάνη της ταχυδρομικής αποστολής τους. </w:t>
      </w:r>
    </w:p>
    <w:p w14:paraId="1E5C3635" w14:textId="77777777" w:rsidR="00CA5E7C" w:rsidRPr="00833088" w:rsidRDefault="00CA5E7C"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p>
    <w:p w14:paraId="23422D8C" w14:textId="77777777" w:rsidR="002D161E" w:rsidRPr="00833088" w:rsidRDefault="002D161E"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40" w:name="__RefHeading___Toc129_1659156176"/>
      <w:bookmarkStart w:id="41" w:name="_Toc21457103"/>
      <w:bookmarkEnd w:id="40"/>
    </w:p>
    <w:p w14:paraId="5298637A" w14:textId="5DB27BBF" w:rsidR="00CA5E7C" w:rsidRPr="00833088" w:rsidRDefault="00CA5E7C"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42" w:name="_Toc74648371"/>
      <w:r w:rsidRPr="00833088">
        <w:rPr>
          <w:rFonts w:ascii="Arial Narrow" w:eastAsia="Times New Roman" w:hAnsi="Arial Narrow" w:cstheme="minorHAnsi"/>
          <w:b/>
          <w:bCs/>
          <w:sz w:val="24"/>
          <w:szCs w:val="24"/>
          <w:lang w:eastAsia="zh-CN"/>
        </w:rPr>
        <w:t>2.1.3</w:t>
      </w:r>
      <w:r w:rsidRPr="00833088">
        <w:rPr>
          <w:rFonts w:ascii="Arial Narrow" w:eastAsia="Times New Roman" w:hAnsi="Arial Narrow" w:cstheme="minorHAnsi"/>
          <w:b/>
          <w:bCs/>
          <w:sz w:val="24"/>
          <w:szCs w:val="24"/>
          <w:lang w:eastAsia="zh-CN"/>
        </w:rPr>
        <w:tab/>
        <w:t>Παροχή Διευκρινίσεων</w:t>
      </w:r>
      <w:bookmarkEnd w:id="41"/>
      <w:bookmarkEnd w:id="42"/>
    </w:p>
    <w:p w14:paraId="3B2D1018" w14:textId="77777777" w:rsidR="00CA5E7C" w:rsidRPr="00833088" w:rsidRDefault="00CA5E7C" w:rsidP="000544E4">
      <w:pPr>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Αιτήματα παροχής διευκρινήσεων υποβάλλονται γραπτώς στην αναθέτουσα έως και έξι (6) εργάσιμες ημέρες πριν από την καταληκτική ημερομηνία παραλαβής προσφορών.</w:t>
      </w:r>
    </w:p>
    <w:p w14:paraId="4ACF3B37" w14:textId="77777777" w:rsidR="00CA5E7C" w:rsidRPr="00833088" w:rsidRDefault="00CA5E7C"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0B1F864C" w14:textId="77777777" w:rsidR="00CA5E7C" w:rsidRPr="00833088" w:rsidRDefault="00CA5E7C"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sz w:val="24"/>
          <w:szCs w:val="24"/>
          <w:lang w:eastAsia="zh-CN"/>
        </w:rPr>
        <w:t>α)</w:t>
      </w:r>
      <w:r w:rsidRPr="00833088">
        <w:rPr>
          <w:rFonts w:ascii="Arial Narrow" w:eastAsia="Times New Roman" w:hAnsi="Arial Narrow" w:cstheme="minorHAnsi"/>
          <w:sz w:val="24"/>
          <w:szCs w:val="24"/>
          <w:lang w:eastAsia="zh-CN"/>
        </w:rPr>
        <w:t xml:space="preserve">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14:paraId="536FD8DE" w14:textId="77777777" w:rsidR="00CA5E7C" w:rsidRPr="00833088" w:rsidRDefault="00CA5E7C"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sz w:val="24"/>
          <w:szCs w:val="24"/>
          <w:lang w:eastAsia="zh-CN"/>
        </w:rPr>
        <w:t>β)</w:t>
      </w:r>
      <w:r w:rsidRPr="00833088">
        <w:rPr>
          <w:rFonts w:ascii="Arial Narrow" w:eastAsia="Times New Roman" w:hAnsi="Arial Narrow" w:cstheme="minorHAnsi"/>
          <w:sz w:val="24"/>
          <w:szCs w:val="24"/>
          <w:lang w:eastAsia="zh-CN"/>
        </w:rPr>
        <w:t xml:space="preserve"> Όταν τα έγγραφα της σύμβασης υφίστανται σημαντικές αλλαγές.</w:t>
      </w:r>
    </w:p>
    <w:p w14:paraId="04DF8C87" w14:textId="77777777" w:rsidR="00CA5E7C" w:rsidRPr="00833088" w:rsidRDefault="00CA5E7C"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διάρκεια της παράτασης θα είναι ανάλογη με τη σπουδαιότητα των πληροφοριών που ζητήθηκαν ή των αλλαγών.</w:t>
      </w:r>
    </w:p>
    <w:p w14:paraId="0F1EBC49" w14:textId="77777777" w:rsidR="00CA5E7C" w:rsidRPr="00833088" w:rsidRDefault="00CA5E7C"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14:paraId="2929FA90" w14:textId="77777777" w:rsidR="00CA5E7C" w:rsidRPr="00833088" w:rsidRDefault="00CA5E7C" w:rsidP="000544E4">
      <w:pPr>
        <w:suppressAutoHyphens/>
        <w:spacing w:after="0" w:line="240" w:lineRule="auto"/>
        <w:jc w:val="both"/>
        <w:rPr>
          <w:rFonts w:ascii="Arial Narrow" w:eastAsia="Times New Roman" w:hAnsi="Arial Narrow" w:cstheme="minorHAnsi"/>
          <w:sz w:val="24"/>
          <w:szCs w:val="24"/>
          <w:lang w:eastAsia="zh-CN"/>
        </w:rPr>
      </w:pPr>
      <w:bookmarkStart w:id="43" w:name="__RefHeading___Toc131_1659156176"/>
      <w:bookmarkStart w:id="44" w:name="_Toc21457104"/>
      <w:bookmarkEnd w:id="43"/>
    </w:p>
    <w:p w14:paraId="4A7E2913" w14:textId="77777777" w:rsidR="00CA5E7C" w:rsidRPr="00833088" w:rsidRDefault="00CA5E7C"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45" w:name="_Toc74648372"/>
      <w:r w:rsidRPr="00833088">
        <w:rPr>
          <w:rFonts w:ascii="Arial Narrow" w:eastAsia="Times New Roman" w:hAnsi="Arial Narrow" w:cstheme="minorHAnsi"/>
          <w:b/>
          <w:bCs/>
          <w:sz w:val="24"/>
          <w:szCs w:val="24"/>
          <w:lang w:eastAsia="zh-CN"/>
        </w:rPr>
        <w:t>2.1.4</w:t>
      </w:r>
      <w:r w:rsidRPr="00833088">
        <w:rPr>
          <w:rFonts w:ascii="Arial Narrow" w:eastAsia="Times New Roman" w:hAnsi="Arial Narrow" w:cstheme="minorHAnsi"/>
          <w:b/>
          <w:bCs/>
          <w:sz w:val="24"/>
          <w:szCs w:val="24"/>
          <w:lang w:eastAsia="zh-CN"/>
        </w:rPr>
        <w:tab/>
        <w:t>Γλώσσα</w:t>
      </w:r>
      <w:bookmarkEnd w:id="44"/>
      <w:bookmarkEnd w:id="45"/>
    </w:p>
    <w:p w14:paraId="64FA91AC" w14:textId="77777777" w:rsidR="00CA5E7C" w:rsidRPr="00833088" w:rsidRDefault="00CA5E7C"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Τα έγγραφα της σύμβασης έχουν συνταχθεί στην ελληνική γλώσσα. </w:t>
      </w:r>
    </w:p>
    <w:p w14:paraId="7BB3502B" w14:textId="77777777" w:rsidR="00CA5E7C" w:rsidRPr="00833088" w:rsidRDefault="00CA5E7C"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Τυχόν ενστάσεις υποβάλλονται στην ελληνική γλώσσα.</w:t>
      </w:r>
    </w:p>
    <w:p w14:paraId="291775E9" w14:textId="13A3F6AF" w:rsidR="004C0DFA" w:rsidRPr="00833088" w:rsidRDefault="00CA5E7C"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p>
    <w:p w14:paraId="71D37DEC" w14:textId="77777777" w:rsidR="00CA5E7C" w:rsidRPr="00833088" w:rsidRDefault="00CA5E7C"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p>
    <w:p w14:paraId="6FBB6D5D" w14:textId="77777777" w:rsidR="00CA5E7C" w:rsidRPr="00833088" w:rsidRDefault="00CA5E7C"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p>
    <w:p w14:paraId="045F6B18" w14:textId="77777777" w:rsidR="00CA5E7C" w:rsidRPr="00833088" w:rsidRDefault="00CA5E7C"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lastRenderedPageBreak/>
        <w:t>Ενημερωτικά και τεχνικά φυλλάδια και άλλα έντυπα -εταιρικά ή μη- με ειδικό τεχνικό περιεχόμενο μπορούν να υποβάλλονται στην αγγλική γλώσσα, χωρίς να συνοδεύονται από μετάφραση στην ελληνική.</w:t>
      </w:r>
    </w:p>
    <w:p w14:paraId="5B9C372F" w14:textId="77777777" w:rsidR="00CA5E7C" w:rsidRPr="00833088" w:rsidRDefault="00CA5E7C"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Κάθε μορφής επικοινωνία με την αναθέτουσα αρχή, καθώς και μεταξύ αυτής και του αναδόχου, θα γίνονται υποχρεωτικά στην ελληνική γλώσσα.</w:t>
      </w:r>
    </w:p>
    <w:p w14:paraId="12FDDA26" w14:textId="77777777" w:rsidR="009243E4" w:rsidRPr="00833088" w:rsidRDefault="009243E4" w:rsidP="000544E4">
      <w:pPr>
        <w:suppressAutoHyphens/>
        <w:spacing w:after="0" w:line="240" w:lineRule="auto"/>
        <w:jc w:val="both"/>
        <w:rPr>
          <w:rFonts w:ascii="Arial Narrow" w:eastAsia="Times New Roman" w:hAnsi="Arial Narrow" w:cstheme="minorHAnsi"/>
          <w:sz w:val="24"/>
          <w:szCs w:val="24"/>
          <w:lang w:eastAsia="zh-CN"/>
        </w:rPr>
      </w:pPr>
    </w:p>
    <w:p w14:paraId="2FA68FA4" w14:textId="77777777" w:rsidR="009243E4" w:rsidRPr="00833088" w:rsidRDefault="009243E4"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46" w:name="_Toc74648373"/>
      <w:r w:rsidRPr="00833088">
        <w:rPr>
          <w:rFonts w:ascii="Arial Narrow" w:eastAsia="Times New Roman" w:hAnsi="Arial Narrow" w:cstheme="minorHAnsi"/>
          <w:b/>
          <w:bCs/>
          <w:sz w:val="24"/>
          <w:szCs w:val="24"/>
          <w:lang w:eastAsia="zh-CN"/>
        </w:rPr>
        <w:t>2.1.5</w:t>
      </w:r>
      <w:r w:rsidRPr="00833088">
        <w:rPr>
          <w:rFonts w:ascii="Arial Narrow" w:eastAsia="Times New Roman" w:hAnsi="Arial Narrow" w:cstheme="minorHAnsi"/>
          <w:b/>
          <w:bCs/>
          <w:sz w:val="24"/>
          <w:szCs w:val="24"/>
          <w:lang w:eastAsia="zh-CN"/>
        </w:rPr>
        <w:tab/>
        <w:t>Εγγυήσεις</w:t>
      </w:r>
      <w:bookmarkEnd w:id="46"/>
    </w:p>
    <w:p w14:paraId="598D0805" w14:textId="77777777" w:rsidR="005B3465" w:rsidRPr="00833088" w:rsidRDefault="005B3465"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sidRPr="00833088">
        <w:rPr>
          <w:rFonts w:ascii="Arial Narrow" w:eastAsia="Times New Roman" w:hAnsi="Arial Narrow" w:cstheme="minorHAnsi"/>
          <w:sz w:val="24"/>
          <w:szCs w:val="24"/>
          <w:lang w:eastAsia="zh-CN"/>
        </w:rPr>
        <w:footnoteReference w:id="1"/>
      </w:r>
      <w:r w:rsidRPr="00833088">
        <w:rPr>
          <w:rFonts w:ascii="Arial Narrow" w:eastAsia="Times New Roman" w:hAnsi="Arial Narrow" w:cstheme="minorHAnsi"/>
          <w:sz w:val="24"/>
          <w:szCs w:val="24"/>
          <w:lang w:eastAsia="zh-CN"/>
        </w:rPr>
        <w:t>,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833088">
        <w:rPr>
          <w:rFonts w:ascii="Arial Narrow" w:eastAsia="Times New Roman" w:hAnsi="Arial Narrow" w:cstheme="minorHAnsi"/>
          <w:lang w:eastAsia="zh-CN"/>
        </w:rPr>
        <w:footnoteReference w:id="2"/>
      </w:r>
      <w:r w:rsidRPr="00833088">
        <w:rPr>
          <w:rFonts w:ascii="Arial Narrow" w:eastAsia="Times New Roman" w:hAnsi="Arial Narrow" w:cstheme="minorHAnsi"/>
          <w:sz w:val="24"/>
          <w:szCs w:val="24"/>
          <w:lang w:eastAsia="zh-CN"/>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127992BE" w14:textId="77777777" w:rsidR="005B3465" w:rsidRPr="00833088" w:rsidRDefault="005B3465"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εγγυητικές επιστολές εκδίδονται κατ’ επιλογή των οικονομικών φορέων από έναν ή περισσότερους εκδότες της παραπάνω παραγράφου.</w:t>
      </w:r>
    </w:p>
    <w:p w14:paraId="5CFF3E37" w14:textId="77777777" w:rsidR="005B3465" w:rsidRPr="00833088" w:rsidRDefault="005B3465"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Pr="00833088">
        <w:rPr>
          <w:rFonts w:ascii="Arial Narrow" w:eastAsia="Times New Roman" w:hAnsi="Arial Narrow" w:cstheme="minorHAnsi"/>
          <w:lang w:eastAsia="zh-CN"/>
        </w:rPr>
        <w:footnoteReference w:id="3"/>
      </w:r>
      <w:r w:rsidRPr="00833088">
        <w:rPr>
          <w:rFonts w:ascii="Arial Narrow" w:eastAsia="Times New Roman" w:hAnsi="Arial Narrow" w:cstheme="minorHAnsi"/>
          <w:sz w:val="24"/>
          <w:szCs w:val="24"/>
          <w:lang w:eastAsia="zh-CN"/>
        </w:rPr>
        <w:t xml:space="preserve">. </w:t>
      </w:r>
    </w:p>
    <w:p w14:paraId="4702B0DA" w14:textId="77777777" w:rsidR="005B3465" w:rsidRPr="00833088" w:rsidRDefault="005B3465"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περ. αα’ του προηγούμενου εδαφίου ζ΄ δεν εφαρμόζεται για τις εγγυήσεις που παρέχονται με γραμμάτιο του Ταμείου Παρακαταθηκών και Δανείων.</w:t>
      </w:r>
    </w:p>
    <w:p w14:paraId="48F190FC" w14:textId="77777777" w:rsidR="005B3465" w:rsidRPr="00833088" w:rsidRDefault="005B3465"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αναθέτουσα αρχή επικοινωνεί με τους εκδότες των εγγυητικών επιστολών προκειμένου να διαπιστώσει την εγκυρότητά τους.</w:t>
      </w:r>
    </w:p>
    <w:p w14:paraId="6F0AE827" w14:textId="77F07D56" w:rsidR="009243E4" w:rsidRPr="00833088" w:rsidRDefault="009243E4"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Στο ΠΑΡΑΡΤΗΜΑ III της παρούσας επισυνάπτονται σχετικά υποδείγματα</w:t>
      </w:r>
      <w:r w:rsidR="001559A7" w:rsidRPr="00833088">
        <w:rPr>
          <w:rFonts w:ascii="Arial Narrow" w:eastAsia="Times New Roman" w:hAnsi="Arial Narrow" w:cstheme="minorHAnsi"/>
          <w:sz w:val="24"/>
          <w:szCs w:val="24"/>
          <w:lang w:eastAsia="zh-CN"/>
        </w:rPr>
        <w:t>.</w:t>
      </w:r>
    </w:p>
    <w:p w14:paraId="5B9BBB54" w14:textId="107E5DC6" w:rsidR="005B3465" w:rsidRPr="00833088" w:rsidRDefault="005B3465" w:rsidP="000544E4">
      <w:pPr>
        <w:suppressAutoHyphens/>
        <w:spacing w:after="0" w:line="240" w:lineRule="auto"/>
        <w:jc w:val="both"/>
        <w:rPr>
          <w:rFonts w:ascii="Arial Narrow" w:eastAsia="Times New Roman" w:hAnsi="Arial Narrow" w:cstheme="minorHAnsi"/>
          <w:color w:val="FF0000"/>
          <w:sz w:val="24"/>
          <w:szCs w:val="24"/>
          <w:lang w:eastAsia="zh-CN"/>
        </w:rPr>
      </w:pPr>
    </w:p>
    <w:p w14:paraId="5218666C" w14:textId="5FFB6AE8" w:rsidR="005B3465" w:rsidRPr="00833088" w:rsidRDefault="005B3465"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47" w:name="_Toc74088302"/>
      <w:bookmarkStart w:id="48" w:name="_Toc74648374"/>
      <w:r w:rsidRPr="00833088">
        <w:rPr>
          <w:rFonts w:ascii="Arial Narrow" w:eastAsia="Times New Roman" w:hAnsi="Arial Narrow" w:cstheme="minorHAnsi"/>
          <w:b/>
          <w:bCs/>
          <w:sz w:val="24"/>
          <w:szCs w:val="24"/>
          <w:lang w:eastAsia="zh-CN"/>
        </w:rPr>
        <w:t xml:space="preserve">2.1.6 </w:t>
      </w:r>
      <w:r w:rsidR="00EA5790" w:rsidRPr="00833088">
        <w:rPr>
          <w:rFonts w:ascii="Arial Narrow" w:eastAsia="Times New Roman" w:hAnsi="Arial Narrow" w:cstheme="minorHAnsi"/>
          <w:b/>
          <w:bCs/>
          <w:sz w:val="24"/>
          <w:szCs w:val="24"/>
          <w:lang w:eastAsia="zh-CN"/>
        </w:rPr>
        <w:tab/>
      </w:r>
      <w:r w:rsidRPr="00833088">
        <w:rPr>
          <w:rFonts w:ascii="Arial Narrow" w:eastAsia="Times New Roman" w:hAnsi="Arial Narrow" w:cstheme="minorHAnsi"/>
          <w:b/>
          <w:bCs/>
          <w:sz w:val="24"/>
          <w:szCs w:val="24"/>
          <w:lang w:eastAsia="zh-CN"/>
        </w:rPr>
        <w:t>Προστασία Προσωπικών Δεδομένων</w:t>
      </w:r>
      <w:bookmarkEnd w:id="47"/>
      <w:bookmarkEnd w:id="48"/>
    </w:p>
    <w:p w14:paraId="0D1E15BA" w14:textId="77777777" w:rsidR="005B3465" w:rsidRPr="00833088" w:rsidRDefault="005B3465"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03026A81" w14:textId="77777777" w:rsidR="005B3465" w:rsidRPr="00833088" w:rsidRDefault="005B3465" w:rsidP="000544E4">
      <w:pPr>
        <w:suppressAutoHyphens/>
        <w:spacing w:after="0" w:line="240" w:lineRule="auto"/>
        <w:jc w:val="both"/>
        <w:rPr>
          <w:rFonts w:ascii="Arial Narrow" w:eastAsia="Times New Roman" w:hAnsi="Arial Narrow" w:cstheme="minorHAnsi"/>
          <w:color w:val="FF0000"/>
          <w:sz w:val="24"/>
          <w:szCs w:val="24"/>
          <w:lang w:eastAsia="zh-CN"/>
        </w:rPr>
      </w:pPr>
    </w:p>
    <w:p w14:paraId="10CD7A6B" w14:textId="77777777" w:rsidR="00BC4712" w:rsidRPr="00833088" w:rsidRDefault="00BC4712"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49" w:name="_Toc503274317"/>
      <w:bookmarkStart w:id="50" w:name="_Toc70457394"/>
      <w:bookmarkStart w:id="51" w:name="_Toc70457720"/>
      <w:bookmarkStart w:id="52" w:name="_Toc74648375"/>
      <w:r w:rsidRPr="00833088">
        <w:rPr>
          <w:rFonts w:ascii="Arial Narrow" w:eastAsia="Times New Roman" w:hAnsi="Arial Narrow" w:cstheme="minorHAnsi"/>
          <w:b/>
          <w:sz w:val="24"/>
          <w:szCs w:val="24"/>
          <w:lang w:eastAsia="zh-CN"/>
        </w:rPr>
        <w:lastRenderedPageBreak/>
        <w:t>2.2</w:t>
      </w:r>
      <w:r w:rsidRPr="00833088">
        <w:rPr>
          <w:rFonts w:ascii="Arial Narrow" w:eastAsia="Times New Roman" w:hAnsi="Arial Narrow" w:cstheme="minorHAnsi"/>
          <w:b/>
          <w:sz w:val="24"/>
          <w:szCs w:val="24"/>
          <w:lang w:eastAsia="zh-CN"/>
        </w:rPr>
        <w:tab/>
        <w:t>Δικαίωμα Συμμετοχής - Κριτήρια Ποιοτικής Επιλογής</w:t>
      </w:r>
      <w:bookmarkEnd w:id="49"/>
      <w:bookmarkEnd w:id="50"/>
      <w:bookmarkEnd w:id="51"/>
      <w:bookmarkEnd w:id="52"/>
    </w:p>
    <w:p w14:paraId="35DE189D" w14:textId="77777777" w:rsidR="00BC4712" w:rsidRPr="00833088" w:rsidRDefault="00BC4712"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53" w:name="_Toc503274318"/>
      <w:bookmarkStart w:id="54" w:name="_Toc70457395"/>
      <w:bookmarkStart w:id="55" w:name="_Toc70457721"/>
      <w:bookmarkStart w:id="56" w:name="_Toc74648376"/>
      <w:r w:rsidRPr="00833088">
        <w:rPr>
          <w:rFonts w:ascii="Arial Narrow" w:eastAsia="Times New Roman" w:hAnsi="Arial Narrow" w:cstheme="minorHAnsi"/>
          <w:b/>
          <w:bCs/>
          <w:sz w:val="24"/>
          <w:szCs w:val="24"/>
          <w:lang w:eastAsia="zh-CN"/>
        </w:rPr>
        <w:t>2.2.1</w:t>
      </w:r>
      <w:r w:rsidRPr="00833088">
        <w:rPr>
          <w:rFonts w:ascii="Arial Narrow" w:eastAsia="Times New Roman" w:hAnsi="Arial Narrow" w:cstheme="minorHAnsi"/>
          <w:b/>
          <w:bCs/>
          <w:sz w:val="24"/>
          <w:szCs w:val="24"/>
          <w:lang w:eastAsia="zh-CN"/>
        </w:rPr>
        <w:tab/>
        <w:t>Δικαίωμα συμμετοχής</w:t>
      </w:r>
      <w:bookmarkEnd w:id="53"/>
      <w:bookmarkEnd w:id="54"/>
      <w:bookmarkEnd w:id="55"/>
      <w:bookmarkEnd w:id="56"/>
      <w:r w:rsidRPr="00833088">
        <w:rPr>
          <w:rFonts w:ascii="Arial Narrow" w:eastAsia="Times New Roman" w:hAnsi="Arial Narrow" w:cstheme="minorHAnsi"/>
          <w:b/>
          <w:bCs/>
          <w:sz w:val="24"/>
          <w:szCs w:val="24"/>
          <w:lang w:eastAsia="zh-CN"/>
        </w:rPr>
        <w:t xml:space="preserve"> </w:t>
      </w:r>
    </w:p>
    <w:p w14:paraId="2A806B91" w14:textId="77777777" w:rsidR="005B3465" w:rsidRPr="00833088" w:rsidRDefault="005B3465" w:rsidP="000544E4">
      <w:pPr>
        <w:spacing w:after="0" w:line="240" w:lineRule="auto"/>
        <w:jc w:val="both"/>
        <w:rPr>
          <w:rFonts w:ascii="Arial Narrow" w:hAnsi="Arial Narrow"/>
          <w:sz w:val="24"/>
          <w:szCs w:val="24"/>
        </w:rPr>
      </w:pPr>
      <w:r w:rsidRPr="00833088">
        <w:rPr>
          <w:rFonts w:ascii="Arial Narrow" w:hAnsi="Arial Narrow"/>
          <w:b/>
          <w:bCs/>
          <w:sz w:val="24"/>
          <w:szCs w:val="24"/>
        </w:rPr>
        <w:t>1.</w:t>
      </w:r>
      <w:r w:rsidRPr="00833088">
        <w:rPr>
          <w:rFonts w:ascii="Arial Narrow" w:hAnsi="Arial Narrow"/>
          <w:sz w:val="24"/>
          <w:szCs w:val="24"/>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1BAB746B" w14:textId="77777777" w:rsidR="005B3465" w:rsidRPr="00833088" w:rsidRDefault="005B3465" w:rsidP="000544E4">
      <w:pPr>
        <w:spacing w:after="0" w:line="240" w:lineRule="auto"/>
        <w:jc w:val="both"/>
        <w:rPr>
          <w:rFonts w:ascii="Arial Narrow" w:hAnsi="Arial Narrow"/>
          <w:sz w:val="24"/>
          <w:szCs w:val="24"/>
        </w:rPr>
      </w:pPr>
      <w:r w:rsidRPr="00833088">
        <w:rPr>
          <w:rFonts w:ascii="Arial Narrow" w:hAnsi="Arial Narrow"/>
          <w:sz w:val="24"/>
          <w:szCs w:val="24"/>
        </w:rPr>
        <w:t>α) κράτος-μέλος της Ένωσης,</w:t>
      </w:r>
    </w:p>
    <w:p w14:paraId="1B9DDF13" w14:textId="77777777" w:rsidR="005B3465" w:rsidRPr="00833088" w:rsidRDefault="005B3465" w:rsidP="000544E4">
      <w:pPr>
        <w:spacing w:after="0" w:line="240" w:lineRule="auto"/>
        <w:jc w:val="both"/>
        <w:rPr>
          <w:rFonts w:ascii="Arial Narrow" w:hAnsi="Arial Narrow"/>
          <w:sz w:val="24"/>
          <w:szCs w:val="24"/>
        </w:rPr>
      </w:pPr>
      <w:r w:rsidRPr="00833088">
        <w:rPr>
          <w:rFonts w:ascii="Arial Narrow" w:hAnsi="Arial Narrow"/>
          <w:sz w:val="24"/>
          <w:szCs w:val="24"/>
        </w:rPr>
        <w:t>β) κράτος-μέλος του Ευρωπαϊκού Οικονομικού Χώρου (Ε.Ο.Χ.),</w:t>
      </w:r>
    </w:p>
    <w:p w14:paraId="1283AA35" w14:textId="77777777" w:rsidR="005B3465" w:rsidRPr="00833088" w:rsidRDefault="005B3465" w:rsidP="000544E4">
      <w:pPr>
        <w:spacing w:after="0" w:line="240" w:lineRule="auto"/>
        <w:jc w:val="both"/>
        <w:rPr>
          <w:rFonts w:ascii="Arial Narrow" w:hAnsi="Arial Narrow"/>
          <w:sz w:val="24"/>
          <w:szCs w:val="24"/>
        </w:rPr>
      </w:pPr>
      <w:r w:rsidRPr="00833088">
        <w:rPr>
          <w:rFonts w:ascii="Arial Narrow" w:hAnsi="Arial Narrow"/>
          <w:sz w:val="24"/>
          <w:szCs w:val="24"/>
        </w:rPr>
        <w:t>γ) τρίτες χώρες που έχουν υπογράψει και κυρώσει τη ΣΔΣ</w:t>
      </w:r>
      <w:r w:rsidRPr="00833088">
        <w:rPr>
          <w:rStyle w:val="0"/>
          <w:rFonts w:ascii="Arial Narrow" w:hAnsi="Arial Narrow"/>
          <w:sz w:val="24"/>
          <w:szCs w:val="24"/>
        </w:rPr>
        <w:footnoteReference w:id="4"/>
      </w:r>
      <w:r w:rsidRPr="00833088">
        <w:rPr>
          <w:rFonts w:ascii="Arial Narrow" w:hAnsi="Arial Narrow"/>
          <w:sz w:val="24"/>
          <w:szCs w:val="24"/>
        </w:rPr>
        <w:t>, στο βαθμό που η υπό ανάθεση δημόσια σύμβαση καλύπτεται από τα Παραρτήματα 1, 2, 4, 5, 6 και 7</w:t>
      </w:r>
      <w:r w:rsidRPr="00833088">
        <w:rPr>
          <w:rFonts w:ascii="Arial Narrow" w:hAnsi="Arial Narrow"/>
          <w:sz w:val="24"/>
          <w:szCs w:val="24"/>
          <w:vertAlign w:val="superscript"/>
        </w:rPr>
        <w:footnoteReference w:id="5"/>
      </w:r>
      <w:r w:rsidRPr="00833088">
        <w:rPr>
          <w:rFonts w:ascii="Arial Narrow" w:hAnsi="Arial Narrow"/>
          <w:sz w:val="24"/>
          <w:szCs w:val="24"/>
        </w:rPr>
        <w:t xml:space="preserve"> και τις γενικές σημειώσεις του σχετικού με την Ένωση Προσαρτήματος I της ως άνω Συμφωνίας, καθώς και </w:t>
      </w:r>
    </w:p>
    <w:p w14:paraId="60255F9C" w14:textId="77777777" w:rsidR="005B3465" w:rsidRPr="00833088" w:rsidRDefault="005B3465" w:rsidP="000544E4">
      <w:pPr>
        <w:spacing w:after="0" w:line="240" w:lineRule="auto"/>
        <w:jc w:val="both"/>
        <w:rPr>
          <w:rFonts w:ascii="Arial Narrow" w:hAnsi="Arial Narrow"/>
          <w:b/>
          <w:bCs/>
          <w:sz w:val="24"/>
          <w:szCs w:val="24"/>
        </w:rPr>
      </w:pPr>
      <w:r w:rsidRPr="00833088">
        <w:rPr>
          <w:rFonts w:ascii="Arial Narrow" w:hAnsi="Arial Narrow"/>
          <w:sz w:val="24"/>
          <w:szCs w:val="24"/>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sidRPr="00833088">
        <w:rPr>
          <w:rStyle w:val="afa"/>
          <w:rFonts w:ascii="Arial Narrow" w:hAnsi="Arial Narrow"/>
          <w:sz w:val="24"/>
          <w:szCs w:val="24"/>
        </w:rPr>
        <w:footnoteReference w:id="6"/>
      </w:r>
      <w:r w:rsidRPr="00833088">
        <w:rPr>
          <w:rFonts w:ascii="Arial Narrow" w:hAnsi="Arial Narrow"/>
          <w:sz w:val="24"/>
          <w:szCs w:val="24"/>
        </w:rPr>
        <w:t>.</w:t>
      </w:r>
    </w:p>
    <w:p w14:paraId="14D1D1E5" w14:textId="77777777" w:rsidR="005B3465" w:rsidRPr="00833088" w:rsidRDefault="005B3465" w:rsidP="000544E4">
      <w:pPr>
        <w:spacing w:after="0" w:line="240" w:lineRule="auto"/>
        <w:jc w:val="both"/>
        <w:rPr>
          <w:rFonts w:ascii="Arial Narrow" w:hAnsi="Arial Narrow"/>
          <w:b/>
          <w:bCs/>
          <w:sz w:val="24"/>
          <w:szCs w:val="24"/>
        </w:rPr>
      </w:pPr>
      <w:r w:rsidRPr="00833088">
        <w:rPr>
          <w:rFonts w:ascii="Arial Narrow" w:hAnsi="Arial Narrow"/>
          <w:sz w:val="24"/>
          <w:szCs w:val="24"/>
        </w:rPr>
        <w:t>Στο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Pr="00833088">
        <w:rPr>
          <w:rStyle w:val="0"/>
          <w:rFonts w:ascii="Arial Narrow" w:hAnsi="Arial Narrow"/>
          <w:sz w:val="24"/>
          <w:szCs w:val="24"/>
        </w:rPr>
        <w:footnoteReference w:id="7"/>
      </w:r>
      <w:r w:rsidRPr="00833088">
        <w:rPr>
          <w:rFonts w:ascii="Arial Narrow" w:hAnsi="Arial Narrow"/>
          <w:sz w:val="24"/>
          <w:szCs w:val="24"/>
        </w:rPr>
        <w:t>.</w:t>
      </w:r>
    </w:p>
    <w:p w14:paraId="506DF916" w14:textId="77777777" w:rsidR="005B3465" w:rsidRPr="00833088" w:rsidRDefault="005B3465" w:rsidP="000544E4">
      <w:pPr>
        <w:spacing w:after="0" w:line="240" w:lineRule="auto"/>
        <w:jc w:val="both"/>
        <w:rPr>
          <w:rFonts w:ascii="Arial Narrow" w:hAnsi="Arial Narrow"/>
          <w:sz w:val="24"/>
          <w:szCs w:val="24"/>
        </w:rPr>
      </w:pPr>
      <w:r w:rsidRPr="00833088">
        <w:rPr>
          <w:rFonts w:ascii="Arial Narrow" w:hAnsi="Arial Narrow"/>
          <w:b/>
          <w:bCs/>
          <w:sz w:val="24"/>
          <w:szCs w:val="24"/>
        </w:rPr>
        <w:t>2.</w:t>
      </w:r>
      <w:r w:rsidRPr="00833088">
        <w:rPr>
          <w:rFonts w:ascii="Arial Narrow" w:hAnsi="Arial Narrow"/>
          <w:sz w:val="24"/>
          <w:szCs w:val="24"/>
        </w:rPr>
        <w:t xml:space="preserve">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14:paraId="25F991FE" w14:textId="7D48DFB0" w:rsidR="005B3465" w:rsidRPr="00833088" w:rsidRDefault="005B3465" w:rsidP="000544E4">
      <w:pPr>
        <w:spacing w:after="0" w:line="240" w:lineRule="auto"/>
        <w:jc w:val="both"/>
        <w:rPr>
          <w:rFonts w:ascii="Arial Narrow" w:hAnsi="Arial Narrow"/>
          <w:sz w:val="24"/>
          <w:szCs w:val="24"/>
        </w:rPr>
      </w:pPr>
      <w:r w:rsidRPr="00833088">
        <w:rPr>
          <w:rFonts w:ascii="Arial Narrow" w:hAnsi="Arial Narrow"/>
          <w:sz w:val="24"/>
          <w:szCs w:val="24"/>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833088">
        <w:rPr>
          <w:rStyle w:val="FootnoteReference2"/>
          <w:rFonts w:ascii="Arial Narrow" w:hAnsi="Arial Narrow"/>
          <w:sz w:val="24"/>
          <w:szCs w:val="24"/>
        </w:rPr>
        <w:footnoteReference w:id="8"/>
      </w:r>
      <w:r w:rsidR="007D0B38" w:rsidRPr="00833088">
        <w:rPr>
          <w:rFonts w:ascii="Arial Narrow" w:hAnsi="Arial Narrow"/>
          <w:sz w:val="24"/>
          <w:szCs w:val="24"/>
        </w:rPr>
        <w:t>.</w:t>
      </w:r>
      <w:r w:rsidRPr="00833088">
        <w:rPr>
          <w:rStyle w:val="FootnoteReference2"/>
          <w:rFonts w:ascii="Arial Narrow" w:hAnsi="Arial Narrow"/>
          <w:sz w:val="24"/>
          <w:szCs w:val="24"/>
        </w:rPr>
        <w:t xml:space="preserve"> </w:t>
      </w:r>
      <w:r w:rsidRPr="00833088">
        <w:rPr>
          <w:rFonts w:ascii="Arial Narrow" w:hAnsi="Arial Narrow"/>
          <w:sz w:val="24"/>
          <w:szCs w:val="24"/>
        </w:rPr>
        <w:t xml:space="preserve"> </w:t>
      </w:r>
    </w:p>
    <w:p w14:paraId="113EBFE5" w14:textId="77777777" w:rsidR="004337A8" w:rsidRPr="00833088" w:rsidRDefault="004337A8"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57" w:name="_Toc503274319"/>
      <w:bookmarkStart w:id="58" w:name="_Toc70457396"/>
      <w:bookmarkStart w:id="59" w:name="_Toc70457722"/>
    </w:p>
    <w:p w14:paraId="36439B44" w14:textId="4AF417B8" w:rsidR="00BC4712" w:rsidRPr="00833088" w:rsidRDefault="00BC4712"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60" w:name="_Toc74648377"/>
      <w:r w:rsidRPr="00833088">
        <w:rPr>
          <w:rFonts w:ascii="Arial Narrow" w:eastAsia="Times New Roman" w:hAnsi="Arial Narrow" w:cstheme="minorHAnsi"/>
          <w:b/>
          <w:bCs/>
          <w:sz w:val="24"/>
          <w:szCs w:val="24"/>
          <w:lang w:eastAsia="zh-CN"/>
        </w:rPr>
        <w:t>2.2.2</w:t>
      </w:r>
      <w:r w:rsidRPr="00833088">
        <w:rPr>
          <w:rFonts w:ascii="Arial Narrow" w:eastAsia="Times New Roman" w:hAnsi="Arial Narrow" w:cstheme="minorHAnsi"/>
          <w:b/>
          <w:bCs/>
          <w:sz w:val="24"/>
          <w:szCs w:val="24"/>
          <w:lang w:eastAsia="zh-CN"/>
        </w:rPr>
        <w:tab/>
      </w:r>
      <w:bookmarkStart w:id="61" w:name="_Toc503274320"/>
      <w:bookmarkEnd w:id="57"/>
      <w:r w:rsidRPr="00833088">
        <w:rPr>
          <w:rFonts w:ascii="Arial Narrow" w:eastAsia="Times New Roman" w:hAnsi="Arial Narrow" w:cstheme="minorHAnsi"/>
          <w:b/>
          <w:bCs/>
          <w:sz w:val="24"/>
          <w:szCs w:val="24"/>
          <w:lang w:eastAsia="zh-CN"/>
        </w:rPr>
        <w:t>Λόγοι αποκλεισμού</w:t>
      </w:r>
      <w:bookmarkEnd w:id="58"/>
      <w:bookmarkEnd w:id="59"/>
      <w:bookmarkEnd w:id="60"/>
      <w:bookmarkEnd w:id="61"/>
      <w:r w:rsidRPr="00833088">
        <w:rPr>
          <w:rFonts w:ascii="Arial Narrow" w:eastAsia="Times New Roman" w:hAnsi="Arial Narrow" w:cstheme="minorHAnsi"/>
          <w:b/>
          <w:bCs/>
          <w:sz w:val="24"/>
          <w:szCs w:val="24"/>
          <w:lang w:eastAsia="zh-CN"/>
        </w:rPr>
        <w:t xml:space="preserve"> </w:t>
      </w:r>
    </w:p>
    <w:p w14:paraId="5AA84A41" w14:textId="77777777" w:rsidR="00BC4712" w:rsidRPr="00833088" w:rsidRDefault="00BC471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538183A5" w14:textId="77777777" w:rsidR="004337A8" w:rsidRPr="00833088" w:rsidRDefault="004337A8" w:rsidP="000544E4">
      <w:pPr>
        <w:tabs>
          <w:tab w:val="left" w:pos="0"/>
        </w:tabs>
        <w:suppressAutoHyphens/>
        <w:spacing w:after="0" w:line="240" w:lineRule="auto"/>
        <w:jc w:val="both"/>
        <w:rPr>
          <w:rFonts w:ascii="Arial Narrow" w:eastAsia="Times New Roman" w:hAnsi="Arial Narrow" w:cstheme="minorHAnsi"/>
          <w:b/>
          <w:bCs/>
          <w:sz w:val="24"/>
          <w:szCs w:val="24"/>
          <w:lang w:eastAsia="zh-CN"/>
        </w:rPr>
      </w:pPr>
    </w:p>
    <w:p w14:paraId="0535958E" w14:textId="2F5463B3" w:rsidR="00BC4712" w:rsidRPr="00833088" w:rsidRDefault="00BC471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 xml:space="preserve">2.2.2.1. </w:t>
      </w:r>
      <w:r w:rsidRPr="00833088">
        <w:rPr>
          <w:rFonts w:ascii="Arial Narrow" w:eastAsia="Times New Roman" w:hAnsi="Arial Narrow" w:cstheme="minorHAnsi"/>
          <w:sz w:val="24"/>
          <w:szCs w:val="24"/>
          <w:lang w:eastAsia="zh-CN"/>
        </w:rPr>
        <w:t xml:space="preserve"> Όταν υπάρχει σε βάρος του αμετάκλητη καταδικαστική απόφαση για έναν από τους ακόλουθους λόγους: </w:t>
      </w:r>
    </w:p>
    <w:p w14:paraId="7D8F6FE5" w14:textId="77777777" w:rsidR="005B3465" w:rsidRPr="00833088" w:rsidRDefault="005B3465" w:rsidP="000544E4">
      <w:pPr>
        <w:spacing w:after="0" w:line="240" w:lineRule="auto"/>
        <w:jc w:val="both"/>
        <w:rPr>
          <w:rFonts w:ascii="Arial Narrow" w:hAnsi="Arial Narrow"/>
          <w:sz w:val="24"/>
          <w:szCs w:val="24"/>
        </w:rPr>
      </w:pPr>
      <w:r w:rsidRPr="00833088">
        <w:rPr>
          <w:rFonts w:ascii="Arial Narrow" w:hAnsi="Arial Narrow"/>
          <w:sz w:val="24"/>
          <w:szCs w:val="24"/>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14:paraId="02C4AAB1" w14:textId="77777777" w:rsidR="005B3465" w:rsidRPr="00833088" w:rsidRDefault="005B3465" w:rsidP="000544E4">
      <w:pPr>
        <w:spacing w:after="0" w:line="240" w:lineRule="auto"/>
        <w:jc w:val="both"/>
        <w:rPr>
          <w:rFonts w:ascii="Arial Narrow" w:hAnsi="Arial Narrow"/>
          <w:sz w:val="24"/>
          <w:szCs w:val="24"/>
        </w:rPr>
      </w:pPr>
      <w:r w:rsidRPr="00833088">
        <w:rPr>
          <w:rFonts w:ascii="Arial Narrow" w:hAnsi="Arial Narrow"/>
          <w:sz w:val="24"/>
          <w:szCs w:val="24"/>
        </w:rPr>
        <w:t>β) ενεργητική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4DD4FD93" w14:textId="77777777" w:rsidR="005B3465" w:rsidRPr="00833088" w:rsidRDefault="005B3465" w:rsidP="000544E4">
      <w:pPr>
        <w:spacing w:after="0" w:line="240" w:lineRule="auto"/>
        <w:jc w:val="both"/>
        <w:rPr>
          <w:rFonts w:ascii="Arial Narrow" w:hAnsi="Arial Narrow"/>
          <w:sz w:val="24"/>
          <w:szCs w:val="24"/>
        </w:rPr>
      </w:pPr>
      <w:r w:rsidRPr="00833088">
        <w:rPr>
          <w:rFonts w:ascii="Arial Narrow" w:hAnsi="Arial Narrow"/>
          <w:sz w:val="24"/>
          <w:szCs w:val="24"/>
        </w:rPr>
        <w:lastRenderedPageBreak/>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833088">
        <w:rPr>
          <w:rFonts w:ascii="Arial Narrow" w:hAnsi="Arial Narrow"/>
          <w:sz w:val="24"/>
          <w:szCs w:val="24"/>
          <w:vertAlign w:val="superscript"/>
        </w:rPr>
        <w:t>ης</w:t>
      </w:r>
      <w:r w:rsidRPr="00833088">
        <w:rPr>
          <w:rFonts w:ascii="Arial Narrow" w:hAnsi="Arial Narrow"/>
          <w:sz w:val="24"/>
          <w:szCs w:val="24"/>
        </w:rPr>
        <w:t xml:space="preserve">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w:t>
      </w:r>
      <w:r w:rsidRPr="00833088">
        <w:rPr>
          <w:rFonts w:ascii="Arial Narrow" w:hAnsi="Arial Narrow"/>
          <w:sz w:val="24"/>
          <w:szCs w:val="24"/>
          <w:lang w:eastAsia="el-GR"/>
        </w:rPr>
        <w:t>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r w:rsidRPr="00833088">
        <w:rPr>
          <w:rFonts w:ascii="Arial Narrow" w:hAnsi="Arial Narrow"/>
          <w:sz w:val="24"/>
          <w:szCs w:val="24"/>
        </w:rPr>
        <w:t xml:space="preserve"> </w:t>
      </w:r>
    </w:p>
    <w:p w14:paraId="7F10CFDC" w14:textId="77777777" w:rsidR="005B3465" w:rsidRPr="00833088" w:rsidRDefault="005B3465" w:rsidP="000544E4">
      <w:pPr>
        <w:spacing w:after="0" w:line="240" w:lineRule="auto"/>
        <w:jc w:val="both"/>
        <w:rPr>
          <w:rFonts w:ascii="Arial Narrow" w:hAnsi="Arial Narrow"/>
          <w:sz w:val="24"/>
          <w:szCs w:val="24"/>
        </w:rPr>
      </w:pPr>
      <w:r w:rsidRPr="00833088">
        <w:rPr>
          <w:rFonts w:ascii="Arial Narrow" w:hAnsi="Arial Narrow"/>
          <w:sz w:val="24"/>
          <w:szCs w:val="24"/>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833088">
        <w:rPr>
          <w:rFonts w:ascii="Arial Narrow" w:hAnsi="Arial Narrow"/>
          <w:sz w:val="24"/>
          <w:szCs w:val="24"/>
          <w:vertAlign w:val="superscript"/>
        </w:rPr>
        <w:t>ης</w:t>
      </w:r>
      <w:r w:rsidRPr="00833088">
        <w:rPr>
          <w:rFonts w:ascii="Arial Narrow" w:hAnsi="Arial Narrow"/>
          <w:sz w:val="24"/>
          <w:szCs w:val="24"/>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43032B80" w14:textId="77777777" w:rsidR="005B3465" w:rsidRPr="00833088" w:rsidRDefault="005B3465" w:rsidP="000544E4">
      <w:pPr>
        <w:spacing w:after="0" w:line="240" w:lineRule="auto"/>
        <w:jc w:val="both"/>
        <w:rPr>
          <w:rFonts w:ascii="Arial Narrow" w:hAnsi="Arial Narrow"/>
          <w:sz w:val="24"/>
          <w:szCs w:val="24"/>
        </w:rPr>
      </w:pPr>
      <w:r w:rsidRPr="00833088">
        <w:rPr>
          <w:rFonts w:ascii="Arial Narrow" w:hAnsi="Arial Narrow"/>
          <w:sz w:val="24"/>
          <w:szCs w:val="24"/>
        </w:rPr>
        <w:t>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 εγκλήματα των άρθρων 2 και 39 του ν. 4557/2018 (Α’ 139),</w:t>
      </w:r>
    </w:p>
    <w:p w14:paraId="6BA89BA6" w14:textId="77777777" w:rsidR="005B3465" w:rsidRPr="00833088" w:rsidRDefault="005B3465" w:rsidP="000544E4">
      <w:pPr>
        <w:spacing w:after="0" w:line="240" w:lineRule="auto"/>
        <w:jc w:val="both"/>
        <w:rPr>
          <w:rFonts w:ascii="Arial Narrow" w:hAnsi="Arial Narrow"/>
          <w:sz w:val="24"/>
          <w:szCs w:val="24"/>
        </w:rPr>
      </w:pPr>
      <w:r w:rsidRPr="00833088">
        <w:rPr>
          <w:rFonts w:ascii="Arial Narrow" w:hAnsi="Arial Narrow"/>
          <w:sz w:val="24"/>
          <w:szCs w:val="24"/>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w:t>
      </w:r>
    </w:p>
    <w:p w14:paraId="3E681A74" w14:textId="77777777" w:rsidR="005B3465" w:rsidRPr="00833088" w:rsidRDefault="005B3465" w:rsidP="000544E4">
      <w:pPr>
        <w:spacing w:after="0" w:line="240" w:lineRule="auto"/>
        <w:jc w:val="both"/>
        <w:rPr>
          <w:rFonts w:ascii="Arial Narrow" w:hAnsi="Arial Narrow"/>
          <w:sz w:val="24"/>
          <w:szCs w:val="24"/>
        </w:rPr>
      </w:pPr>
      <w:r w:rsidRPr="00833088">
        <w:rPr>
          <w:rFonts w:ascii="Arial Narrow" w:hAnsi="Arial Narrow"/>
          <w:sz w:val="24"/>
          <w:szCs w:val="24"/>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14:paraId="3ACBA464" w14:textId="3EBB7A51" w:rsidR="005B3465" w:rsidRPr="00833088" w:rsidRDefault="005B3465" w:rsidP="000544E4">
      <w:pPr>
        <w:spacing w:after="0" w:line="240" w:lineRule="auto"/>
        <w:ind w:left="284" w:hanging="284"/>
        <w:jc w:val="both"/>
        <w:rPr>
          <w:rFonts w:ascii="Arial Narrow" w:hAnsi="Arial Narrow"/>
          <w:sz w:val="24"/>
          <w:szCs w:val="24"/>
        </w:rPr>
      </w:pPr>
      <w:r w:rsidRPr="00833088">
        <w:rPr>
          <w:rFonts w:ascii="Arial Narrow" w:hAnsi="Arial Narrow"/>
          <w:sz w:val="24"/>
          <w:szCs w:val="24"/>
        </w:rPr>
        <w:t xml:space="preserve">- </w:t>
      </w:r>
      <w:r w:rsidR="00DE41F0" w:rsidRPr="00833088">
        <w:rPr>
          <w:rFonts w:ascii="Arial Narrow" w:hAnsi="Arial Narrow"/>
          <w:sz w:val="24"/>
          <w:szCs w:val="24"/>
        </w:rPr>
        <w:tab/>
      </w:r>
      <w:r w:rsidRPr="00833088">
        <w:rPr>
          <w:rFonts w:ascii="Arial Narrow" w:hAnsi="Arial Narrow"/>
          <w:sz w:val="24"/>
          <w:szCs w:val="24"/>
        </w:rPr>
        <w:t>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316E5869" w14:textId="39504C32" w:rsidR="005B3465" w:rsidRPr="00833088" w:rsidRDefault="005B3465" w:rsidP="000544E4">
      <w:pPr>
        <w:spacing w:after="0" w:line="240" w:lineRule="auto"/>
        <w:ind w:left="284" w:hanging="284"/>
        <w:jc w:val="both"/>
        <w:rPr>
          <w:rFonts w:ascii="Arial Narrow" w:hAnsi="Arial Narrow"/>
          <w:sz w:val="24"/>
          <w:szCs w:val="24"/>
        </w:rPr>
      </w:pPr>
      <w:r w:rsidRPr="00833088">
        <w:rPr>
          <w:rFonts w:ascii="Arial Narrow" w:hAnsi="Arial Narrow"/>
          <w:sz w:val="24"/>
          <w:szCs w:val="24"/>
        </w:rPr>
        <w:t xml:space="preserve">- </w:t>
      </w:r>
      <w:r w:rsidR="00DE41F0" w:rsidRPr="00833088">
        <w:rPr>
          <w:rFonts w:ascii="Arial Narrow" w:hAnsi="Arial Narrow"/>
          <w:sz w:val="24"/>
          <w:szCs w:val="24"/>
        </w:rPr>
        <w:tab/>
      </w:r>
      <w:r w:rsidRPr="00833088">
        <w:rPr>
          <w:rFonts w:ascii="Arial Narrow" w:hAnsi="Arial Narrow"/>
          <w:sz w:val="24"/>
          <w:szCs w:val="24"/>
        </w:rPr>
        <w:t>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714283F1" w14:textId="5887DAAD" w:rsidR="005B3465" w:rsidRPr="00833088" w:rsidRDefault="005B3465" w:rsidP="000544E4">
      <w:pPr>
        <w:spacing w:after="0" w:line="240" w:lineRule="auto"/>
        <w:ind w:left="284" w:hanging="284"/>
        <w:jc w:val="both"/>
        <w:rPr>
          <w:rFonts w:ascii="Arial Narrow" w:hAnsi="Arial Narrow"/>
          <w:sz w:val="24"/>
          <w:szCs w:val="24"/>
        </w:rPr>
      </w:pPr>
      <w:r w:rsidRPr="00833088">
        <w:rPr>
          <w:rFonts w:ascii="Arial Narrow" w:hAnsi="Arial Narrow"/>
          <w:sz w:val="24"/>
          <w:szCs w:val="24"/>
        </w:rPr>
        <w:t xml:space="preserve">- </w:t>
      </w:r>
      <w:r w:rsidR="00DE41F0" w:rsidRPr="00833088">
        <w:rPr>
          <w:rFonts w:ascii="Arial Narrow" w:hAnsi="Arial Narrow"/>
          <w:sz w:val="24"/>
          <w:szCs w:val="24"/>
        </w:rPr>
        <w:tab/>
      </w:r>
      <w:r w:rsidRPr="00833088">
        <w:rPr>
          <w:rFonts w:ascii="Arial Narrow" w:hAnsi="Arial Narrow"/>
          <w:sz w:val="24"/>
          <w:szCs w:val="24"/>
        </w:rPr>
        <w:t>στις περιπτώσεις Συνεταιρισμών, τα μέλη του Διοικητικού Συμβουλίου.</w:t>
      </w:r>
    </w:p>
    <w:p w14:paraId="1FCC9F8D" w14:textId="6EDD07BF" w:rsidR="005B3465" w:rsidRPr="00833088" w:rsidRDefault="005B3465" w:rsidP="000544E4">
      <w:pPr>
        <w:spacing w:after="0" w:line="240" w:lineRule="auto"/>
        <w:ind w:left="284" w:hanging="284"/>
        <w:jc w:val="both"/>
        <w:rPr>
          <w:rFonts w:ascii="Arial Narrow" w:hAnsi="Arial Narrow"/>
          <w:sz w:val="24"/>
          <w:szCs w:val="24"/>
        </w:rPr>
      </w:pPr>
      <w:r w:rsidRPr="00833088">
        <w:rPr>
          <w:rFonts w:ascii="Arial Narrow" w:hAnsi="Arial Narrow"/>
          <w:sz w:val="24"/>
          <w:szCs w:val="24"/>
        </w:rPr>
        <w:t xml:space="preserve">- </w:t>
      </w:r>
      <w:r w:rsidR="00DE41F0" w:rsidRPr="00833088">
        <w:rPr>
          <w:rFonts w:ascii="Arial Narrow" w:hAnsi="Arial Narrow"/>
          <w:sz w:val="24"/>
          <w:szCs w:val="24"/>
        </w:rPr>
        <w:tab/>
      </w:r>
      <w:r w:rsidRPr="00833088">
        <w:rPr>
          <w:rFonts w:ascii="Arial Narrow" w:hAnsi="Arial Narrow"/>
          <w:sz w:val="24"/>
          <w:szCs w:val="24"/>
        </w:rPr>
        <w:t>σε όλες τις υπόλοιπες περιπτώσεις νομικών προσώπων, τον κατά περίπτωση νόμιμο εκπρόσωπο.</w:t>
      </w:r>
    </w:p>
    <w:p w14:paraId="0811A663" w14:textId="77777777" w:rsidR="005B3465" w:rsidRPr="00833088" w:rsidRDefault="005B3465" w:rsidP="000544E4">
      <w:pPr>
        <w:spacing w:after="0" w:line="240" w:lineRule="auto"/>
        <w:jc w:val="both"/>
        <w:rPr>
          <w:rFonts w:ascii="Arial Narrow" w:hAnsi="Arial Narrow"/>
          <w:b/>
          <w:bCs/>
          <w:sz w:val="24"/>
          <w:szCs w:val="24"/>
        </w:rPr>
      </w:pPr>
      <w:r w:rsidRPr="00833088">
        <w:rPr>
          <w:rFonts w:ascii="Arial Narrow" w:hAnsi="Arial Narrow"/>
          <w:b/>
          <w:sz w:val="24"/>
          <w:szCs w:val="24"/>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833088">
        <w:rPr>
          <w:rFonts w:ascii="Arial Narrow" w:hAnsi="Arial Narrow"/>
          <w:sz w:val="24"/>
          <w:szCs w:val="24"/>
        </w:rPr>
        <w:t xml:space="preserve">. </w:t>
      </w:r>
    </w:p>
    <w:p w14:paraId="7AF53F31" w14:textId="77777777" w:rsidR="004337A8" w:rsidRPr="00833088" w:rsidRDefault="004337A8" w:rsidP="000544E4">
      <w:pPr>
        <w:tabs>
          <w:tab w:val="left" w:pos="0"/>
        </w:tabs>
        <w:suppressAutoHyphens/>
        <w:spacing w:after="0" w:line="240" w:lineRule="auto"/>
        <w:jc w:val="both"/>
        <w:rPr>
          <w:rFonts w:ascii="Arial Narrow" w:eastAsia="Times New Roman" w:hAnsi="Arial Narrow" w:cstheme="minorHAnsi"/>
          <w:b/>
          <w:bCs/>
          <w:sz w:val="24"/>
          <w:szCs w:val="24"/>
          <w:lang w:eastAsia="zh-CN"/>
        </w:rPr>
      </w:pPr>
    </w:p>
    <w:p w14:paraId="090E5E2E" w14:textId="2AA444EF" w:rsidR="00BC4712" w:rsidRPr="00833088" w:rsidRDefault="00BC471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2.2.2.2.</w:t>
      </w:r>
      <w:r w:rsidRPr="00833088">
        <w:rPr>
          <w:rFonts w:ascii="Arial Narrow" w:eastAsia="Times New Roman" w:hAnsi="Arial Narrow" w:cstheme="minorHAnsi"/>
          <w:sz w:val="24"/>
          <w:szCs w:val="24"/>
          <w:lang w:eastAsia="zh-CN"/>
        </w:rPr>
        <w:t xml:space="preserve"> Στις ακόλουθες περιπτώσεις :</w:t>
      </w:r>
    </w:p>
    <w:p w14:paraId="073FD139" w14:textId="77777777" w:rsidR="00BC4712" w:rsidRPr="00833088" w:rsidRDefault="00BC471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14:paraId="364A2843" w14:textId="77777777" w:rsidR="00BC4712" w:rsidRPr="00833088" w:rsidRDefault="00BC471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55F760CA" w14:textId="31E7D92A" w:rsidR="00BC4712" w:rsidRPr="00833088" w:rsidRDefault="00BC471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lastRenderedPageBreak/>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2682F00F" w14:textId="23C01D8C" w:rsidR="00577FC3" w:rsidRPr="00833088" w:rsidRDefault="00577FC3"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υποχρεώσεις των περ. α’ και β’ της παρ. 2.2.2.2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0E49060B" w14:textId="542ADE6B" w:rsidR="00BC4712" w:rsidRPr="00833088" w:rsidRDefault="00BC471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00577FC3" w:rsidRPr="00833088">
        <w:rPr>
          <w:rFonts w:ascii="Arial Narrow" w:hAnsi="Arial Narrow"/>
        </w:rPr>
        <w:t xml:space="preserve"> </w:t>
      </w:r>
      <w:r w:rsidR="00577FC3" w:rsidRPr="00833088">
        <w:rPr>
          <w:rFonts w:ascii="Arial Narrow" w:eastAsia="Times New Roman" w:hAnsi="Arial Narrow" w:cstheme="minorHAnsi"/>
          <w:sz w:val="24"/>
          <w:szCs w:val="24"/>
          <w:lang w:eastAsia="zh-CN"/>
        </w:rPr>
        <w:t>στο μέτρο που τηρεί τους όρους του δεσμευτικού κανονισμού</w:t>
      </w:r>
      <w:r w:rsidRPr="00833088">
        <w:rPr>
          <w:rFonts w:ascii="Arial Narrow" w:eastAsia="Times New Roman" w:hAnsi="Arial Narrow" w:cstheme="minorHAnsi"/>
          <w:sz w:val="24"/>
          <w:szCs w:val="24"/>
          <w:lang w:eastAsia="zh-CN"/>
        </w:rPr>
        <w:t xml:space="preserve">. </w:t>
      </w:r>
    </w:p>
    <w:p w14:paraId="5342F3D9" w14:textId="77777777" w:rsidR="005B3465" w:rsidRPr="00833088" w:rsidRDefault="005B3465" w:rsidP="000544E4">
      <w:pPr>
        <w:tabs>
          <w:tab w:val="left" w:pos="0"/>
        </w:tabs>
        <w:suppressAutoHyphens/>
        <w:spacing w:after="0" w:line="240" w:lineRule="auto"/>
        <w:jc w:val="both"/>
        <w:rPr>
          <w:rFonts w:ascii="Arial Narrow" w:eastAsia="Times New Roman" w:hAnsi="Arial Narrow" w:cstheme="minorHAnsi"/>
          <w:strike/>
          <w:color w:val="FF0000"/>
          <w:sz w:val="24"/>
          <w:szCs w:val="24"/>
          <w:lang w:eastAsia="zh-CN"/>
        </w:rPr>
      </w:pPr>
    </w:p>
    <w:p w14:paraId="591A422A" w14:textId="77777777" w:rsidR="00BC4712" w:rsidRPr="00833088" w:rsidRDefault="00BC471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2.2.2.3.</w:t>
      </w:r>
      <w:r w:rsidRPr="00833088">
        <w:rPr>
          <w:rFonts w:ascii="Arial Narrow" w:eastAsia="Times New Roman" w:hAnsi="Arial Narrow" w:cstheme="minorHAnsi"/>
          <w:sz w:val="24"/>
          <w:szCs w:val="24"/>
          <w:lang w:eastAsia="zh-CN"/>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5F6929CF" w14:textId="46B25885" w:rsidR="00BC4712" w:rsidRPr="00833088" w:rsidRDefault="00BC471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 εάν έχει αθετήσει τις υποχρεώσεις που προβλέπονται στην παρ. 2 του άρθρου 18 του ν. 4412/2016</w:t>
      </w:r>
      <w:r w:rsidR="00577FC3" w:rsidRPr="00833088">
        <w:rPr>
          <w:rFonts w:ascii="Arial Narrow" w:hAnsi="Arial Narrow"/>
        </w:rPr>
        <w:t xml:space="preserve"> </w:t>
      </w:r>
      <w:r w:rsidR="00577FC3" w:rsidRPr="00833088">
        <w:rPr>
          <w:rFonts w:ascii="Arial Narrow" w:eastAsia="Times New Roman" w:hAnsi="Arial Narrow" w:cstheme="minorHAnsi"/>
          <w:sz w:val="24"/>
          <w:szCs w:val="24"/>
          <w:lang w:eastAsia="zh-CN"/>
        </w:rPr>
        <w:t>περί αρχών που εφαρμόζονται στις διαδικασίες σύναψης δημοσίων συμβάσεων</w:t>
      </w:r>
      <w:r w:rsidRPr="00833088">
        <w:rPr>
          <w:rFonts w:ascii="Arial Narrow" w:eastAsia="Times New Roman" w:hAnsi="Arial Narrow" w:cstheme="minorHAnsi"/>
          <w:sz w:val="24"/>
          <w:szCs w:val="24"/>
          <w:lang w:eastAsia="zh-CN"/>
        </w:rPr>
        <w:t xml:space="preserve">, </w:t>
      </w:r>
    </w:p>
    <w:p w14:paraId="06288443" w14:textId="77777777" w:rsidR="00F95B52" w:rsidRPr="00833088" w:rsidRDefault="00BC471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(β) εάν τελεί υπό πτώχευση</w:t>
      </w:r>
      <w:r w:rsidRPr="00833088">
        <w:rPr>
          <w:rFonts w:ascii="Arial Narrow" w:eastAsia="Times New Roman" w:hAnsi="Arial Narrow" w:cstheme="minorHAnsi"/>
          <w:b/>
          <w:sz w:val="24"/>
          <w:szCs w:val="24"/>
          <w:lang w:eastAsia="zh-CN"/>
        </w:rPr>
        <w:t xml:space="preserve"> </w:t>
      </w:r>
      <w:r w:rsidRPr="00833088">
        <w:rPr>
          <w:rFonts w:ascii="Arial Narrow" w:eastAsia="Times New Roman" w:hAnsi="Arial Narrow" w:cstheme="minorHAnsi"/>
          <w:sz w:val="24"/>
          <w:szCs w:val="24"/>
          <w:lang w:eastAsia="zh-CN"/>
        </w:rPr>
        <w:t xml:space="preserve">ή έχει υπαχθεί σε διαδικασία εξυγίανσης ή ειδικής </w:t>
      </w:r>
      <w:r w:rsidRPr="00833088">
        <w:rPr>
          <w:rFonts w:ascii="Arial Narrow" w:eastAsia="Times New Roman" w:hAnsi="Arial Narrow" w:cstheme="minorHAnsi"/>
          <w:b/>
          <w:sz w:val="24"/>
          <w:szCs w:val="24"/>
          <w:lang w:eastAsia="zh-CN"/>
        </w:rPr>
        <w:t xml:space="preserve">εκκαθάρισης </w:t>
      </w:r>
      <w:r w:rsidRPr="00833088">
        <w:rPr>
          <w:rFonts w:ascii="Arial Narrow" w:eastAsia="Times New Roman" w:hAnsi="Arial Narrow" w:cstheme="minorHAnsi"/>
          <w:sz w:val="24"/>
          <w:szCs w:val="24"/>
          <w:lang w:eastAsia="zh-CN"/>
        </w:rPr>
        <w:t>ή τελεί υπό αναγκαστική διαχείριση</w:t>
      </w:r>
      <w:r w:rsidRPr="00833088">
        <w:rPr>
          <w:rFonts w:ascii="Arial Narrow" w:eastAsia="Times New Roman" w:hAnsi="Arial Narrow" w:cstheme="minorHAnsi"/>
          <w:b/>
          <w:sz w:val="24"/>
          <w:szCs w:val="24"/>
          <w:lang w:eastAsia="zh-CN"/>
        </w:rPr>
        <w:t xml:space="preserve"> </w:t>
      </w:r>
      <w:r w:rsidRPr="00833088">
        <w:rPr>
          <w:rFonts w:ascii="Arial Narrow" w:eastAsia="Times New Roman" w:hAnsi="Arial Narrow" w:cstheme="minorHAnsi"/>
          <w:sz w:val="24"/>
          <w:szCs w:val="24"/>
          <w:lang w:eastAsia="zh-CN"/>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38C66D6D" w14:textId="77777777" w:rsidR="00F95B52" w:rsidRPr="00833088" w:rsidRDefault="00F95B5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4663D506" w14:textId="77777777" w:rsidR="00F95B52" w:rsidRPr="00833088" w:rsidRDefault="00F95B5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55D0E056" w14:textId="77777777" w:rsidR="00F95B52" w:rsidRPr="00833088" w:rsidRDefault="00F95B5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14:paraId="7FC45A1C" w14:textId="77777777" w:rsidR="00F95B52" w:rsidRPr="00833088" w:rsidRDefault="00F95B5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0127CE70" w14:textId="77777777" w:rsidR="00F95B52" w:rsidRPr="00833088" w:rsidRDefault="00F95B5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14:paraId="137FCF0A" w14:textId="77777777" w:rsidR="00F95B52" w:rsidRPr="00833088" w:rsidRDefault="00F95B5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14:paraId="3FEB3028" w14:textId="0EE21D04" w:rsidR="00F95B52" w:rsidRPr="00833088" w:rsidRDefault="00F95B5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 </w:t>
      </w:r>
    </w:p>
    <w:p w14:paraId="4A4A6451" w14:textId="77777777" w:rsidR="00F95B52" w:rsidRPr="00833088" w:rsidRDefault="00F95B52" w:rsidP="000544E4">
      <w:pPr>
        <w:tabs>
          <w:tab w:val="left" w:pos="0"/>
        </w:tabs>
        <w:suppressAutoHyphens/>
        <w:spacing w:after="0" w:line="240" w:lineRule="auto"/>
        <w:jc w:val="both"/>
        <w:rPr>
          <w:rFonts w:ascii="Arial Narrow" w:hAnsi="Arial Narrow"/>
          <w:color w:val="000000"/>
        </w:rPr>
      </w:pPr>
      <w:r w:rsidRPr="00833088">
        <w:rPr>
          <w:rFonts w:ascii="Arial Narrow" w:hAnsi="Arial Narrow"/>
          <w:b/>
          <w:color w:val="000000"/>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Pr="00833088">
        <w:rPr>
          <w:rFonts w:ascii="Arial Narrow" w:hAnsi="Arial Narrow"/>
          <w:b/>
        </w:rPr>
        <w:t>έκδοσης πράξης που βεβαιώνει το σχετικό γεγονός</w:t>
      </w:r>
      <w:r w:rsidRPr="00833088">
        <w:rPr>
          <w:rFonts w:ascii="Arial Narrow" w:hAnsi="Arial Narrow"/>
        </w:rPr>
        <w:t>.</w:t>
      </w:r>
      <w:r w:rsidRPr="00833088">
        <w:rPr>
          <w:rFonts w:ascii="Arial Narrow" w:hAnsi="Arial Narrow"/>
          <w:color w:val="000000"/>
        </w:rPr>
        <w:t xml:space="preserve"> </w:t>
      </w:r>
    </w:p>
    <w:p w14:paraId="0EAFA86D" w14:textId="77777777" w:rsidR="004337A8" w:rsidRPr="00833088" w:rsidRDefault="004337A8" w:rsidP="000544E4">
      <w:pPr>
        <w:tabs>
          <w:tab w:val="left" w:pos="0"/>
        </w:tabs>
        <w:suppressAutoHyphens/>
        <w:spacing w:after="0" w:line="240" w:lineRule="auto"/>
        <w:jc w:val="both"/>
        <w:rPr>
          <w:rFonts w:ascii="Arial Narrow" w:eastAsia="Times New Roman" w:hAnsi="Arial Narrow" w:cstheme="minorHAnsi"/>
          <w:b/>
          <w:bCs/>
          <w:sz w:val="24"/>
          <w:szCs w:val="24"/>
          <w:lang w:eastAsia="zh-CN"/>
        </w:rPr>
      </w:pPr>
    </w:p>
    <w:p w14:paraId="7DC5429A" w14:textId="2D8627BF" w:rsidR="00BC4712" w:rsidRPr="00833088" w:rsidRDefault="00BC471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 xml:space="preserve">2.2.2.4. </w:t>
      </w:r>
      <w:r w:rsidRPr="00833088">
        <w:rPr>
          <w:rFonts w:ascii="Arial Narrow" w:eastAsia="Times New Roman" w:hAnsi="Arial Narrow" w:cstheme="minorHAnsi"/>
          <w:sz w:val="24"/>
          <w:szCs w:val="24"/>
          <w:lang w:eastAsia="zh-CN"/>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r w:rsidR="006006B3" w:rsidRPr="00833088">
        <w:rPr>
          <w:rFonts w:ascii="Arial Narrow" w:eastAsia="Times New Roman" w:hAnsi="Arial Narrow" w:cstheme="minorHAnsi"/>
          <w:sz w:val="24"/>
          <w:szCs w:val="24"/>
          <w:lang w:eastAsia="zh-CN"/>
        </w:rPr>
        <w:t>.</w:t>
      </w:r>
      <w:r w:rsidRPr="00833088">
        <w:rPr>
          <w:rFonts w:ascii="Arial Narrow" w:eastAsia="Times New Roman" w:hAnsi="Arial Narrow" w:cstheme="minorHAnsi"/>
          <w:sz w:val="24"/>
          <w:szCs w:val="24"/>
          <w:lang w:eastAsia="zh-CN"/>
        </w:rPr>
        <w:t xml:space="preserve"> </w:t>
      </w:r>
    </w:p>
    <w:p w14:paraId="52A87A4A" w14:textId="77777777" w:rsidR="004337A8" w:rsidRPr="00833088" w:rsidRDefault="004337A8" w:rsidP="000544E4">
      <w:pPr>
        <w:tabs>
          <w:tab w:val="left" w:pos="0"/>
        </w:tabs>
        <w:suppressAutoHyphens/>
        <w:spacing w:after="0" w:line="240" w:lineRule="auto"/>
        <w:jc w:val="both"/>
        <w:rPr>
          <w:rFonts w:ascii="Arial Narrow" w:eastAsia="Times New Roman" w:hAnsi="Arial Narrow" w:cstheme="minorHAnsi"/>
          <w:b/>
          <w:sz w:val="24"/>
          <w:szCs w:val="24"/>
          <w:lang w:eastAsia="zh-CN"/>
        </w:rPr>
      </w:pPr>
    </w:p>
    <w:p w14:paraId="139904C9" w14:textId="03DD0F81" w:rsidR="00BC4712" w:rsidRPr="00833088" w:rsidRDefault="00BC471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sz w:val="24"/>
          <w:szCs w:val="24"/>
          <w:lang w:eastAsia="zh-CN"/>
        </w:rPr>
        <w:lastRenderedPageBreak/>
        <w:t>2.2.</w:t>
      </w:r>
      <w:r w:rsidRPr="00833088">
        <w:rPr>
          <w:rFonts w:ascii="Arial Narrow" w:eastAsia="Times New Roman" w:hAnsi="Arial Narrow" w:cstheme="minorHAnsi"/>
          <w:b/>
          <w:bCs/>
          <w:color w:val="000000"/>
          <w:sz w:val="24"/>
          <w:szCs w:val="24"/>
          <w:lang w:eastAsia="zh-CN"/>
        </w:rPr>
        <w:t>2.5.</w:t>
      </w:r>
      <w:r w:rsidRPr="00833088">
        <w:rPr>
          <w:rFonts w:ascii="Arial Narrow" w:eastAsia="Times New Roman" w:hAnsi="Arial Narrow" w:cstheme="minorHAnsi"/>
          <w:sz w:val="24"/>
          <w:szCs w:val="24"/>
          <w:lang w:eastAsia="zh-CN"/>
        </w:rPr>
        <w:t xml:space="preserve"> Ο οικονομικός φορέας που εμπίπτει σε μια από τις καταστάσεις που αναφέρονται στις παραγράφους 2.2.2.1, 2.2.2.</w:t>
      </w:r>
      <w:r w:rsidR="00B65017" w:rsidRPr="00833088">
        <w:rPr>
          <w:rFonts w:ascii="Arial Narrow" w:eastAsia="Times New Roman" w:hAnsi="Arial Narrow" w:cstheme="minorHAnsi"/>
          <w:sz w:val="24"/>
          <w:szCs w:val="24"/>
          <w:lang w:eastAsia="zh-CN"/>
        </w:rPr>
        <w:t>3</w:t>
      </w:r>
      <w:r w:rsidR="00BA3490" w:rsidRPr="00833088">
        <w:rPr>
          <w:rFonts w:ascii="Arial Narrow" w:eastAsia="Times New Roman" w:hAnsi="Arial Narrow" w:cstheme="minorHAnsi"/>
          <w:sz w:val="24"/>
          <w:szCs w:val="24"/>
          <w:lang w:eastAsia="zh-CN"/>
        </w:rPr>
        <w:t xml:space="preserve">, εκτός από την περ. β αυτής,  </w:t>
      </w:r>
      <w:r w:rsidRPr="00833088">
        <w:rPr>
          <w:rFonts w:ascii="Arial Narrow" w:eastAsia="Times New Roman" w:hAnsi="Arial Narrow" w:cstheme="minorHAnsi"/>
          <w:sz w:val="24"/>
          <w:szCs w:val="24"/>
          <w:lang w:eastAsia="zh-CN"/>
        </w:rPr>
        <w:t xml:space="preserve">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w:t>
      </w:r>
      <w:r w:rsidR="00BA3490" w:rsidRPr="00833088">
        <w:rPr>
          <w:rFonts w:ascii="Arial Narrow" w:eastAsia="Times New Roman" w:hAnsi="Arial Narrow" w:cstheme="minorHAnsi"/>
          <w:sz w:val="24"/>
          <w:szCs w:val="24"/>
          <w:lang w:eastAsia="zh-CN"/>
        </w:rPr>
        <w:t xml:space="preserve">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w:t>
      </w:r>
      <w:r w:rsidRPr="00833088">
        <w:rPr>
          <w:rFonts w:ascii="Arial Narrow" w:eastAsia="Times New Roman" w:hAnsi="Arial Narrow" w:cstheme="minorHAnsi"/>
          <w:sz w:val="24"/>
          <w:szCs w:val="24"/>
          <w:lang w:eastAsia="zh-CN"/>
        </w:rPr>
        <w:t xml:space="preserve">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sidR="00BA3490" w:rsidRPr="00833088">
        <w:rPr>
          <w:rFonts w:ascii="Arial Narrow" w:eastAsia="Times New Roman" w:hAnsi="Arial Narrow" w:cstheme="minorHAnsi"/>
          <w:sz w:val="24"/>
          <w:szCs w:val="24"/>
          <w:lang w:eastAsia="zh-CN"/>
        </w:rPr>
        <w:t xml:space="preserve">Εάν τα στοιχεία κριθούν επαρκή, ο εν λόγω οικονομικός φορέας δεν αποκλείεται από τη διαδικασία σύναψης σύμβασης. </w:t>
      </w:r>
      <w:r w:rsidRPr="00833088">
        <w:rPr>
          <w:rFonts w:ascii="Arial Narrow" w:eastAsia="Times New Roman" w:hAnsi="Arial Narrow" w:cstheme="minorHAnsi"/>
          <w:sz w:val="24"/>
          <w:szCs w:val="24"/>
          <w:lang w:eastAsia="zh-CN"/>
        </w:rPr>
        <w:t>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p>
    <w:p w14:paraId="503BD4B6" w14:textId="77777777" w:rsidR="004337A8" w:rsidRPr="00833088" w:rsidRDefault="004337A8" w:rsidP="000544E4">
      <w:pPr>
        <w:tabs>
          <w:tab w:val="left" w:pos="0"/>
        </w:tabs>
        <w:suppressAutoHyphens/>
        <w:spacing w:after="0" w:line="240" w:lineRule="auto"/>
        <w:jc w:val="both"/>
        <w:rPr>
          <w:rFonts w:ascii="Arial Narrow" w:eastAsia="Times New Roman" w:hAnsi="Arial Narrow" w:cstheme="minorHAnsi"/>
          <w:b/>
          <w:bCs/>
          <w:sz w:val="24"/>
          <w:szCs w:val="24"/>
          <w:lang w:eastAsia="zh-CN"/>
        </w:rPr>
      </w:pPr>
    </w:p>
    <w:p w14:paraId="705949CA" w14:textId="17E4E8FA" w:rsidR="00BC4712" w:rsidRPr="00833088" w:rsidRDefault="00BC471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2.2.2.6.</w:t>
      </w:r>
      <w:r w:rsidRPr="00833088">
        <w:rPr>
          <w:rFonts w:ascii="Arial Narrow" w:eastAsia="Times New Roman" w:hAnsi="Arial Narrow" w:cstheme="minorHAnsi"/>
          <w:sz w:val="24"/>
          <w:szCs w:val="24"/>
          <w:lang w:eastAsia="zh-CN"/>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w:t>
      </w:r>
      <w:r w:rsidR="00EA5790"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ν. 4412/2016.</w:t>
      </w:r>
    </w:p>
    <w:p w14:paraId="47153A8F" w14:textId="77777777" w:rsidR="004337A8" w:rsidRPr="00833088" w:rsidRDefault="004337A8" w:rsidP="000544E4">
      <w:pPr>
        <w:tabs>
          <w:tab w:val="left" w:pos="0"/>
        </w:tabs>
        <w:suppressAutoHyphens/>
        <w:spacing w:after="0" w:line="240" w:lineRule="auto"/>
        <w:jc w:val="both"/>
        <w:rPr>
          <w:rFonts w:ascii="Arial Narrow" w:eastAsia="Times New Roman" w:hAnsi="Arial Narrow" w:cstheme="minorHAnsi"/>
          <w:b/>
          <w:bCs/>
          <w:color w:val="000000"/>
          <w:sz w:val="24"/>
          <w:szCs w:val="24"/>
          <w:lang w:eastAsia="zh-CN"/>
        </w:rPr>
      </w:pPr>
    </w:p>
    <w:p w14:paraId="2C70C21F" w14:textId="225C3976" w:rsidR="00BC4712" w:rsidRPr="00833088" w:rsidRDefault="00BC471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color w:val="000000"/>
          <w:sz w:val="24"/>
          <w:szCs w:val="24"/>
          <w:lang w:eastAsia="zh-CN"/>
        </w:rPr>
        <w:t xml:space="preserve">2.2.2.7. </w:t>
      </w:r>
      <w:r w:rsidRPr="00833088">
        <w:rPr>
          <w:rFonts w:ascii="Arial Narrow" w:eastAsia="Times New Roman" w:hAnsi="Arial Narrow" w:cstheme="minorHAnsi"/>
          <w:color w:val="000000"/>
          <w:sz w:val="24"/>
          <w:szCs w:val="24"/>
          <w:lang w:eastAsia="zh-CN"/>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14:paraId="7E4C29FF" w14:textId="77777777" w:rsidR="004337A8" w:rsidRPr="00833088" w:rsidRDefault="004337A8" w:rsidP="000544E4">
      <w:pPr>
        <w:suppressAutoHyphens/>
        <w:spacing w:after="0" w:line="240" w:lineRule="auto"/>
        <w:jc w:val="both"/>
        <w:rPr>
          <w:rFonts w:ascii="Arial Narrow" w:eastAsia="Times New Roman" w:hAnsi="Arial Narrow" w:cstheme="minorHAnsi"/>
          <w:b/>
          <w:bCs/>
          <w:color w:val="000000"/>
          <w:sz w:val="28"/>
          <w:szCs w:val="28"/>
          <w:u w:val="single"/>
          <w:lang w:eastAsia="zh-CN"/>
        </w:rPr>
      </w:pPr>
    </w:p>
    <w:p w14:paraId="7CD3DCED" w14:textId="22610010" w:rsidR="00BC4712" w:rsidRPr="00833088" w:rsidRDefault="00BC4712" w:rsidP="000544E4">
      <w:pPr>
        <w:suppressAutoHyphens/>
        <w:spacing w:after="0" w:line="240" w:lineRule="auto"/>
        <w:jc w:val="both"/>
        <w:rPr>
          <w:rFonts w:ascii="Arial Narrow" w:eastAsia="Times New Roman" w:hAnsi="Arial Narrow" w:cstheme="minorHAnsi"/>
          <w:sz w:val="28"/>
          <w:szCs w:val="28"/>
          <w:u w:val="single"/>
          <w:lang w:eastAsia="zh-CN"/>
        </w:rPr>
      </w:pPr>
      <w:r w:rsidRPr="00833088">
        <w:rPr>
          <w:rFonts w:ascii="Arial Narrow" w:eastAsia="Times New Roman" w:hAnsi="Arial Narrow" w:cstheme="minorHAnsi"/>
          <w:b/>
          <w:bCs/>
          <w:color w:val="000000"/>
          <w:sz w:val="28"/>
          <w:szCs w:val="28"/>
          <w:u w:val="single"/>
          <w:lang w:eastAsia="zh-CN"/>
        </w:rPr>
        <w:t>Κριτήρια Επιλογής</w:t>
      </w:r>
      <w:r w:rsidRPr="00833088">
        <w:rPr>
          <w:rFonts w:ascii="Arial Narrow" w:eastAsia="Times New Roman" w:hAnsi="Arial Narrow" w:cstheme="minorHAnsi"/>
          <w:color w:val="000000"/>
          <w:sz w:val="28"/>
          <w:szCs w:val="28"/>
          <w:u w:val="single"/>
          <w:vertAlign w:val="superscript"/>
          <w:lang w:eastAsia="zh-CN"/>
        </w:rPr>
        <w:t xml:space="preserve"> </w:t>
      </w:r>
    </w:p>
    <w:p w14:paraId="66CF5CBE" w14:textId="77777777" w:rsidR="00BC4712" w:rsidRPr="00833088" w:rsidRDefault="00BC4712"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62" w:name="_Toc503274321"/>
      <w:bookmarkStart w:id="63" w:name="_Toc70457397"/>
      <w:bookmarkStart w:id="64" w:name="_Toc70457723"/>
      <w:bookmarkStart w:id="65" w:name="_Toc74648378"/>
      <w:r w:rsidRPr="00833088">
        <w:rPr>
          <w:rFonts w:ascii="Arial Narrow" w:eastAsia="Times New Roman" w:hAnsi="Arial Narrow" w:cstheme="minorHAnsi"/>
          <w:b/>
          <w:bCs/>
          <w:sz w:val="24"/>
          <w:szCs w:val="24"/>
          <w:lang w:eastAsia="zh-CN"/>
        </w:rPr>
        <w:t>2.2.3</w:t>
      </w:r>
      <w:r w:rsidRPr="00833088">
        <w:rPr>
          <w:rFonts w:ascii="Arial Narrow" w:eastAsia="Times New Roman" w:hAnsi="Arial Narrow" w:cstheme="minorHAnsi"/>
          <w:b/>
          <w:bCs/>
          <w:sz w:val="24"/>
          <w:szCs w:val="24"/>
          <w:lang w:eastAsia="zh-CN"/>
        </w:rPr>
        <w:tab/>
        <w:t>Καταλληλότητα άσκησης επαγγελματικής δραστηριότητας</w:t>
      </w:r>
      <w:bookmarkEnd w:id="62"/>
      <w:bookmarkEnd w:id="63"/>
      <w:bookmarkEnd w:id="64"/>
      <w:bookmarkEnd w:id="65"/>
      <w:r w:rsidRPr="00833088">
        <w:rPr>
          <w:rFonts w:ascii="Arial Narrow" w:eastAsia="Times New Roman" w:hAnsi="Arial Narrow" w:cstheme="minorHAnsi"/>
          <w:b/>
          <w:bCs/>
          <w:sz w:val="24"/>
          <w:szCs w:val="24"/>
          <w:lang w:eastAsia="zh-CN"/>
        </w:rPr>
        <w:t xml:space="preserve"> </w:t>
      </w:r>
    </w:p>
    <w:p w14:paraId="3C25CD8D" w14:textId="77777777" w:rsidR="00BC4712" w:rsidRPr="00833088" w:rsidRDefault="00BC4712" w:rsidP="000544E4">
      <w:pPr>
        <w:suppressAutoHyphens/>
        <w:spacing w:after="0" w:line="240" w:lineRule="auto"/>
        <w:jc w:val="both"/>
        <w:rPr>
          <w:rFonts w:ascii="Arial Narrow" w:eastAsia="Calibri" w:hAnsi="Arial Narrow" w:cstheme="minorHAnsi"/>
          <w:bCs/>
          <w:color w:val="000000"/>
          <w:sz w:val="24"/>
          <w:szCs w:val="24"/>
          <w:lang w:eastAsia="zh-CN"/>
        </w:rPr>
      </w:pPr>
      <w:r w:rsidRPr="00833088">
        <w:rPr>
          <w:rFonts w:ascii="Arial Narrow" w:eastAsia="Calibri" w:hAnsi="Arial Narrow" w:cstheme="minorHAnsi"/>
          <w:sz w:val="24"/>
          <w:szCs w:val="24"/>
          <w:lang w:eastAsia="zh-CN"/>
        </w:rPr>
        <w:t xml:space="preserve">Οι οικονομικοί φορείς που συμμετέχουν στη διαδικασία σύναψης της παρούσας σύμβασης απαιτείται να ασκούν δραστηριότητα συναφή με το αντικείμενο της </w:t>
      </w:r>
      <w:r w:rsidRPr="00833088">
        <w:rPr>
          <w:rFonts w:ascii="Arial Narrow" w:eastAsia="Calibri" w:hAnsi="Arial Narrow" w:cstheme="minorHAnsi"/>
          <w:bCs/>
          <w:color w:val="000000"/>
          <w:sz w:val="24"/>
          <w:szCs w:val="24"/>
          <w:lang w:eastAsia="zh-CN"/>
        </w:rPr>
        <w:t xml:space="preserve">σύμβασης. </w:t>
      </w:r>
    </w:p>
    <w:p w14:paraId="114B5C9D" w14:textId="77777777" w:rsidR="00BC4712" w:rsidRPr="00833088" w:rsidRDefault="00BC4712" w:rsidP="000544E4">
      <w:pPr>
        <w:suppressAutoHyphens/>
        <w:spacing w:after="0" w:line="240" w:lineRule="auto"/>
        <w:jc w:val="both"/>
        <w:rPr>
          <w:rFonts w:ascii="Arial Narrow" w:eastAsia="Calibri" w:hAnsi="Arial Narrow" w:cstheme="minorHAnsi"/>
          <w:bCs/>
          <w:color w:val="000000"/>
          <w:sz w:val="24"/>
          <w:szCs w:val="24"/>
          <w:lang w:eastAsia="zh-CN"/>
        </w:rPr>
      </w:pPr>
      <w:r w:rsidRPr="00833088">
        <w:rPr>
          <w:rFonts w:ascii="Arial Narrow" w:eastAsia="Calibri" w:hAnsi="Arial Narrow" w:cstheme="minorHAnsi"/>
          <w:bCs/>
          <w:sz w:val="24"/>
          <w:szCs w:val="24"/>
          <w:lang w:eastAsia="zh-CN"/>
        </w:rPr>
        <w:t>Οι</w:t>
      </w:r>
      <w:r w:rsidRPr="00833088">
        <w:rPr>
          <w:rFonts w:ascii="Arial Narrow" w:eastAsia="Calibri" w:hAnsi="Arial Narrow" w:cstheme="minorHAnsi"/>
          <w:sz w:val="24"/>
          <w:szCs w:val="24"/>
          <w:lang w:eastAsia="zh-CN"/>
        </w:rPr>
        <w:t xml:space="preserve"> οικονομικοί φορείς </w:t>
      </w:r>
      <w:r w:rsidRPr="00833088">
        <w:rPr>
          <w:rFonts w:ascii="Arial Narrow" w:eastAsia="Calibri" w:hAnsi="Arial Narrow" w:cstheme="minorHAnsi"/>
          <w:bCs/>
          <w:sz w:val="24"/>
          <w:szCs w:val="24"/>
          <w:lang w:eastAsia="zh-CN"/>
        </w:rPr>
        <w:t>που είναι εγκατεστημένοι σε κράτος μέλος της Ευρωπαϊκής Ένωσης απαιτείται να είναι εγγεγραμμένοι σε ένα από τα επαγγελματικά μητρώα που τηρούνται στο κράτος εγκατάστασής</w:t>
      </w:r>
      <w:r w:rsidRPr="00833088">
        <w:rPr>
          <w:rFonts w:ascii="Arial Narrow" w:eastAsia="Calibri" w:hAnsi="Arial Narrow" w:cstheme="minorHAnsi"/>
          <w:sz w:val="24"/>
          <w:szCs w:val="24"/>
          <w:lang w:eastAsia="zh-CN"/>
        </w:rPr>
        <w:t xml:space="preserve"> τους</w:t>
      </w:r>
      <w:r w:rsidRPr="00833088">
        <w:rPr>
          <w:rFonts w:ascii="Arial Narrow" w:eastAsia="Calibri" w:hAnsi="Arial Narrow" w:cstheme="minorHAnsi"/>
          <w:bCs/>
          <w:sz w:val="24"/>
          <w:szCs w:val="24"/>
          <w:lang w:eastAsia="zh-CN"/>
        </w:rPr>
        <w:t xml:space="preserve"> ή να ικανοποιούν οποιαδήποτε άλλη απαίτηση ορίζεται στο Παράρτημα XI του Προσαρτήματος Α΄ του ν. 4412/2016</w:t>
      </w:r>
      <w:r w:rsidRPr="00833088">
        <w:rPr>
          <w:rFonts w:ascii="Arial Narrow" w:eastAsia="Calibri" w:hAnsi="Arial Narrow" w:cstheme="minorHAnsi"/>
          <w:bCs/>
          <w:color w:val="000000"/>
          <w:sz w:val="24"/>
          <w:szCs w:val="24"/>
          <w:lang w:eastAsia="zh-CN"/>
        </w:rPr>
        <w:t xml:space="preserve">. </w:t>
      </w:r>
    </w:p>
    <w:p w14:paraId="132CA3F7" w14:textId="77777777" w:rsidR="00BC4712" w:rsidRPr="00833088" w:rsidRDefault="00BC4712" w:rsidP="000544E4">
      <w:pPr>
        <w:suppressAutoHyphens/>
        <w:spacing w:after="0" w:line="240" w:lineRule="auto"/>
        <w:jc w:val="both"/>
        <w:rPr>
          <w:rFonts w:ascii="Arial Narrow" w:eastAsia="Calibri" w:hAnsi="Arial Narrow" w:cstheme="minorHAnsi"/>
          <w:bCs/>
          <w:color w:val="000000"/>
          <w:sz w:val="24"/>
          <w:szCs w:val="24"/>
          <w:lang w:eastAsia="zh-CN"/>
        </w:rPr>
      </w:pPr>
      <w:r w:rsidRPr="00833088">
        <w:rPr>
          <w:rFonts w:ascii="Arial Narrow" w:eastAsia="Calibri" w:hAnsi="Arial Narrow" w:cstheme="minorHAnsi"/>
          <w:bCs/>
          <w:color w:val="000000"/>
          <w:sz w:val="24"/>
          <w:szCs w:val="24"/>
          <w:lang w:eastAsia="zh-CN"/>
        </w:rPr>
        <w:t>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w:t>
      </w:r>
    </w:p>
    <w:p w14:paraId="329B05A9" w14:textId="77777777" w:rsidR="00BC4712" w:rsidRPr="00833088" w:rsidRDefault="00BC4712" w:rsidP="000544E4">
      <w:pPr>
        <w:suppressAutoHyphens/>
        <w:spacing w:after="0" w:line="240" w:lineRule="auto"/>
        <w:jc w:val="both"/>
        <w:rPr>
          <w:rFonts w:ascii="Arial Narrow" w:eastAsia="Calibri" w:hAnsi="Arial Narrow" w:cstheme="minorHAnsi"/>
          <w:bCs/>
          <w:sz w:val="24"/>
          <w:szCs w:val="24"/>
          <w:lang w:eastAsia="zh-CN"/>
        </w:rPr>
      </w:pPr>
      <w:r w:rsidRPr="00833088">
        <w:rPr>
          <w:rFonts w:ascii="Arial Narrow" w:eastAsia="Calibri" w:hAnsi="Arial Narrow" w:cstheme="minorHAnsi"/>
          <w:bCs/>
          <w:sz w:val="24"/>
          <w:szCs w:val="24"/>
          <w:lang w:eastAsia="zh-CN"/>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w:t>
      </w:r>
      <w:r w:rsidRPr="00833088">
        <w:rPr>
          <w:rFonts w:ascii="Arial Narrow" w:eastAsia="Calibri" w:hAnsi="Arial Narrow" w:cstheme="minorHAnsi"/>
          <w:sz w:val="24"/>
          <w:szCs w:val="24"/>
          <w:lang w:eastAsia="zh-CN"/>
        </w:rPr>
        <w:t xml:space="preserve">, απαιτείται να είναι </w:t>
      </w:r>
      <w:r w:rsidRPr="00833088">
        <w:rPr>
          <w:rFonts w:ascii="Arial Narrow" w:eastAsia="Calibri" w:hAnsi="Arial Narrow" w:cstheme="minorHAnsi"/>
          <w:bCs/>
          <w:sz w:val="24"/>
          <w:szCs w:val="24"/>
          <w:lang w:eastAsia="zh-CN"/>
        </w:rPr>
        <w:t xml:space="preserve">εγγεγραμμένοι σε αντίστοιχα επαγγελματικά μητρώα. </w:t>
      </w:r>
    </w:p>
    <w:p w14:paraId="0034F073"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Calibri" w:hAnsi="Arial Narrow" w:cstheme="minorHAnsi"/>
          <w:bCs/>
          <w:sz w:val="24"/>
          <w:szCs w:val="24"/>
          <w:lang w:eastAsia="zh-CN"/>
        </w:rPr>
        <w:t>Οι εγκατεστημένοι στην Ελλάδα οικονομικοί</w:t>
      </w:r>
      <w:r w:rsidRPr="00833088">
        <w:rPr>
          <w:rFonts w:ascii="Arial Narrow" w:eastAsia="Calibri" w:hAnsi="Arial Narrow" w:cstheme="minorHAnsi"/>
          <w:sz w:val="24"/>
          <w:szCs w:val="24"/>
          <w:lang w:eastAsia="zh-CN"/>
        </w:rPr>
        <w:t xml:space="preserve"> φορείς θα πρέπει να είναι εγγεγραμμένοι στο </w:t>
      </w:r>
      <w:r w:rsidRPr="00833088">
        <w:rPr>
          <w:rFonts w:ascii="Arial Narrow" w:eastAsia="Calibri" w:hAnsi="Arial Narrow" w:cstheme="minorHAnsi"/>
          <w:bCs/>
          <w:sz w:val="24"/>
          <w:szCs w:val="24"/>
          <w:lang w:eastAsia="zh-CN"/>
        </w:rPr>
        <w:t xml:space="preserve">οικείο επαγγελματικό μητρώο, εφόσον, κατά την κείμενη νομοθεσία, απαιτείται η εγγραφή τους για την υπό ανάθεση υπηρεσία </w:t>
      </w:r>
      <w:r w:rsidRPr="00833088">
        <w:rPr>
          <w:rFonts w:ascii="Arial Narrow" w:eastAsia="Calibri" w:hAnsi="Arial Narrow" w:cstheme="minorHAnsi"/>
          <w:bCs/>
          <w:i/>
          <w:sz w:val="24"/>
          <w:szCs w:val="24"/>
          <w:lang w:eastAsia="zh-CN"/>
        </w:rPr>
        <w:t xml:space="preserve"> </w:t>
      </w:r>
    </w:p>
    <w:p w14:paraId="4F8E4194" w14:textId="77777777" w:rsidR="004337A8" w:rsidRPr="00833088" w:rsidRDefault="004337A8"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66" w:name="_Toc503274322"/>
      <w:bookmarkStart w:id="67" w:name="_Toc70457398"/>
      <w:bookmarkStart w:id="68" w:name="_Toc70457724"/>
    </w:p>
    <w:p w14:paraId="09F92D45" w14:textId="14745FDC" w:rsidR="00BC4712" w:rsidRPr="00833088" w:rsidRDefault="00BC4712"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69" w:name="_Toc74648379"/>
      <w:r w:rsidRPr="00833088">
        <w:rPr>
          <w:rFonts w:ascii="Arial Narrow" w:eastAsia="Times New Roman" w:hAnsi="Arial Narrow" w:cstheme="minorHAnsi"/>
          <w:b/>
          <w:bCs/>
          <w:sz w:val="24"/>
          <w:szCs w:val="24"/>
          <w:lang w:eastAsia="zh-CN"/>
        </w:rPr>
        <w:t>2.2.4</w:t>
      </w:r>
      <w:r w:rsidRPr="00833088">
        <w:rPr>
          <w:rFonts w:ascii="Arial Narrow" w:eastAsia="Times New Roman" w:hAnsi="Arial Narrow" w:cstheme="minorHAnsi"/>
          <w:b/>
          <w:bCs/>
          <w:sz w:val="24"/>
          <w:szCs w:val="24"/>
          <w:lang w:eastAsia="zh-CN"/>
        </w:rPr>
        <w:tab/>
        <w:t>Οικονομική και χρηματοοικονομική επάρκεια</w:t>
      </w:r>
      <w:bookmarkEnd w:id="66"/>
      <w:bookmarkEnd w:id="67"/>
      <w:bookmarkEnd w:id="68"/>
      <w:bookmarkEnd w:id="69"/>
      <w:r w:rsidRPr="00833088">
        <w:rPr>
          <w:rFonts w:ascii="Arial Narrow" w:eastAsia="Times New Roman" w:hAnsi="Arial Narrow" w:cstheme="minorHAnsi"/>
          <w:b/>
          <w:bCs/>
          <w:sz w:val="24"/>
          <w:szCs w:val="24"/>
          <w:lang w:eastAsia="zh-CN"/>
        </w:rPr>
        <w:t xml:space="preserve"> </w:t>
      </w:r>
    </w:p>
    <w:p w14:paraId="26C006ED" w14:textId="11E90F67" w:rsidR="00DC3EFE" w:rsidRPr="00833088" w:rsidRDefault="00DC3EFE" w:rsidP="000544E4">
      <w:pPr>
        <w:keepNext/>
        <w:suppressAutoHyphens/>
        <w:spacing w:after="0" w:line="240" w:lineRule="auto"/>
        <w:jc w:val="both"/>
        <w:outlineLvl w:val="2"/>
        <w:rPr>
          <w:rFonts w:ascii="Arial Narrow" w:eastAsia="Times New Roman" w:hAnsi="Arial Narrow" w:cstheme="minorHAnsi"/>
          <w:sz w:val="24"/>
          <w:szCs w:val="24"/>
          <w:lang w:eastAsia="zh-CN"/>
        </w:rPr>
      </w:pPr>
      <w:bookmarkStart w:id="70" w:name="_Toc503274323"/>
      <w:bookmarkStart w:id="71" w:name="_Toc70457399"/>
      <w:bookmarkStart w:id="72" w:name="_Toc70457725"/>
      <w:r w:rsidRPr="00833088">
        <w:rPr>
          <w:rFonts w:ascii="Arial Narrow" w:eastAsia="Times New Roman" w:hAnsi="Arial Narrow" w:cstheme="minorHAnsi"/>
          <w:sz w:val="24"/>
          <w:szCs w:val="24"/>
          <w:lang w:eastAsia="zh-CN"/>
        </w:rPr>
        <w:t xml:space="preserve">Όσον αφορά την οικονομική και χρηματοοικονομική επάρκεια για την παρούσα διαδικασία σύναψης σύμβασης, οι οικονομικοί φορείς πρέπει να διαθέτουν την αναγκαία οικονομική και χρηματοδοτική ικανότητα για την εκτέλεση της σύμβασης. Οι οικονομικοί φορείς θα πρέπει να έχουν μέσο γενικό ετήσιο κύκλο εργασιών των τριών (3) τελευταίων διαχειριστικών χρήσεων ίσο ή μεγαλύτερο από το 100% του προϋπολογισμού χωρίς το ΦΠΑ 24%. </w:t>
      </w:r>
    </w:p>
    <w:p w14:paraId="2FD683EC" w14:textId="279B2087" w:rsidR="00DC3EFE" w:rsidRPr="00833088" w:rsidRDefault="00DC3EFE" w:rsidP="000544E4">
      <w:pPr>
        <w:keepNext/>
        <w:suppressAutoHyphens/>
        <w:spacing w:after="0" w:line="240" w:lineRule="auto"/>
        <w:jc w:val="both"/>
        <w:outlineLvl w:val="2"/>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Σε περίπτωση που ο οικονομικός φορέας δραστηριοποιείται για χρονικό διάστημα μικρότερο των τριών (3) διαχειριστικών χρήσεων, τότε ο συνολικός μέσος ετήσιος κύκλος εργασιών για όσες διαχειριστικές χρήσεις </w:t>
      </w:r>
      <w:r w:rsidRPr="00833088">
        <w:rPr>
          <w:rFonts w:ascii="Arial Narrow" w:eastAsia="Times New Roman" w:hAnsi="Arial Narrow" w:cstheme="minorHAnsi"/>
          <w:sz w:val="24"/>
          <w:szCs w:val="24"/>
          <w:lang w:eastAsia="zh-CN"/>
        </w:rPr>
        <w:lastRenderedPageBreak/>
        <w:t xml:space="preserve">δραστηριοποιείται, θα πρέπει να είναι ίσος ή μεγαλύτερος με το </w:t>
      </w:r>
      <w:r w:rsidR="00CB2109" w:rsidRPr="00833088">
        <w:rPr>
          <w:rFonts w:ascii="Arial Narrow" w:eastAsia="Times New Roman" w:hAnsi="Arial Narrow" w:cstheme="minorHAnsi"/>
          <w:sz w:val="24"/>
          <w:szCs w:val="24"/>
          <w:lang w:eastAsia="zh-CN"/>
        </w:rPr>
        <w:t>100</w:t>
      </w:r>
      <w:r w:rsidRPr="00833088">
        <w:rPr>
          <w:rFonts w:ascii="Arial Narrow" w:eastAsia="Times New Roman" w:hAnsi="Arial Narrow" w:cstheme="minorHAnsi"/>
          <w:sz w:val="24"/>
          <w:szCs w:val="24"/>
          <w:lang w:eastAsia="zh-CN"/>
        </w:rPr>
        <w:t>% της εκτιμώμενης αξίας της παρούσας σύμβασης χωρίς ΦΠΑ</w:t>
      </w:r>
      <w:r w:rsidR="00CB2109" w:rsidRPr="00833088">
        <w:rPr>
          <w:rFonts w:ascii="Arial Narrow" w:eastAsia="Times New Roman" w:hAnsi="Arial Narrow" w:cstheme="minorHAnsi"/>
          <w:sz w:val="24"/>
          <w:szCs w:val="24"/>
          <w:lang w:eastAsia="zh-CN"/>
        </w:rPr>
        <w:t xml:space="preserve"> 24%</w:t>
      </w:r>
      <w:r w:rsidRPr="00833088">
        <w:rPr>
          <w:rFonts w:ascii="Arial Narrow" w:eastAsia="Times New Roman" w:hAnsi="Arial Narrow" w:cstheme="minorHAnsi"/>
          <w:sz w:val="24"/>
          <w:szCs w:val="24"/>
          <w:lang w:eastAsia="zh-CN"/>
        </w:rPr>
        <w:t>.</w:t>
      </w:r>
    </w:p>
    <w:p w14:paraId="273C2CF9" w14:textId="35009FEE" w:rsidR="004337A8" w:rsidRPr="00833088" w:rsidRDefault="00DC3EFE" w:rsidP="000544E4">
      <w:pPr>
        <w:keepNext/>
        <w:suppressAutoHyphens/>
        <w:spacing w:after="0" w:line="240" w:lineRule="auto"/>
        <w:jc w:val="both"/>
        <w:outlineLvl w:val="2"/>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Σε περίπτωση δε Ένωσης Εταιρειών- Κοινοπραξίας η συγκεκριμένη ελάχιστη προϋπόθεση μπορεί να καλύπτεται αθροιστικά από όλα τα μέλη Ένωσης - Κοινοπραξίας.</w:t>
      </w:r>
    </w:p>
    <w:p w14:paraId="74043BE8" w14:textId="77777777" w:rsidR="00DC3EFE" w:rsidRPr="00833088" w:rsidRDefault="00DC3EFE"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p>
    <w:p w14:paraId="3A6F7BD7" w14:textId="1F76AF9F" w:rsidR="00BC4712" w:rsidRPr="00833088" w:rsidRDefault="00BC4712"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73" w:name="_Toc74648380"/>
      <w:r w:rsidRPr="00833088">
        <w:rPr>
          <w:rFonts w:ascii="Arial Narrow" w:eastAsia="Times New Roman" w:hAnsi="Arial Narrow" w:cstheme="minorHAnsi"/>
          <w:b/>
          <w:bCs/>
          <w:sz w:val="24"/>
          <w:szCs w:val="24"/>
          <w:lang w:eastAsia="zh-CN"/>
        </w:rPr>
        <w:t>2.2.5</w:t>
      </w:r>
      <w:r w:rsidRPr="00833088">
        <w:rPr>
          <w:rFonts w:ascii="Arial Narrow" w:eastAsia="Times New Roman" w:hAnsi="Arial Narrow" w:cstheme="minorHAnsi"/>
          <w:b/>
          <w:bCs/>
          <w:sz w:val="24"/>
          <w:szCs w:val="24"/>
          <w:lang w:eastAsia="zh-CN"/>
        </w:rPr>
        <w:tab/>
        <w:t>Τεχνική και επαγγελματική ικανότητα</w:t>
      </w:r>
      <w:bookmarkEnd w:id="70"/>
      <w:bookmarkEnd w:id="71"/>
      <w:bookmarkEnd w:id="72"/>
      <w:bookmarkEnd w:id="73"/>
      <w:r w:rsidRPr="00833088">
        <w:rPr>
          <w:rFonts w:ascii="Arial Narrow" w:eastAsia="Times New Roman" w:hAnsi="Arial Narrow" w:cstheme="minorHAnsi"/>
          <w:b/>
          <w:bCs/>
          <w:sz w:val="24"/>
          <w:szCs w:val="24"/>
          <w:lang w:eastAsia="zh-CN"/>
        </w:rPr>
        <w:t xml:space="preserve"> </w:t>
      </w:r>
    </w:p>
    <w:p w14:paraId="63DA2961" w14:textId="77777777" w:rsidR="00FD0212" w:rsidRDefault="00FD0212" w:rsidP="000544E4">
      <w:pPr>
        <w:suppressAutoHyphens/>
        <w:spacing w:after="0" w:line="240" w:lineRule="auto"/>
        <w:jc w:val="both"/>
        <w:rPr>
          <w:rFonts w:ascii="Arial Narrow" w:eastAsia="Times New Roman" w:hAnsi="Arial Narrow" w:cstheme="minorHAnsi"/>
          <w:sz w:val="24"/>
          <w:szCs w:val="24"/>
          <w:lang w:eastAsia="zh-CN"/>
        </w:rPr>
      </w:pPr>
      <w:r w:rsidRPr="00FD0212">
        <w:rPr>
          <w:rFonts w:ascii="Arial Narrow" w:eastAsia="Times New Roman" w:hAnsi="Arial Narrow" w:cstheme="minorHAnsi"/>
          <w:sz w:val="24"/>
          <w:szCs w:val="24"/>
          <w:lang w:eastAsia="zh-CN"/>
        </w:rPr>
        <w:t xml:space="preserve">Όσον αφορά στην τεχνική και επαγγελματική ικανότητα για την παρούσα διαδικασία σύναψης σύμβασης, οι οικονομικοί φορείς θα πρέπει να διαθέτουν </w:t>
      </w:r>
      <w:r w:rsidRPr="00FD0212">
        <w:rPr>
          <w:rFonts w:ascii="Arial Narrow" w:eastAsia="Times New Roman" w:hAnsi="Arial Narrow" w:cstheme="minorHAnsi"/>
          <w:b/>
          <w:bCs/>
          <w:sz w:val="24"/>
          <w:szCs w:val="24"/>
          <w:u w:val="single"/>
          <w:lang w:eastAsia="zh-CN"/>
        </w:rPr>
        <w:t>επί ποινή αποκλεισμού</w:t>
      </w:r>
      <w:r w:rsidRPr="00FD0212">
        <w:rPr>
          <w:rFonts w:ascii="Arial Narrow" w:eastAsia="Times New Roman" w:hAnsi="Arial Narrow" w:cstheme="minorHAnsi"/>
          <w:sz w:val="24"/>
          <w:szCs w:val="24"/>
          <w:lang w:eastAsia="zh-CN"/>
        </w:rPr>
        <w:t xml:space="preserve"> τους αναγκαίους ανθρώπινους και τεχνικούς πόρους, καθώς και την εμπειρία για να εκτελέσουν τη σύμβαση σε κατάλληλο επίπεδο ποιότητας. </w:t>
      </w:r>
    </w:p>
    <w:p w14:paraId="3071777F" w14:textId="4FC90729" w:rsidR="00FD0212" w:rsidRPr="00FD0212" w:rsidRDefault="00FD0212" w:rsidP="000544E4">
      <w:pPr>
        <w:suppressAutoHyphens/>
        <w:spacing w:after="0" w:line="240" w:lineRule="auto"/>
        <w:jc w:val="both"/>
        <w:rPr>
          <w:rFonts w:ascii="Arial Narrow" w:eastAsia="Times New Roman" w:hAnsi="Arial Narrow" w:cstheme="minorHAnsi"/>
          <w:sz w:val="24"/>
          <w:szCs w:val="24"/>
          <w:lang w:eastAsia="zh-CN"/>
        </w:rPr>
      </w:pPr>
      <w:r w:rsidRPr="00FD0212">
        <w:rPr>
          <w:rFonts w:ascii="Arial Narrow" w:eastAsia="Times New Roman" w:hAnsi="Arial Narrow" w:cstheme="minorHAnsi"/>
          <w:sz w:val="24"/>
          <w:szCs w:val="24"/>
          <w:lang w:eastAsia="zh-CN"/>
        </w:rPr>
        <w:t xml:space="preserve">Ειδικότερα απαιτείται από τους οικονομικούς φορείς, να διαθέτουν ικανοποιητικό  επίπεδο  εμπειρίας,  στο ίδιο αντικείμενο της παρούσας </w:t>
      </w:r>
      <w:r>
        <w:rPr>
          <w:rFonts w:ascii="Arial Narrow" w:eastAsia="Times New Roman" w:hAnsi="Arial Narrow" w:cstheme="minorHAnsi"/>
          <w:sz w:val="24"/>
          <w:szCs w:val="24"/>
          <w:lang w:eastAsia="zh-CN"/>
        </w:rPr>
        <w:t>δ</w:t>
      </w:r>
      <w:r w:rsidRPr="00FD0212">
        <w:rPr>
          <w:rFonts w:ascii="Arial Narrow" w:eastAsia="Times New Roman" w:hAnsi="Arial Narrow" w:cstheme="minorHAnsi"/>
          <w:sz w:val="24"/>
          <w:szCs w:val="24"/>
          <w:lang w:eastAsia="zh-CN"/>
        </w:rPr>
        <w:t>ιακήρυξης, αποδεικνυόμενο με  κατάλληλες  συστάσεις (βεβαιώσεις καλής εκτέλεσης ή πρωτόκολλο παραλαβής)  από  συμβάσεις  που  έχουν εκτελεστεί και αντίστοιχες εκδόσεις των τριών (3) τελευταίων ετών</w:t>
      </w:r>
      <w:r w:rsidR="004F2DB6">
        <w:rPr>
          <w:rFonts w:ascii="Arial Narrow" w:eastAsia="Times New Roman" w:hAnsi="Arial Narrow" w:cstheme="minorHAnsi"/>
          <w:sz w:val="24"/>
          <w:szCs w:val="24"/>
          <w:lang w:eastAsia="zh-CN"/>
        </w:rPr>
        <w:t xml:space="preserve"> (2018, 2019, 2020 και έως την ημερομηνία διενέργειας του διαγωνισμού)</w:t>
      </w:r>
      <w:r w:rsidRPr="00FD0212">
        <w:rPr>
          <w:rFonts w:ascii="Arial Narrow" w:eastAsia="Times New Roman" w:hAnsi="Arial Narrow" w:cstheme="minorHAnsi"/>
          <w:sz w:val="24"/>
          <w:szCs w:val="24"/>
          <w:lang w:eastAsia="zh-CN"/>
        </w:rPr>
        <w:t xml:space="preserve">. </w:t>
      </w:r>
    </w:p>
    <w:p w14:paraId="4EE7D0AE" w14:textId="77777777" w:rsidR="00AB5BEA" w:rsidRDefault="00AB5BEA" w:rsidP="000544E4">
      <w:pPr>
        <w:suppressAutoHyphens/>
        <w:spacing w:after="0" w:line="240" w:lineRule="auto"/>
        <w:jc w:val="both"/>
        <w:rPr>
          <w:rFonts w:ascii="Arial Narrow" w:eastAsia="Times New Roman" w:hAnsi="Arial Narrow" w:cstheme="minorHAnsi"/>
          <w:b/>
          <w:bCs/>
          <w:sz w:val="24"/>
          <w:szCs w:val="24"/>
          <w:lang w:eastAsia="zh-CN"/>
        </w:rPr>
      </w:pPr>
    </w:p>
    <w:p w14:paraId="0C021DE1" w14:textId="6E24A30F" w:rsidR="00FD0212" w:rsidRPr="00FD0212" w:rsidRDefault="00FD0212" w:rsidP="000544E4">
      <w:pPr>
        <w:suppressAutoHyphens/>
        <w:spacing w:after="0" w:line="240" w:lineRule="auto"/>
        <w:jc w:val="both"/>
        <w:rPr>
          <w:rFonts w:ascii="Arial Narrow" w:eastAsia="Times New Roman" w:hAnsi="Arial Narrow" w:cstheme="minorHAnsi"/>
          <w:b/>
          <w:bCs/>
          <w:sz w:val="24"/>
          <w:szCs w:val="24"/>
          <w:lang w:eastAsia="zh-CN"/>
        </w:rPr>
      </w:pPr>
      <w:r w:rsidRPr="00FD0212">
        <w:rPr>
          <w:rFonts w:ascii="Arial Narrow" w:eastAsia="Times New Roman" w:hAnsi="Arial Narrow" w:cstheme="minorHAnsi"/>
          <w:b/>
          <w:bCs/>
          <w:sz w:val="24"/>
          <w:szCs w:val="24"/>
          <w:lang w:eastAsia="zh-CN"/>
        </w:rPr>
        <w:t xml:space="preserve">Ως ελάχιστο κριτήριο ποιοτικής επάρκειας </w:t>
      </w:r>
      <w:r w:rsidRPr="00FD0212">
        <w:rPr>
          <w:rFonts w:ascii="Arial Narrow" w:eastAsia="Times New Roman" w:hAnsi="Arial Narrow" w:cstheme="minorHAnsi"/>
          <w:b/>
          <w:bCs/>
          <w:sz w:val="24"/>
          <w:szCs w:val="24"/>
          <w:u w:val="single"/>
          <w:lang w:eastAsia="zh-CN"/>
        </w:rPr>
        <w:t>επί ποινή αποκλεισμού</w:t>
      </w:r>
      <w:r w:rsidRPr="00FD0212">
        <w:rPr>
          <w:rFonts w:ascii="Arial Narrow" w:eastAsia="Times New Roman" w:hAnsi="Arial Narrow" w:cstheme="minorHAnsi"/>
          <w:b/>
          <w:bCs/>
          <w:sz w:val="24"/>
          <w:szCs w:val="24"/>
          <w:lang w:eastAsia="zh-CN"/>
        </w:rPr>
        <w:t xml:space="preserve"> τίθεται το ακόλουθο: Ο οικονομικός φορέας να διαθέτει </w:t>
      </w:r>
      <w:r>
        <w:rPr>
          <w:rFonts w:ascii="Arial Narrow" w:eastAsia="Times New Roman" w:hAnsi="Arial Narrow" w:cstheme="minorHAnsi"/>
          <w:b/>
          <w:bCs/>
          <w:sz w:val="24"/>
          <w:szCs w:val="24"/>
          <w:lang w:eastAsia="zh-CN"/>
        </w:rPr>
        <w:t>πέντε</w:t>
      </w:r>
      <w:r w:rsidRPr="00FD0212">
        <w:rPr>
          <w:rFonts w:ascii="Arial Narrow" w:eastAsia="Times New Roman" w:hAnsi="Arial Narrow" w:cstheme="minorHAnsi"/>
          <w:b/>
          <w:bCs/>
          <w:sz w:val="24"/>
          <w:szCs w:val="24"/>
          <w:lang w:eastAsia="zh-CN"/>
        </w:rPr>
        <w:t xml:space="preserve"> (5) συμβάσεις  ανάλογου περιεχομένου, ήτοι καταγραφή τοπικής και αυτοδιοικητικής ιστορίας, αποδεικνυομένων από αντίτυπα των πέντε έργων. Το δε συνολικό ύψος των συμβάσεων αυτών θα πρέπει να είναι  ύψους τουλάχιστον 160.000,00 ευρώ μη </w:t>
      </w:r>
      <w:r w:rsidR="004F2DB6">
        <w:rPr>
          <w:rFonts w:ascii="Arial Narrow" w:eastAsia="Times New Roman" w:hAnsi="Arial Narrow" w:cstheme="minorHAnsi"/>
          <w:b/>
          <w:bCs/>
          <w:sz w:val="24"/>
          <w:szCs w:val="24"/>
          <w:lang w:eastAsia="zh-CN"/>
        </w:rPr>
        <w:t xml:space="preserve">συμπεριλαμβανομένου </w:t>
      </w:r>
      <w:r w:rsidRPr="00FD0212">
        <w:rPr>
          <w:rFonts w:ascii="Arial Narrow" w:eastAsia="Times New Roman" w:hAnsi="Arial Narrow" w:cstheme="minorHAnsi"/>
          <w:b/>
          <w:bCs/>
          <w:sz w:val="24"/>
          <w:szCs w:val="24"/>
          <w:lang w:eastAsia="zh-CN"/>
        </w:rPr>
        <w:t>ΦΠΑ.</w:t>
      </w:r>
    </w:p>
    <w:p w14:paraId="090FC098" w14:textId="77777777" w:rsidR="00AB5BEA" w:rsidRDefault="00AB5BEA" w:rsidP="000544E4">
      <w:pPr>
        <w:suppressAutoHyphens/>
        <w:spacing w:after="0" w:line="240" w:lineRule="auto"/>
        <w:jc w:val="both"/>
        <w:rPr>
          <w:rFonts w:ascii="Arial Narrow" w:eastAsia="Times New Roman" w:hAnsi="Arial Narrow" w:cstheme="minorHAnsi"/>
          <w:sz w:val="24"/>
          <w:szCs w:val="24"/>
          <w:lang w:eastAsia="zh-CN"/>
        </w:rPr>
      </w:pPr>
    </w:p>
    <w:p w14:paraId="4840F2F1" w14:textId="2E3D8478" w:rsidR="00FD0212" w:rsidRPr="00FD0212" w:rsidRDefault="00FD0212" w:rsidP="000544E4">
      <w:pPr>
        <w:suppressAutoHyphens/>
        <w:spacing w:after="0" w:line="240" w:lineRule="auto"/>
        <w:jc w:val="both"/>
        <w:rPr>
          <w:rFonts w:ascii="Arial Narrow" w:eastAsia="Times New Roman" w:hAnsi="Arial Narrow" w:cstheme="minorHAnsi"/>
          <w:sz w:val="24"/>
          <w:szCs w:val="24"/>
          <w:lang w:eastAsia="zh-CN"/>
        </w:rPr>
      </w:pPr>
      <w:r w:rsidRPr="00FD0212">
        <w:rPr>
          <w:rFonts w:ascii="Arial Narrow" w:eastAsia="Times New Roman" w:hAnsi="Arial Narrow" w:cstheme="minorHAnsi"/>
          <w:sz w:val="24"/>
          <w:szCs w:val="24"/>
          <w:lang w:eastAsia="zh-CN"/>
        </w:rPr>
        <w:t>Η οργάνωση, τα προσόντα και η εμπειρία του προσωπικού στο οποίο ανατίθεται η εκτέλεση της σύμβασης. Αυτή αποδεικνύεται από τη συγκρότηση της Ομάδας Έργου και τις κατάλληλες ειδικότητες επιστημόνων και επαγγελματιών που θα προτείνει.</w:t>
      </w:r>
    </w:p>
    <w:p w14:paraId="3828F4E0" w14:textId="1B73C18F" w:rsidR="004F2DB6" w:rsidRDefault="00FD0212" w:rsidP="000544E4">
      <w:pPr>
        <w:suppressAutoHyphens/>
        <w:spacing w:after="0" w:line="240" w:lineRule="auto"/>
        <w:jc w:val="both"/>
        <w:rPr>
          <w:rFonts w:ascii="Arial Narrow" w:eastAsia="Times New Roman" w:hAnsi="Arial Narrow" w:cstheme="minorHAnsi"/>
          <w:sz w:val="24"/>
          <w:szCs w:val="24"/>
          <w:lang w:eastAsia="zh-CN"/>
        </w:rPr>
      </w:pPr>
      <w:r w:rsidRPr="00FD0212">
        <w:rPr>
          <w:rFonts w:ascii="Arial Narrow" w:eastAsia="Times New Roman" w:hAnsi="Arial Narrow" w:cstheme="minorHAnsi"/>
          <w:sz w:val="24"/>
          <w:szCs w:val="24"/>
          <w:lang w:eastAsia="zh-CN"/>
        </w:rPr>
        <w:t>Η στελέχωση της ομάδας έργου του αναδόχου</w:t>
      </w:r>
      <w:r w:rsidR="00AB5BEA">
        <w:rPr>
          <w:rFonts w:ascii="Arial Narrow" w:eastAsia="Times New Roman" w:hAnsi="Arial Narrow" w:cstheme="minorHAnsi"/>
          <w:sz w:val="24"/>
          <w:szCs w:val="24"/>
          <w:lang w:eastAsia="zh-CN"/>
        </w:rPr>
        <w:t xml:space="preserve"> (συνολικά εννέα (9) άτομα)</w:t>
      </w:r>
      <w:r w:rsidRPr="00FD0212">
        <w:rPr>
          <w:rFonts w:ascii="Arial Narrow" w:eastAsia="Times New Roman" w:hAnsi="Arial Narrow" w:cstheme="minorHAnsi"/>
          <w:sz w:val="24"/>
          <w:szCs w:val="24"/>
          <w:lang w:eastAsia="zh-CN"/>
        </w:rPr>
        <w:t xml:space="preserve"> πρέπει να έχει την παρακάτω δομή </w:t>
      </w:r>
      <w:r w:rsidRPr="004F2DB6">
        <w:rPr>
          <w:rFonts w:ascii="Arial Narrow" w:eastAsia="Times New Roman" w:hAnsi="Arial Narrow" w:cstheme="minorHAnsi"/>
          <w:b/>
          <w:bCs/>
          <w:sz w:val="24"/>
          <w:szCs w:val="24"/>
          <w:u w:val="single"/>
          <w:lang w:eastAsia="zh-CN"/>
        </w:rPr>
        <w:t>επί ποινή αποκλεισμού</w:t>
      </w:r>
      <w:r w:rsidRPr="00FD0212">
        <w:rPr>
          <w:rFonts w:ascii="Arial Narrow" w:eastAsia="Times New Roman" w:hAnsi="Arial Narrow" w:cstheme="minorHAnsi"/>
          <w:sz w:val="24"/>
          <w:szCs w:val="24"/>
          <w:lang w:eastAsia="zh-CN"/>
        </w:rPr>
        <w:t xml:space="preserve">: </w:t>
      </w:r>
    </w:p>
    <w:p w14:paraId="7EB4D5D9" w14:textId="54BC4899" w:rsidR="00FD0212" w:rsidRPr="004F2DB6" w:rsidRDefault="00FD0212" w:rsidP="000544E4">
      <w:pPr>
        <w:pStyle w:val="a5"/>
        <w:numPr>
          <w:ilvl w:val="0"/>
          <w:numId w:val="13"/>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4F2DB6">
        <w:rPr>
          <w:rFonts w:ascii="Arial Narrow" w:eastAsia="Times New Roman" w:hAnsi="Arial Narrow" w:cstheme="minorHAnsi"/>
          <w:sz w:val="24"/>
          <w:szCs w:val="24"/>
          <w:lang w:eastAsia="zh-CN"/>
        </w:rPr>
        <w:t>Υπεύθυνος Έργου</w:t>
      </w:r>
      <w:r w:rsidR="00AB5BEA">
        <w:rPr>
          <w:rFonts w:ascii="Arial Narrow" w:eastAsia="Times New Roman" w:hAnsi="Arial Narrow" w:cstheme="minorHAnsi"/>
          <w:sz w:val="24"/>
          <w:szCs w:val="24"/>
          <w:lang w:eastAsia="zh-CN"/>
        </w:rPr>
        <w:t xml:space="preserve"> </w:t>
      </w:r>
      <w:r w:rsidRPr="004F2DB6">
        <w:rPr>
          <w:rFonts w:ascii="Arial Narrow" w:eastAsia="Times New Roman" w:hAnsi="Arial Narrow" w:cstheme="minorHAnsi"/>
          <w:sz w:val="24"/>
          <w:szCs w:val="24"/>
          <w:lang w:eastAsia="zh-CN"/>
        </w:rPr>
        <w:t>ο οποίος θα έχει την συνολική ευθύνη των εργασιών του Αναδόχου, τη διοίκηση, την πρόοδο και τον συντονισμό όλων των στελεχών της ομάδας έργου, θα είναι υπεύθυνος για τη διασφάλιση της ποιότητας του έργου, καθώς και την τήρηση των προδιαγραφών πληρότητας που θέτει η Αναθέτουσα Αρχή</w:t>
      </w:r>
      <w:r w:rsidR="00AB5BEA">
        <w:rPr>
          <w:rFonts w:ascii="Arial Narrow" w:eastAsia="Times New Roman" w:hAnsi="Arial Narrow" w:cstheme="minorHAnsi"/>
          <w:sz w:val="24"/>
          <w:szCs w:val="24"/>
          <w:lang w:eastAsia="zh-CN"/>
        </w:rPr>
        <w:t xml:space="preserve"> (Άτομο 1)</w:t>
      </w:r>
      <w:r w:rsidRPr="004F2DB6">
        <w:rPr>
          <w:rFonts w:ascii="Arial Narrow" w:eastAsia="Times New Roman" w:hAnsi="Arial Narrow" w:cstheme="minorHAnsi"/>
          <w:sz w:val="24"/>
          <w:szCs w:val="24"/>
          <w:lang w:eastAsia="zh-CN"/>
        </w:rPr>
        <w:t>.</w:t>
      </w:r>
    </w:p>
    <w:p w14:paraId="7A7CDEEA" w14:textId="0CF4E521" w:rsidR="00FD0212" w:rsidRPr="004F2DB6" w:rsidRDefault="00FD0212" w:rsidP="000544E4">
      <w:pPr>
        <w:pStyle w:val="a5"/>
        <w:numPr>
          <w:ilvl w:val="0"/>
          <w:numId w:val="13"/>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4F2DB6">
        <w:rPr>
          <w:rFonts w:ascii="Arial Narrow" w:eastAsia="Times New Roman" w:hAnsi="Arial Narrow" w:cstheme="minorHAnsi"/>
          <w:sz w:val="24"/>
          <w:szCs w:val="24"/>
          <w:lang w:eastAsia="zh-CN"/>
        </w:rPr>
        <w:t>Επιστημονικός Υπεύθυνος, ο οποίος θα έχει τη συνολική ευθύνη της ύλης, του περιεχομένου και της επιστημονικής επιμέλειας των κειμένων και θα συνεργάζεται με τα μέλη της Ομάδας Έργου για την επιστημονική αρτιότητα του έργου συνολικά</w:t>
      </w:r>
      <w:r w:rsidR="00AB5BEA">
        <w:rPr>
          <w:rFonts w:ascii="Arial Narrow" w:eastAsia="Times New Roman" w:hAnsi="Arial Narrow" w:cstheme="minorHAnsi"/>
          <w:sz w:val="24"/>
          <w:szCs w:val="24"/>
          <w:lang w:eastAsia="zh-CN"/>
        </w:rPr>
        <w:t xml:space="preserve"> (Άτομο 1)</w:t>
      </w:r>
      <w:r w:rsidRPr="004F2DB6">
        <w:rPr>
          <w:rFonts w:ascii="Arial Narrow" w:eastAsia="Times New Roman" w:hAnsi="Arial Narrow" w:cstheme="minorHAnsi"/>
          <w:sz w:val="24"/>
          <w:szCs w:val="24"/>
          <w:lang w:eastAsia="zh-CN"/>
        </w:rPr>
        <w:t xml:space="preserve">. </w:t>
      </w:r>
    </w:p>
    <w:p w14:paraId="2380A53B" w14:textId="6DFB6DCF" w:rsidR="00FD0212" w:rsidRPr="004F2DB6" w:rsidRDefault="00FD0212" w:rsidP="000544E4">
      <w:pPr>
        <w:pStyle w:val="a5"/>
        <w:numPr>
          <w:ilvl w:val="0"/>
          <w:numId w:val="13"/>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4F2DB6">
        <w:rPr>
          <w:rFonts w:ascii="Arial Narrow" w:eastAsia="Times New Roman" w:hAnsi="Arial Narrow" w:cstheme="minorHAnsi"/>
          <w:sz w:val="24"/>
          <w:szCs w:val="24"/>
          <w:lang w:eastAsia="zh-CN"/>
        </w:rPr>
        <w:t>Μέλη της ομάδας έργου τα οποία θα αναλάβουν την υλοποίηση των επιμέρους εργασιών</w:t>
      </w:r>
      <w:r w:rsidR="00AB5BEA">
        <w:rPr>
          <w:rFonts w:ascii="Arial Narrow" w:eastAsia="Times New Roman" w:hAnsi="Arial Narrow" w:cstheme="minorHAnsi"/>
          <w:sz w:val="24"/>
          <w:szCs w:val="24"/>
          <w:lang w:eastAsia="zh-CN"/>
        </w:rPr>
        <w:t xml:space="preserve"> (Άτομα 7)</w:t>
      </w:r>
      <w:r w:rsidRPr="004F2DB6">
        <w:rPr>
          <w:rFonts w:ascii="Arial Narrow" w:eastAsia="Times New Roman" w:hAnsi="Arial Narrow" w:cstheme="minorHAnsi"/>
          <w:sz w:val="24"/>
          <w:szCs w:val="24"/>
          <w:lang w:eastAsia="zh-CN"/>
        </w:rPr>
        <w:t>.</w:t>
      </w:r>
      <w:r w:rsidR="00AB5BEA">
        <w:rPr>
          <w:rFonts w:ascii="Arial Narrow" w:eastAsia="Times New Roman" w:hAnsi="Arial Narrow" w:cstheme="minorHAnsi"/>
          <w:sz w:val="24"/>
          <w:szCs w:val="24"/>
          <w:lang w:eastAsia="zh-CN"/>
        </w:rPr>
        <w:t xml:space="preserve"> </w:t>
      </w:r>
      <w:r w:rsidRPr="004F2DB6">
        <w:rPr>
          <w:rFonts w:ascii="Arial Narrow" w:eastAsia="Times New Roman" w:hAnsi="Arial Narrow" w:cstheme="minorHAnsi"/>
          <w:sz w:val="24"/>
          <w:szCs w:val="24"/>
          <w:lang w:eastAsia="zh-CN"/>
        </w:rPr>
        <w:t xml:space="preserve"> Τρεις</w:t>
      </w:r>
      <w:r w:rsidR="00AB5BEA">
        <w:rPr>
          <w:rFonts w:ascii="Arial Narrow" w:eastAsia="Times New Roman" w:hAnsi="Arial Narrow" w:cstheme="minorHAnsi"/>
          <w:sz w:val="24"/>
          <w:szCs w:val="24"/>
          <w:lang w:eastAsia="zh-CN"/>
        </w:rPr>
        <w:t xml:space="preserve"> (3)</w:t>
      </w:r>
      <w:r w:rsidRPr="004F2DB6">
        <w:rPr>
          <w:rFonts w:ascii="Arial Narrow" w:eastAsia="Times New Roman" w:hAnsi="Arial Narrow" w:cstheme="minorHAnsi"/>
          <w:sz w:val="24"/>
          <w:szCs w:val="24"/>
          <w:lang w:eastAsia="zh-CN"/>
        </w:rPr>
        <w:t xml:space="preserve"> από αυτούς θα πρέπει να είναι</w:t>
      </w:r>
      <w:r w:rsidR="00AB5BEA">
        <w:rPr>
          <w:rFonts w:ascii="Arial Narrow" w:eastAsia="Times New Roman" w:hAnsi="Arial Narrow" w:cstheme="minorHAnsi"/>
          <w:sz w:val="24"/>
          <w:szCs w:val="24"/>
          <w:lang w:eastAsia="zh-CN"/>
        </w:rPr>
        <w:t>: Φ</w:t>
      </w:r>
      <w:r w:rsidRPr="004F2DB6">
        <w:rPr>
          <w:rFonts w:ascii="Arial Narrow" w:eastAsia="Times New Roman" w:hAnsi="Arial Narrow" w:cstheme="minorHAnsi"/>
          <w:sz w:val="24"/>
          <w:szCs w:val="24"/>
          <w:lang w:eastAsia="zh-CN"/>
        </w:rPr>
        <w:t>ιλόλογος (</w:t>
      </w:r>
      <w:r w:rsidR="00AB5BEA">
        <w:rPr>
          <w:rFonts w:ascii="Arial Narrow" w:eastAsia="Times New Roman" w:hAnsi="Arial Narrow" w:cstheme="minorHAnsi"/>
          <w:sz w:val="24"/>
          <w:szCs w:val="24"/>
          <w:lang w:eastAsia="zh-CN"/>
        </w:rPr>
        <w:t>Άτομο 1</w:t>
      </w:r>
      <w:r w:rsidRPr="004F2DB6">
        <w:rPr>
          <w:rFonts w:ascii="Arial Narrow" w:eastAsia="Times New Roman" w:hAnsi="Arial Narrow" w:cstheme="minorHAnsi"/>
          <w:sz w:val="24"/>
          <w:szCs w:val="24"/>
          <w:lang w:eastAsia="zh-CN"/>
        </w:rPr>
        <w:t xml:space="preserve">), </w:t>
      </w:r>
      <w:r w:rsidR="00AB5BEA">
        <w:rPr>
          <w:rFonts w:ascii="Arial Narrow" w:eastAsia="Times New Roman" w:hAnsi="Arial Narrow" w:cstheme="minorHAnsi"/>
          <w:sz w:val="24"/>
          <w:szCs w:val="24"/>
          <w:lang w:eastAsia="zh-CN"/>
        </w:rPr>
        <w:t>Μ</w:t>
      </w:r>
      <w:r w:rsidRPr="004F2DB6">
        <w:rPr>
          <w:rFonts w:ascii="Arial Narrow" w:eastAsia="Times New Roman" w:hAnsi="Arial Narrow" w:cstheme="minorHAnsi"/>
          <w:sz w:val="24"/>
          <w:szCs w:val="24"/>
          <w:lang w:eastAsia="zh-CN"/>
        </w:rPr>
        <w:t>εταφραστής (</w:t>
      </w:r>
      <w:r w:rsidR="00AB5BEA">
        <w:rPr>
          <w:rFonts w:ascii="Arial Narrow" w:eastAsia="Times New Roman" w:hAnsi="Arial Narrow" w:cstheme="minorHAnsi"/>
          <w:sz w:val="24"/>
          <w:szCs w:val="24"/>
          <w:lang w:eastAsia="zh-CN"/>
        </w:rPr>
        <w:t xml:space="preserve"> Άτομο </w:t>
      </w:r>
      <w:r w:rsidRPr="004F2DB6">
        <w:rPr>
          <w:rFonts w:ascii="Arial Narrow" w:eastAsia="Times New Roman" w:hAnsi="Arial Narrow" w:cstheme="minorHAnsi"/>
          <w:sz w:val="24"/>
          <w:szCs w:val="24"/>
          <w:lang w:eastAsia="zh-CN"/>
        </w:rPr>
        <w:t>1)</w:t>
      </w:r>
      <w:r w:rsidR="00AB5BEA">
        <w:rPr>
          <w:rFonts w:ascii="Arial Narrow" w:eastAsia="Times New Roman" w:hAnsi="Arial Narrow" w:cstheme="minorHAnsi"/>
          <w:sz w:val="24"/>
          <w:szCs w:val="24"/>
          <w:lang w:eastAsia="zh-CN"/>
        </w:rPr>
        <w:t xml:space="preserve"> &amp; Γ</w:t>
      </w:r>
      <w:r w:rsidRPr="004F2DB6">
        <w:rPr>
          <w:rFonts w:ascii="Arial Narrow" w:eastAsia="Times New Roman" w:hAnsi="Arial Narrow" w:cstheme="minorHAnsi"/>
          <w:sz w:val="24"/>
          <w:szCs w:val="24"/>
          <w:lang w:eastAsia="zh-CN"/>
        </w:rPr>
        <w:t>ραφίστας (</w:t>
      </w:r>
      <w:r w:rsidR="00AB5BEA">
        <w:rPr>
          <w:rFonts w:ascii="Arial Narrow" w:eastAsia="Times New Roman" w:hAnsi="Arial Narrow" w:cstheme="minorHAnsi"/>
          <w:sz w:val="24"/>
          <w:szCs w:val="24"/>
          <w:lang w:eastAsia="zh-CN"/>
        </w:rPr>
        <w:t xml:space="preserve">Άτομο </w:t>
      </w:r>
      <w:r w:rsidRPr="004F2DB6">
        <w:rPr>
          <w:rFonts w:ascii="Arial Narrow" w:eastAsia="Times New Roman" w:hAnsi="Arial Narrow" w:cstheme="minorHAnsi"/>
          <w:sz w:val="24"/>
          <w:szCs w:val="24"/>
          <w:lang w:eastAsia="zh-CN"/>
        </w:rPr>
        <w:t>1)</w:t>
      </w:r>
      <w:r w:rsidR="004F2DB6" w:rsidRPr="004F2DB6">
        <w:rPr>
          <w:rFonts w:ascii="Arial Narrow" w:eastAsia="Times New Roman" w:hAnsi="Arial Narrow" w:cstheme="minorHAnsi"/>
          <w:sz w:val="24"/>
          <w:szCs w:val="24"/>
          <w:lang w:eastAsia="zh-CN"/>
        </w:rPr>
        <w:t xml:space="preserve"> και </w:t>
      </w:r>
      <w:r w:rsidR="00AB5BEA">
        <w:rPr>
          <w:rFonts w:ascii="Arial Narrow" w:eastAsia="Times New Roman" w:hAnsi="Arial Narrow" w:cstheme="minorHAnsi"/>
          <w:sz w:val="24"/>
          <w:szCs w:val="24"/>
          <w:lang w:eastAsia="zh-CN"/>
        </w:rPr>
        <w:t xml:space="preserve">τέσσερις (4) οι οποίοι θα αναλάβουν την συγγραφή του έργου και </w:t>
      </w:r>
      <w:r w:rsidR="004F2DB6" w:rsidRPr="004F2DB6">
        <w:rPr>
          <w:rFonts w:ascii="Arial Narrow" w:eastAsia="Times New Roman" w:hAnsi="Arial Narrow" w:cstheme="minorHAnsi"/>
          <w:sz w:val="24"/>
          <w:szCs w:val="24"/>
          <w:lang w:eastAsia="zh-CN"/>
        </w:rPr>
        <w:t xml:space="preserve">θα πρέπει </w:t>
      </w:r>
      <w:r w:rsidR="00AB5BEA">
        <w:rPr>
          <w:rFonts w:ascii="Arial Narrow" w:eastAsia="Times New Roman" w:hAnsi="Arial Narrow" w:cstheme="minorHAnsi"/>
          <w:sz w:val="24"/>
          <w:szCs w:val="24"/>
          <w:lang w:eastAsia="zh-CN"/>
        </w:rPr>
        <w:t>να είναι Α</w:t>
      </w:r>
      <w:r w:rsidR="004F2DB6" w:rsidRPr="004F2DB6">
        <w:rPr>
          <w:rFonts w:ascii="Arial Narrow" w:eastAsia="Times New Roman" w:hAnsi="Arial Narrow" w:cstheme="minorHAnsi"/>
          <w:sz w:val="24"/>
          <w:szCs w:val="24"/>
          <w:lang w:eastAsia="zh-CN"/>
        </w:rPr>
        <w:t xml:space="preserve">ρχαιολόγοι ή </w:t>
      </w:r>
      <w:r w:rsidR="00AB5BEA">
        <w:rPr>
          <w:rFonts w:ascii="Arial Narrow" w:eastAsia="Times New Roman" w:hAnsi="Arial Narrow" w:cstheme="minorHAnsi"/>
          <w:sz w:val="24"/>
          <w:szCs w:val="24"/>
          <w:lang w:eastAsia="zh-CN"/>
        </w:rPr>
        <w:t>Ι</w:t>
      </w:r>
      <w:r w:rsidR="004F2DB6" w:rsidRPr="004F2DB6">
        <w:rPr>
          <w:rFonts w:ascii="Arial Narrow" w:eastAsia="Times New Roman" w:hAnsi="Arial Narrow" w:cstheme="minorHAnsi"/>
          <w:sz w:val="24"/>
          <w:szCs w:val="24"/>
          <w:lang w:eastAsia="zh-CN"/>
        </w:rPr>
        <w:t>στορικοί.</w:t>
      </w:r>
    </w:p>
    <w:p w14:paraId="3B4CD8EE" w14:textId="77777777" w:rsidR="00AB5BEA" w:rsidRDefault="00AB5BEA" w:rsidP="000544E4">
      <w:pPr>
        <w:suppressAutoHyphens/>
        <w:spacing w:after="0" w:line="240" w:lineRule="auto"/>
        <w:jc w:val="both"/>
        <w:rPr>
          <w:rFonts w:ascii="Arial Narrow" w:eastAsia="Times New Roman" w:hAnsi="Arial Narrow" w:cstheme="minorHAnsi"/>
          <w:sz w:val="24"/>
          <w:szCs w:val="24"/>
          <w:lang w:eastAsia="zh-CN"/>
        </w:rPr>
      </w:pPr>
    </w:p>
    <w:p w14:paraId="194F8368" w14:textId="3C5C4842" w:rsidR="00FD0212" w:rsidRPr="00FD0212" w:rsidRDefault="00FD0212" w:rsidP="000544E4">
      <w:pPr>
        <w:suppressAutoHyphens/>
        <w:spacing w:after="0" w:line="240" w:lineRule="auto"/>
        <w:jc w:val="both"/>
        <w:rPr>
          <w:rFonts w:ascii="Arial Narrow" w:eastAsia="Times New Roman" w:hAnsi="Arial Narrow" w:cstheme="minorHAnsi"/>
          <w:sz w:val="24"/>
          <w:szCs w:val="24"/>
          <w:lang w:eastAsia="zh-CN"/>
        </w:rPr>
      </w:pPr>
      <w:r w:rsidRPr="00FD0212">
        <w:rPr>
          <w:rFonts w:ascii="Arial Narrow" w:eastAsia="Times New Roman" w:hAnsi="Arial Narrow" w:cstheme="minorHAnsi"/>
          <w:sz w:val="24"/>
          <w:szCs w:val="24"/>
          <w:lang w:eastAsia="zh-CN"/>
        </w:rPr>
        <w:t>Απαιτήσεις προσόντων και εμπειρίας του Υπευθύνου Έργου και του Επιστημονικού Υπευθύνου έργου:</w:t>
      </w:r>
    </w:p>
    <w:p w14:paraId="1DFA6D52" w14:textId="77777777" w:rsidR="00380E93" w:rsidRDefault="00380E93" w:rsidP="000544E4">
      <w:pPr>
        <w:suppressAutoHyphens/>
        <w:spacing w:after="0" w:line="240" w:lineRule="auto"/>
        <w:jc w:val="both"/>
        <w:rPr>
          <w:rFonts w:ascii="Arial Narrow" w:eastAsia="Times New Roman" w:hAnsi="Arial Narrow" w:cstheme="minorHAnsi"/>
          <w:sz w:val="24"/>
          <w:szCs w:val="24"/>
          <w:lang w:eastAsia="zh-CN"/>
        </w:rPr>
      </w:pPr>
    </w:p>
    <w:p w14:paraId="1A70DE63" w14:textId="48D7E85F" w:rsidR="00FD0212" w:rsidRPr="00AB5BEA" w:rsidRDefault="00FD0212" w:rsidP="000544E4">
      <w:pPr>
        <w:suppressAutoHyphens/>
        <w:spacing w:after="0" w:line="240" w:lineRule="auto"/>
        <w:jc w:val="both"/>
        <w:rPr>
          <w:rFonts w:ascii="Arial Narrow" w:eastAsia="Times New Roman" w:hAnsi="Arial Narrow" w:cstheme="minorHAnsi"/>
          <w:sz w:val="24"/>
          <w:szCs w:val="24"/>
          <w:lang w:eastAsia="zh-CN"/>
        </w:rPr>
      </w:pPr>
      <w:r w:rsidRPr="00AB5BEA">
        <w:rPr>
          <w:rFonts w:ascii="Arial Narrow" w:eastAsia="Times New Roman" w:hAnsi="Arial Narrow" w:cstheme="minorHAnsi"/>
          <w:sz w:val="24"/>
          <w:szCs w:val="24"/>
          <w:lang w:eastAsia="zh-CN"/>
        </w:rPr>
        <w:t>Ο υποψήφιος Ανάδοχος υποχρεούται να καθορίσει στην προσφορά του τα στελέχη που θα αναλάβουν τους ρόλους του Υπεύθυνου Έργου και του Επιστημονικού Υπεύθυνου, με τις αρμοδιότητες που περιγράφηκαν στα προηγούμενα.</w:t>
      </w:r>
    </w:p>
    <w:p w14:paraId="771038E1" w14:textId="77777777" w:rsidR="00FD0212" w:rsidRPr="00AB5BEA" w:rsidRDefault="00FD0212" w:rsidP="000544E4">
      <w:pPr>
        <w:pStyle w:val="a5"/>
        <w:numPr>
          <w:ilvl w:val="0"/>
          <w:numId w:val="14"/>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AB5BEA">
        <w:rPr>
          <w:rFonts w:ascii="Arial Narrow" w:eastAsia="Times New Roman" w:hAnsi="Arial Narrow" w:cstheme="minorHAnsi"/>
          <w:sz w:val="24"/>
          <w:szCs w:val="24"/>
          <w:lang w:eastAsia="zh-CN"/>
        </w:rPr>
        <w:t>Το στέλεχος του Αναδόχου που θα αναλάβει το ρόλο του Υπευθύνου του Έργου πρέπει να διαθέτει τουλάχιστον τριετή (3έτη) επαγγελματική εμπειρία στην οργάνωση, το σχεδιασμό και την υλοποίηση ιστορικών εκδόσεων για φορείς του Ιδιωτικού και Δημόσιου Τομέα .</w:t>
      </w:r>
    </w:p>
    <w:p w14:paraId="4463036D" w14:textId="64797515" w:rsidR="00FD0212" w:rsidRPr="00AB5BEA" w:rsidRDefault="00FD0212" w:rsidP="000544E4">
      <w:pPr>
        <w:pStyle w:val="a5"/>
        <w:numPr>
          <w:ilvl w:val="0"/>
          <w:numId w:val="14"/>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AB5BEA">
        <w:rPr>
          <w:rFonts w:ascii="Arial Narrow" w:eastAsia="Times New Roman" w:hAnsi="Arial Narrow" w:cstheme="minorHAnsi"/>
          <w:sz w:val="24"/>
          <w:szCs w:val="24"/>
          <w:lang w:eastAsia="zh-CN"/>
        </w:rPr>
        <w:t>Το στέλεχος του Αναδόχου που θα αναλάβει το ρόλο του Επιστημονικού Υπευθύνου πρέπει να είναι πανεπιστημιακής εκπαίδευσης με ερευνητικό και συγγραφικό έργο στο γνωστικό πεδίο του αντικειμένου της Υπηρεσίας (π.χ αρχαιολόγος, ιστορικός κ.λπ.), κάτοχος Διδακτορικού και να διαθέτει τουλάχιστον τρία έτη (3έτη) επιστημονικής εμπειρίας.</w:t>
      </w:r>
    </w:p>
    <w:p w14:paraId="258757D2" w14:textId="1B16EB63" w:rsidR="00FD0212" w:rsidRDefault="00FD0212" w:rsidP="000544E4">
      <w:pPr>
        <w:suppressAutoHyphens/>
        <w:spacing w:after="0" w:line="240" w:lineRule="auto"/>
        <w:jc w:val="both"/>
        <w:rPr>
          <w:rFonts w:ascii="Arial Narrow" w:eastAsia="Times New Roman" w:hAnsi="Arial Narrow" w:cstheme="minorHAnsi"/>
          <w:sz w:val="24"/>
          <w:szCs w:val="24"/>
          <w:lang w:eastAsia="zh-CN"/>
        </w:rPr>
      </w:pPr>
      <w:r w:rsidRPr="00FD0212">
        <w:rPr>
          <w:rFonts w:ascii="Arial Narrow" w:eastAsia="Times New Roman" w:hAnsi="Arial Narrow" w:cstheme="minorHAnsi"/>
          <w:sz w:val="24"/>
          <w:szCs w:val="24"/>
          <w:lang w:eastAsia="zh-CN"/>
        </w:rPr>
        <w:t xml:space="preserve">Τα μέλη της ομάδας έργου, </w:t>
      </w:r>
      <w:r w:rsidRPr="00AB5BEA">
        <w:rPr>
          <w:rFonts w:ascii="Arial Narrow" w:eastAsia="Times New Roman" w:hAnsi="Arial Narrow" w:cstheme="minorHAnsi"/>
          <w:sz w:val="24"/>
          <w:szCs w:val="24"/>
          <w:u w:val="single"/>
          <w:lang w:eastAsia="zh-CN"/>
        </w:rPr>
        <w:t>που θα ασχοληθούν με τη συγγραφή</w:t>
      </w:r>
      <w:r w:rsidRPr="00FD0212">
        <w:rPr>
          <w:rFonts w:ascii="Arial Narrow" w:eastAsia="Times New Roman" w:hAnsi="Arial Narrow" w:cstheme="minorHAnsi"/>
          <w:sz w:val="24"/>
          <w:szCs w:val="24"/>
          <w:lang w:eastAsia="zh-CN"/>
        </w:rPr>
        <w:t>, θα πρέπει να είναι πανεπιστημιακής εκπαίδευσης με ερευνητικό και συγγραφικό έργο (</w:t>
      </w:r>
      <w:r w:rsidR="00AB5BEA">
        <w:rPr>
          <w:rFonts w:ascii="Arial Narrow" w:eastAsia="Times New Roman" w:hAnsi="Arial Narrow" w:cstheme="minorHAnsi"/>
          <w:sz w:val="24"/>
          <w:szCs w:val="24"/>
          <w:lang w:eastAsia="zh-CN"/>
        </w:rPr>
        <w:t>Α</w:t>
      </w:r>
      <w:r w:rsidRPr="00FD0212">
        <w:rPr>
          <w:rFonts w:ascii="Arial Narrow" w:eastAsia="Times New Roman" w:hAnsi="Arial Narrow" w:cstheme="minorHAnsi"/>
          <w:sz w:val="24"/>
          <w:szCs w:val="24"/>
          <w:lang w:eastAsia="zh-CN"/>
        </w:rPr>
        <w:t>ρχαιολόγος</w:t>
      </w:r>
      <w:r w:rsidR="00AB5BEA">
        <w:rPr>
          <w:rFonts w:ascii="Arial Narrow" w:eastAsia="Times New Roman" w:hAnsi="Arial Narrow" w:cstheme="minorHAnsi"/>
          <w:sz w:val="24"/>
          <w:szCs w:val="24"/>
          <w:lang w:eastAsia="zh-CN"/>
        </w:rPr>
        <w:t xml:space="preserve"> ή Ι</w:t>
      </w:r>
      <w:r w:rsidRPr="00FD0212">
        <w:rPr>
          <w:rFonts w:ascii="Arial Narrow" w:eastAsia="Times New Roman" w:hAnsi="Arial Narrow" w:cstheme="minorHAnsi"/>
          <w:sz w:val="24"/>
          <w:szCs w:val="24"/>
          <w:lang w:eastAsia="zh-CN"/>
        </w:rPr>
        <w:t>στορικός), κάτοχος μεταπτυχιακού και να διαθέτει τουλάχιστον τρία έτη (3έτη) επιστημονικής εμπειρίας.</w:t>
      </w:r>
    </w:p>
    <w:p w14:paraId="5440EA5B" w14:textId="2654C5C4" w:rsidR="00FD0212" w:rsidRDefault="00FD0212" w:rsidP="000544E4">
      <w:pPr>
        <w:suppressAutoHyphens/>
        <w:spacing w:after="0" w:line="240" w:lineRule="auto"/>
        <w:jc w:val="both"/>
        <w:rPr>
          <w:rFonts w:ascii="Arial Narrow" w:eastAsia="Times New Roman" w:hAnsi="Arial Narrow" w:cstheme="minorHAnsi"/>
          <w:sz w:val="24"/>
          <w:szCs w:val="24"/>
          <w:lang w:eastAsia="zh-CN"/>
        </w:rPr>
      </w:pPr>
      <w:r w:rsidRPr="00FD0212">
        <w:rPr>
          <w:rFonts w:ascii="Arial Narrow" w:eastAsia="Times New Roman" w:hAnsi="Arial Narrow" w:cstheme="minorHAnsi"/>
          <w:sz w:val="24"/>
          <w:szCs w:val="24"/>
          <w:lang w:eastAsia="zh-CN"/>
        </w:rPr>
        <w:lastRenderedPageBreak/>
        <w:t>Ο μεταφραστής θα πρέπει να ειδικεύεται σε κείμενα αρχαιολογικού και ιστορικού.</w:t>
      </w:r>
    </w:p>
    <w:p w14:paraId="1D33BA29" w14:textId="77777777" w:rsidR="004F2DB6" w:rsidRPr="00FD0212" w:rsidRDefault="004F2DB6" w:rsidP="000544E4">
      <w:pPr>
        <w:suppressAutoHyphens/>
        <w:spacing w:after="0" w:line="240" w:lineRule="auto"/>
        <w:jc w:val="both"/>
        <w:rPr>
          <w:rFonts w:ascii="Arial Narrow" w:eastAsia="Times New Roman" w:hAnsi="Arial Narrow" w:cstheme="minorHAnsi"/>
          <w:sz w:val="24"/>
          <w:szCs w:val="24"/>
          <w:lang w:eastAsia="zh-CN"/>
        </w:rPr>
      </w:pPr>
    </w:p>
    <w:p w14:paraId="596B8172" w14:textId="77777777" w:rsidR="00FD0212" w:rsidRPr="00FD0212" w:rsidRDefault="00FD0212" w:rsidP="000544E4">
      <w:pPr>
        <w:suppressAutoHyphens/>
        <w:spacing w:after="0" w:line="240" w:lineRule="auto"/>
        <w:jc w:val="both"/>
        <w:rPr>
          <w:rFonts w:ascii="Arial Narrow" w:eastAsia="Times New Roman" w:hAnsi="Arial Narrow" w:cstheme="minorHAnsi"/>
          <w:sz w:val="24"/>
          <w:szCs w:val="24"/>
          <w:lang w:eastAsia="zh-CN"/>
        </w:rPr>
      </w:pPr>
      <w:r w:rsidRPr="00FD0212">
        <w:rPr>
          <w:rFonts w:ascii="Arial Narrow" w:eastAsia="Times New Roman" w:hAnsi="Arial Narrow" w:cstheme="minorHAnsi"/>
          <w:sz w:val="24"/>
          <w:szCs w:val="24"/>
          <w:lang w:eastAsia="zh-CN"/>
        </w:rPr>
        <w:t>Τεκμηρίωση προσόντων Ομάδας Έργου:</w:t>
      </w:r>
    </w:p>
    <w:p w14:paraId="69A8EB2A" w14:textId="77777777" w:rsidR="00380E93" w:rsidRDefault="00380E93" w:rsidP="000544E4">
      <w:pPr>
        <w:suppressAutoHyphens/>
        <w:spacing w:after="0" w:line="240" w:lineRule="auto"/>
        <w:jc w:val="both"/>
        <w:rPr>
          <w:rFonts w:ascii="Arial Narrow" w:eastAsia="Times New Roman" w:hAnsi="Arial Narrow" w:cstheme="minorHAnsi"/>
          <w:sz w:val="24"/>
          <w:szCs w:val="24"/>
          <w:lang w:eastAsia="zh-CN"/>
        </w:rPr>
      </w:pPr>
    </w:p>
    <w:p w14:paraId="0C51CAD5" w14:textId="2B40A28E" w:rsidR="00FD0212" w:rsidRPr="00FD0212" w:rsidRDefault="00FD0212" w:rsidP="000544E4">
      <w:pPr>
        <w:suppressAutoHyphens/>
        <w:spacing w:after="0" w:line="240" w:lineRule="auto"/>
        <w:jc w:val="both"/>
        <w:rPr>
          <w:rFonts w:ascii="Arial Narrow" w:eastAsia="Times New Roman" w:hAnsi="Arial Narrow" w:cstheme="minorHAnsi"/>
          <w:sz w:val="24"/>
          <w:szCs w:val="24"/>
          <w:lang w:eastAsia="zh-CN"/>
        </w:rPr>
      </w:pPr>
      <w:r w:rsidRPr="00FD0212">
        <w:rPr>
          <w:rFonts w:ascii="Arial Narrow" w:eastAsia="Times New Roman" w:hAnsi="Arial Narrow" w:cstheme="minorHAnsi"/>
          <w:sz w:val="24"/>
          <w:szCs w:val="24"/>
          <w:lang w:eastAsia="zh-CN"/>
        </w:rPr>
        <w:t xml:space="preserve">Τα στελέχη, που θα απασχοληθούν στο Έργο, θα αναφέρονται ονομαστικά και θα παρατίθενται για το καθένα τα εξής στοιχεία </w:t>
      </w:r>
      <w:r w:rsidRPr="00380E93">
        <w:rPr>
          <w:rFonts w:ascii="Arial Narrow" w:eastAsia="Times New Roman" w:hAnsi="Arial Narrow" w:cstheme="minorHAnsi"/>
          <w:b/>
          <w:bCs/>
          <w:sz w:val="24"/>
          <w:szCs w:val="24"/>
          <w:u w:val="single"/>
          <w:lang w:eastAsia="zh-CN"/>
        </w:rPr>
        <w:t>επί ποινή αποκλεισμού</w:t>
      </w:r>
      <w:r w:rsidRPr="00FD0212">
        <w:rPr>
          <w:rFonts w:ascii="Arial Narrow" w:eastAsia="Times New Roman" w:hAnsi="Arial Narrow" w:cstheme="minorHAnsi"/>
          <w:sz w:val="24"/>
          <w:szCs w:val="24"/>
          <w:lang w:eastAsia="zh-CN"/>
        </w:rPr>
        <w:t>:</w:t>
      </w:r>
    </w:p>
    <w:p w14:paraId="38DF0DBE" w14:textId="7DE3904F" w:rsidR="00FD0212" w:rsidRPr="00380E93" w:rsidRDefault="00FD0212" w:rsidP="000544E4">
      <w:pPr>
        <w:pStyle w:val="a5"/>
        <w:numPr>
          <w:ilvl w:val="0"/>
          <w:numId w:val="15"/>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380E93">
        <w:rPr>
          <w:rFonts w:ascii="Arial Narrow" w:eastAsia="Times New Roman" w:hAnsi="Arial Narrow" w:cstheme="minorHAnsi"/>
          <w:sz w:val="24"/>
          <w:szCs w:val="24"/>
          <w:lang w:eastAsia="zh-CN"/>
        </w:rPr>
        <w:t>Το αντικείμενο εργασίας που θα καλύψουν.</w:t>
      </w:r>
    </w:p>
    <w:p w14:paraId="601F0CFC" w14:textId="44769E31" w:rsidR="00FD0212" w:rsidRPr="00380E93" w:rsidRDefault="00FD0212" w:rsidP="000544E4">
      <w:pPr>
        <w:pStyle w:val="a5"/>
        <w:numPr>
          <w:ilvl w:val="0"/>
          <w:numId w:val="15"/>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380E93">
        <w:rPr>
          <w:rFonts w:ascii="Arial Narrow" w:eastAsia="Times New Roman" w:hAnsi="Arial Narrow" w:cstheme="minorHAnsi"/>
          <w:sz w:val="24"/>
          <w:szCs w:val="24"/>
          <w:lang w:eastAsia="zh-CN"/>
        </w:rPr>
        <w:t>Η θέση και ο ρόλος στο οργανωτικό σχήμα του Έργου.</w:t>
      </w:r>
    </w:p>
    <w:p w14:paraId="22420D05" w14:textId="273E78D6" w:rsidR="00FD0212" w:rsidRPr="00380E93" w:rsidRDefault="00FD0212" w:rsidP="000544E4">
      <w:pPr>
        <w:pStyle w:val="a5"/>
        <w:numPr>
          <w:ilvl w:val="0"/>
          <w:numId w:val="15"/>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380E93">
        <w:rPr>
          <w:rFonts w:ascii="Arial Narrow" w:eastAsia="Times New Roman" w:hAnsi="Arial Narrow" w:cstheme="minorHAnsi"/>
          <w:sz w:val="24"/>
          <w:szCs w:val="24"/>
          <w:lang w:eastAsia="zh-CN"/>
        </w:rPr>
        <w:t>Βιογραφικό Σημείωμα</w:t>
      </w:r>
    </w:p>
    <w:p w14:paraId="5AFA3AC1" w14:textId="4E5ABB4E" w:rsidR="00FD0212" w:rsidRPr="00380E93" w:rsidRDefault="00FD0212" w:rsidP="000544E4">
      <w:pPr>
        <w:pStyle w:val="a5"/>
        <w:numPr>
          <w:ilvl w:val="0"/>
          <w:numId w:val="15"/>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380E93">
        <w:rPr>
          <w:rFonts w:ascii="Arial Narrow" w:eastAsia="Times New Roman" w:hAnsi="Arial Narrow" w:cstheme="minorHAnsi"/>
          <w:sz w:val="24"/>
          <w:szCs w:val="24"/>
          <w:lang w:eastAsia="zh-CN"/>
        </w:rPr>
        <w:t>Τίτλους Σπουδών</w:t>
      </w:r>
    </w:p>
    <w:p w14:paraId="33D2FA9B" w14:textId="36FDEC0F" w:rsidR="00CB2109" w:rsidRPr="00380E93" w:rsidRDefault="00FD0212" w:rsidP="000544E4">
      <w:pPr>
        <w:pStyle w:val="a5"/>
        <w:numPr>
          <w:ilvl w:val="0"/>
          <w:numId w:val="15"/>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380E93">
        <w:rPr>
          <w:rFonts w:ascii="Arial Narrow" w:eastAsia="Times New Roman" w:hAnsi="Arial Narrow" w:cstheme="minorHAnsi"/>
          <w:sz w:val="24"/>
          <w:szCs w:val="24"/>
          <w:lang w:eastAsia="zh-CN"/>
        </w:rPr>
        <w:t>Υπεύθυνη Δήλωση με γνήσιο υπογραφής μέσω gov.gr κάθε μέλους της Ομάδας Έργου, για εκείνα τα μέλη που δεν ανήκουν στο τακτικό προσωπικό του υποψηφίου Αναδόχου για την εκτέλεση του έργου της παρούσης, στην οποία αναλαμβάνεται η δέσμευση συμμετοχής στην προσδιορισθείσα θέση.</w:t>
      </w:r>
    </w:p>
    <w:p w14:paraId="6B5480E4" w14:textId="77777777" w:rsidR="00FD0212" w:rsidRPr="00833088" w:rsidRDefault="00FD0212" w:rsidP="000544E4">
      <w:pPr>
        <w:suppressAutoHyphens/>
        <w:spacing w:after="0" w:line="240" w:lineRule="auto"/>
        <w:jc w:val="both"/>
        <w:rPr>
          <w:rFonts w:ascii="Arial Narrow" w:eastAsia="Times New Roman" w:hAnsi="Arial Narrow" w:cstheme="minorHAnsi"/>
          <w:sz w:val="24"/>
          <w:szCs w:val="24"/>
          <w:lang w:eastAsia="zh-CN"/>
        </w:rPr>
      </w:pPr>
    </w:p>
    <w:p w14:paraId="42416CB5" w14:textId="4A960780" w:rsidR="00BC4712" w:rsidRPr="00833088" w:rsidRDefault="00BC4712"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74" w:name="_Toc503274324"/>
      <w:bookmarkStart w:id="75" w:name="_Toc70457400"/>
      <w:bookmarkStart w:id="76" w:name="_Toc70457726"/>
      <w:bookmarkStart w:id="77" w:name="_Toc74648381"/>
      <w:r w:rsidRPr="00833088">
        <w:rPr>
          <w:rFonts w:ascii="Arial Narrow" w:eastAsia="Times New Roman" w:hAnsi="Arial Narrow" w:cstheme="minorHAnsi"/>
          <w:b/>
          <w:bCs/>
          <w:sz w:val="24"/>
          <w:szCs w:val="24"/>
          <w:lang w:eastAsia="zh-CN"/>
        </w:rPr>
        <w:t>2.2.6</w:t>
      </w:r>
      <w:r w:rsidRPr="00833088">
        <w:rPr>
          <w:rFonts w:ascii="Arial Narrow" w:eastAsia="Times New Roman" w:hAnsi="Arial Narrow" w:cstheme="minorHAnsi"/>
          <w:b/>
          <w:bCs/>
          <w:sz w:val="24"/>
          <w:szCs w:val="24"/>
          <w:lang w:eastAsia="zh-CN"/>
        </w:rPr>
        <w:tab/>
        <w:t>Πρότυπα διασφάλισης ποιότητας και πρότυπα περιβαλλοντικής διαχείρισης</w:t>
      </w:r>
      <w:bookmarkEnd w:id="74"/>
      <w:bookmarkEnd w:id="75"/>
      <w:bookmarkEnd w:id="76"/>
      <w:bookmarkEnd w:id="77"/>
      <w:r w:rsidRPr="00833088">
        <w:rPr>
          <w:rFonts w:ascii="Arial Narrow" w:eastAsia="Times New Roman" w:hAnsi="Arial Narrow" w:cstheme="minorHAnsi"/>
          <w:b/>
          <w:bCs/>
          <w:sz w:val="24"/>
          <w:szCs w:val="24"/>
          <w:lang w:eastAsia="zh-CN"/>
        </w:rPr>
        <w:t xml:space="preserve"> </w:t>
      </w:r>
    </w:p>
    <w:p w14:paraId="6E2697E5" w14:textId="187D8EF5" w:rsidR="004337A8" w:rsidRPr="00380E93" w:rsidRDefault="00380E93" w:rsidP="000544E4">
      <w:pPr>
        <w:keepNext/>
        <w:suppressAutoHyphens/>
        <w:spacing w:after="0" w:line="240" w:lineRule="auto"/>
        <w:jc w:val="both"/>
        <w:outlineLvl w:val="2"/>
        <w:rPr>
          <w:rFonts w:ascii="Arial Narrow" w:eastAsia="Times New Roman" w:hAnsi="Arial Narrow" w:cstheme="minorHAnsi"/>
          <w:sz w:val="24"/>
          <w:szCs w:val="24"/>
          <w:lang w:eastAsia="zh-CN"/>
        </w:rPr>
      </w:pPr>
      <w:bookmarkStart w:id="78" w:name="_Toc26442066"/>
      <w:bookmarkStart w:id="79" w:name="_Toc70457401"/>
      <w:bookmarkStart w:id="80" w:name="_Toc70457727"/>
      <w:r w:rsidRPr="00380E93">
        <w:rPr>
          <w:rFonts w:ascii="Arial Narrow" w:eastAsia="Times New Roman" w:hAnsi="Arial Narrow" w:cstheme="minorHAnsi"/>
          <w:sz w:val="24"/>
          <w:szCs w:val="24"/>
          <w:lang w:eastAsia="zh-CN"/>
        </w:rPr>
        <w:t>Οι οικονομικοί φορείς επί ποινή αποκλεισμού για την παρούσα διαδικασία σύναψης σύμβασης οφείλουν να συμμορφώνονται με</w:t>
      </w:r>
      <w:r>
        <w:rPr>
          <w:rFonts w:ascii="Arial Narrow" w:eastAsia="Times New Roman" w:hAnsi="Arial Narrow" w:cstheme="minorHAnsi"/>
          <w:sz w:val="24"/>
          <w:szCs w:val="24"/>
          <w:lang w:eastAsia="zh-CN"/>
        </w:rPr>
        <w:t xml:space="preserve"> </w:t>
      </w:r>
      <w:r w:rsidRPr="00380E93">
        <w:rPr>
          <w:rFonts w:ascii="Arial Narrow" w:eastAsia="Times New Roman" w:hAnsi="Arial Narrow" w:cstheme="minorHAnsi"/>
          <w:sz w:val="24"/>
          <w:szCs w:val="24"/>
          <w:lang w:eastAsia="zh-CN"/>
        </w:rPr>
        <w:t>το πρότυπο ISO 9001:2015 ή ισοδύναμο αναγνωρισμένο πρότυπο, όπου στο πεδίο εφαρμογής να αναγράφεται ως πιστοποιημένη δραστηριότητα οι εκδόσεις βιβλίων.</w:t>
      </w:r>
    </w:p>
    <w:p w14:paraId="06C1E3E2" w14:textId="77777777" w:rsidR="00380E93" w:rsidRPr="00833088" w:rsidRDefault="00380E93"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p>
    <w:p w14:paraId="43AC89CD" w14:textId="43A6B97C" w:rsidR="00BC4712" w:rsidRPr="00833088" w:rsidRDefault="00BC4712"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81" w:name="_Toc74648382"/>
      <w:r w:rsidRPr="00833088">
        <w:rPr>
          <w:rFonts w:ascii="Arial Narrow" w:eastAsia="Times New Roman" w:hAnsi="Arial Narrow" w:cstheme="minorHAnsi"/>
          <w:b/>
          <w:bCs/>
          <w:sz w:val="24"/>
          <w:szCs w:val="24"/>
          <w:lang w:eastAsia="zh-CN"/>
        </w:rPr>
        <w:t>2.2.7</w:t>
      </w:r>
      <w:r w:rsidRPr="00833088">
        <w:rPr>
          <w:rFonts w:ascii="Arial Narrow" w:eastAsia="Times New Roman" w:hAnsi="Arial Narrow" w:cstheme="minorHAnsi"/>
          <w:b/>
          <w:bCs/>
          <w:sz w:val="24"/>
          <w:szCs w:val="24"/>
          <w:lang w:eastAsia="zh-CN"/>
        </w:rPr>
        <w:tab/>
        <w:t>Στήριξη στην ικανότητα τρίτων</w:t>
      </w:r>
      <w:bookmarkEnd w:id="78"/>
      <w:bookmarkEnd w:id="79"/>
      <w:bookmarkEnd w:id="80"/>
      <w:r w:rsidR="009915F7" w:rsidRPr="00833088">
        <w:rPr>
          <w:rFonts w:ascii="Arial Narrow" w:eastAsia="Times New Roman" w:hAnsi="Arial Narrow" w:cstheme="minorHAnsi"/>
          <w:b/>
          <w:bCs/>
          <w:sz w:val="24"/>
          <w:szCs w:val="24"/>
          <w:lang w:eastAsia="zh-CN"/>
        </w:rPr>
        <w:t xml:space="preserve"> - Υπεργολαβία</w:t>
      </w:r>
      <w:bookmarkEnd w:id="81"/>
    </w:p>
    <w:p w14:paraId="1F39C434" w14:textId="62921B69" w:rsidR="00F95B52" w:rsidRPr="00833088" w:rsidRDefault="00F95B52" w:rsidP="000544E4">
      <w:pPr>
        <w:spacing w:after="0" w:line="240" w:lineRule="auto"/>
        <w:rPr>
          <w:rFonts w:ascii="Arial Narrow" w:hAnsi="Arial Narrow"/>
          <w:b/>
          <w:bCs/>
          <w:sz w:val="24"/>
          <w:szCs w:val="24"/>
        </w:rPr>
      </w:pPr>
      <w:bookmarkStart w:id="82" w:name="_Toc503274327"/>
      <w:bookmarkStart w:id="83" w:name="_Toc70457402"/>
      <w:bookmarkStart w:id="84" w:name="_Toc70457728"/>
      <w:r w:rsidRPr="00833088">
        <w:rPr>
          <w:rFonts w:ascii="Arial Narrow" w:hAnsi="Arial Narrow"/>
          <w:b/>
          <w:bCs/>
          <w:sz w:val="24"/>
          <w:szCs w:val="24"/>
        </w:rPr>
        <w:t>2.2.7.1. Στήριξη στην ικανότητα τρίτων</w:t>
      </w:r>
    </w:p>
    <w:p w14:paraId="0628B8D0" w14:textId="48E23147" w:rsidR="00F95B52" w:rsidRPr="00833088" w:rsidRDefault="00F95B52" w:rsidP="000544E4">
      <w:pPr>
        <w:spacing w:after="0" w:line="240" w:lineRule="auto"/>
        <w:jc w:val="both"/>
        <w:rPr>
          <w:rFonts w:ascii="Arial Narrow" w:hAnsi="Arial Narrow"/>
          <w:sz w:val="24"/>
          <w:szCs w:val="24"/>
        </w:rPr>
      </w:pPr>
      <w:r w:rsidRPr="00833088">
        <w:rPr>
          <w:rFonts w:ascii="Arial Narrow" w:hAnsi="Arial Narrow"/>
          <w:sz w:val="24"/>
          <w:szCs w:val="24"/>
        </w:rPr>
        <w:t>Οι οικονομικοί φορείς μπορούν, όσον αφορά τα κριτήρια της οικονομικής και χρηματοοικονομικής επάρκειας (της παραγράφου 2.2.</w:t>
      </w:r>
      <w:r w:rsidR="00BC6C95" w:rsidRPr="00833088">
        <w:rPr>
          <w:rFonts w:ascii="Arial Narrow" w:hAnsi="Arial Narrow"/>
          <w:sz w:val="24"/>
          <w:szCs w:val="24"/>
        </w:rPr>
        <w:t>4</w:t>
      </w:r>
      <w:r w:rsidRPr="00833088">
        <w:rPr>
          <w:rFonts w:ascii="Arial Narrow" w:hAnsi="Arial Narrow"/>
          <w:sz w:val="24"/>
          <w:szCs w:val="24"/>
        </w:rPr>
        <w:t>) και τα σχετικά με την τεχνική και επαγγελματική ικανότητα (της παραγράφου 2.2.</w:t>
      </w:r>
      <w:r w:rsidR="00BC6C95" w:rsidRPr="00833088">
        <w:rPr>
          <w:rFonts w:ascii="Arial Narrow" w:hAnsi="Arial Narrow"/>
          <w:sz w:val="24"/>
          <w:szCs w:val="24"/>
        </w:rPr>
        <w:t>5</w:t>
      </w:r>
      <w:r w:rsidRPr="00833088">
        <w:rPr>
          <w:rFonts w:ascii="Arial Narrow" w:hAnsi="Arial Narrow"/>
          <w:sz w:val="24"/>
          <w:szCs w:val="24"/>
        </w:rPr>
        <w:t>), να στηρίζονται στις ικανότητες άλλων φορέων, ασχέτως της νομικής φύσης των δεσμών τους με αυτούς</w:t>
      </w:r>
      <w:r w:rsidRPr="00833088">
        <w:rPr>
          <w:rStyle w:val="FootnoteReference2"/>
          <w:rFonts w:ascii="Arial Narrow" w:hAnsi="Arial Narrow"/>
          <w:sz w:val="24"/>
          <w:szCs w:val="24"/>
        </w:rPr>
        <w:footnoteReference w:id="9"/>
      </w:r>
      <w:r w:rsidRPr="00833088">
        <w:rPr>
          <w:rFonts w:ascii="Arial Narrow" w:hAnsi="Arial Narrow"/>
          <w:sz w:val="24"/>
          <w:szCs w:val="24"/>
        </w:rPr>
        <w:t xml:space="preserve">.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14:paraId="2D419147" w14:textId="469B5D94" w:rsidR="00F95B52" w:rsidRPr="00833088" w:rsidRDefault="00F95B52" w:rsidP="000544E4">
      <w:pPr>
        <w:spacing w:after="0" w:line="240" w:lineRule="auto"/>
        <w:jc w:val="both"/>
        <w:rPr>
          <w:rFonts w:ascii="Arial Narrow" w:hAnsi="Arial Narrow"/>
          <w:sz w:val="24"/>
          <w:szCs w:val="24"/>
        </w:rPr>
      </w:pPr>
      <w:r w:rsidRPr="00833088">
        <w:rPr>
          <w:rFonts w:ascii="Arial Narrow" w:hAnsi="Arial Narrow"/>
          <w:sz w:val="24"/>
          <w:szCs w:val="24"/>
        </w:rPr>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 </w:t>
      </w:r>
      <w:r w:rsidRPr="00833088">
        <w:rPr>
          <w:rStyle w:val="FootnoteReference2"/>
          <w:rFonts w:ascii="Arial Narrow" w:hAnsi="Arial Narrow"/>
          <w:sz w:val="24"/>
          <w:szCs w:val="24"/>
        </w:rPr>
        <w:footnoteReference w:id="10"/>
      </w:r>
      <w:r w:rsidRPr="00833088">
        <w:rPr>
          <w:rFonts w:ascii="Arial Narrow" w:hAnsi="Arial Narrow"/>
          <w:sz w:val="24"/>
          <w:szCs w:val="24"/>
        </w:rPr>
        <w:t>.</w:t>
      </w:r>
    </w:p>
    <w:p w14:paraId="476F18E0" w14:textId="77777777" w:rsidR="00F95B52" w:rsidRDefault="00F95B52" w:rsidP="000544E4">
      <w:pPr>
        <w:spacing w:after="0" w:line="240" w:lineRule="auto"/>
        <w:jc w:val="both"/>
        <w:rPr>
          <w:rFonts w:ascii="Arial Narrow" w:hAnsi="Arial Narrow"/>
          <w:sz w:val="24"/>
          <w:szCs w:val="24"/>
        </w:rPr>
      </w:pPr>
      <w:r w:rsidRPr="00833088">
        <w:rPr>
          <w:rFonts w:ascii="Arial Narrow" w:hAnsi="Arial Narrow"/>
          <w:sz w:val="24"/>
          <w:szCs w:val="24"/>
        </w:rPr>
        <w:t xml:space="preserve">Υπό τους ίδιους όρους οι ενώσεις οικονομικών φορέων μπορούν να στηρίζονται στις ικανότητες των συμμετεχόντων στην ένωση ή άλλων φορέων </w:t>
      </w:r>
      <w:r w:rsidRPr="00833088">
        <w:rPr>
          <w:rStyle w:val="FootnoteReference2"/>
          <w:rFonts w:ascii="Arial Narrow" w:hAnsi="Arial Narrow"/>
          <w:sz w:val="24"/>
          <w:szCs w:val="24"/>
        </w:rPr>
        <w:footnoteReference w:id="11"/>
      </w:r>
      <w:r w:rsidRPr="00833088">
        <w:rPr>
          <w:rFonts w:ascii="Arial Narrow" w:hAnsi="Arial Narrow"/>
          <w:sz w:val="24"/>
          <w:szCs w:val="24"/>
        </w:rPr>
        <w:t>.</w:t>
      </w:r>
    </w:p>
    <w:p w14:paraId="0F7B8C97" w14:textId="52704C87" w:rsidR="00F71DA7" w:rsidRPr="000544E4" w:rsidRDefault="00F71DA7" w:rsidP="000544E4">
      <w:pPr>
        <w:widowControl w:val="0"/>
        <w:autoSpaceDE w:val="0"/>
        <w:autoSpaceDN w:val="0"/>
        <w:adjustRightInd w:val="0"/>
        <w:spacing w:after="0" w:line="240" w:lineRule="auto"/>
        <w:jc w:val="both"/>
        <w:rPr>
          <w:rFonts w:ascii="Arial Narrow" w:hAnsi="Arial Narrow"/>
          <w:b/>
          <w:sz w:val="24"/>
          <w:szCs w:val="24"/>
        </w:rPr>
      </w:pPr>
      <w:r w:rsidRPr="000544E4">
        <w:rPr>
          <w:rFonts w:ascii="Arial Narrow" w:hAnsi="Arial Narrow" w:cs="CIDFont+F4"/>
          <w:b/>
          <w:sz w:val="24"/>
          <w:szCs w:val="24"/>
        </w:rPr>
        <w:t>Για τις ανάγκες της παρούσας Διακήρυξης αλλά και τη φύση</w:t>
      </w:r>
      <w:r w:rsidR="000544E4" w:rsidRPr="000544E4">
        <w:rPr>
          <w:rFonts w:ascii="Arial Narrow" w:hAnsi="Arial Narrow" w:cs="CIDFont+F4"/>
          <w:b/>
          <w:sz w:val="24"/>
          <w:szCs w:val="24"/>
        </w:rPr>
        <w:t xml:space="preserve"> </w:t>
      </w:r>
      <w:r w:rsidRPr="000544E4">
        <w:rPr>
          <w:rFonts w:ascii="Arial Narrow" w:hAnsi="Arial Narrow" w:cs="CIDFont+F4"/>
          <w:b/>
          <w:sz w:val="24"/>
          <w:szCs w:val="24"/>
        </w:rPr>
        <w:t>των υπόψη εργασιών, τα μέλη της Ομάδας Έργου δεν θεωρούνται τρίτοι.</w:t>
      </w:r>
    </w:p>
    <w:p w14:paraId="604497FB" w14:textId="032DC5F9" w:rsidR="00F95B52" w:rsidRPr="00833088" w:rsidRDefault="00F95B52" w:rsidP="000544E4">
      <w:pPr>
        <w:spacing w:after="0" w:line="240" w:lineRule="auto"/>
        <w:jc w:val="both"/>
        <w:rPr>
          <w:rFonts w:ascii="Arial Narrow" w:hAnsi="Arial Narrow"/>
          <w:bCs/>
          <w:sz w:val="24"/>
          <w:szCs w:val="24"/>
          <w:lang w:eastAsia="ar-SA"/>
        </w:rPr>
      </w:pPr>
      <w:r w:rsidRPr="00833088">
        <w:rPr>
          <w:rFonts w:ascii="Arial Narrow" w:hAnsi="Arial Narrow"/>
          <w:bCs/>
          <w:sz w:val="24"/>
          <w:szCs w:val="24"/>
          <w:lang w:eastAsia="ar-SA"/>
        </w:rPr>
        <w:t>Η αναθέτουσα αρχή ελέγχει αν οι φoρείς,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2.2.2.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Pr="00833088">
        <w:rPr>
          <w:rFonts w:ascii="Arial Narrow" w:hAnsi="Arial Narrow"/>
          <w:bCs/>
          <w:color w:val="000000"/>
          <w:sz w:val="24"/>
          <w:szCs w:val="24"/>
          <w:lang w:eastAsia="ar-SA"/>
        </w:rPr>
        <w:t xml:space="preserve"> </w:t>
      </w:r>
      <w:r w:rsidRPr="00833088">
        <w:rPr>
          <w:rFonts w:ascii="Arial Narrow" w:hAnsi="Arial Narrow"/>
          <w:bCs/>
          <w:sz w:val="24"/>
          <w:szCs w:val="24"/>
          <w:lang w:eastAsia="ar-SA"/>
        </w:rPr>
        <w:t>σχετική ηλεκτρονική πρόσκληση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14:paraId="428760B5" w14:textId="77777777" w:rsidR="00F95B52" w:rsidRPr="00833088" w:rsidRDefault="00F95B52" w:rsidP="000544E4">
      <w:pPr>
        <w:spacing w:after="0" w:line="240" w:lineRule="auto"/>
        <w:jc w:val="both"/>
        <w:rPr>
          <w:rFonts w:ascii="Arial Narrow" w:hAnsi="Arial Narrow"/>
          <w:bCs/>
          <w:sz w:val="24"/>
          <w:szCs w:val="24"/>
          <w:lang w:eastAsia="ar-SA"/>
        </w:rPr>
      </w:pPr>
    </w:p>
    <w:p w14:paraId="5E95E881" w14:textId="08E7F8D5" w:rsidR="00F95B52" w:rsidRPr="00833088" w:rsidRDefault="00F95B52" w:rsidP="000544E4">
      <w:pPr>
        <w:spacing w:after="0" w:line="240" w:lineRule="auto"/>
        <w:jc w:val="both"/>
        <w:rPr>
          <w:rFonts w:ascii="Arial Narrow" w:hAnsi="Arial Narrow"/>
          <w:b/>
          <w:bCs/>
          <w:sz w:val="24"/>
          <w:szCs w:val="24"/>
        </w:rPr>
      </w:pPr>
      <w:r w:rsidRPr="00833088">
        <w:rPr>
          <w:rFonts w:ascii="Arial Narrow" w:hAnsi="Arial Narrow"/>
          <w:b/>
          <w:bCs/>
          <w:sz w:val="24"/>
          <w:szCs w:val="24"/>
        </w:rPr>
        <w:t>2.2.7.2. Υπεργολαβία</w:t>
      </w:r>
    </w:p>
    <w:p w14:paraId="38057428" w14:textId="3FD90D65" w:rsidR="00F95B52" w:rsidRPr="00833088" w:rsidRDefault="00F95B52" w:rsidP="000544E4">
      <w:pPr>
        <w:spacing w:after="0" w:line="240" w:lineRule="auto"/>
        <w:jc w:val="both"/>
        <w:rPr>
          <w:rFonts w:ascii="Arial Narrow" w:hAnsi="Arial Narrow"/>
          <w:bCs/>
          <w:sz w:val="24"/>
          <w:szCs w:val="24"/>
        </w:rPr>
      </w:pPr>
      <w:r w:rsidRPr="00833088">
        <w:rPr>
          <w:rFonts w:ascii="Arial Narrow" w:hAnsi="Arial Narrow"/>
          <w:bCs/>
          <w:sz w:val="24"/>
          <w:szCs w:val="24"/>
        </w:rPr>
        <w:lastRenderedPageBreak/>
        <w:t>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2.2.2 της παρούσας</w:t>
      </w:r>
      <w:r w:rsidRPr="00833088">
        <w:rPr>
          <w:rStyle w:val="WW-FootnoteReference9"/>
          <w:rFonts w:ascii="Arial Narrow" w:hAnsi="Arial Narrow"/>
          <w:bCs/>
          <w:sz w:val="24"/>
          <w:szCs w:val="24"/>
        </w:rPr>
        <w:footnoteReference w:id="12"/>
      </w:r>
      <w:r w:rsidRPr="00833088">
        <w:rPr>
          <w:rFonts w:ascii="Arial Narrow" w:hAnsi="Arial Narrow"/>
          <w:bCs/>
          <w:sz w:val="24"/>
          <w:szCs w:val="24"/>
        </w:rPr>
        <w:t xml:space="preserve">. Ο οικονομικός φορέας υποχρεούται να αντικαταστήσει έναν υπεργολάβο, εφόσον συντρέχουν στο πρόσωπό του λόγοι αποκλεισμού της ως άνω παραγράφου 2.2.2.  </w:t>
      </w:r>
    </w:p>
    <w:p w14:paraId="2284A2C0" w14:textId="77777777" w:rsidR="004337A8" w:rsidRPr="00833088" w:rsidRDefault="004337A8"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85" w:name="_Toc74088312"/>
    </w:p>
    <w:p w14:paraId="4791714A" w14:textId="599E21D4" w:rsidR="00F95B52" w:rsidRPr="00833088" w:rsidRDefault="00F95B52"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86" w:name="_Toc74648383"/>
      <w:r w:rsidRPr="00833088">
        <w:rPr>
          <w:rFonts w:ascii="Arial Narrow" w:eastAsia="Times New Roman" w:hAnsi="Arial Narrow" w:cstheme="minorHAnsi"/>
          <w:b/>
          <w:bCs/>
          <w:sz w:val="24"/>
          <w:szCs w:val="24"/>
          <w:lang w:eastAsia="zh-CN"/>
        </w:rPr>
        <w:t>2.2.8</w:t>
      </w:r>
      <w:r w:rsidRPr="00833088">
        <w:rPr>
          <w:rFonts w:ascii="Arial Narrow" w:eastAsia="Times New Roman" w:hAnsi="Arial Narrow" w:cstheme="minorHAnsi"/>
          <w:b/>
          <w:bCs/>
          <w:sz w:val="24"/>
          <w:szCs w:val="24"/>
          <w:lang w:eastAsia="zh-CN"/>
        </w:rPr>
        <w:tab/>
        <w:t>Κανόνες απόδειξης ποιοτικής επιλογής</w:t>
      </w:r>
      <w:bookmarkEnd w:id="85"/>
      <w:bookmarkEnd w:id="86"/>
    </w:p>
    <w:p w14:paraId="3BD4FD55" w14:textId="45179015" w:rsidR="00F95B52" w:rsidRPr="00833088" w:rsidRDefault="00F95B52" w:rsidP="000544E4">
      <w:pPr>
        <w:spacing w:after="0" w:line="240" w:lineRule="auto"/>
        <w:jc w:val="both"/>
        <w:rPr>
          <w:rFonts w:ascii="Arial Narrow" w:hAnsi="Arial Narrow"/>
          <w:bCs/>
          <w:sz w:val="24"/>
          <w:szCs w:val="24"/>
          <w:lang w:eastAsia="ar-SA"/>
        </w:rPr>
      </w:pPr>
      <w:r w:rsidRPr="00833088">
        <w:rPr>
          <w:rFonts w:ascii="Arial Narrow" w:hAnsi="Arial Narrow"/>
          <w:bCs/>
          <w:sz w:val="24"/>
          <w:szCs w:val="24"/>
          <w:lang w:eastAsia="ar-SA"/>
        </w:rPr>
        <w:t>Το δικαίωμα συμμετοχής των οικονομικών φορέων και οι όροι και προϋποθέσεις συμμετοχής τους, όπως ορίζονται στις παραγράφους 2.2.1 έως 2.2.</w:t>
      </w:r>
      <w:r w:rsidR="009915F7" w:rsidRPr="00833088">
        <w:rPr>
          <w:rFonts w:ascii="Arial Narrow" w:hAnsi="Arial Narrow"/>
          <w:bCs/>
          <w:sz w:val="24"/>
          <w:szCs w:val="24"/>
          <w:lang w:eastAsia="ar-SA"/>
        </w:rPr>
        <w:t>7</w:t>
      </w:r>
      <w:r w:rsidRPr="00833088">
        <w:rPr>
          <w:rFonts w:ascii="Arial Narrow" w:hAnsi="Arial Narrow"/>
          <w:bCs/>
          <w:sz w:val="24"/>
          <w:szCs w:val="24"/>
          <w:lang w:eastAsia="ar-SA"/>
        </w:rPr>
        <w:t>, κρίνονται κατά την υποβολή της προσφοράς δια του ΕΕΕΣ κατά τα οριζόμενα στην παράγραφο 2.2.</w:t>
      </w:r>
      <w:r w:rsidR="009915F7" w:rsidRPr="00833088">
        <w:rPr>
          <w:rFonts w:ascii="Arial Narrow" w:hAnsi="Arial Narrow"/>
          <w:bCs/>
          <w:sz w:val="24"/>
          <w:szCs w:val="24"/>
          <w:lang w:eastAsia="ar-SA"/>
        </w:rPr>
        <w:t>8</w:t>
      </w:r>
      <w:r w:rsidRPr="00833088">
        <w:rPr>
          <w:rFonts w:ascii="Arial Narrow" w:hAnsi="Arial Narrow"/>
          <w:bCs/>
          <w:sz w:val="24"/>
          <w:szCs w:val="24"/>
          <w:lang w:eastAsia="ar-SA"/>
        </w:rPr>
        <w:t>.1, κατά την υποβολή των δικαιολογητικών της παραγράφου 2.2.</w:t>
      </w:r>
      <w:r w:rsidR="009915F7" w:rsidRPr="00833088">
        <w:rPr>
          <w:rFonts w:ascii="Arial Narrow" w:hAnsi="Arial Narrow"/>
          <w:bCs/>
          <w:sz w:val="24"/>
          <w:szCs w:val="24"/>
          <w:lang w:eastAsia="ar-SA"/>
        </w:rPr>
        <w:t>8</w:t>
      </w:r>
      <w:r w:rsidRPr="00833088">
        <w:rPr>
          <w:rFonts w:ascii="Arial Narrow" w:hAnsi="Arial Narrow"/>
          <w:bCs/>
          <w:sz w:val="24"/>
          <w:szCs w:val="24"/>
          <w:lang w:eastAsia="ar-SA"/>
        </w:rPr>
        <w:t xml:space="preserve">.2 και κατά τη σύναψη της σύμβασης δια της υπεύθυνης δήλωσης, της περ. δ΄ της παρ. 3 του άρθρου 105 του ν. 4412/2016. </w:t>
      </w:r>
    </w:p>
    <w:p w14:paraId="4658C672" w14:textId="790E991F" w:rsidR="00F95B52" w:rsidRPr="00833088" w:rsidRDefault="00F95B52" w:rsidP="000544E4">
      <w:pPr>
        <w:spacing w:after="0" w:line="240" w:lineRule="auto"/>
        <w:jc w:val="both"/>
        <w:rPr>
          <w:rFonts w:ascii="Arial Narrow" w:hAnsi="Arial Narrow"/>
          <w:bCs/>
          <w:sz w:val="24"/>
          <w:szCs w:val="24"/>
          <w:lang w:eastAsia="ar-SA"/>
        </w:rPr>
      </w:pPr>
      <w:r w:rsidRPr="00833088">
        <w:rPr>
          <w:rFonts w:ascii="Arial Narrow" w:hAnsi="Arial Narrow"/>
          <w:bCs/>
          <w:sz w:val="24"/>
          <w:szCs w:val="24"/>
          <w:lang w:eastAsia="ar-SA"/>
        </w:rPr>
        <w:t xml:space="preserve">Στην περίπτωση που ο οικονομικός φορέας στηρίζεται στις ικανότητες άλλων φορέων, σύμφωνα με </w:t>
      </w:r>
      <w:r w:rsidRPr="00833088">
        <w:rPr>
          <w:rFonts w:ascii="Arial Narrow" w:hAnsi="Arial Narrow"/>
          <w:sz w:val="24"/>
          <w:szCs w:val="24"/>
          <w:lang w:eastAsia="ar-SA"/>
        </w:rPr>
        <w:t xml:space="preserve">την παράγραφο </w:t>
      </w:r>
      <w:r w:rsidRPr="00833088">
        <w:rPr>
          <w:rFonts w:ascii="Arial Narrow" w:hAnsi="Arial Narrow"/>
          <w:bCs/>
          <w:sz w:val="24"/>
          <w:szCs w:val="24"/>
          <w:lang w:eastAsia="ar-SA"/>
        </w:rPr>
        <w:t>2.2.</w:t>
      </w:r>
      <w:r w:rsidR="009915F7" w:rsidRPr="00833088">
        <w:rPr>
          <w:rFonts w:ascii="Arial Narrow" w:hAnsi="Arial Narrow"/>
          <w:bCs/>
          <w:sz w:val="24"/>
          <w:szCs w:val="24"/>
          <w:lang w:eastAsia="ar-SA"/>
        </w:rPr>
        <w:t>7</w:t>
      </w:r>
      <w:r w:rsidRPr="00833088">
        <w:rPr>
          <w:rFonts w:ascii="Arial Narrow" w:hAnsi="Arial Narrow"/>
          <w:bCs/>
          <w:sz w:val="24"/>
          <w:szCs w:val="24"/>
          <w:lang w:eastAsia="ar-SA"/>
        </w:rPr>
        <w:t xml:space="preserve"> της παρούσας, οι φορείς στην ικανότητα των οποίων στηρίζεται υποχρεούνται να  αποδεικνύουν, κατά τα οριζόμενα στις παραγράφους 2.2.</w:t>
      </w:r>
      <w:r w:rsidR="009915F7" w:rsidRPr="00833088">
        <w:rPr>
          <w:rFonts w:ascii="Arial Narrow" w:hAnsi="Arial Narrow"/>
          <w:bCs/>
          <w:sz w:val="24"/>
          <w:szCs w:val="24"/>
          <w:lang w:eastAsia="ar-SA"/>
        </w:rPr>
        <w:t>8</w:t>
      </w:r>
      <w:r w:rsidRPr="00833088">
        <w:rPr>
          <w:rFonts w:ascii="Arial Narrow" w:hAnsi="Arial Narrow"/>
          <w:bCs/>
          <w:sz w:val="24"/>
          <w:szCs w:val="24"/>
          <w:lang w:eastAsia="ar-SA"/>
        </w:rPr>
        <w:t>.1 και 2.2.</w:t>
      </w:r>
      <w:r w:rsidR="009915F7" w:rsidRPr="00833088">
        <w:rPr>
          <w:rFonts w:ascii="Arial Narrow" w:hAnsi="Arial Narrow"/>
          <w:bCs/>
          <w:sz w:val="24"/>
          <w:szCs w:val="24"/>
          <w:lang w:eastAsia="ar-SA"/>
        </w:rPr>
        <w:t>8</w:t>
      </w:r>
      <w:r w:rsidRPr="00833088">
        <w:rPr>
          <w:rFonts w:ascii="Arial Narrow" w:hAnsi="Arial Narrow"/>
          <w:bCs/>
          <w:sz w:val="24"/>
          <w:szCs w:val="24"/>
          <w:lang w:eastAsia="ar-SA"/>
        </w:rPr>
        <w:t xml:space="preserve">.2, ότι δεν συντρέχουν οι λόγοι αποκλεισμού </w:t>
      </w:r>
      <w:r w:rsidRPr="00833088">
        <w:rPr>
          <w:rFonts w:ascii="Arial Narrow" w:hAnsi="Arial Narrow"/>
          <w:sz w:val="24"/>
          <w:szCs w:val="24"/>
          <w:lang w:eastAsia="ar-SA"/>
        </w:rPr>
        <w:t xml:space="preserve">της παραγράφου </w:t>
      </w:r>
      <w:r w:rsidRPr="00833088">
        <w:rPr>
          <w:rFonts w:ascii="Arial Narrow" w:hAnsi="Arial Narrow"/>
          <w:bCs/>
          <w:sz w:val="24"/>
          <w:szCs w:val="24"/>
          <w:lang w:eastAsia="ar-SA"/>
        </w:rPr>
        <w:t>2.2.</w:t>
      </w:r>
      <w:r w:rsidR="00BC6C95" w:rsidRPr="00833088">
        <w:rPr>
          <w:rFonts w:ascii="Arial Narrow" w:hAnsi="Arial Narrow"/>
          <w:bCs/>
          <w:sz w:val="24"/>
          <w:szCs w:val="24"/>
          <w:lang w:eastAsia="ar-SA"/>
        </w:rPr>
        <w:t>2</w:t>
      </w:r>
      <w:r w:rsidRPr="00833088">
        <w:rPr>
          <w:rFonts w:ascii="Arial Narrow" w:hAnsi="Arial Narrow"/>
          <w:bCs/>
          <w:sz w:val="24"/>
          <w:szCs w:val="24"/>
          <w:lang w:eastAsia="ar-SA"/>
        </w:rPr>
        <w:t xml:space="preserve"> της παρούσας και ότι πληρούν τα σχετικά κριτήρια επιλογής κατά περίπτωση (παράγραφοι 2.2.</w:t>
      </w:r>
      <w:r w:rsidR="009915F7" w:rsidRPr="00833088">
        <w:rPr>
          <w:rFonts w:ascii="Arial Narrow" w:hAnsi="Arial Narrow"/>
          <w:bCs/>
          <w:sz w:val="24"/>
          <w:szCs w:val="24"/>
          <w:lang w:eastAsia="ar-SA"/>
        </w:rPr>
        <w:t>4</w:t>
      </w:r>
      <w:r w:rsidRPr="00833088">
        <w:rPr>
          <w:rFonts w:ascii="Arial Narrow" w:hAnsi="Arial Narrow"/>
          <w:bCs/>
          <w:sz w:val="24"/>
          <w:szCs w:val="24"/>
          <w:lang w:eastAsia="ar-SA"/>
        </w:rPr>
        <w:t xml:space="preserve"> και 2.2.</w:t>
      </w:r>
      <w:r w:rsidR="009915F7" w:rsidRPr="00833088">
        <w:rPr>
          <w:rFonts w:ascii="Arial Narrow" w:hAnsi="Arial Narrow"/>
          <w:bCs/>
          <w:sz w:val="24"/>
          <w:szCs w:val="24"/>
          <w:lang w:eastAsia="ar-SA"/>
        </w:rPr>
        <w:t>5</w:t>
      </w:r>
      <w:r w:rsidRPr="00833088">
        <w:rPr>
          <w:rFonts w:ascii="Arial Narrow" w:hAnsi="Arial Narrow"/>
          <w:bCs/>
          <w:sz w:val="24"/>
          <w:szCs w:val="24"/>
          <w:lang w:eastAsia="ar-SA"/>
        </w:rPr>
        <w:t xml:space="preserve"> )</w:t>
      </w:r>
      <w:r w:rsidRPr="00833088">
        <w:rPr>
          <w:rFonts w:ascii="Arial Narrow" w:hAnsi="Arial Narrow"/>
          <w:bCs/>
          <w:sz w:val="24"/>
          <w:szCs w:val="24"/>
          <w:vertAlign w:val="superscript"/>
          <w:lang w:eastAsia="ar-SA"/>
        </w:rPr>
        <w:footnoteReference w:id="13"/>
      </w:r>
      <w:r w:rsidRPr="00833088">
        <w:rPr>
          <w:rFonts w:ascii="Arial Narrow" w:hAnsi="Arial Narrow"/>
          <w:bCs/>
          <w:sz w:val="24"/>
          <w:szCs w:val="24"/>
          <w:lang w:eastAsia="ar-SA"/>
        </w:rPr>
        <w:t>.</w:t>
      </w:r>
    </w:p>
    <w:p w14:paraId="56C1DD41" w14:textId="40154434" w:rsidR="00F95B52" w:rsidRPr="00833088" w:rsidRDefault="00F95B52" w:rsidP="000544E4">
      <w:pPr>
        <w:spacing w:after="0" w:line="240" w:lineRule="auto"/>
        <w:jc w:val="both"/>
        <w:rPr>
          <w:rFonts w:ascii="Arial Narrow" w:hAnsi="Arial Narrow"/>
          <w:bCs/>
          <w:sz w:val="24"/>
          <w:szCs w:val="24"/>
          <w:lang w:eastAsia="ar-SA"/>
        </w:rPr>
      </w:pPr>
      <w:r w:rsidRPr="00833088">
        <w:rPr>
          <w:rFonts w:ascii="Arial Narrow" w:hAnsi="Arial Narrow"/>
          <w:bCs/>
          <w:sz w:val="24"/>
          <w:szCs w:val="24"/>
          <w:lang w:eastAsia="ar-SA"/>
        </w:rPr>
        <w:t>Στην περίπτωση που o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w:t>
      </w:r>
      <w:r w:rsidR="009915F7" w:rsidRPr="00833088">
        <w:rPr>
          <w:rFonts w:ascii="Arial Narrow" w:hAnsi="Arial Narrow"/>
          <w:bCs/>
          <w:sz w:val="24"/>
          <w:szCs w:val="24"/>
          <w:lang w:eastAsia="ar-SA"/>
        </w:rPr>
        <w:t>8</w:t>
      </w:r>
      <w:r w:rsidRPr="00833088">
        <w:rPr>
          <w:rFonts w:ascii="Arial Narrow" w:hAnsi="Arial Narrow"/>
          <w:bCs/>
          <w:sz w:val="24"/>
          <w:szCs w:val="24"/>
          <w:lang w:eastAsia="ar-SA"/>
        </w:rPr>
        <w:t>.1 και 2.2.</w:t>
      </w:r>
      <w:r w:rsidR="009915F7" w:rsidRPr="00833088">
        <w:rPr>
          <w:rFonts w:ascii="Arial Narrow" w:hAnsi="Arial Narrow"/>
          <w:bCs/>
          <w:sz w:val="24"/>
          <w:szCs w:val="24"/>
          <w:lang w:eastAsia="ar-SA"/>
        </w:rPr>
        <w:t>8</w:t>
      </w:r>
      <w:r w:rsidRPr="00833088">
        <w:rPr>
          <w:rFonts w:ascii="Arial Narrow" w:hAnsi="Arial Narrow"/>
          <w:bCs/>
          <w:sz w:val="24"/>
          <w:szCs w:val="24"/>
          <w:lang w:eastAsia="ar-SA"/>
        </w:rPr>
        <w:t>.2, ότι δεν συντρέχουν οι λόγοι αποκλεισμού της παραγράφου 2.2.</w:t>
      </w:r>
      <w:r w:rsidR="00BC6C95" w:rsidRPr="00833088">
        <w:rPr>
          <w:rFonts w:ascii="Arial Narrow" w:hAnsi="Arial Narrow"/>
          <w:bCs/>
          <w:sz w:val="24"/>
          <w:szCs w:val="24"/>
          <w:lang w:eastAsia="ar-SA"/>
        </w:rPr>
        <w:t>2</w:t>
      </w:r>
      <w:r w:rsidRPr="00833088">
        <w:rPr>
          <w:rFonts w:ascii="Arial Narrow" w:hAnsi="Arial Narrow"/>
          <w:bCs/>
          <w:sz w:val="24"/>
          <w:szCs w:val="24"/>
          <w:lang w:eastAsia="ar-SA"/>
        </w:rPr>
        <w:t xml:space="preserve"> της παρούσας</w:t>
      </w:r>
      <w:r w:rsidRPr="00833088">
        <w:rPr>
          <w:rFonts w:ascii="Arial Narrow" w:hAnsi="Arial Narrow"/>
          <w:bCs/>
          <w:sz w:val="24"/>
          <w:szCs w:val="24"/>
          <w:vertAlign w:val="superscript"/>
          <w:lang w:eastAsia="ar-SA"/>
        </w:rPr>
        <w:footnoteReference w:id="14"/>
      </w:r>
      <w:r w:rsidRPr="00833088">
        <w:rPr>
          <w:rFonts w:ascii="Arial Narrow" w:hAnsi="Arial Narrow"/>
          <w:bCs/>
          <w:sz w:val="24"/>
          <w:szCs w:val="24"/>
          <w:lang w:eastAsia="ar-SA"/>
        </w:rPr>
        <w:t xml:space="preserve">. </w:t>
      </w:r>
    </w:p>
    <w:p w14:paraId="6651D848" w14:textId="77777777" w:rsidR="00F95B52" w:rsidRDefault="00F95B52" w:rsidP="000544E4">
      <w:pPr>
        <w:spacing w:after="0" w:line="240" w:lineRule="auto"/>
        <w:jc w:val="both"/>
        <w:rPr>
          <w:rFonts w:ascii="Arial Narrow" w:eastAsia="Calibri" w:hAnsi="Arial Narrow" w:cs="Times New Roman"/>
          <w:sz w:val="24"/>
          <w:szCs w:val="24"/>
        </w:rPr>
      </w:pPr>
      <w:r w:rsidRPr="00833088">
        <w:rPr>
          <w:rFonts w:ascii="Arial Narrow" w:eastAsia="Calibri" w:hAnsi="Arial Narrow" w:cs="Times New Roman"/>
          <w:sz w:val="24"/>
          <w:szCs w:val="24"/>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Pr="00833088">
        <w:rPr>
          <w:rFonts w:ascii="Arial Narrow" w:eastAsia="Calibri" w:hAnsi="Arial Narrow" w:cs="Times New Roman"/>
          <w:sz w:val="24"/>
          <w:szCs w:val="24"/>
          <w:vertAlign w:val="superscript"/>
        </w:rPr>
        <w:footnoteReference w:id="15"/>
      </w:r>
      <w:r w:rsidRPr="00833088">
        <w:rPr>
          <w:rFonts w:ascii="Arial Narrow" w:eastAsia="Calibri" w:hAnsi="Arial Narrow" w:cs="Times New Roman"/>
          <w:sz w:val="24"/>
          <w:szCs w:val="24"/>
        </w:rPr>
        <w:t xml:space="preserve">. </w:t>
      </w:r>
    </w:p>
    <w:p w14:paraId="04E3B53C" w14:textId="77777777" w:rsidR="00F95B52" w:rsidRPr="00833088" w:rsidRDefault="00F95B52" w:rsidP="000544E4">
      <w:pPr>
        <w:spacing w:after="0" w:line="240" w:lineRule="auto"/>
        <w:rPr>
          <w:rFonts w:ascii="Arial Narrow" w:hAnsi="Arial Narrow"/>
          <w:sz w:val="24"/>
          <w:szCs w:val="24"/>
        </w:rPr>
      </w:pPr>
    </w:p>
    <w:p w14:paraId="343FDB13" w14:textId="6F55B5C5" w:rsidR="00BC4712" w:rsidRPr="00833088" w:rsidRDefault="00BC4712"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87" w:name="_Toc74648384"/>
      <w:r w:rsidRPr="00833088">
        <w:rPr>
          <w:rFonts w:ascii="Arial Narrow" w:eastAsia="Times New Roman" w:hAnsi="Arial Narrow" w:cstheme="minorHAnsi"/>
          <w:b/>
          <w:bCs/>
          <w:sz w:val="24"/>
          <w:szCs w:val="24"/>
          <w:lang w:eastAsia="zh-CN"/>
        </w:rPr>
        <w:t>2.2.8</w:t>
      </w:r>
      <w:r w:rsidR="009915F7" w:rsidRPr="00833088">
        <w:rPr>
          <w:rFonts w:ascii="Arial Narrow" w:eastAsia="Times New Roman" w:hAnsi="Arial Narrow" w:cstheme="minorHAnsi"/>
          <w:b/>
          <w:bCs/>
          <w:sz w:val="24"/>
          <w:szCs w:val="24"/>
          <w:lang w:eastAsia="zh-CN"/>
        </w:rPr>
        <w:t>.1</w:t>
      </w:r>
      <w:r w:rsidRPr="00833088">
        <w:rPr>
          <w:rFonts w:ascii="Arial Narrow" w:eastAsia="Times New Roman" w:hAnsi="Arial Narrow" w:cstheme="minorHAnsi"/>
          <w:b/>
          <w:bCs/>
          <w:sz w:val="24"/>
          <w:szCs w:val="24"/>
          <w:lang w:eastAsia="zh-CN"/>
        </w:rPr>
        <w:tab/>
        <w:t>Προκαταρκτική απόδειξη κατά την υποβολή προσφορών</w:t>
      </w:r>
      <w:bookmarkEnd w:id="82"/>
      <w:bookmarkEnd w:id="83"/>
      <w:bookmarkEnd w:id="84"/>
      <w:bookmarkEnd w:id="87"/>
      <w:r w:rsidRPr="00833088">
        <w:rPr>
          <w:rFonts w:ascii="Arial Narrow" w:eastAsia="Times New Roman" w:hAnsi="Arial Narrow" w:cstheme="minorHAnsi"/>
          <w:b/>
          <w:bCs/>
          <w:sz w:val="24"/>
          <w:szCs w:val="24"/>
          <w:lang w:eastAsia="zh-CN"/>
        </w:rPr>
        <w:t xml:space="preserve"> </w:t>
      </w:r>
    </w:p>
    <w:p w14:paraId="10C448A3" w14:textId="2EC9A721"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Προς προκαταρκτική απόδειξη ότι οι προσφέροντες οικονομικοί φορείς: α) δεν βρίσκονται σε μία από τις καταστάσεις της παραγράφου 2.2.2 και β) πληρούν τα σχετικά κριτήρια επιλογής των παραγράφων 2.2.3, 2.2.4, 2.2.5 και 2.2.6 της παρούσης,</w:t>
      </w:r>
      <w:r w:rsidRPr="00833088">
        <w:rPr>
          <w:rFonts w:ascii="Arial Narrow" w:eastAsia="SimSu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προσκομίζουν κατά την υποβολή της προσφοράς τους, </w:t>
      </w:r>
      <w:r w:rsidRPr="00833088">
        <w:rPr>
          <w:rFonts w:ascii="Arial Narrow" w:eastAsia="Times New Roman" w:hAnsi="Arial Narrow" w:cstheme="minorHAnsi"/>
          <w:sz w:val="24"/>
          <w:szCs w:val="24"/>
          <w:u w:val="single"/>
          <w:lang w:eastAsia="zh-CN"/>
        </w:rPr>
        <w:t>ως δικαιολογητικό συμμετοχής,</w:t>
      </w:r>
      <w:r w:rsidRPr="00833088">
        <w:rPr>
          <w:rFonts w:ascii="Arial Narrow" w:eastAsia="Times New Roman" w:hAnsi="Arial Narrow" w:cstheme="minorHAnsi"/>
          <w:sz w:val="24"/>
          <w:szCs w:val="24"/>
          <w:lang w:eastAsia="zh-CN"/>
        </w:rPr>
        <w:t xml:space="preserve"> το προβλεπόμενο από το άρθρο 79 </w:t>
      </w:r>
      <w:r w:rsidR="009915F7" w:rsidRPr="00833088">
        <w:rPr>
          <w:rFonts w:ascii="Arial Narrow" w:eastAsia="Times New Roman" w:hAnsi="Arial Narrow" w:cstheme="minorHAnsi"/>
          <w:sz w:val="24"/>
          <w:szCs w:val="24"/>
          <w:lang w:eastAsia="zh-CN"/>
        </w:rPr>
        <w:t>παρ. 1 και 3 του ν. 4412/2016 Ευρωπαϊκό Ενιαίο Έγγραφο Σύμβασης (ΕΕΕΣ), σύμφωνα με το επισυναπτόμενο στην παρούσα Παράρτημα</w:t>
      </w:r>
      <w:r w:rsidR="00BC6C95" w:rsidRPr="00833088">
        <w:rPr>
          <w:rFonts w:ascii="Arial Narrow" w:eastAsia="Times New Roman" w:hAnsi="Arial Narrow" w:cstheme="minorHAnsi"/>
          <w:sz w:val="24"/>
          <w:szCs w:val="24"/>
          <w:lang w:eastAsia="zh-CN"/>
        </w:rPr>
        <w:t xml:space="preserve"> IV, </w:t>
      </w:r>
      <w:r w:rsidR="009915F7" w:rsidRPr="00833088">
        <w:rPr>
          <w:rFonts w:ascii="Arial Narrow" w:eastAsia="Times New Roman" w:hAnsi="Arial Narrow" w:cstheme="minorHAnsi"/>
          <w:sz w:val="24"/>
          <w:szCs w:val="24"/>
          <w:lang w:eastAsia="zh-CN"/>
        </w:rPr>
        <w:t>το οποίο ισοδυναμεί με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p>
    <w:p w14:paraId="1F7CDB82" w14:textId="77777777" w:rsidR="009915F7" w:rsidRPr="00833088" w:rsidRDefault="009915F7" w:rsidP="000544E4">
      <w:pPr>
        <w:suppressAutoHyphens/>
        <w:spacing w:after="0" w:line="240" w:lineRule="auto"/>
        <w:jc w:val="both"/>
        <w:rPr>
          <w:rFonts w:ascii="Arial Narrow" w:eastAsia="Times New Roman" w:hAnsi="Arial Narrow" w:cstheme="minorHAnsi"/>
          <w:sz w:val="24"/>
          <w:szCs w:val="24"/>
          <w:lang w:eastAsia="zh-CN"/>
        </w:rPr>
      </w:pPr>
      <w:bookmarkStart w:id="88" w:name="_Toc503274328"/>
      <w:bookmarkStart w:id="89" w:name="_Toc70457403"/>
      <w:bookmarkStart w:id="90" w:name="_Toc70457729"/>
      <w:r w:rsidRPr="00833088">
        <w:rPr>
          <w:rFonts w:ascii="Arial Narrow" w:hAnsi="Arial Narrow"/>
          <w:sz w:val="24"/>
          <w:szCs w:val="24"/>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sidRPr="00833088">
        <w:rPr>
          <w:rStyle w:val="WW-"/>
          <w:rFonts w:ascii="Arial Narrow" w:hAnsi="Arial Narrow"/>
          <w:sz w:val="24"/>
          <w:szCs w:val="24"/>
        </w:rPr>
        <w:footnoteReference w:id="16"/>
      </w:r>
      <w:r w:rsidRPr="00833088">
        <w:rPr>
          <w:rFonts w:ascii="Arial Narrow" w:hAnsi="Arial Narrow"/>
          <w:sz w:val="24"/>
          <w:szCs w:val="24"/>
        </w:rPr>
        <w:t xml:space="preserve"> </w:t>
      </w:r>
      <w:r w:rsidRPr="00833088">
        <w:rPr>
          <w:rFonts w:ascii="Arial Narrow" w:hAnsi="Arial Narrow"/>
          <w:bCs/>
          <w:iCs/>
          <w:sz w:val="24"/>
          <w:szCs w:val="24"/>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w:t>
      </w:r>
      <w:r w:rsidRPr="00833088">
        <w:rPr>
          <w:rStyle w:val="0"/>
          <w:rFonts w:ascii="Arial Narrow" w:hAnsi="Arial Narrow"/>
          <w:bCs/>
          <w:iCs/>
          <w:sz w:val="24"/>
          <w:szCs w:val="24"/>
        </w:rPr>
        <w:footnoteReference w:id="17"/>
      </w:r>
      <w:r w:rsidRPr="00833088">
        <w:rPr>
          <w:rFonts w:ascii="Arial Narrow" w:hAnsi="Arial Narrow"/>
          <w:bCs/>
          <w:iCs/>
          <w:sz w:val="24"/>
          <w:szCs w:val="24"/>
        </w:rPr>
        <w:t>.</w:t>
      </w:r>
    </w:p>
    <w:p w14:paraId="645D108E" w14:textId="26E787FF" w:rsidR="009915F7" w:rsidRPr="00833088" w:rsidRDefault="009915F7"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lastRenderedPageBreak/>
        <w:t>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2.2.2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14:paraId="5FC35469" w14:textId="77777777" w:rsidR="009915F7" w:rsidRPr="00833088" w:rsidRDefault="009915F7"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501BDA76" w14:textId="77777777" w:rsidR="009915F7" w:rsidRPr="00833088" w:rsidRDefault="009915F7"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r w:rsidRPr="00833088">
        <w:rPr>
          <w:rFonts w:ascii="Arial Narrow" w:hAnsi="Arial Narrow"/>
          <w:sz w:val="24"/>
          <w:szCs w:val="24"/>
          <w:lang w:eastAsia="ar-SA"/>
        </w:rPr>
        <w:t xml:space="preserve">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833088">
        <w:rPr>
          <w:rFonts w:ascii="Arial Narrow" w:hAnsi="Arial Narrow"/>
          <w:sz w:val="24"/>
          <w:szCs w:val="24"/>
          <w:vertAlign w:val="superscript"/>
          <w:lang w:eastAsia="ar-SA"/>
        </w:rPr>
        <w:footnoteReference w:id="18"/>
      </w:r>
      <w:r w:rsidRPr="00833088">
        <w:rPr>
          <w:rFonts w:ascii="Arial Narrow" w:hAnsi="Arial Narrow"/>
          <w:sz w:val="24"/>
          <w:szCs w:val="24"/>
          <w:lang w:eastAsia="ar-SA"/>
        </w:rPr>
        <w:t>.</w:t>
      </w:r>
      <w:hyperlink r:id="rId25" w:history="1"/>
      <w:hyperlink r:id="rId26" w:history="1"/>
    </w:p>
    <w:p w14:paraId="706CA0A8" w14:textId="406C77F0" w:rsidR="009915F7" w:rsidRPr="00833088" w:rsidRDefault="009915F7"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Calibri" w:hAnsi="Arial Narrow" w:cs="Times New Roman"/>
          <w:sz w:val="24"/>
          <w:szCs w:val="24"/>
        </w:rPr>
        <w:t>Ο οικονομικός φορέας φέρει την ειδική υποχρέωση, να δηλώσει, μέσω του ΕΕΕΣ,</w:t>
      </w:r>
      <w:r w:rsidRPr="00833088">
        <w:rPr>
          <w:rFonts w:ascii="Arial Narrow" w:eastAsia="Calibri" w:hAnsi="Arial Narrow" w:cs="Times New Roman"/>
          <w:sz w:val="24"/>
          <w:szCs w:val="24"/>
          <w:vertAlign w:val="superscript"/>
        </w:rPr>
        <w:footnoteReference w:id="19"/>
      </w:r>
      <w:r w:rsidRPr="00833088">
        <w:rPr>
          <w:rFonts w:ascii="Arial Narrow" w:eastAsia="Calibri" w:hAnsi="Arial Narrow" w:cs="Times New Roman"/>
          <w:sz w:val="24"/>
          <w:szCs w:val="24"/>
        </w:rPr>
        <w:t xml:space="preserve"> την κατάστασή του σε σχέση με τους λόγους που προβλέπονται στο άρθρο 73 του ν. 4412/2016 και παραγράφου 2.2.2 της παρούσης</w:t>
      </w:r>
      <w:r w:rsidRPr="00833088">
        <w:rPr>
          <w:rFonts w:ascii="Arial Narrow" w:eastAsia="Calibri" w:hAnsi="Arial Narrow" w:cs="Times New Roman"/>
          <w:sz w:val="24"/>
          <w:szCs w:val="24"/>
          <w:vertAlign w:val="superscript"/>
        </w:rPr>
        <w:footnoteReference w:id="20"/>
      </w:r>
      <w:r w:rsidRPr="00833088">
        <w:rPr>
          <w:rFonts w:ascii="Arial Narrow" w:eastAsia="Calibri" w:hAnsi="Arial Narrow" w:cs="Times New Roman"/>
          <w:sz w:val="24"/>
          <w:szCs w:val="24"/>
        </w:rPr>
        <w:t xml:space="preserve"> και ταυτόχρονα να επικαλεσθεί και τυχόν ληφθέντα μέτρα προς αποκατάσταση της αξιοπιστίας του.</w:t>
      </w:r>
    </w:p>
    <w:p w14:paraId="7A942CE1" w14:textId="002E11E7" w:rsidR="009915F7" w:rsidRPr="00833088" w:rsidRDefault="009915F7"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Calibri" w:hAnsi="Arial Narrow" w:cs="Times New Roman"/>
          <w:sz w:val="24"/>
          <w:szCs w:val="24"/>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2.2.3.3 της παρούσης, αναλύεται στο σχετικό πεδίο που προβάλλει κατόπιν θετικής απάντησης</w:t>
      </w:r>
      <w:r w:rsidRPr="00833088">
        <w:rPr>
          <w:rFonts w:ascii="Arial Narrow" w:eastAsia="Calibri" w:hAnsi="Arial Narrow" w:cs="Times New Roman"/>
          <w:sz w:val="24"/>
          <w:szCs w:val="24"/>
          <w:vertAlign w:val="superscript"/>
        </w:rPr>
        <w:footnoteReference w:id="21"/>
      </w:r>
      <w:r w:rsidRPr="00833088">
        <w:rPr>
          <w:rFonts w:ascii="Arial Narrow" w:eastAsia="Calibri" w:hAnsi="Arial Narrow" w:cs="Times New Roman"/>
          <w:sz w:val="24"/>
          <w:szCs w:val="24"/>
        </w:rPr>
        <w:t>.</w:t>
      </w:r>
    </w:p>
    <w:p w14:paraId="39584F5B" w14:textId="638EDBD4" w:rsidR="009915F7" w:rsidRPr="00833088" w:rsidRDefault="009915F7"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Calibri" w:hAnsi="Arial Narrow" w:cs="Times New Roman"/>
          <w:sz w:val="24"/>
          <w:szCs w:val="24"/>
        </w:rPr>
        <w:t>Όσον αφορά στις υποχρεώσεις του όσον αφορά στην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833088">
        <w:rPr>
          <w:rFonts w:ascii="Arial Narrow" w:eastAsia="Calibri" w:hAnsi="Arial Narrow" w:cs="Times New Roman"/>
          <w:sz w:val="24"/>
          <w:szCs w:val="24"/>
          <w:vertAlign w:val="superscript"/>
        </w:rPr>
        <w:footnoteReference w:id="22"/>
      </w:r>
      <w:r w:rsidRPr="00833088">
        <w:rPr>
          <w:rFonts w:ascii="Arial Narrow" w:eastAsia="Calibri" w:hAnsi="Arial Narrow" w:cs="Times New Roman"/>
          <w:sz w:val="24"/>
          <w:szCs w:val="24"/>
        </w:rPr>
        <w:t>.</w:t>
      </w:r>
    </w:p>
    <w:p w14:paraId="41859458" w14:textId="77777777" w:rsidR="00CD6C2E" w:rsidRPr="00833088" w:rsidRDefault="00CD6C2E"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p>
    <w:p w14:paraId="0F92E203" w14:textId="0C8ABD1C" w:rsidR="00BC4712" w:rsidRPr="00833088" w:rsidRDefault="00BC4712"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91" w:name="_Toc74648385"/>
      <w:r w:rsidRPr="00833088">
        <w:rPr>
          <w:rFonts w:ascii="Arial Narrow" w:eastAsia="Times New Roman" w:hAnsi="Arial Narrow" w:cstheme="minorHAnsi"/>
          <w:b/>
          <w:bCs/>
          <w:sz w:val="24"/>
          <w:szCs w:val="24"/>
          <w:lang w:eastAsia="zh-CN"/>
        </w:rPr>
        <w:t>2.2.9</w:t>
      </w:r>
      <w:r w:rsidRPr="00833088">
        <w:rPr>
          <w:rFonts w:ascii="Arial Narrow" w:eastAsia="Times New Roman" w:hAnsi="Arial Narrow" w:cstheme="minorHAnsi"/>
          <w:b/>
          <w:bCs/>
          <w:sz w:val="24"/>
          <w:szCs w:val="24"/>
          <w:lang w:eastAsia="zh-CN"/>
        </w:rPr>
        <w:tab/>
        <w:t>Αποδεικτικά μέσα</w:t>
      </w:r>
      <w:bookmarkEnd w:id="88"/>
      <w:bookmarkEnd w:id="89"/>
      <w:bookmarkEnd w:id="90"/>
      <w:bookmarkEnd w:id="91"/>
    </w:p>
    <w:p w14:paraId="10F558FF"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bookmarkStart w:id="92" w:name="__RefHeading___Toc316_3433287216"/>
      <w:bookmarkEnd w:id="92"/>
      <w:r w:rsidRPr="00833088">
        <w:rPr>
          <w:rFonts w:ascii="Arial Narrow" w:eastAsia="Times New Roman" w:hAnsi="Arial Narrow" w:cstheme="minorHAnsi"/>
          <w:b/>
          <w:bCs/>
          <w:sz w:val="24"/>
          <w:szCs w:val="24"/>
          <w:lang w:eastAsia="zh-CN"/>
        </w:rPr>
        <w:t>Α</w:t>
      </w:r>
      <w:r w:rsidRPr="00833088">
        <w:rPr>
          <w:rFonts w:ascii="Arial Narrow" w:eastAsia="Times New Roman" w:hAnsi="Arial Narrow" w:cstheme="minorHAnsi"/>
          <w:b/>
          <w:sz w:val="24"/>
          <w:szCs w:val="24"/>
          <w:lang w:eastAsia="zh-CN"/>
        </w:rPr>
        <w:t>.</w:t>
      </w:r>
      <w:r w:rsidRPr="00833088">
        <w:rPr>
          <w:rFonts w:ascii="Arial Narrow" w:eastAsia="Times New Roman" w:hAnsi="Arial Narrow" w:cstheme="minorHAnsi"/>
          <w:sz w:val="24"/>
          <w:szCs w:val="24"/>
          <w:lang w:eastAsia="zh-CN"/>
        </w:rPr>
        <w:t xml:space="preserve"> Το δικαίωμα συμμετοχής των οικονομικών φορέων και οι όροι και προϋποθέσεις συμμετοχής τους, όπως ορίζονται στις παραγράφους 2.2.1 έως 2.2.</w:t>
      </w:r>
      <w:r w:rsidRPr="00833088">
        <w:rPr>
          <w:rFonts w:ascii="Arial Narrow" w:eastAsia="Times New Roman" w:hAnsi="Arial Narrow" w:cstheme="minorHAnsi"/>
          <w:bCs/>
          <w:sz w:val="24"/>
          <w:szCs w:val="24"/>
          <w:lang w:eastAsia="zh-CN"/>
        </w:rPr>
        <w:t>6</w:t>
      </w:r>
      <w:r w:rsidRPr="00833088">
        <w:rPr>
          <w:rFonts w:ascii="Arial Narrow" w:eastAsia="Times New Roman" w:hAnsi="Arial Narrow" w:cstheme="minorHAnsi"/>
          <w:sz w:val="24"/>
          <w:szCs w:val="24"/>
          <w:lang w:eastAsia="zh-CN"/>
        </w:rPr>
        <w:t>, κρίνονται κατά την υποβολή της προσφοράς, κατά την υποβολή των δικαιολογητικών της παρούσας παραγράφου και κατά τη σύναψη της σύμβασης στις περιπτώσεις του άρθρου 105 παρ. 3 περ. γ του ν. 4412/2016.</w:t>
      </w:r>
    </w:p>
    <w:p w14:paraId="3D35D05D" w14:textId="3BF7EC62" w:rsidR="00BC6C95"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Cs/>
          <w:sz w:val="24"/>
          <w:szCs w:val="24"/>
          <w:lang w:eastAsia="zh-CN"/>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BC6C95" w:rsidRPr="00833088">
        <w:rPr>
          <w:rFonts w:ascii="Arial Narrow" w:eastAsia="Times New Roman" w:hAnsi="Arial Narrow" w:cstheme="minorHAnsi"/>
          <w:bCs/>
          <w:sz w:val="24"/>
          <w:szCs w:val="24"/>
          <w:lang w:eastAsia="zh-CN"/>
        </w:rPr>
        <w:t xml:space="preserve">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14:paraId="7C19E888" w14:textId="2BD813C3" w:rsidR="00BC4712" w:rsidRPr="00833088" w:rsidRDefault="00BC4712" w:rsidP="000544E4">
      <w:pPr>
        <w:suppressAutoHyphens/>
        <w:spacing w:after="0" w:line="240" w:lineRule="auto"/>
        <w:jc w:val="both"/>
        <w:rPr>
          <w:rFonts w:ascii="Arial Narrow" w:eastAsia="Times New Roman" w:hAnsi="Arial Narrow" w:cstheme="minorHAnsi"/>
          <w:bCs/>
          <w:sz w:val="24"/>
          <w:szCs w:val="24"/>
          <w:lang w:eastAsia="zh-CN"/>
        </w:rPr>
      </w:pPr>
      <w:r w:rsidRPr="00833088">
        <w:rPr>
          <w:rFonts w:ascii="Arial Narrow" w:eastAsia="Times New Roman" w:hAnsi="Arial Narrow" w:cstheme="minorHAnsi"/>
          <w:bCs/>
          <w:sz w:val="24"/>
          <w:szCs w:val="24"/>
          <w:lang w:eastAsia="zh-CN"/>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59534AFA" w14:textId="77777777" w:rsidR="007E0933" w:rsidRPr="00833088" w:rsidRDefault="007E0933"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lastRenderedPageBreak/>
        <w:t>Τα δικαιολογητικά του παρόντος υποβάλλονται και γίνονται αποδεκτά σύμφωνα με την παράγραφο 2.4.2.5 και 3.2 της παρούσας.</w:t>
      </w:r>
    </w:p>
    <w:p w14:paraId="1B7AF4BC" w14:textId="6B70404B" w:rsidR="007E0933" w:rsidRPr="00833088" w:rsidRDefault="007E0933"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Τα αποδεικτικά έγγραφα συντάσσονται στην ελληνική γλώσσα ή συνοδεύονται από επίσημη μετάφρασή τους στην ελληνική γλώσσα σύμφωνα με την παράγραφο 2.1.4.</w:t>
      </w:r>
    </w:p>
    <w:p w14:paraId="08FA9E5F" w14:textId="77777777" w:rsidR="00BC4712" w:rsidRPr="00833088" w:rsidRDefault="00BC4712" w:rsidP="000544E4">
      <w:pPr>
        <w:suppressAutoHyphens/>
        <w:spacing w:after="0" w:line="240" w:lineRule="auto"/>
        <w:jc w:val="both"/>
        <w:rPr>
          <w:rFonts w:ascii="Arial Narrow" w:eastAsia="Times New Roman" w:hAnsi="Arial Narrow" w:cstheme="minorHAnsi"/>
          <w:bCs/>
          <w:sz w:val="24"/>
          <w:szCs w:val="24"/>
          <w:lang w:eastAsia="zh-CN"/>
        </w:rPr>
      </w:pPr>
      <w:r w:rsidRPr="00833088">
        <w:rPr>
          <w:rFonts w:ascii="Arial Narrow" w:eastAsia="Times New Roman" w:hAnsi="Arial Narrow" w:cstheme="minorHAnsi"/>
          <w:bCs/>
          <w:sz w:val="24"/>
          <w:szCs w:val="24"/>
          <w:lang w:eastAsia="zh-CN"/>
        </w:rPr>
        <w:t>Όλα τα αποδεικτικά έγγραφα των παραγράφων Β1 έως Β8 της παρούσας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w:t>
      </w:r>
    </w:p>
    <w:p w14:paraId="6DC04452" w14:textId="6B5A938F" w:rsidR="007E0933"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Β.</w:t>
      </w:r>
      <w:r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b/>
          <w:sz w:val="24"/>
          <w:szCs w:val="24"/>
          <w:lang w:eastAsia="zh-CN"/>
        </w:rPr>
        <w:t>1.</w:t>
      </w:r>
      <w:r w:rsidRPr="00833088">
        <w:rPr>
          <w:rFonts w:ascii="Arial Narrow" w:eastAsia="Times New Roman" w:hAnsi="Arial Narrow" w:cstheme="minorHAnsi"/>
          <w:sz w:val="24"/>
          <w:szCs w:val="24"/>
          <w:lang w:eastAsia="zh-CN"/>
        </w:rPr>
        <w:t xml:space="preserve"> Για την απόδειξη της μη συνδρομής των λόγων αποκλεισμού της παραγράφου 2.2.2 οι προσφέροντες οικονομικοί φορείς προσκομίζουν αντίστοιχα </w:t>
      </w:r>
      <w:r w:rsidR="007E0933" w:rsidRPr="00833088">
        <w:rPr>
          <w:rFonts w:ascii="Arial Narrow" w:eastAsia="Times New Roman" w:hAnsi="Arial Narrow" w:cstheme="minorHAnsi"/>
          <w:sz w:val="24"/>
          <w:szCs w:val="24"/>
          <w:lang w:eastAsia="zh-CN"/>
        </w:rPr>
        <w:t>τα δικαιολογητικά που αναφέρονται παρακάτω:</w:t>
      </w:r>
    </w:p>
    <w:p w14:paraId="040A00FE" w14:textId="3CE2933B" w:rsidR="007E0933" w:rsidRPr="00833088" w:rsidRDefault="007E0933"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2.2.2.1 και 2.2.2.2 περ. α’ και β’, καθώς και στην περ. β΄ της παραγράφου 2.2.2.3,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2.2.2.1 και 2.2.2.2 περ. α’ και β’, καθώς και στην περ. β΄ της παραγράφου 2.2.3.4. Οι επίσημες δηλώσεις καθίστανται διαθέσιμες μέσω του επιγραμμικού αποθετηρίου πιστοποιητικών (e-Certis) του άρθρου 81 του ν. 4412/2016.</w:t>
      </w:r>
    </w:p>
    <w:p w14:paraId="68976A89" w14:textId="457342C6" w:rsidR="007E0933" w:rsidRPr="00833088" w:rsidRDefault="007E0933"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Ειδικότερα οι οικονομικοί φορείς προσκομίζουν:</w:t>
      </w:r>
    </w:p>
    <w:p w14:paraId="40BA0DC6"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α)</w:t>
      </w:r>
      <w:r w:rsidRPr="00833088">
        <w:rPr>
          <w:rFonts w:ascii="Arial Narrow" w:eastAsia="Times New Roman" w:hAnsi="Arial Narrow" w:cstheme="minorHAnsi"/>
          <w:sz w:val="24"/>
          <w:szCs w:val="24"/>
          <w:lang w:eastAsia="zh-CN"/>
        </w:rPr>
        <w:t xml:space="preserve"> για την παράγραφο 2.2.2.1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απαιτήσεις που να έχει εκδοθεί έως τρεις (3) μήνες πριν από την υποβολή του.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2.2.2.1,</w:t>
      </w:r>
    </w:p>
    <w:p w14:paraId="3CAF4DFB" w14:textId="71D58B9B"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β)</w:t>
      </w:r>
      <w:r w:rsidRPr="00833088">
        <w:rPr>
          <w:rFonts w:ascii="Arial Narrow" w:eastAsia="Times New Roman" w:hAnsi="Arial Narrow" w:cstheme="minorHAnsi"/>
          <w:sz w:val="24"/>
          <w:szCs w:val="24"/>
          <w:lang w:eastAsia="zh-CN"/>
        </w:rPr>
        <w:t xml:space="preserve"> για τις παραγράφους 2.2.2.2 πιστοποιητικό που εκδίδεται από την αρμόδια αρχή του οικείου κράτους - μέλους ή χώρας το οποίο πρέπει να είναι εν ισχύ κατά τον χρόνο υποβολής του, άλλως, στην περίπτωση που δεν αναφέρεται σε αυτό χρόνος ισχύος, πρέπει να έχει εκδοθεί έως τρεις (3) μήνες πριν από την υποβολή του</w:t>
      </w:r>
      <w:r w:rsidR="007E0933" w:rsidRPr="00833088">
        <w:rPr>
          <w:rFonts w:ascii="Arial Narrow" w:eastAsia="Times New Roman" w:hAnsi="Arial Narrow" w:cstheme="minorHAnsi"/>
          <w:sz w:val="24"/>
          <w:szCs w:val="24"/>
          <w:lang w:eastAsia="zh-CN"/>
        </w:rPr>
        <w:t>.</w:t>
      </w:r>
    </w:p>
    <w:p w14:paraId="4889C7A6" w14:textId="77777777" w:rsidR="007E0933" w:rsidRPr="00833088" w:rsidRDefault="007E0933"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Ιδίως οι οικονομικοί φορείς που είναι εγκατεστημένοι στην Ελλάδα προσκομίζουν:</w:t>
      </w:r>
    </w:p>
    <w:p w14:paraId="2FA03882" w14:textId="7F440914" w:rsidR="007E0933" w:rsidRPr="00833088" w:rsidRDefault="007E0933"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i) Για την απόδειξη της εκπλήρωσης των φορολογικών υποχρεώσεων της παραγράφου 2.2.2.2 περίπτωση α’ αποδεικτικό ενημερότητας εκδιδόμενο από την Α.Α.Δ.Ε..</w:t>
      </w:r>
    </w:p>
    <w:p w14:paraId="701D5254" w14:textId="034776F3" w:rsidR="007E0933" w:rsidRPr="00833088" w:rsidRDefault="007E0933"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ii) Για την απόδειξη της εκπλήρωσης των υποχρεώσεων προς τους οργανισμούς κοινωνικής ασφάλισης της παραγράφου 2.2.2.2 περίπτωση α’ πιστοποιητικό εκδιδόμενο από τον e-ΕΦΚΑ.</w:t>
      </w:r>
    </w:p>
    <w:p w14:paraId="67AAF0E3" w14:textId="5C0E378F" w:rsidR="007E0933" w:rsidRPr="00833088" w:rsidRDefault="007E0933"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iii) Για την παράγραφο 2.2.2.2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091D1EDD" w14:textId="6FA3227B" w:rsidR="007E0933" w:rsidRPr="00833088" w:rsidRDefault="007E0933" w:rsidP="000544E4">
      <w:pPr>
        <w:suppressAutoHyphens/>
        <w:spacing w:after="0" w:line="240" w:lineRule="auto"/>
        <w:jc w:val="both"/>
        <w:rPr>
          <w:rFonts w:ascii="Arial Narrow" w:eastAsia="Times New Roman" w:hAnsi="Arial Narrow" w:cstheme="minorHAnsi"/>
          <w:bCs/>
          <w:sz w:val="24"/>
          <w:szCs w:val="24"/>
          <w:lang w:eastAsia="zh-CN"/>
        </w:rPr>
      </w:pPr>
      <w:r w:rsidRPr="00833088">
        <w:rPr>
          <w:rFonts w:ascii="Arial Narrow" w:eastAsia="Times New Roman" w:hAnsi="Arial Narrow" w:cstheme="minorHAnsi"/>
          <w:bCs/>
          <w:sz w:val="24"/>
          <w:szCs w:val="24"/>
          <w:lang w:eastAsia="zh-CN"/>
        </w:rPr>
        <w:t xml:space="preserve">γ) για την παράγραφο 2.2.2.3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7FF7EA3E" w14:textId="77777777" w:rsidR="007E0933" w:rsidRPr="00833088" w:rsidRDefault="007E0933" w:rsidP="000544E4">
      <w:pPr>
        <w:suppressAutoHyphens/>
        <w:spacing w:after="0" w:line="240" w:lineRule="auto"/>
        <w:jc w:val="both"/>
        <w:rPr>
          <w:rFonts w:ascii="Arial Narrow" w:eastAsia="Times New Roman" w:hAnsi="Arial Narrow" w:cstheme="minorHAnsi"/>
          <w:bCs/>
          <w:sz w:val="24"/>
          <w:szCs w:val="24"/>
          <w:lang w:eastAsia="zh-CN"/>
        </w:rPr>
      </w:pPr>
      <w:r w:rsidRPr="00833088">
        <w:rPr>
          <w:rFonts w:ascii="Arial Narrow" w:eastAsia="Times New Roman" w:hAnsi="Arial Narrow" w:cstheme="minorHAnsi"/>
          <w:bCs/>
          <w:sz w:val="24"/>
          <w:szCs w:val="24"/>
          <w:lang w:eastAsia="zh-CN"/>
        </w:rPr>
        <w:t>Ιδίως οι οικονομικοί φορείς που είναι εγκατεστημένοι στην Ελλάδα προσκομίζουν:</w:t>
      </w:r>
    </w:p>
    <w:p w14:paraId="64E255B7" w14:textId="77777777" w:rsidR="007E0933" w:rsidRPr="00833088" w:rsidRDefault="007E0933" w:rsidP="000544E4">
      <w:pPr>
        <w:suppressAutoHyphens/>
        <w:spacing w:after="0" w:line="240" w:lineRule="auto"/>
        <w:jc w:val="both"/>
        <w:rPr>
          <w:rFonts w:ascii="Arial Narrow" w:eastAsia="Times New Roman" w:hAnsi="Arial Narrow" w:cstheme="minorHAnsi"/>
          <w:bCs/>
          <w:sz w:val="24"/>
          <w:szCs w:val="24"/>
          <w:lang w:eastAsia="zh-CN"/>
        </w:rPr>
      </w:pPr>
      <w:r w:rsidRPr="00833088">
        <w:rPr>
          <w:rFonts w:ascii="Arial Narrow" w:eastAsia="Times New Roman" w:hAnsi="Arial Narrow" w:cstheme="minorHAnsi"/>
          <w:bCs/>
          <w:sz w:val="24"/>
          <w:szCs w:val="24"/>
          <w:lang w:eastAsia="zh-CN"/>
        </w:rPr>
        <w:t>i) Ενιαίο Πιστοποιητικό Δικαστικής Φερεγγυότητας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59FF3DCC" w14:textId="77777777" w:rsidR="007E0933" w:rsidRPr="00833088" w:rsidRDefault="007E0933" w:rsidP="000544E4">
      <w:pPr>
        <w:suppressAutoHyphens/>
        <w:spacing w:after="0" w:line="240" w:lineRule="auto"/>
        <w:jc w:val="both"/>
        <w:rPr>
          <w:rFonts w:ascii="Arial Narrow" w:eastAsia="Times New Roman" w:hAnsi="Arial Narrow" w:cstheme="minorHAnsi"/>
          <w:bCs/>
          <w:sz w:val="24"/>
          <w:szCs w:val="24"/>
          <w:lang w:eastAsia="zh-CN"/>
        </w:rPr>
      </w:pPr>
      <w:r w:rsidRPr="00833088">
        <w:rPr>
          <w:rFonts w:ascii="Arial Narrow" w:eastAsia="Times New Roman" w:hAnsi="Arial Narrow" w:cstheme="minorHAnsi"/>
          <w:bCs/>
          <w:sz w:val="24"/>
          <w:szCs w:val="24"/>
          <w:lang w:eastAsia="zh-CN"/>
        </w:rPr>
        <w:t xml:space="preserve">ii) Πιστοποιητικό του Γ.Ε.Μ.Η. από το οποίο προκύπτει ότι το νομικό πρόσωπο δεν έχει λυθεί και τεθεί υπό εκκαθάριση με απόφαση των εταίρων. </w:t>
      </w:r>
    </w:p>
    <w:p w14:paraId="2FF29FAA" w14:textId="77777777" w:rsidR="007E0933" w:rsidRPr="00833088" w:rsidRDefault="007E0933" w:rsidP="000544E4">
      <w:pPr>
        <w:suppressAutoHyphens/>
        <w:spacing w:after="0" w:line="240" w:lineRule="auto"/>
        <w:jc w:val="both"/>
        <w:rPr>
          <w:rFonts w:ascii="Arial Narrow" w:eastAsia="Times New Roman" w:hAnsi="Arial Narrow" w:cstheme="minorHAnsi"/>
          <w:bCs/>
          <w:sz w:val="24"/>
          <w:szCs w:val="24"/>
          <w:lang w:eastAsia="zh-CN"/>
        </w:rPr>
      </w:pPr>
      <w:r w:rsidRPr="00833088">
        <w:rPr>
          <w:rFonts w:ascii="Arial Narrow" w:eastAsia="Times New Roman" w:hAnsi="Arial Narrow" w:cstheme="minorHAnsi"/>
          <w:bCs/>
          <w:sz w:val="24"/>
          <w:szCs w:val="24"/>
          <w:lang w:eastAsia="zh-CN"/>
        </w:rPr>
        <w:lastRenderedPageBreak/>
        <w:t>iii) Εκτύπωση της καρτέλας “Στοιχεία Μητρώου/ Επιχείρησης” από την ηλεκτρονική πλατφόρμα της Ανεξάρτητης Αρχής Δημοσίων Εσόδων, όπως αυτά εμφανίζονται στο taxisnet, από την οποία να προκύπτει η μη αναστολή της επιχειρηματικής δραστηριότητάς τους.</w:t>
      </w:r>
    </w:p>
    <w:p w14:paraId="6C98F510" w14:textId="4D28339E" w:rsidR="007E0933" w:rsidRPr="00833088" w:rsidRDefault="007E0933"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Cs/>
          <w:sz w:val="24"/>
          <w:szCs w:val="24"/>
          <w:lang w:eastAsia="zh-CN"/>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15FE6F87" w14:textId="356EE326" w:rsidR="007E0933" w:rsidRPr="00833088" w:rsidRDefault="007E0933" w:rsidP="000544E4">
      <w:pPr>
        <w:suppressAutoHyphens/>
        <w:spacing w:after="0" w:line="240" w:lineRule="auto"/>
        <w:jc w:val="both"/>
        <w:rPr>
          <w:rFonts w:ascii="Arial Narrow" w:eastAsia="Times New Roman" w:hAnsi="Arial Narrow" w:cstheme="minorHAnsi"/>
          <w:bCs/>
          <w:sz w:val="24"/>
          <w:szCs w:val="24"/>
          <w:lang w:eastAsia="zh-CN"/>
        </w:rPr>
      </w:pPr>
      <w:r w:rsidRPr="00833088">
        <w:rPr>
          <w:rFonts w:ascii="Arial Narrow" w:eastAsia="Times New Roman" w:hAnsi="Arial Narrow" w:cstheme="minorHAnsi"/>
          <w:bCs/>
          <w:sz w:val="24"/>
          <w:szCs w:val="24"/>
          <w:lang w:eastAsia="zh-CN"/>
        </w:rPr>
        <w:t>δ) Για τις λοιπές περιπτώσεις της παραγράφου 2.2.2.3, υπεύθυνη δήλωση του προσφέροντος οικονομικού φορέα ότι δεν συντρέχουν στο πρόσωπό του οι οριζόμενοι στην παράγραφο λόγοι αποκλεισμού</w:t>
      </w:r>
    </w:p>
    <w:p w14:paraId="26700B2C" w14:textId="107A0B68" w:rsidR="007E0933" w:rsidRPr="00833088" w:rsidRDefault="007E0933"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Cs/>
          <w:sz w:val="24"/>
          <w:szCs w:val="24"/>
          <w:lang w:eastAsia="zh-CN"/>
        </w:rPr>
        <w:t>ε) για την παράγραφο 2.2.2.7.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 .</w:t>
      </w:r>
    </w:p>
    <w:p w14:paraId="37DD5A48" w14:textId="77777777" w:rsidR="00BC4712" w:rsidRPr="00833088" w:rsidRDefault="00BC4712" w:rsidP="000544E4">
      <w:pPr>
        <w:suppressAutoHyphens/>
        <w:spacing w:after="0" w:line="240" w:lineRule="auto"/>
        <w:jc w:val="both"/>
        <w:rPr>
          <w:rFonts w:ascii="Arial Narrow" w:eastAsia="Calibri" w:hAnsi="Arial Narrow" w:cstheme="minorHAnsi"/>
          <w:sz w:val="24"/>
          <w:szCs w:val="24"/>
          <w:lang w:eastAsia="zh-CN"/>
        </w:rPr>
      </w:pPr>
      <w:r w:rsidRPr="00833088">
        <w:rPr>
          <w:rFonts w:ascii="Arial Narrow" w:eastAsia="Times New Roman" w:hAnsi="Arial Narrow" w:cstheme="minorHAnsi"/>
          <w:b/>
          <w:bCs/>
          <w:sz w:val="24"/>
          <w:szCs w:val="24"/>
          <w:lang w:eastAsia="zh-CN"/>
        </w:rPr>
        <w:t>B.2.</w:t>
      </w:r>
      <w:r w:rsidRPr="00833088">
        <w:rPr>
          <w:rFonts w:ascii="Arial Narrow" w:eastAsia="Times New Roman" w:hAnsi="Arial Narrow" w:cstheme="minorHAnsi"/>
          <w:sz w:val="24"/>
          <w:szCs w:val="24"/>
          <w:lang w:eastAsia="zh-CN"/>
        </w:rPr>
        <w:t xml:space="preserve"> </w:t>
      </w:r>
      <w:r w:rsidRPr="00833088">
        <w:rPr>
          <w:rFonts w:ascii="Arial Narrow" w:eastAsia="Calibri" w:hAnsi="Arial Narrow" w:cstheme="minorHAnsi"/>
          <w:sz w:val="24"/>
          <w:szCs w:val="24"/>
          <w:lang w:eastAsia="zh-CN"/>
        </w:rPr>
        <w:t>Για την απόδειξη της απαίτησης του άρθρου 2.2.</w:t>
      </w:r>
      <w:r w:rsidRPr="00833088">
        <w:rPr>
          <w:rFonts w:ascii="Arial Narrow" w:eastAsia="Times New Roman" w:hAnsi="Arial Narrow" w:cstheme="minorHAnsi"/>
          <w:sz w:val="24"/>
          <w:szCs w:val="24"/>
          <w:lang w:eastAsia="zh-CN"/>
        </w:rPr>
        <w:t>3</w:t>
      </w:r>
      <w:r w:rsidRPr="00833088">
        <w:rPr>
          <w:rFonts w:ascii="Arial Narrow" w:eastAsia="Calibri" w:hAnsi="Arial Narrow" w:cstheme="minorHAnsi"/>
          <w:sz w:val="24"/>
          <w:szCs w:val="24"/>
          <w:lang w:eastAsia="zh-CN"/>
        </w:rPr>
        <w:t>.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41DD5D30"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Calibri" w:hAnsi="Arial Narrow" w:cstheme="minorHAnsi"/>
          <w:sz w:val="24"/>
          <w:szCs w:val="24"/>
          <w:lang w:eastAsia="zh-CN"/>
        </w:rPr>
        <w:t>Οι εγκατεστημένοι στην Ελλάδα οικονομικοί φορείς προσκομίζουν βεβαίωση εγγραφής στο οικείο επαγγελματικό μητρώο.</w:t>
      </w:r>
    </w:p>
    <w:p w14:paraId="644CDCE4"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Επισημαίνεται ότι, τα δικαιολογητικά που αφορούν στην απόδειξη της απαίτησης του άρθρου 2.2.3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p>
    <w:p w14:paraId="07B0BECA" w14:textId="7749E80C" w:rsidR="00162FCF" w:rsidRPr="00833088" w:rsidRDefault="00162FCF"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 xml:space="preserve">Β.3. </w:t>
      </w:r>
      <w:r w:rsidRPr="00833088">
        <w:rPr>
          <w:rFonts w:ascii="Arial Narrow" w:eastAsia="Times New Roman" w:hAnsi="Arial Narrow" w:cstheme="minorHAnsi"/>
          <w:sz w:val="24"/>
          <w:szCs w:val="24"/>
          <w:lang w:eastAsia="zh-CN"/>
        </w:rPr>
        <w:t xml:space="preserve">Για την απόδειξη της οικονομικής και χρηματοοικονομικής επάρκειας της παραγράφου 2.2.4 οι οικονομικοί φορείς προσκομίζουν αντίγραφο ή απόσπασμα των δημοσιευμένων οικονομικών ισολογισμών της επιχείρησης στην περίπτωση που η δημοσίευση των ισολογισμών απαιτείται από τη νομοθεσία της χώρας όπου είναι εγκατεστημένος ο οικονομικός φορέας, των τριών (3) τελευταίων οικονομικών χρήσεων  που προηγούνται του έτους του διαγωνισμού. </w:t>
      </w:r>
    </w:p>
    <w:p w14:paraId="2294103E" w14:textId="77777777" w:rsidR="00162FCF" w:rsidRPr="00833088" w:rsidRDefault="00162FCF"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Σε περίπτωση που ο υποψήφιος Ανάδοχος δεν έχει - δεν υποχρεούται σε δημοσίευση ισολογισμών - δημοσιευμένους ισολογισμούς για τρεις (3) διαχειριστικές τους, τότε μπορεί να υποβάλει ισοδύναμα λογιστικά έγγραφα ή άλλα  επίσημα έγγραφα ή φωτοαντίγραφα των αντίστοιχων Φορολογικών Δηλώσεων.  </w:t>
      </w:r>
    </w:p>
    <w:p w14:paraId="253FF198" w14:textId="77777777" w:rsidR="00162FCF" w:rsidRPr="00833088" w:rsidRDefault="00162FCF"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Εάν η επιχείρηση λειτουργεί ή ασκεί επιχειρηματική δραστηριότητα κατά χρονικό διάστημα που δεν επιτρέπει την έκδοση κατά νόμο τριών ισολογισμών, υποβάλλει τους ισολογισμούς, εφόσον υπάρχουν, ή τα σχετικά επίσημα στοιχεία που υπάρχουν κατά το διάστημα αυτό.</w:t>
      </w:r>
    </w:p>
    <w:p w14:paraId="14B21A5E" w14:textId="21240A3F" w:rsidR="00162FCF" w:rsidRPr="00833088" w:rsidRDefault="00162FCF"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Στην περίπτωση που ο υποψήφιος Ανάδοχος είναι ένωση προσώπων, πρέπει να υποβάλει τα ανωτέρω έγγραφα χωριστά για καθένα από τα μέλη της. Στην περίπτωση αυτή επιτρέπεται η μερική κάλυψη των προϋποθέσεων από τα μέλη της Ένωσης αρκεί αυτές να καλύπτονται συνολικά.</w:t>
      </w:r>
    </w:p>
    <w:p w14:paraId="73C30A97" w14:textId="7EA9C4EF"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Β.</w:t>
      </w:r>
      <w:r w:rsidR="00162FCF" w:rsidRPr="00833088">
        <w:rPr>
          <w:rFonts w:ascii="Arial Narrow" w:eastAsia="Times New Roman" w:hAnsi="Arial Narrow" w:cstheme="minorHAnsi"/>
          <w:b/>
          <w:bCs/>
          <w:sz w:val="24"/>
          <w:szCs w:val="24"/>
          <w:lang w:eastAsia="zh-CN"/>
        </w:rPr>
        <w:t>4</w:t>
      </w:r>
      <w:r w:rsidRPr="00833088">
        <w:rPr>
          <w:rFonts w:ascii="Arial Narrow" w:eastAsia="Times New Roman" w:hAnsi="Arial Narrow" w:cstheme="minorHAnsi"/>
          <w:b/>
          <w:bCs/>
          <w:sz w:val="24"/>
          <w:szCs w:val="24"/>
          <w:lang w:eastAsia="zh-CN"/>
        </w:rPr>
        <w:t xml:space="preserve">. </w:t>
      </w:r>
      <w:r w:rsidRPr="00833088">
        <w:rPr>
          <w:rFonts w:ascii="Arial Narrow" w:eastAsia="Times New Roman" w:hAnsi="Arial Narrow" w:cstheme="minorHAnsi"/>
          <w:sz w:val="24"/>
          <w:szCs w:val="24"/>
          <w:lang w:eastAsia="zh-CN"/>
        </w:rPr>
        <w:t>Για την απόδειξη της τεχνικής ικανότητας της παραγράφου 2.2.5 οι οικονομικοί φορείς προσκομίζουν:</w:t>
      </w:r>
    </w:p>
    <w:p w14:paraId="557669FA" w14:textId="29304A29" w:rsidR="00162FCF" w:rsidRPr="00833088" w:rsidRDefault="00162FCF" w:rsidP="000544E4">
      <w:pPr>
        <w:spacing w:after="0" w:line="240" w:lineRule="auto"/>
        <w:rPr>
          <w:rFonts w:ascii="Arial Narrow" w:hAnsi="Arial Narrow"/>
          <w:b/>
          <w:bCs/>
          <w:sz w:val="24"/>
          <w:szCs w:val="24"/>
        </w:rPr>
      </w:pPr>
      <w:r w:rsidRPr="00833088">
        <w:rPr>
          <w:rFonts w:ascii="Arial Narrow" w:hAnsi="Arial Narrow"/>
          <w:b/>
          <w:bCs/>
          <w:sz w:val="24"/>
          <w:szCs w:val="24"/>
        </w:rPr>
        <w:t>Α. Στοιχεία του υποψηφίου Αναδόχου:</w:t>
      </w:r>
    </w:p>
    <w:p w14:paraId="3ACC7416" w14:textId="77777777" w:rsidR="00162FCF" w:rsidRPr="00F71DA7" w:rsidRDefault="00162FCF" w:rsidP="000544E4">
      <w:pPr>
        <w:numPr>
          <w:ilvl w:val="0"/>
          <w:numId w:val="10"/>
        </w:numPr>
        <w:tabs>
          <w:tab w:val="clear" w:pos="1080"/>
        </w:tabs>
        <w:spacing w:after="0" w:line="240" w:lineRule="auto"/>
        <w:ind w:left="567" w:hanging="567"/>
        <w:jc w:val="both"/>
        <w:rPr>
          <w:rFonts w:ascii="Arial Narrow" w:hAnsi="Arial Narrow"/>
          <w:sz w:val="24"/>
          <w:szCs w:val="24"/>
        </w:rPr>
      </w:pPr>
      <w:r w:rsidRPr="00F71DA7">
        <w:rPr>
          <w:rFonts w:ascii="Arial Narrow" w:hAnsi="Arial Narrow"/>
          <w:sz w:val="24"/>
          <w:szCs w:val="24"/>
        </w:rPr>
        <w:t>Αναλυτικά στοιχεία φυσικών προσώπων ή νομικού προσώπου (επωνυμία, διεύθυνση, νομική μορφή, στοιχεία επικοινωνίας, όνομα του αρμόδιου εκπροσώπου για την προσφορά).</w:t>
      </w:r>
    </w:p>
    <w:p w14:paraId="508E48C8" w14:textId="77777777" w:rsidR="00162FCF" w:rsidRPr="00F71DA7" w:rsidRDefault="00162FCF" w:rsidP="000544E4">
      <w:pPr>
        <w:numPr>
          <w:ilvl w:val="0"/>
          <w:numId w:val="10"/>
        </w:numPr>
        <w:tabs>
          <w:tab w:val="clear" w:pos="1080"/>
        </w:tabs>
        <w:spacing w:after="0" w:line="240" w:lineRule="auto"/>
        <w:ind w:left="567" w:hanging="567"/>
        <w:jc w:val="both"/>
        <w:rPr>
          <w:rFonts w:ascii="Arial Narrow" w:hAnsi="Arial Narrow"/>
          <w:sz w:val="24"/>
          <w:szCs w:val="24"/>
        </w:rPr>
      </w:pPr>
      <w:r w:rsidRPr="00F71DA7">
        <w:rPr>
          <w:rFonts w:ascii="Arial Narrow" w:hAnsi="Arial Narrow"/>
          <w:sz w:val="24"/>
          <w:szCs w:val="24"/>
        </w:rPr>
        <w:t>Εταιρική Παρουσίαση της εταιρείας.</w:t>
      </w:r>
    </w:p>
    <w:p w14:paraId="7D8B03DC" w14:textId="2062D370" w:rsidR="00162FCF" w:rsidRPr="00833088" w:rsidRDefault="00162FCF" w:rsidP="000544E4">
      <w:pPr>
        <w:spacing w:after="0" w:line="240" w:lineRule="auto"/>
        <w:rPr>
          <w:rFonts w:ascii="Arial Narrow" w:hAnsi="Arial Narrow"/>
          <w:b/>
          <w:bCs/>
          <w:sz w:val="24"/>
          <w:szCs w:val="24"/>
        </w:rPr>
      </w:pPr>
      <w:r w:rsidRPr="00833088">
        <w:rPr>
          <w:rFonts w:ascii="Arial Narrow" w:hAnsi="Arial Narrow"/>
          <w:b/>
          <w:bCs/>
          <w:sz w:val="24"/>
          <w:szCs w:val="24"/>
        </w:rPr>
        <w:t>Β. Εμπειρία υποψηφίου αναδόχου και στοιχεία ομάδας έργου:</w:t>
      </w:r>
    </w:p>
    <w:p w14:paraId="591FFBA4" w14:textId="723BECE9" w:rsidR="00162FCF" w:rsidRPr="00833088" w:rsidRDefault="00162FCF" w:rsidP="000544E4">
      <w:pPr>
        <w:spacing w:after="0" w:line="240" w:lineRule="auto"/>
        <w:jc w:val="both"/>
        <w:rPr>
          <w:rFonts w:ascii="Arial Narrow" w:hAnsi="Arial Narrow"/>
          <w:sz w:val="24"/>
          <w:szCs w:val="24"/>
        </w:rPr>
      </w:pPr>
      <w:r w:rsidRPr="00833088">
        <w:rPr>
          <w:rFonts w:ascii="Arial Narrow" w:hAnsi="Arial Narrow"/>
          <w:sz w:val="24"/>
          <w:szCs w:val="24"/>
          <w:lang w:eastAsia="el-GR"/>
        </w:rPr>
        <w:t>Ι) Πίνακα των κυριότερων έργων που εκτέλεσε επιτυχώς ο υποψήφιος Ανάδοχος κατά τα τρία (3) τελευταία έτη (2018-2019-2020) ή και το τρέχον έτος, όπως απαιτούνται στην παράγραφο 2.2.5.</w:t>
      </w:r>
      <w:r w:rsidRPr="00833088">
        <w:rPr>
          <w:rFonts w:ascii="Arial Narrow" w:hAnsi="Arial Narrow"/>
          <w:sz w:val="24"/>
          <w:szCs w:val="24"/>
        </w:rPr>
        <w:t xml:space="preserve"> </w:t>
      </w:r>
    </w:p>
    <w:p w14:paraId="648A614C" w14:textId="3CEB90A9" w:rsidR="00162FCF" w:rsidRPr="00833088" w:rsidRDefault="00162FCF" w:rsidP="000544E4">
      <w:pPr>
        <w:widowControl w:val="0"/>
        <w:spacing w:after="0" w:line="240" w:lineRule="auto"/>
        <w:rPr>
          <w:rFonts w:ascii="Arial Narrow" w:eastAsia="PMingLiU" w:hAnsi="Arial Narrow"/>
          <w:sz w:val="24"/>
          <w:szCs w:val="24"/>
          <w:lang w:eastAsia="el-GR"/>
        </w:rPr>
      </w:pPr>
      <w:r w:rsidRPr="00833088">
        <w:rPr>
          <w:rFonts w:ascii="Arial Narrow" w:eastAsia="PMingLiU" w:hAnsi="Arial Narrow"/>
          <w:sz w:val="24"/>
          <w:szCs w:val="24"/>
          <w:lang w:eastAsia="el-GR"/>
        </w:rPr>
        <w:t>Ο Πίνακας των κυριότερων έργων πρέπει να συνταχθεί σύμφωνα με το ακόλουθο υπόδειγμα:</w:t>
      </w:r>
    </w:p>
    <w:tbl>
      <w:tblPr>
        <w:tblpPr w:leftFromText="180" w:rightFromText="180" w:vertAnchor="text" w:horzAnchor="margin" w:tblpXSpec="center" w:tblpY="5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013"/>
        <w:gridCol w:w="1157"/>
        <w:gridCol w:w="1083"/>
        <w:gridCol w:w="1687"/>
        <w:gridCol w:w="1302"/>
        <w:gridCol w:w="1513"/>
        <w:gridCol w:w="1302"/>
      </w:tblGrid>
      <w:tr w:rsidR="000544E4" w:rsidRPr="00833088" w14:paraId="30B5AEB0" w14:textId="77777777" w:rsidTr="000544E4">
        <w:tc>
          <w:tcPr>
            <w:tcW w:w="29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BC37C66" w14:textId="77777777" w:rsidR="000544E4" w:rsidRPr="00833088" w:rsidRDefault="000544E4" w:rsidP="000544E4">
            <w:pPr>
              <w:widowControl w:val="0"/>
              <w:tabs>
                <w:tab w:val="left" w:pos="-2268"/>
              </w:tabs>
              <w:spacing w:after="0" w:line="240" w:lineRule="auto"/>
              <w:jc w:val="center"/>
              <w:rPr>
                <w:rFonts w:ascii="Arial Narrow" w:eastAsia="Courier New" w:hAnsi="Arial Narrow"/>
                <w:color w:val="000000"/>
                <w:sz w:val="18"/>
                <w:szCs w:val="18"/>
                <w:lang w:eastAsia="el-GR" w:bidi="el-GR"/>
              </w:rPr>
            </w:pPr>
            <w:r w:rsidRPr="00833088">
              <w:rPr>
                <w:rFonts w:ascii="Arial Narrow" w:eastAsia="Courier New" w:hAnsi="Arial Narrow"/>
                <w:color w:val="000000"/>
                <w:sz w:val="18"/>
                <w:szCs w:val="18"/>
                <w:lang w:eastAsia="el-GR" w:bidi="el-GR"/>
              </w:rPr>
              <w:lastRenderedPageBreak/>
              <w:t>Α/Α</w:t>
            </w:r>
          </w:p>
        </w:tc>
        <w:tc>
          <w:tcPr>
            <w:tcW w:w="5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5881C17" w14:textId="77777777" w:rsidR="000544E4" w:rsidRPr="00833088" w:rsidRDefault="000544E4" w:rsidP="000544E4">
            <w:pPr>
              <w:widowControl w:val="0"/>
              <w:tabs>
                <w:tab w:val="left" w:pos="-2268"/>
              </w:tabs>
              <w:spacing w:after="0" w:line="240" w:lineRule="auto"/>
              <w:jc w:val="center"/>
              <w:rPr>
                <w:rFonts w:ascii="Arial Narrow" w:eastAsia="Courier New" w:hAnsi="Arial Narrow"/>
                <w:color w:val="000000"/>
                <w:sz w:val="18"/>
                <w:szCs w:val="18"/>
                <w:lang w:eastAsia="el-GR" w:bidi="el-GR"/>
              </w:rPr>
            </w:pPr>
            <w:r w:rsidRPr="00833088">
              <w:rPr>
                <w:rFonts w:ascii="Arial Narrow" w:eastAsia="Courier New" w:hAnsi="Arial Narrow"/>
                <w:color w:val="000000"/>
                <w:sz w:val="18"/>
                <w:szCs w:val="18"/>
                <w:lang w:eastAsia="el-GR" w:bidi="el-GR"/>
              </w:rPr>
              <w:t>ΠΕΛΑΤΗΣ</w:t>
            </w:r>
          </w:p>
        </w:tc>
        <w:tc>
          <w:tcPr>
            <w:tcW w:w="6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1AA5953" w14:textId="77777777" w:rsidR="000544E4" w:rsidRPr="00833088" w:rsidRDefault="000544E4" w:rsidP="000544E4">
            <w:pPr>
              <w:widowControl w:val="0"/>
              <w:tabs>
                <w:tab w:val="left" w:pos="-2268"/>
              </w:tabs>
              <w:spacing w:after="0" w:line="240" w:lineRule="auto"/>
              <w:jc w:val="center"/>
              <w:rPr>
                <w:rFonts w:ascii="Arial Narrow" w:eastAsia="Courier New" w:hAnsi="Arial Narrow"/>
                <w:color w:val="000000"/>
                <w:sz w:val="18"/>
                <w:szCs w:val="18"/>
                <w:lang w:eastAsia="el-GR" w:bidi="el-GR"/>
              </w:rPr>
            </w:pPr>
            <w:r w:rsidRPr="00833088">
              <w:rPr>
                <w:rFonts w:ascii="Arial Narrow" w:eastAsia="Courier New" w:hAnsi="Arial Narrow"/>
                <w:color w:val="000000"/>
                <w:sz w:val="18"/>
                <w:szCs w:val="18"/>
                <w:lang w:eastAsia="el-GR" w:bidi="el-GR"/>
              </w:rPr>
              <w:t>ΣΥΝΤΟΜΗ ΠΕΡΙΓΡΑΦΗ ΤΟΥ ΕΡΓΟΥ</w:t>
            </w:r>
          </w:p>
        </w:tc>
        <w:tc>
          <w:tcPr>
            <w:tcW w:w="55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F319D1F" w14:textId="77777777" w:rsidR="000544E4" w:rsidRPr="00833088" w:rsidRDefault="000544E4" w:rsidP="000544E4">
            <w:pPr>
              <w:widowControl w:val="0"/>
              <w:tabs>
                <w:tab w:val="left" w:pos="-2268"/>
              </w:tabs>
              <w:spacing w:after="0" w:line="240" w:lineRule="auto"/>
              <w:jc w:val="center"/>
              <w:rPr>
                <w:rFonts w:ascii="Arial Narrow" w:eastAsia="Courier New" w:hAnsi="Arial Narrow"/>
                <w:color w:val="000000"/>
                <w:sz w:val="18"/>
                <w:szCs w:val="18"/>
                <w:lang w:eastAsia="el-GR" w:bidi="el-GR"/>
              </w:rPr>
            </w:pPr>
            <w:r w:rsidRPr="00833088">
              <w:rPr>
                <w:rFonts w:ascii="Arial Narrow" w:eastAsia="Courier New" w:hAnsi="Arial Narrow"/>
                <w:color w:val="000000"/>
                <w:sz w:val="18"/>
                <w:szCs w:val="18"/>
                <w:lang w:eastAsia="el-GR" w:bidi="el-GR"/>
              </w:rPr>
              <w:t>ΔΙΑΡΚΕΙΑ ΕΚΤΕΛΕΣΗΣ ΕΡΓΟΥ (από – έως)</w:t>
            </w:r>
          </w:p>
        </w:tc>
        <w:tc>
          <w:tcPr>
            <w:tcW w:w="87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D656B2D" w14:textId="77777777" w:rsidR="000544E4" w:rsidRPr="00833088" w:rsidRDefault="000544E4" w:rsidP="000544E4">
            <w:pPr>
              <w:widowControl w:val="0"/>
              <w:tabs>
                <w:tab w:val="left" w:pos="-2268"/>
              </w:tabs>
              <w:spacing w:after="0" w:line="240" w:lineRule="auto"/>
              <w:jc w:val="center"/>
              <w:rPr>
                <w:rFonts w:ascii="Arial Narrow" w:eastAsia="Courier New" w:hAnsi="Arial Narrow"/>
                <w:color w:val="000000"/>
                <w:sz w:val="18"/>
                <w:szCs w:val="18"/>
                <w:lang w:eastAsia="el-GR" w:bidi="el-GR"/>
              </w:rPr>
            </w:pPr>
            <w:r w:rsidRPr="00833088">
              <w:rPr>
                <w:rFonts w:ascii="Arial Narrow" w:eastAsia="Courier New" w:hAnsi="Arial Narrow"/>
                <w:color w:val="000000"/>
                <w:sz w:val="18"/>
                <w:szCs w:val="18"/>
                <w:lang w:eastAsia="el-GR" w:bidi="el-GR"/>
              </w:rPr>
              <w:t>ΠΡΟΫΠΟΛΟΓΙΣΜΟΣ</w:t>
            </w:r>
          </w:p>
        </w:tc>
        <w:tc>
          <w:tcPr>
            <w:tcW w:w="67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741F17F" w14:textId="77777777" w:rsidR="000544E4" w:rsidRPr="00833088" w:rsidRDefault="000544E4" w:rsidP="000544E4">
            <w:pPr>
              <w:widowControl w:val="0"/>
              <w:tabs>
                <w:tab w:val="left" w:pos="-2268"/>
              </w:tabs>
              <w:spacing w:after="0" w:line="240" w:lineRule="auto"/>
              <w:jc w:val="center"/>
              <w:rPr>
                <w:rFonts w:ascii="Arial Narrow" w:eastAsia="Courier New" w:hAnsi="Arial Narrow"/>
                <w:color w:val="000000"/>
                <w:sz w:val="18"/>
                <w:szCs w:val="18"/>
                <w:lang w:eastAsia="el-GR" w:bidi="el-GR"/>
              </w:rPr>
            </w:pPr>
            <w:r w:rsidRPr="00833088">
              <w:rPr>
                <w:rFonts w:ascii="Arial Narrow" w:eastAsia="Courier New" w:hAnsi="Arial Narrow"/>
                <w:color w:val="000000"/>
                <w:sz w:val="18"/>
                <w:szCs w:val="18"/>
                <w:lang w:eastAsia="el-GR" w:bidi="el-GR"/>
              </w:rPr>
              <w:t>ΣΥΝΟΠΤΙΚΗ ΠΕΡΙΓΡΑΦΗ ΣΥΝΕΙΣΦΟΡΑΣ ΣΤΟ ΕΡΓΟ</w:t>
            </w:r>
          </w:p>
        </w:tc>
        <w:tc>
          <w:tcPr>
            <w:tcW w:w="78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7DA45D8" w14:textId="77777777" w:rsidR="000544E4" w:rsidRPr="00833088" w:rsidRDefault="000544E4" w:rsidP="000544E4">
            <w:pPr>
              <w:widowControl w:val="0"/>
              <w:tabs>
                <w:tab w:val="left" w:pos="-2268"/>
              </w:tabs>
              <w:spacing w:after="0" w:line="240" w:lineRule="auto"/>
              <w:jc w:val="center"/>
              <w:rPr>
                <w:rFonts w:ascii="Arial Narrow" w:eastAsia="Courier New" w:hAnsi="Arial Narrow"/>
                <w:color w:val="000000"/>
                <w:sz w:val="18"/>
                <w:szCs w:val="18"/>
                <w:lang w:eastAsia="el-GR" w:bidi="el-GR"/>
              </w:rPr>
            </w:pPr>
            <w:r w:rsidRPr="00833088">
              <w:rPr>
                <w:rFonts w:ascii="Arial Narrow" w:eastAsia="Courier New" w:hAnsi="Arial Narrow"/>
                <w:color w:val="000000"/>
                <w:sz w:val="18"/>
                <w:szCs w:val="18"/>
                <w:lang w:eastAsia="el-GR" w:bidi="el-GR"/>
              </w:rPr>
              <w:t>ΠΟΣΟΣΤΟ ΣΥΜΜΕΤΟΧΗΣ ΣΤΟ ΕΡΓΟ</w:t>
            </w:r>
          </w:p>
          <w:p w14:paraId="5BB6257E" w14:textId="77777777" w:rsidR="000544E4" w:rsidRPr="00833088" w:rsidRDefault="000544E4" w:rsidP="000544E4">
            <w:pPr>
              <w:widowControl w:val="0"/>
              <w:tabs>
                <w:tab w:val="left" w:pos="-2268"/>
              </w:tabs>
              <w:spacing w:after="0" w:line="240" w:lineRule="auto"/>
              <w:jc w:val="center"/>
              <w:rPr>
                <w:rFonts w:ascii="Arial Narrow" w:eastAsia="Courier New" w:hAnsi="Arial Narrow"/>
                <w:color w:val="000000"/>
                <w:sz w:val="18"/>
                <w:szCs w:val="18"/>
                <w:lang w:eastAsia="el-GR" w:bidi="el-GR"/>
              </w:rPr>
            </w:pPr>
            <w:r w:rsidRPr="00833088">
              <w:rPr>
                <w:rFonts w:ascii="Arial Narrow" w:eastAsia="Courier New" w:hAnsi="Arial Narrow"/>
                <w:color w:val="000000"/>
                <w:sz w:val="18"/>
                <w:szCs w:val="18"/>
                <w:lang w:eastAsia="el-GR" w:bidi="el-GR"/>
              </w:rPr>
              <w:t>(προϋπολογισμός)</w:t>
            </w:r>
          </w:p>
        </w:tc>
        <w:tc>
          <w:tcPr>
            <w:tcW w:w="67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C92B30" w14:textId="77777777" w:rsidR="000544E4" w:rsidRPr="00833088" w:rsidRDefault="000544E4" w:rsidP="000544E4">
            <w:pPr>
              <w:widowControl w:val="0"/>
              <w:tabs>
                <w:tab w:val="left" w:pos="-2268"/>
              </w:tabs>
              <w:spacing w:after="0" w:line="240" w:lineRule="auto"/>
              <w:jc w:val="center"/>
              <w:rPr>
                <w:rFonts w:ascii="Arial Narrow" w:eastAsia="Courier New" w:hAnsi="Arial Narrow"/>
                <w:color w:val="000000"/>
                <w:sz w:val="18"/>
                <w:szCs w:val="18"/>
                <w:lang w:eastAsia="el-GR" w:bidi="el-GR"/>
              </w:rPr>
            </w:pPr>
            <w:r w:rsidRPr="00833088">
              <w:rPr>
                <w:rFonts w:ascii="Arial Narrow" w:eastAsia="Courier New" w:hAnsi="Arial Narrow"/>
                <w:color w:val="000000"/>
                <w:sz w:val="18"/>
                <w:szCs w:val="18"/>
                <w:lang w:eastAsia="el-GR" w:bidi="el-GR"/>
              </w:rPr>
              <w:t>ΣΤΟΙΧΕΙΟ ΤΕΚΜΗΡΙΩΣΗΣ</w:t>
            </w:r>
          </w:p>
          <w:p w14:paraId="418AB72A" w14:textId="77777777" w:rsidR="000544E4" w:rsidRPr="00833088" w:rsidRDefault="000544E4" w:rsidP="000544E4">
            <w:pPr>
              <w:widowControl w:val="0"/>
              <w:tabs>
                <w:tab w:val="left" w:pos="-2268"/>
              </w:tabs>
              <w:spacing w:after="0" w:line="240" w:lineRule="auto"/>
              <w:jc w:val="center"/>
              <w:rPr>
                <w:rFonts w:ascii="Arial Narrow" w:eastAsia="Courier New" w:hAnsi="Arial Narrow"/>
                <w:color w:val="000000"/>
                <w:sz w:val="18"/>
                <w:szCs w:val="18"/>
                <w:lang w:eastAsia="el-GR" w:bidi="el-GR"/>
              </w:rPr>
            </w:pPr>
            <w:r w:rsidRPr="00833088">
              <w:rPr>
                <w:rFonts w:ascii="Arial Narrow" w:eastAsia="Courier New" w:hAnsi="Arial Narrow"/>
                <w:color w:val="000000"/>
                <w:sz w:val="18"/>
                <w:szCs w:val="18"/>
                <w:lang w:eastAsia="el-GR" w:bidi="el-GR"/>
              </w:rPr>
              <w:t>(τύπος &amp;</w:t>
            </w:r>
          </w:p>
          <w:p w14:paraId="01A1A14D" w14:textId="77777777" w:rsidR="000544E4" w:rsidRPr="00833088" w:rsidRDefault="000544E4" w:rsidP="000544E4">
            <w:pPr>
              <w:widowControl w:val="0"/>
              <w:tabs>
                <w:tab w:val="left" w:pos="-2268"/>
              </w:tabs>
              <w:spacing w:after="0" w:line="240" w:lineRule="auto"/>
              <w:jc w:val="center"/>
              <w:rPr>
                <w:rFonts w:ascii="Arial Narrow" w:eastAsia="Courier New" w:hAnsi="Arial Narrow"/>
                <w:color w:val="000000"/>
                <w:sz w:val="18"/>
                <w:szCs w:val="18"/>
                <w:lang w:eastAsia="el-GR" w:bidi="el-GR"/>
              </w:rPr>
            </w:pPr>
            <w:r w:rsidRPr="00833088">
              <w:rPr>
                <w:rFonts w:ascii="Arial Narrow" w:eastAsia="Courier New" w:hAnsi="Arial Narrow"/>
                <w:color w:val="000000"/>
                <w:sz w:val="18"/>
                <w:szCs w:val="18"/>
                <w:lang w:eastAsia="el-GR" w:bidi="el-GR"/>
              </w:rPr>
              <w:t>ημ/νία</w:t>
            </w:r>
          </w:p>
        </w:tc>
      </w:tr>
      <w:tr w:rsidR="000544E4" w:rsidRPr="00833088" w14:paraId="65941B0E" w14:textId="77777777" w:rsidTr="000544E4">
        <w:tc>
          <w:tcPr>
            <w:tcW w:w="298" w:type="pct"/>
            <w:tcBorders>
              <w:top w:val="single" w:sz="4" w:space="0" w:color="auto"/>
              <w:left w:val="single" w:sz="4" w:space="0" w:color="auto"/>
              <w:bottom w:val="single" w:sz="4" w:space="0" w:color="auto"/>
              <w:right w:val="single" w:sz="4" w:space="0" w:color="auto"/>
            </w:tcBorders>
            <w:vAlign w:val="center"/>
          </w:tcPr>
          <w:p w14:paraId="44FB53C1" w14:textId="77777777" w:rsidR="000544E4" w:rsidRPr="00833088" w:rsidRDefault="000544E4" w:rsidP="000544E4">
            <w:pPr>
              <w:widowControl w:val="0"/>
              <w:tabs>
                <w:tab w:val="left" w:pos="-2268"/>
              </w:tabs>
              <w:spacing w:after="0" w:line="240" w:lineRule="auto"/>
              <w:jc w:val="center"/>
              <w:rPr>
                <w:rFonts w:ascii="Arial Narrow" w:eastAsia="Courier New" w:hAnsi="Arial Narrow"/>
                <w:b/>
                <w:color w:val="000000"/>
                <w:sz w:val="24"/>
                <w:szCs w:val="24"/>
                <w:lang w:eastAsia="el-GR" w:bidi="el-GR"/>
              </w:rPr>
            </w:pPr>
          </w:p>
        </w:tc>
        <w:tc>
          <w:tcPr>
            <w:tcW w:w="527" w:type="pct"/>
            <w:tcBorders>
              <w:top w:val="single" w:sz="4" w:space="0" w:color="auto"/>
              <w:left w:val="single" w:sz="4" w:space="0" w:color="auto"/>
              <w:bottom w:val="single" w:sz="4" w:space="0" w:color="auto"/>
              <w:right w:val="single" w:sz="4" w:space="0" w:color="auto"/>
            </w:tcBorders>
            <w:vAlign w:val="center"/>
          </w:tcPr>
          <w:p w14:paraId="78C8F2D5" w14:textId="77777777" w:rsidR="000544E4" w:rsidRPr="00833088" w:rsidRDefault="000544E4" w:rsidP="000544E4">
            <w:pPr>
              <w:widowControl w:val="0"/>
              <w:tabs>
                <w:tab w:val="left" w:pos="-2268"/>
              </w:tabs>
              <w:spacing w:after="0" w:line="240" w:lineRule="auto"/>
              <w:ind w:left="-108"/>
              <w:jc w:val="center"/>
              <w:rPr>
                <w:rFonts w:ascii="Arial Narrow" w:eastAsia="Courier New" w:hAnsi="Arial Narrow"/>
                <w:b/>
                <w:color w:val="000000"/>
                <w:sz w:val="24"/>
                <w:szCs w:val="24"/>
                <w:lang w:eastAsia="el-GR" w:bidi="el-GR"/>
              </w:rPr>
            </w:pPr>
          </w:p>
        </w:tc>
        <w:tc>
          <w:tcPr>
            <w:tcW w:w="602" w:type="pct"/>
            <w:tcBorders>
              <w:top w:val="single" w:sz="4" w:space="0" w:color="auto"/>
              <w:left w:val="single" w:sz="4" w:space="0" w:color="auto"/>
              <w:bottom w:val="single" w:sz="4" w:space="0" w:color="auto"/>
              <w:right w:val="single" w:sz="4" w:space="0" w:color="auto"/>
            </w:tcBorders>
            <w:vAlign w:val="center"/>
          </w:tcPr>
          <w:p w14:paraId="5018C41F" w14:textId="77777777" w:rsidR="000544E4" w:rsidRPr="00833088" w:rsidRDefault="000544E4" w:rsidP="000544E4">
            <w:pPr>
              <w:widowControl w:val="0"/>
              <w:tabs>
                <w:tab w:val="left" w:pos="-2268"/>
              </w:tabs>
              <w:spacing w:after="0" w:line="240" w:lineRule="auto"/>
              <w:ind w:left="-108"/>
              <w:jc w:val="center"/>
              <w:rPr>
                <w:rFonts w:ascii="Arial Narrow" w:eastAsia="Courier New" w:hAnsi="Arial Narrow"/>
                <w:b/>
                <w:color w:val="000000"/>
                <w:sz w:val="24"/>
                <w:szCs w:val="24"/>
                <w:lang w:eastAsia="el-GR" w:bidi="el-GR"/>
              </w:rPr>
            </w:pPr>
          </w:p>
        </w:tc>
        <w:tc>
          <w:tcPr>
            <w:tcW w:w="553" w:type="pct"/>
            <w:tcBorders>
              <w:top w:val="single" w:sz="4" w:space="0" w:color="auto"/>
              <w:left w:val="single" w:sz="4" w:space="0" w:color="auto"/>
              <w:bottom w:val="single" w:sz="4" w:space="0" w:color="auto"/>
              <w:right w:val="single" w:sz="4" w:space="0" w:color="auto"/>
            </w:tcBorders>
            <w:vAlign w:val="center"/>
          </w:tcPr>
          <w:p w14:paraId="6128C515" w14:textId="77777777" w:rsidR="000544E4" w:rsidRPr="00833088" w:rsidRDefault="000544E4" w:rsidP="000544E4">
            <w:pPr>
              <w:widowControl w:val="0"/>
              <w:tabs>
                <w:tab w:val="left" w:pos="-2268"/>
              </w:tabs>
              <w:spacing w:after="0" w:line="240" w:lineRule="auto"/>
              <w:ind w:left="-108"/>
              <w:jc w:val="center"/>
              <w:rPr>
                <w:rFonts w:ascii="Arial Narrow" w:eastAsia="Courier New" w:hAnsi="Arial Narrow"/>
                <w:b/>
                <w:color w:val="000000"/>
                <w:sz w:val="24"/>
                <w:szCs w:val="24"/>
                <w:lang w:eastAsia="el-GR" w:bidi="el-GR"/>
              </w:rPr>
            </w:pPr>
          </w:p>
        </w:tc>
        <w:tc>
          <w:tcPr>
            <w:tcW w:w="877" w:type="pct"/>
            <w:tcBorders>
              <w:top w:val="single" w:sz="4" w:space="0" w:color="auto"/>
              <w:left w:val="single" w:sz="4" w:space="0" w:color="auto"/>
              <w:bottom w:val="single" w:sz="4" w:space="0" w:color="auto"/>
              <w:right w:val="single" w:sz="4" w:space="0" w:color="auto"/>
            </w:tcBorders>
            <w:vAlign w:val="center"/>
          </w:tcPr>
          <w:p w14:paraId="741D9F13" w14:textId="77777777" w:rsidR="000544E4" w:rsidRPr="00833088" w:rsidRDefault="000544E4" w:rsidP="000544E4">
            <w:pPr>
              <w:widowControl w:val="0"/>
              <w:tabs>
                <w:tab w:val="left" w:pos="-2268"/>
              </w:tabs>
              <w:spacing w:after="0" w:line="240" w:lineRule="auto"/>
              <w:ind w:left="72"/>
              <w:jc w:val="center"/>
              <w:rPr>
                <w:rFonts w:ascii="Arial Narrow" w:eastAsia="Courier New" w:hAnsi="Arial Narrow"/>
                <w:b/>
                <w:color w:val="000000"/>
                <w:sz w:val="24"/>
                <w:szCs w:val="24"/>
                <w:lang w:eastAsia="el-GR" w:bidi="el-GR"/>
              </w:rPr>
            </w:pPr>
          </w:p>
        </w:tc>
        <w:tc>
          <w:tcPr>
            <w:tcW w:w="677" w:type="pct"/>
            <w:tcBorders>
              <w:top w:val="single" w:sz="4" w:space="0" w:color="auto"/>
              <w:left w:val="single" w:sz="4" w:space="0" w:color="auto"/>
              <w:bottom w:val="single" w:sz="4" w:space="0" w:color="auto"/>
              <w:right w:val="single" w:sz="4" w:space="0" w:color="auto"/>
            </w:tcBorders>
            <w:vAlign w:val="center"/>
          </w:tcPr>
          <w:p w14:paraId="75DE3BD8" w14:textId="77777777" w:rsidR="000544E4" w:rsidRPr="00833088" w:rsidRDefault="000544E4" w:rsidP="000544E4">
            <w:pPr>
              <w:widowControl w:val="0"/>
              <w:tabs>
                <w:tab w:val="left" w:pos="-2268"/>
              </w:tabs>
              <w:spacing w:after="0" w:line="240" w:lineRule="auto"/>
              <w:jc w:val="center"/>
              <w:rPr>
                <w:rFonts w:ascii="Arial Narrow" w:eastAsia="Courier New" w:hAnsi="Arial Narrow"/>
                <w:b/>
                <w:color w:val="000000"/>
                <w:sz w:val="24"/>
                <w:szCs w:val="24"/>
                <w:lang w:eastAsia="el-GR" w:bidi="el-GR"/>
              </w:rPr>
            </w:pPr>
          </w:p>
        </w:tc>
        <w:tc>
          <w:tcPr>
            <w:tcW w:w="787" w:type="pct"/>
            <w:tcBorders>
              <w:top w:val="single" w:sz="4" w:space="0" w:color="auto"/>
              <w:left w:val="single" w:sz="4" w:space="0" w:color="auto"/>
              <w:bottom w:val="single" w:sz="4" w:space="0" w:color="auto"/>
              <w:right w:val="single" w:sz="4" w:space="0" w:color="auto"/>
            </w:tcBorders>
            <w:vAlign w:val="center"/>
          </w:tcPr>
          <w:p w14:paraId="69AAC55A" w14:textId="77777777" w:rsidR="000544E4" w:rsidRPr="00833088" w:rsidRDefault="000544E4" w:rsidP="000544E4">
            <w:pPr>
              <w:widowControl w:val="0"/>
              <w:tabs>
                <w:tab w:val="left" w:pos="-2268"/>
              </w:tabs>
              <w:spacing w:after="0" w:line="240" w:lineRule="auto"/>
              <w:jc w:val="center"/>
              <w:rPr>
                <w:rFonts w:ascii="Arial Narrow" w:eastAsia="Courier New" w:hAnsi="Arial Narrow"/>
                <w:b/>
                <w:color w:val="000000"/>
                <w:sz w:val="24"/>
                <w:szCs w:val="24"/>
                <w:lang w:eastAsia="el-GR" w:bidi="el-GR"/>
              </w:rPr>
            </w:pPr>
          </w:p>
        </w:tc>
        <w:tc>
          <w:tcPr>
            <w:tcW w:w="677" w:type="pct"/>
            <w:tcBorders>
              <w:top w:val="single" w:sz="4" w:space="0" w:color="auto"/>
              <w:left w:val="single" w:sz="4" w:space="0" w:color="auto"/>
              <w:bottom w:val="single" w:sz="4" w:space="0" w:color="auto"/>
              <w:right w:val="single" w:sz="4" w:space="0" w:color="auto"/>
            </w:tcBorders>
            <w:vAlign w:val="center"/>
          </w:tcPr>
          <w:p w14:paraId="5761FF83" w14:textId="77777777" w:rsidR="000544E4" w:rsidRPr="00833088" w:rsidRDefault="000544E4" w:rsidP="000544E4">
            <w:pPr>
              <w:widowControl w:val="0"/>
              <w:tabs>
                <w:tab w:val="left" w:pos="-2268"/>
              </w:tabs>
              <w:spacing w:after="0" w:line="240" w:lineRule="auto"/>
              <w:jc w:val="center"/>
              <w:rPr>
                <w:rFonts w:ascii="Arial Narrow" w:eastAsia="Courier New" w:hAnsi="Arial Narrow"/>
                <w:b/>
                <w:color w:val="000000"/>
                <w:sz w:val="24"/>
                <w:szCs w:val="24"/>
                <w:lang w:eastAsia="el-GR" w:bidi="el-GR"/>
              </w:rPr>
            </w:pPr>
          </w:p>
        </w:tc>
      </w:tr>
    </w:tbl>
    <w:p w14:paraId="7DDED973" w14:textId="77777777" w:rsidR="00162FCF" w:rsidRPr="00833088" w:rsidRDefault="00162FCF" w:rsidP="000544E4">
      <w:pPr>
        <w:widowControl w:val="0"/>
        <w:spacing w:after="0" w:line="240" w:lineRule="auto"/>
        <w:rPr>
          <w:rFonts w:ascii="Arial Narrow" w:eastAsia="Courier New" w:hAnsi="Arial Narrow"/>
          <w:color w:val="000000"/>
          <w:sz w:val="24"/>
          <w:szCs w:val="24"/>
          <w:lang w:eastAsia="el-GR" w:bidi="el-GR"/>
        </w:rPr>
      </w:pPr>
      <w:r w:rsidRPr="00833088">
        <w:rPr>
          <w:rFonts w:ascii="Arial Narrow" w:eastAsia="Courier New" w:hAnsi="Arial Narrow"/>
          <w:color w:val="000000"/>
          <w:sz w:val="24"/>
          <w:szCs w:val="24"/>
          <w:lang w:eastAsia="el-GR" w:bidi="el-GR"/>
        </w:rPr>
        <w:t>Όπου:</w:t>
      </w:r>
    </w:p>
    <w:p w14:paraId="3217AAA0" w14:textId="77777777" w:rsidR="00162FCF" w:rsidRPr="00833088" w:rsidRDefault="00162FCF" w:rsidP="000544E4">
      <w:pPr>
        <w:widowControl w:val="0"/>
        <w:numPr>
          <w:ilvl w:val="0"/>
          <w:numId w:val="11"/>
        </w:numPr>
        <w:spacing w:after="0" w:line="240" w:lineRule="auto"/>
        <w:jc w:val="both"/>
        <w:rPr>
          <w:rFonts w:ascii="Arial Narrow" w:eastAsia="Courier New" w:hAnsi="Arial Narrow"/>
          <w:color w:val="000000"/>
          <w:sz w:val="24"/>
          <w:szCs w:val="24"/>
          <w:lang w:eastAsia="el-GR" w:bidi="el-GR"/>
        </w:rPr>
      </w:pPr>
      <w:r w:rsidRPr="00833088">
        <w:rPr>
          <w:rFonts w:ascii="Arial Narrow" w:eastAsia="Courier New" w:hAnsi="Arial Narrow"/>
          <w:color w:val="000000"/>
          <w:sz w:val="24"/>
          <w:szCs w:val="24"/>
          <w:lang w:eastAsia="el-GR" w:bidi="el-GR"/>
        </w:rPr>
        <w:lastRenderedPageBreak/>
        <w:t>«ΣΤΟΙΧΕΙΟ ΤΕΚΜΗΡΙΩΣΗΣ»: «έξωθεν καλή μαρτυρία» της εξέλιξης, της ολοκλήρωσης ή του επιτυχούς αποτελέσματος του Έργου όπως πιστοποιητικό Δημόσιας Αρχής ή πρωτόκολλο παραλαβής Δημόσιας Αρχής ή υπεύθυνη δήλωση του αναδόχου.</w:t>
      </w:r>
    </w:p>
    <w:p w14:paraId="50F98CE6" w14:textId="7F7B8FA6" w:rsidR="00162FCF" w:rsidRDefault="00162FCF" w:rsidP="000544E4">
      <w:pPr>
        <w:spacing w:after="0" w:line="240" w:lineRule="auto"/>
        <w:jc w:val="both"/>
        <w:rPr>
          <w:rFonts w:ascii="Arial Narrow" w:hAnsi="Arial Narrow"/>
          <w:sz w:val="24"/>
          <w:szCs w:val="24"/>
          <w:lang w:eastAsia="el-GR"/>
        </w:rPr>
      </w:pPr>
      <w:r w:rsidRPr="00833088">
        <w:rPr>
          <w:rFonts w:ascii="Arial Narrow" w:hAnsi="Arial Narrow"/>
          <w:sz w:val="24"/>
          <w:szCs w:val="24"/>
          <w:lang w:eastAsia="el-GR"/>
        </w:rPr>
        <w:t>II) Αναλυτικά βιογραφικά σημειώματα της Ομάδας Έργου (Υπεύθυνος και λοιπά στελέχη</w:t>
      </w:r>
      <w:r w:rsidR="00380E93">
        <w:rPr>
          <w:rFonts w:ascii="Arial Narrow" w:hAnsi="Arial Narrow"/>
          <w:sz w:val="24"/>
          <w:szCs w:val="24"/>
          <w:lang w:eastAsia="el-GR"/>
        </w:rPr>
        <w:t xml:space="preserve">, </w:t>
      </w:r>
      <w:r w:rsidR="00380E93">
        <w:rPr>
          <w:rFonts w:ascii="Arial Narrow" w:eastAsia="Times New Roman" w:hAnsi="Arial Narrow" w:cstheme="minorHAnsi"/>
          <w:sz w:val="24"/>
          <w:szCs w:val="24"/>
          <w:lang w:eastAsia="zh-CN"/>
        </w:rPr>
        <w:t>συνολικά εννέα (9) άτομα</w:t>
      </w:r>
      <w:r w:rsidRPr="00833088">
        <w:rPr>
          <w:rFonts w:ascii="Arial Narrow" w:hAnsi="Arial Narrow"/>
          <w:sz w:val="24"/>
          <w:szCs w:val="24"/>
          <w:lang w:eastAsia="el-GR"/>
        </w:rPr>
        <w:t xml:space="preserve">) η  οποία  θα  αποτελείται  από: </w:t>
      </w:r>
    </w:p>
    <w:p w14:paraId="14886FEB" w14:textId="7C351B1E" w:rsidR="00380E93" w:rsidRPr="004F2DB6" w:rsidRDefault="00380E93" w:rsidP="000544E4">
      <w:pPr>
        <w:pStyle w:val="a5"/>
        <w:numPr>
          <w:ilvl w:val="0"/>
          <w:numId w:val="13"/>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4F2DB6">
        <w:rPr>
          <w:rFonts w:ascii="Arial Narrow" w:eastAsia="Times New Roman" w:hAnsi="Arial Narrow" w:cstheme="minorHAnsi"/>
          <w:sz w:val="24"/>
          <w:szCs w:val="24"/>
          <w:lang w:eastAsia="zh-CN"/>
        </w:rPr>
        <w:t>Υπεύθυνο Έργου</w:t>
      </w:r>
      <w:r>
        <w:rPr>
          <w:rFonts w:ascii="Arial Narrow" w:eastAsia="Times New Roman" w:hAnsi="Arial Narrow" w:cstheme="minorHAnsi"/>
          <w:sz w:val="24"/>
          <w:szCs w:val="24"/>
          <w:lang w:eastAsia="zh-CN"/>
        </w:rPr>
        <w:t xml:space="preserve"> </w:t>
      </w:r>
      <w:r w:rsidRPr="004F2DB6">
        <w:rPr>
          <w:rFonts w:ascii="Arial Narrow" w:eastAsia="Times New Roman" w:hAnsi="Arial Narrow" w:cstheme="minorHAnsi"/>
          <w:sz w:val="24"/>
          <w:szCs w:val="24"/>
          <w:lang w:eastAsia="zh-CN"/>
        </w:rPr>
        <w:t>ο οποίος θα έχει την συνολική ευθύνη των εργασιών του Αναδόχου, τη διοίκηση, την πρόοδο και τον συντονισμό όλων των στελεχών της ομάδας έργου, θα είναι υπεύθυνος για τη διασφάλιση της ποιότητας του έργου, καθώς και την τήρηση των προδιαγραφών πληρότητας που θέτει η Αναθέτουσα Αρχή</w:t>
      </w:r>
      <w:r>
        <w:rPr>
          <w:rFonts w:ascii="Arial Narrow" w:eastAsia="Times New Roman" w:hAnsi="Arial Narrow" w:cstheme="minorHAnsi"/>
          <w:sz w:val="24"/>
          <w:szCs w:val="24"/>
          <w:lang w:eastAsia="zh-CN"/>
        </w:rPr>
        <w:t xml:space="preserve"> (Άτομο 1)</w:t>
      </w:r>
      <w:r w:rsidRPr="004F2DB6">
        <w:rPr>
          <w:rFonts w:ascii="Arial Narrow" w:eastAsia="Times New Roman" w:hAnsi="Arial Narrow" w:cstheme="minorHAnsi"/>
          <w:sz w:val="24"/>
          <w:szCs w:val="24"/>
          <w:lang w:eastAsia="zh-CN"/>
        </w:rPr>
        <w:t>.</w:t>
      </w:r>
    </w:p>
    <w:p w14:paraId="513A3501" w14:textId="7086ACB7" w:rsidR="00380E93" w:rsidRPr="004F2DB6" w:rsidRDefault="00380E93" w:rsidP="000544E4">
      <w:pPr>
        <w:pStyle w:val="a5"/>
        <w:numPr>
          <w:ilvl w:val="0"/>
          <w:numId w:val="13"/>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4F2DB6">
        <w:rPr>
          <w:rFonts w:ascii="Arial Narrow" w:eastAsia="Times New Roman" w:hAnsi="Arial Narrow" w:cstheme="minorHAnsi"/>
          <w:sz w:val="24"/>
          <w:szCs w:val="24"/>
          <w:lang w:eastAsia="zh-CN"/>
        </w:rPr>
        <w:t>Επιστημονικό Υπεύθυνο, ο οποίος θα έχει τη συνολική ευθύνη της ύλης, του περιεχομένου και της επιστημονικής επιμέλειας των κειμένων και θα συνεργάζεται με τα μέλη της Ομάδας Έργου για την επιστημονική αρτιότητα του έργου συνολικά</w:t>
      </w:r>
      <w:r>
        <w:rPr>
          <w:rFonts w:ascii="Arial Narrow" w:eastAsia="Times New Roman" w:hAnsi="Arial Narrow" w:cstheme="minorHAnsi"/>
          <w:sz w:val="24"/>
          <w:szCs w:val="24"/>
          <w:lang w:eastAsia="zh-CN"/>
        </w:rPr>
        <w:t xml:space="preserve"> (Άτομο 1)</w:t>
      </w:r>
      <w:r w:rsidRPr="004F2DB6">
        <w:rPr>
          <w:rFonts w:ascii="Arial Narrow" w:eastAsia="Times New Roman" w:hAnsi="Arial Narrow" w:cstheme="minorHAnsi"/>
          <w:sz w:val="24"/>
          <w:szCs w:val="24"/>
          <w:lang w:eastAsia="zh-CN"/>
        </w:rPr>
        <w:t xml:space="preserve">. </w:t>
      </w:r>
    </w:p>
    <w:p w14:paraId="41104EC4" w14:textId="77777777" w:rsidR="00380E93" w:rsidRPr="004F2DB6" w:rsidRDefault="00380E93" w:rsidP="000544E4">
      <w:pPr>
        <w:pStyle w:val="a5"/>
        <w:numPr>
          <w:ilvl w:val="0"/>
          <w:numId w:val="13"/>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4F2DB6">
        <w:rPr>
          <w:rFonts w:ascii="Arial Narrow" w:eastAsia="Times New Roman" w:hAnsi="Arial Narrow" w:cstheme="minorHAnsi"/>
          <w:sz w:val="24"/>
          <w:szCs w:val="24"/>
          <w:lang w:eastAsia="zh-CN"/>
        </w:rPr>
        <w:t>Μέλη της ομάδας έργου τα οποία θα αναλάβουν την υλοποίηση των επιμέρους εργασιών</w:t>
      </w:r>
      <w:r>
        <w:rPr>
          <w:rFonts w:ascii="Arial Narrow" w:eastAsia="Times New Roman" w:hAnsi="Arial Narrow" w:cstheme="minorHAnsi"/>
          <w:sz w:val="24"/>
          <w:szCs w:val="24"/>
          <w:lang w:eastAsia="zh-CN"/>
        </w:rPr>
        <w:t xml:space="preserve"> (Άτομα 7)</w:t>
      </w:r>
      <w:r w:rsidRPr="004F2DB6">
        <w:rPr>
          <w:rFonts w:ascii="Arial Narrow" w:eastAsia="Times New Roman" w:hAnsi="Arial Narrow" w:cstheme="minorHAnsi"/>
          <w:sz w:val="24"/>
          <w:szCs w:val="24"/>
          <w:lang w:eastAsia="zh-CN"/>
        </w:rPr>
        <w:t>.</w:t>
      </w:r>
      <w:r>
        <w:rPr>
          <w:rFonts w:ascii="Arial Narrow" w:eastAsia="Times New Roman" w:hAnsi="Arial Narrow" w:cstheme="minorHAnsi"/>
          <w:sz w:val="24"/>
          <w:szCs w:val="24"/>
          <w:lang w:eastAsia="zh-CN"/>
        </w:rPr>
        <w:t xml:space="preserve"> </w:t>
      </w:r>
      <w:r w:rsidRPr="004F2DB6">
        <w:rPr>
          <w:rFonts w:ascii="Arial Narrow" w:eastAsia="Times New Roman" w:hAnsi="Arial Narrow" w:cstheme="minorHAnsi"/>
          <w:sz w:val="24"/>
          <w:szCs w:val="24"/>
          <w:lang w:eastAsia="zh-CN"/>
        </w:rPr>
        <w:t xml:space="preserve"> Τρεις</w:t>
      </w:r>
      <w:r>
        <w:rPr>
          <w:rFonts w:ascii="Arial Narrow" w:eastAsia="Times New Roman" w:hAnsi="Arial Narrow" w:cstheme="minorHAnsi"/>
          <w:sz w:val="24"/>
          <w:szCs w:val="24"/>
          <w:lang w:eastAsia="zh-CN"/>
        </w:rPr>
        <w:t xml:space="preserve"> (3)</w:t>
      </w:r>
      <w:r w:rsidRPr="004F2DB6">
        <w:rPr>
          <w:rFonts w:ascii="Arial Narrow" w:eastAsia="Times New Roman" w:hAnsi="Arial Narrow" w:cstheme="minorHAnsi"/>
          <w:sz w:val="24"/>
          <w:szCs w:val="24"/>
          <w:lang w:eastAsia="zh-CN"/>
        </w:rPr>
        <w:t xml:space="preserve"> από αυτούς θα πρέπει να είναι</w:t>
      </w:r>
      <w:r>
        <w:rPr>
          <w:rFonts w:ascii="Arial Narrow" w:eastAsia="Times New Roman" w:hAnsi="Arial Narrow" w:cstheme="minorHAnsi"/>
          <w:sz w:val="24"/>
          <w:szCs w:val="24"/>
          <w:lang w:eastAsia="zh-CN"/>
        </w:rPr>
        <w:t>: Φ</w:t>
      </w:r>
      <w:r w:rsidRPr="004F2DB6">
        <w:rPr>
          <w:rFonts w:ascii="Arial Narrow" w:eastAsia="Times New Roman" w:hAnsi="Arial Narrow" w:cstheme="minorHAnsi"/>
          <w:sz w:val="24"/>
          <w:szCs w:val="24"/>
          <w:lang w:eastAsia="zh-CN"/>
        </w:rPr>
        <w:t>ιλόλογος (</w:t>
      </w:r>
      <w:r>
        <w:rPr>
          <w:rFonts w:ascii="Arial Narrow" w:eastAsia="Times New Roman" w:hAnsi="Arial Narrow" w:cstheme="minorHAnsi"/>
          <w:sz w:val="24"/>
          <w:szCs w:val="24"/>
          <w:lang w:eastAsia="zh-CN"/>
        </w:rPr>
        <w:t>Άτομο 1</w:t>
      </w:r>
      <w:r w:rsidRPr="004F2DB6">
        <w:rPr>
          <w:rFonts w:ascii="Arial Narrow" w:eastAsia="Times New Roman" w:hAnsi="Arial Narrow" w:cstheme="minorHAnsi"/>
          <w:sz w:val="24"/>
          <w:szCs w:val="24"/>
          <w:lang w:eastAsia="zh-CN"/>
        </w:rPr>
        <w:t xml:space="preserve">), </w:t>
      </w:r>
      <w:r>
        <w:rPr>
          <w:rFonts w:ascii="Arial Narrow" w:eastAsia="Times New Roman" w:hAnsi="Arial Narrow" w:cstheme="minorHAnsi"/>
          <w:sz w:val="24"/>
          <w:szCs w:val="24"/>
          <w:lang w:eastAsia="zh-CN"/>
        </w:rPr>
        <w:t>Μ</w:t>
      </w:r>
      <w:r w:rsidRPr="004F2DB6">
        <w:rPr>
          <w:rFonts w:ascii="Arial Narrow" w:eastAsia="Times New Roman" w:hAnsi="Arial Narrow" w:cstheme="minorHAnsi"/>
          <w:sz w:val="24"/>
          <w:szCs w:val="24"/>
          <w:lang w:eastAsia="zh-CN"/>
        </w:rPr>
        <w:t>εταφραστής (</w:t>
      </w:r>
      <w:r>
        <w:rPr>
          <w:rFonts w:ascii="Arial Narrow" w:eastAsia="Times New Roman" w:hAnsi="Arial Narrow" w:cstheme="minorHAnsi"/>
          <w:sz w:val="24"/>
          <w:szCs w:val="24"/>
          <w:lang w:eastAsia="zh-CN"/>
        </w:rPr>
        <w:t xml:space="preserve"> Άτομο </w:t>
      </w:r>
      <w:r w:rsidRPr="004F2DB6">
        <w:rPr>
          <w:rFonts w:ascii="Arial Narrow" w:eastAsia="Times New Roman" w:hAnsi="Arial Narrow" w:cstheme="minorHAnsi"/>
          <w:sz w:val="24"/>
          <w:szCs w:val="24"/>
          <w:lang w:eastAsia="zh-CN"/>
        </w:rPr>
        <w:t>1)</w:t>
      </w:r>
      <w:r>
        <w:rPr>
          <w:rFonts w:ascii="Arial Narrow" w:eastAsia="Times New Roman" w:hAnsi="Arial Narrow" w:cstheme="minorHAnsi"/>
          <w:sz w:val="24"/>
          <w:szCs w:val="24"/>
          <w:lang w:eastAsia="zh-CN"/>
        </w:rPr>
        <w:t xml:space="preserve"> &amp; Γ</w:t>
      </w:r>
      <w:r w:rsidRPr="004F2DB6">
        <w:rPr>
          <w:rFonts w:ascii="Arial Narrow" w:eastAsia="Times New Roman" w:hAnsi="Arial Narrow" w:cstheme="minorHAnsi"/>
          <w:sz w:val="24"/>
          <w:szCs w:val="24"/>
          <w:lang w:eastAsia="zh-CN"/>
        </w:rPr>
        <w:t>ραφίστας (</w:t>
      </w:r>
      <w:r>
        <w:rPr>
          <w:rFonts w:ascii="Arial Narrow" w:eastAsia="Times New Roman" w:hAnsi="Arial Narrow" w:cstheme="minorHAnsi"/>
          <w:sz w:val="24"/>
          <w:szCs w:val="24"/>
          <w:lang w:eastAsia="zh-CN"/>
        </w:rPr>
        <w:t xml:space="preserve">Άτομο </w:t>
      </w:r>
      <w:r w:rsidRPr="004F2DB6">
        <w:rPr>
          <w:rFonts w:ascii="Arial Narrow" w:eastAsia="Times New Roman" w:hAnsi="Arial Narrow" w:cstheme="minorHAnsi"/>
          <w:sz w:val="24"/>
          <w:szCs w:val="24"/>
          <w:lang w:eastAsia="zh-CN"/>
        </w:rPr>
        <w:t xml:space="preserve">1) και </w:t>
      </w:r>
      <w:r>
        <w:rPr>
          <w:rFonts w:ascii="Arial Narrow" w:eastAsia="Times New Roman" w:hAnsi="Arial Narrow" w:cstheme="minorHAnsi"/>
          <w:sz w:val="24"/>
          <w:szCs w:val="24"/>
          <w:lang w:eastAsia="zh-CN"/>
        </w:rPr>
        <w:t xml:space="preserve">τέσσερις (4) οι οποίοι θα αναλάβουν την συγγραφή του έργου και </w:t>
      </w:r>
      <w:r w:rsidRPr="004F2DB6">
        <w:rPr>
          <w:rFonts w:ascii="Arial Narrow" w:eastAsia="Times New Roman" w:hAnsi="Arial Narrow" w:cstheme="minorHAnsi"/>
          <w:sz w:val="24"/>
          <w:szCs w:val="24"/>
          <w:lang w:eastAsia="zh-CN"/>
        </w:rPr>
        <w:t xml:space="preserve">θα πρέπει </w:t>
      </w:r>
      <w:r>
        <w:rPr>
          <w:rFonts w:ascii="Arial Narrow" w:eastAsia="Times New Roman" w:hAnsi="Arial Narrow" w:cstheme="minorHAnsi"/>
          <w:sz w:val="24"/>
          <w:szCs w:val="24"/>
          <w:lang w:eastAsia="zh-CN"/>
        </w:rPr>
        <w:t>να είναι Α</w:t>
      </w:r>
      <w:r w:rsidRPr="004F2DB6">
        <w:rPr>
          <w:rFonts w:ascii="Arial Narrow" w:eastAsia="Times New Roman" w:hAnsi="Arial Narrow" w:cstheme="minorHAnsi"/>
          <w:sz w:val="24"/>
          <w:szCs w:val="24"/>
          <w:lang w:eastAsia="zh-CN"/>
        </w:rPr>
        <w:t xml:space="preserve">ρχαιολόγοι ή </w:t>
      </w:r>
      <w:r>
        <w:rPr>
          <w:rFonts w:ascii="Arial Narrow" w:eastAsia="Times New Roman" w:hAnsi="Arial Narrow" w:cstheme="minorHAnsi"/>
          <w:sz w:val="24"/>
          <w:szCs w:val="24"/>
          <w:lang w:eastAsia="zh-CN"/>
        </w:rPr>
        <w:t>Ι</w:t>
      </w:r>
      <w:r w:rsidRPr="004F2DB6">
        <w:rPr>
          <w:rFonts w:ascii="Arial Narrow" w:eastAsia="Times New Roman" w:hAnsi="Arial Narrow" w:cstheme="minorHAnsi"/>
          <w:sz w:val="24"/>
          <w:szCs w:val="24"/>
          <w:lang w:eastAsia="zh-CN"/>
        </w:rPr>
        <w:t>στορικοί.</w:t>
      </w:r>
    </w:p>
    <w:p w14:paraId="600370A0" w14:textId="52012697" w:rsidR="00162FCF" w:rsidRDefault="00162FCF" w:rsidP="000544E4">
      <w:pPr>
        <w:spacing w:after="0" w:line="240" w:lineRule="auto"/>
        <w:jc w:val="both"/>
        <w:rPr>
          <w:rFonts w:ascii="Arial Narrow" w:hAnsi="Arial Narrow"/>
          <w:sz w:val="24"/>
          <w:szCs w:val="24"/>
          <w:lang w:eastAsia="el-GR"/>
        </w:rPr>
      </w:pPr>
      <w:r w:rsidRPr="00833088">
        <w:rPr>
          <w:rFonts w:ascii="Arial Narrow" w:hAnsi="Arial Narrow"/>
          <w:sz w:val="24"/>
          <w:szCs w:val="24"/>
          <w:lang w:eastAsia="el-GR"/>
        </w:rPr>
        <w:t xml:space="preserve">III) Ο Υπεύθυνος </w:t>
      </w:r>
      <w:r w:rsidR="00DC725B" w:rsidRPr="00833088">
        <w:rPr>
          <w:rFonts w:ascii="Arial Narrow" w:hAnsi="Arial Narrow"/>
          <w:sz w:val="24"/>
          <w:szCs w:val="24"/>
          <w:lang w:eastAsia="el-GR"/>
        </w:rPr>
        <w:t>Έργο</w:t>
      </w:r>
      <w:r w:rsidR="00DC725B">
        <w:rPr>
          <w:rFonts w:ascii="Arial Narrow" w:hAnsi="Arial Narrow"/>
          <w:sz w:val="24"/>
          <w:szCs w:val="24"/>
          <w:lang w:eastAsia="el-GR"/>
        </w:rPr>
        <w:t xml:space="preserve">υ, ο Επιστημονικά Υπεύθυνος </w:t>
      </w:r>
      <w:r w:rsidRPr="00833088">
        <w:rPr>
          <w:rFonts w:ascii="Arial Narrow" w:hAnsi="Arial Narrow"/>
          <w:sz w:val="24"/>
          <w:szCs w:val="24"/>
          <w:lang w:eastAsia="el-GR"/>
        </w:rPr>
        <w:t>και τα στελέχη της Ομάδας Έργου υποβάλλουν Υπεύθυνη Δήλωση, με την οποία αποδέχονται ότι θα απασχοληθούν στο έργο σύμφωνα με τη θέση τους στο οργανωτικό σχήμα που περιγράφεται και ότι υπάρχει συμφωνία συνεργασίας για όλη την προβλεπόμενη διάρκεια του παρόντος έργου και αποδέχονται τους όρους του παρόντος διαγωνισμού. Ο Υπεύθυνος του Έργου</w:t>
      </w:r>
      <w:r w:rsidR="00DC725B">
        <w:rPr>
          <w:rFonts w:ascii="Arial Narrow" w:hAnsi="Arial Narrow"/>
          <w:sz w:val="24"/>
          <w:szCs w:val="24"/>
          <w:lang w:eastAsia="el-GR"/>
        </w:rPr>
        <w:t>, ο Επιστημονικά Υπεύθυνος</w:t>
      </w:r>
      <w:r w:rsidRPr="00833088">
        <w:rPr>
          <w:rFonts w:ascii="Arial Narrow" w:hAnsi="Arial Narrow"/>
          <w:sz w:val="24"/>
          <w:szCs w:val="24"/>
          <w:lang w:eastAsia="el-GR"/>
        </w:rPr>
        <w:t xml:space="preserve"> και τα στελέχη δηλώνουν ότι σε περίπτωση αποχώρησής τους από την εταιρεία ή λύσης της συνεργασίας τους, οφείλουν να ενημερώσουν τον Ανάδοχο και την Αναθέτουσα Αρχή τουλάχιστον 30 ημέρες πριν. Στο διάστημα αυτό παρέχουν κανονικά τις υπηρεσίες τους.</w:t>
      </w:r>
      <w:r w:rsidR="00EC12CE" w:rsidRPr="00833088">
        <w:rPr>
          <w:rFonts w:ascii="Arial Narrow" w:hAnsi="Arial Narrow"/>
          <w:sz w:val="24"/>
          <w:szCs w:val="24"/>
          <w:lang w:eastAsia="el-GR"/>
        </w:rPr>
        <w:t xml:space="preserve"> </w:t>
      </w:r>
      <w:r w:rsidRPr="00833088">
        <w:rPr>
          <w:rFonts w:ascii="Arial Narrow" w:hAnsi="Arial Narrow"/>
          <w:bCs/>
          <w:sz w:val="24"/>
          <w:szCs w:val="24"/>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r w:rsidRPr="00833088">
        <w:rPr>
          <w:rFonts w:ascii="Arial Narrow" w:hAnsi="Arial Narrow"/>
          <w:sz w:val="24"/>
          <w:szCs w:val="24"/>
          <w:lang w:eastAsia="el-GR"/>
        </w:rPr>
        <w:t>.</w:t>
      </w:r>
    </w:p>
    <w:p w14:paraId="5DBDCB8E" w14:textId="550A061D" w:rsidR="00A51683" w:rsidRPr="00833088" w:rsidRDefault="00A51683" w:rsidP="000544E4">
      <w:pPr>
        <w:spacing w:after="0" w:line="240" w:lineRule="auto"/>
        <w:rPr>
          <w:rFonts w:ascii="Arial Narrow" w:hAnsi="Arial Narrow"/>
          <w:b/>
          <w:bCs/>
          <w:sz w:val="24"/>
          <w:szCs w:val="24"/>
        </w:rPr>
      </w:pPr>
      <w:r>
        <w:rPr>
          <w:rFonts w:ascii="Arial Narrow" w:hAnsi="Arial Narrow"/>
          <w:b/>
          <w:bCs/>
          <w:sz w:val="24"/>
          <w:szCs w:val="24"/>
        </w:rPr>
        <w:t>Γ</w:t>
      </w:r>
      <w:r w:rsidRPr="00833088">
        <w:rPr>
          <w:rFonts w:ascii="Arial Narrow" w:hAnsi="Arial Narrow"/>
          <w:b/>
          <w:bCs/>
          <w:sz w:val="24"/>
          <w:szCs w:val="24"/>
        </w:rPr>
        <w:t xml:space="preserve">. </w:t>
      </w:r>
      <w:r w:rsidRPr="00A51683">
        <w:rPr>
          <w:rFonts w:ascii="Arial Narrow" w:hAnsi="Arial Narrow"/>
          <w:b/>
          <w:bCs/>
          <w:sz w:val="24"/>
          <w:szCs w:val="24"/>
        </w:rPr>
        <w:t xml:space="preserve">Μεθοδολογική προσέγγιση για την </w:t>
      </w:r>
      <w:r>
        <w:rPr>
          <w:rFonts w:ascii="Arial Narrow" w:hAnsi="Arial Narrow"/>
          <w:b/>
          <w:bCs/>
          <w:sz w:val="24"/>
          <w:szCs w:val="24"/>
        </w:rPr>
        <w:t>ε</w:t>
      </w:r>
      <w:r w:rsidRPr="00A51683">
        <w:rPr>
          <w:rFonts w:ascii="Arial Narrow" w:hAnsi="Arial Narrow"/>
          <w:b/>
          <w:bCs/>
          <w:sz w:val="24"/>
          <w:szCs w:val="24"/>
        </w:rPr>
        <w:t xml:space="preserve">κτέλεση του </w:t>
      </w:r>
      <w:r>
        <w:rPr>
          <w:rFonts w:ascii="Arial Narrow" w:hAnsi="Arial Narrow"/>
          <w:b/>
          <w:bCs/>
          <w:sz w:val="24"/>
          <w:szCs w:val="24"/>
        </w:rPr>
        <w:t>έ</w:t>
      </w:r>
      <w:r w:rsidRPr="00A51683">
        <w:rPr>
          <w:rFonts w:ascii="Arial Narrow" w:hAnsi="Arial Narrow"/>
          <w:b/>
          <w:bCs/>
          <w:sz w:val="24"/>
          <w:szCs w:val="24"/>
        </w:rPr>
        <w:t>ργου</w:t>
      </w:r>
      <w:r w:rsidRPr="00833088">
        <w:rPr>
          <w:rFonts w:ascii="Arial Narrow" w:hAnsi="Arial Narrow"/>
          <w:b/>
          <w:bCs/>
          <w:sz w:val="24"/>
          <w:szCs w:val="24"/>
        </w:rPr>
        <w:t>:</w:t>
      </w:r>
    </w:p>
    <w:p w14:paraId="11324CBE" w14:textId="5EB50F88" w:rsidR="00A51683" w:rsidRDefault="00A51683" w:rsidP="000544E4">
      <w:pPr>
        <w:spacing w:after="0" w:line="240" w:lineRule="auto"/>
        <w:jc w:val="both"/>
        <w:rPr>
          <w:rFonts w:ascii="Arial Narrow" w:hAnsi="Arial Narrow"/>
          <w:sz w:val="24"/>
          <w:szCs w:val="24"/>
          <w:lang w:eastAsia="el-GR"/>
        </w:rPr>
      </w:pPr>
      <w:r w:rsidRPr="00A51683">
        <w:rPr>
          <w:rFonts w:ascii="Arial Narrow" w:hAnsi="Arial Narrow"/>
          <w:sz w:val="24"/>
          <w:szCs w:val="24"/>
          <w:lang w:eastAsia="el-GR"/>
        </w:rPr>
        <w:t>Πρόταση για τη φυσιογνωμία, τη δομή, το περιεχόμενο και την αισθητική της έκδοσης. Συγκεκριμένα, θα πρέπει να γίνει επαρκής ανάλυση – εξειδίκευση της καταλληλότητας και αποτελεσματικότητας της μεθοδολογίας υλοποίησης, ως προς την έρευνα, την παρουσίαση της μεθοδολογικής προσέγγισης τού υπό έκδοση έργου, του τρόπου αξιοποίησης των αρχειακών πηγών, αντιστοίχως για την κάλυψη των φωτογραφικών αναγκών της έκδοσης κ.λπ. Επίσης, η αρχική δομή των Περιεχομένων της έκδοσης.</w:t>
      </w:r>
    </w:p>
    <w:p w14:paraId="1AF3A7C7" w14:textId="0665CE5F" w:rsidR="00A51683" w:rsidRPr="00833088" w:rsidRDefault="00A51683" w:rsidP="000544E4">
      <w:pPr>
        <w:spacing w:after="0" w:line="240" w:lineRule="auto"/>
        <w:rPr>
          <w:rFonts w:ascii="Arial Narrow" w:hAnsi="Arial Narrow"/>
          <w:b/>
          <w:bCs/>
          <w:sz w:val="24"/>
          <w:szCs w:val="24"/>
        </w:rPr>
      </w:pPr>
      <w:r>
        <w:rPr>
          <w:rFonts w:ascii="Arial Narrow" w:hAnsi="Arial Narrow"/>
          <w:b/>
          <w:bCs/>
          <w:sz w:val="24"/>
          <w:szCs w:val="24"/>
        </w:rPr>
        <w:t>Δ</w:t>
      </w:r>
      <w:r w:rsidRPr="00833088">
        <w:rPr>
          <w:rFonts w:ascii="Arial Narrow" w:hAnsi="Arial Narrow"/>
          <w:b/>
          <w:bCs/>
          <w:sz w:val="24"/>
          <w:szCs w:val="24"/>
        </w:rPr>
        <w:t xml:space="preserve">. </w:t>
      </w:r>
      <w:r w:rsidRPr="00A51683">
        <w:rPr>
          <w:rFonts w:ascii="Arial Narrow" w:hAnsi="Arial Narrow"/>
          <w:b/>
          <w:bCs/>
          <w:sz w:val="24"/>
          <w:szCs w:val="24"/>
        </w:rPr>
        <w:t xml:space="preserve">Ομάδα </w:t>
      </w:r>
      <w:r>
        <w:rPr>
          <w:rFonts w:ascii="Arial Narrow" w:hAnsi="Arial Narrow"/>
          <w:b/>
          <w:bCs/>
          <w:sz w:val="24"/>
          <w:szCs w:val="24"/>
        </w:rPr>
        <w:t>έ</w:t>
      </w:r>
      <w:r w:rsidRPr="00A51683">
        <w:rPr>
          <w:rFonts w:ascii="Arial Narrow" w:hAnsi="Arial Narrow"/>
          <w:b/>
          <w:bCs/>
          <w:sz w:val="24"/>
          <w:szCs w:val="24"/>
        </w:rPr>
        <w:t>ργου</w:t>
      </w:r>
      <w:r w:rsidRPr="00833088">
        <w:rPr>
          <w:rFonts w:ascii="Arial Narrow" w:hAnsi="Arial Narrow"/>
          <w:b/>
          <w:bCs/>
          <w:sz w:val="24"/>
          <w:szCs w:val="24"/>
        </w:rPr>
        <w:t>:</w:t>
      </w:r>
    </w:p>
    <w:p w14:paraId="1C728182" w14:textId="77777777" w:rsidR="00A51683" w:rsidRPr="00A51683" w:rsidRDefault="00A51683" w:rsidP="000544E4">
      <w:pPr>
        <w:spacing w:after="0" w:line="240" w:lineRule="auto"/>
        <w:jc w:val="both"/>
        <w:rPr>
          <w:rFonts w:ascii="Arial Narrow" w:hAnsi="Arial Narrow"/>
          <w:sz w:val="24"/>
          <w:szCs w:val="24"/>
          <w:lang w:eastAsia="el-GR"/>
        </w:rPr>
      </w:pPr>
      <w:r w:rsidRPr="00A51683">
        <w:rPr>
          <w:rFonts w:ascii="Arial Narrow" w:hAnsi="Arial Narrow"/>
          <w:sz w:val="24"/>
          <w:szCs w:val="24"/>
          <w:lang w:eastAsia="el-GR"/>
        </w:rPr>
        <w:t>Κατάλογος στελεχών, τα οποία προτείνονται, με αναλυτική αναφορά στα καθήκοντα που αναλαμβάνουν για την εκτέλεση του έργου καθώς και το εύρος συμμετοχής τους στην υλοποίηση του έργου. Η απασχόληση κάθε στελέχους της Ομάδας Έργου θα πρέπει να προσδιορίζεται ποιοτικά και να συνδέεται με συγκεκριμένες δραστηριότητες ή εργασίες. Επιπλέον, θα πρέπει να συμπληρωθεί ο παρακάτω πίνακας, στον οποίο θα δίνονται στοιχεία απασχόλησης καθενός από τα μέλη της Ομάδας Έργου.</w:t>
      </w:r>
    </w:p>
    <w:tbl>
      <w:tblPr>
        <w:tblW w:w="5000" w:type="pct"/>
        <w:tblLook w:val="0000" w:firstRow="0" w:lastRow="0" w:firstColumn="0" w:lastColumn="0" w:noHBand="0" w:noVBand="0"/>
      </w:tblPr>
      <w:tblGrid>
        <w:gridCol w:w="660"/>
        <w:gridCol w:w="3118"/>
        <w:gridCol w:w="1698"/>
        <w:gridCol w:w="2076"/>
        <w:gridCol w:w="2076"/>
      </w:tblGrid>
      <w:tr w:rsidR="00A51683" w:rsidRPr="00A42AAC" w14:paraId="606CF564" w14:textId="77777777" w:rsidTr="00A51683">
        <w:trPr>
          <w:trHeight w:val="20"/>
        </w:trPr>
        <w:tc>
          <w:tcPr>
            <w:tcW w:w="343" w:type="pct"/>
            <w:tcBorders>
              <w:top w:val="single" w:sz="4" w:space="0" w:color="000000"/>
              <w:left w:val="single" w:sz="4" w:space="0" w:color="000000"/>
              <w:bottom w:val="single" w:sz="4" w:space="0" w:color="000000"/>
            </w:tcBorders>
            <w:shd w:val="clear" w:color="auto" w:fill="C0C0C0"/>
            <w:vAlign w:val="center"/>
          </w:tcPr>
          <w:p w14:paraId="5B664356" w14:textId="77777777" w:rsidR="00A51683" w:rsidRPr="00A51683" w:rsidRDefault="00A51683" w:rsidP="000544E4">
            <w:pPr>
              <w:spacing w:after="0" w:line="240" w:lineRule="auto"/>
              <w:jc w:val="center"/>
              <w:rPr>
                <w:rFonts w:ascii="Arial Narrow" w:hAnsi="Arial Narrow"/>
                <w:b/>
                <w:sz w:val="24"/>
                <w:szCs w:val="24"/>
              </w:rPr>
            </w:pPr>
            <w:r w:rsidRPr="00A51683">
              <w:rPr>
                <w:rFonts w:ascii="Arial Narrow" w:hAnsi="Arial Narrow"/>
                <w:b/>
                <w:bCs/>
                <w:sz w:val="24"/>
                <w:szCs w:val="24"/>
              </w:rPr>
              <w:t>Α/Α</w:t>
            </w:r>
          </w:p>
        </w:tc>
        <w:tc>
          <w:tcPr>
            <w:tcW w:w="1619" w:type="pct"/>
            <w:tcBorders>
              <w:top w:val="single" w:sz="4" w:space="0" w:color="000000"/>
              <w:left w:val="single" w:sz="4" w:space="0" w:color="000000"/>
              <w:bottom w:val="single" w:sz="4" w:space="0" w:color="000000"/>
            </w:tcBorders>
            <w:shd w:val="clear" w:color="auto" w:fill="C0C0C0"/>
            <w:vAlign w:val="center"/>
          </w:tcPr>
          <w:p w14:paraId="078F2068" w14:textId="0889A6E9" w:rsidR="00A51683" w:rsidRPr="00A51683" w:rsidRDefault="00A51683" w:rsidP="000544E4">
            <w:pPr>
              <w:spacing w:after="0" w:line="240" w:lineRule="auto"/>
              <w:jc w:val="center"/>
              <w:rPr>
                <w:rFonts w:ascii="Arial Narrow" w:hAnsi="Arial Narrow"/>
                <w:b/>
                <w:sz w:val="24"/>
                <w:szCs w:val="24"/>
              </w:rPr>
            </w:pPr>
            <w:r w:rsidRPr="00A51683">
              <w:rPr>
                <w:rFonts w:ascii="Arial Narrow" w:hAnsi="Arial Narrow"/>
                <w:b/>
                <w:sz w:val="24"/>
                <w:szCs w:val="24"/>
              </w:rPr>
              <w:t>Ονοματεπώνυμο</w:t>
            </w:r>
            <w:r>
              <w:rPr>
                <w:rFonts w:ascii="Arial Narrow" w:hAnsi="Arial Narrow"/>
                <w:b/>
                <w:sz w:val="24"/>
                <w:szCs w:val="24"/>
              </w:rPr>
              <w:t xml:space="preserve"> μ</w:t>
            </w:r>
            <w:r w:rsidRPr="00A51683">
              <w:rPr>
                <w:rFonts w:ascii="Arial Narrow" w:hAnsi="Arial Narrow"/>
                <w:b/>
                <w:sz w:val="24"/>
                <w:szCs w:val="24"/>
              </w:rPr>
              <w:t xml:space="preserve">έλους </w:t>
            </w:r>
            <w:r>
              <w:rPr>
                <w:rFonts w:ascii="Arial Narrow" w:hAnsi="Arial Narrow"/>
                <w:b/>
                <w:sz w:val="24"/>
                <w:szCs w:val="24"/>
              </w:rPr>
              <w:t xml:space="preserve"> ο</w:t>
            </w:r>
            <w:r w:rsidRPr="00A51683">
              <w:rPr>
                <w:rFonts w:ascii="Arial Narrow" w:hAnsi="Arial Narrow"/>
                <w:b/>
                <w:sz w:val="24"/>
                <w:szCs w:val="24"/>
              </w:rPr>
              <w:t>μάδας</w:t>
            </w:r>
            <w:r>
              <w:rPr>
                <w:rFonts w:ascii="Arial Narrow" w:hAnsi="Arial Narrow"/>
                <w:b/>
                <w:sz w:val="24"/>
                <w:szCs w:val="24"/>
              </w:rPr>
              <w:t xml:space="preserve"> έ</w:t>
            </w:r>
            <w:r w:rsidRPr="00A51683">
              <w:rPr>
                <w:rFonts w:ascii="Arial Narrow" w:hAnsi="Arial Narrow"/>
                <w:b/>
                <w:sz w:val="24"/>
                <w:szCs w:val="24"/>
              </w:rPr>
              <w:t>ργου</w:t>
            </w:r>
          </w:p>
        </w:tc>
        <w:tc>
          <w:tcPr>
            <w:tcW w:w="882" w:type="pct"/>
            <w:tcBorders>
              <w:top w:val="single" w:sz="4" w:space="0" w:color="000000"/>
              <w:left w:val="single" w:sz="4" w:space="0" w:color="000000"/>
              <w:bottom w:val="single" w:sz="4" w:space="0" w:color="000000"/>
            </w:tcBorders>
            <w:shd w:val="clear" w:color="auto" w:fill="C0C0C0"/>
            <w:vAlign w:val="center"/>
          </w:tcPr>
          <w:p w14:paraId="18DADBC6" w14:textId="7EC30983" w:rsidR="00A51683" w:rsidRPr="00A51683" w:rsidRDefault="00A51683" w:rsidP="000544E4">
            <w:pPr>
              <w:spacing w:after="0" w:line="240" w:lineRule="auto"/>
              <w:jc w:val="center"/>
              <w:rPr>
                <w:rFonts w:ascii="Arial Narrow" w:hAnsi="Arial Narrow"/>
                <w:b/>
                <w:sz w:val="24"/>
                <w:szCs w:val="24"/>
              </w:rPr>
            </w:pPr>
            <w:r w:rsidRPr="00A51683">
              <w:rPr>
                <w:rFonts w:ascii="Arial Narrow" w:hAnsi="Arial Narrow"/>
                <w:b/>
                <w:sz w:val="24"/>
                <w:szCs w:val="24"/>
              </w:rPr>
              <w:t>Ειδικότητα</w:t>
            </w:r>
          </w:p>
        </w:tc>
        <w:tc>
          <w:tcPr>
            <w:tcW w:w="1078" w:type="pct"/>
            <w:tcBorders>
              <w:top w:val="single" w:sz="4" w:space="0" w:color="000000"/>
              <w:left w:val="single" w:sz="4" w:space="0" w:color="000000"/>
              <w:bottom w:val="single" w:sz="4" w:space="0" w:color="000000"/>
            </w:tcBorders>
            <w:shd w:val="clear" w:color="auto" w:fill="C0C0C0"/>
            <w:vAlign w:val="center"/>
          </w:tcPr>
          <w:p w14:paraId="1F2DF1EE" w14:textId="23D4F411" w:rsidR="00A51683" w:rsidRPr="00A51683" w:rsidRDefault="00A51683" w:rsidP="000544E4">
            <w:pPr>
              <w:spacing w:after="0" w:line="240" w:lineRule="auto"/>
              <w:jc w:val="center"/>
              <w:rPr>
                <w:rFonts w:ascii="Arial Narrow" w:hAnsi="Arial Narrow"/>
                <w:b/>
                <w:bCs/>
                <w:sz w:val="24"/>
                <w:szCs w:val="24"/>
              </w:rPr>
            </w:pPr>
            <w:r w:rsidRPr="00A51683">
              <w:rPr>
                <w:rFonts w:ascii="Arial Narrow" w:hAnsi="Arial Narrow"/>
                <w:b/>
                <w:sz w:val="24"/>
                <w:szCs w:val="24"/>
              </w:rPr>
              <w:t>Αρμοδιότητες /</w:t>
            </w:r>
            <w:r>
              <w:rPr>
                <w:rFonts w:ascii="Arial Narrow" w:hAnsi="Arial Narrow"/>
                <w:b/>
                <w:sz w:val="24"/>
                <w:szCs w:val="24"/>
              </w:rPr>
              <w:t xml:space="preserve"> </w:t>
            </w:r>
            <w:r w:rsidRPr="00A51683">
              <w:rPr>
                <w:rFonts w:ascii="Arial Narrow" w:hAnsi="Arial Narrow"/>
                <w:b/>
                <w:sz w:val="24"/>
                <w:szCs w:val="24"/>
              </w:rPr>
              <w:t>Καθήκοντα</w:t>
            </w:r>
          </w:p>
        </w:tc>
        <w:tc>
          <w:tcPr>
            <w:tcW w:w="1078"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40A6F760" w14:textId="77777777" w:rsidR="00A51683" w:rsidRPr="00A51683" w:rsidRDefault="00A51683" w:rsidP="000544E4">
            <w:pPr>
              <w:spacing w:after="0" w:line="240" w:lineRule="auto"/>
              <w:jc w:val="center"/>
              <w:rPr>
                <w:rFonts w:ascii="Arial Narrow" w:hAnsi="Arial Narrow"/>
                <w:sz w:val="24"/>
                <w:szCs w:val="24"/>
              </w:rPr>
            </w:pPr>
            <w:r w:rsidRPr="00A51683">
              <w:rPr>
                <w:rFonts w:ascii="Arial Narrow" w:hAnsi="Arial Narrow"/>
                <w:b/>
                <w:sz w:val="24"/>
                <w:szCs w:val="24"/>
              </w:rPr>
              <w:t>Παρατηρήσεις</w:t>
            </w:r>
          </w:p>
        </w:tc>
      </w:tr>
      <w:tr w:rsidR="00A51683" w:rsidRPr="00A42AAC" w14:paraId="76EC07CC" w14:textId="77777777" w:rsidTr="00A51683">
        <w:trPr>
          <w:trHeight w:val="20"/>
        </w:trPr>
        <w:tc>
          <w:tcPr>
            <w:tcW w:w="343" w:type="pct"/>
            <w:tcBorders>
              <w:top w:val="single" w:sz="4" w:space="0" w:color="000000"/>
              <w:left w:val="single" w:sz="4" w:space="0" w:color="000000"/>
              <w:bottom w:val="single" w:sz="4" w:space="0" w:color="000000"/>
            </w:tcBorders>
            <w:shd w:val="clear" w:color="auto" w:fill="auto"/>
            <w:vAlign w:val="center"/>
          </w:tcPr>
          <w:p w14:paraId="4F0EDD29" w14:textId="77777777" w:rsidR="00A51683" w:rsidRPr="00A51683" w:rsidRDefault="00A51683" w:rsidP="000544E4">
            <w:pPr>
              <w:spacing w:after="0" w:line="240" w:lineRule="auto"/>
              <w:jc w:val="center"/>
              <w:rPr>
                <w:rFonts w:ascii="Arial Narrow" w:hAnsi="Arial Narrow"/>
                <w:sz w:val="24"/>
                <w:szCs w:val="24"/>
                <w:lang w:val="en-US"/>
              </w:rPr>
            </w:pPr>
            <w:r w:rsidRPr="00A51683">
              <w:rPr>
                <w:rFonts w:ascii="Arial Narrow" w:hAnsi="Arial Narrow"/>
                <w:sz w:val="24"/>
                <w:szCs w:val="24"/>
              </w:rPr>
              <w:t>1</w:t>
            </w:r>
          </w:p>
        </w:tc>
        <w:tc>
          <w:tcPr>
            <w:tcW w:w="1619" w:type="pct"/>
            <w:tcBorders>
              <w:top w:val="single" w:sz="4" w:space="0" w:color="000000"/>
              <w:left w:val="single" w:sz="4" w:space="0" w:color="000000"/>
              <w:bottom w:val="single" w:sz="4" w:space="0" w:color="000000"/>
            </w:tcBorders>
            <w:shd w:val="clear" w:color="auto" w:fill="auto"/>
            <w:vAlign w:val="center"/>
          </w:tcPr>
          <w:p w14:paraId="336C53E4" w14:textId="77777777" w:rsidR="00A51683" w:rsidRPr="00A51683" w:rsidRDefault="00A51683" w:rsidP="000544E4">
            <w:pPr>
              <w:spacing w:after="0" w:line="240" w:lineRule="auto"/>
              <w:jc w:val="center"/>
              <w:rPr>
                <w:rFonts w:ascii="Arial Narrow" w:hAnsi="Arial Narrow"/>
                <w:sz w:val="24"/>
                <w:szCs w:val="24"/>
                <w:lang w:val="en-US"/>
              </w:rPr>
            </w:pPr>
          </w:p>
        </w:tc>
        <w:tc>
          <w:tcPr>
            <w:tcW w:w="882" w:type="pct"/>
            <w:tcBorders>
              <w:top w:val="single" w:sz="4" w:space="0" w:color="000000"/>
              <w:left w:val="single" w:sz="4" w:space="0" w:color="000000"/>
              <w:bottom w:val="single" w:sz="4" w:space="0" w:color="000000"/>
            </w:tcBorders>
            <w:shd w:val="clear" w:color="auto" w:fill="auto"/>
            <w:vAlign w:val="center"/>
          </w:tcPr>
          <w:p w14:paraId="5DDB17A9" w14:textId="77777777" w:rsidR="00A51683" w:rsidRPr="00A51683" w:rsidRDefault="00A51683" w:rsidP="000544E4">
            <w:pPr>
              <w:snapToGrid w:val="0"/>
              <w:spacing w:after="0" w:line="240" w:lineRule="auto"/>
              <w:jc w:val="center"/>
              <w:rPr>
                <w:rFonts w:ascii="Arial Narrow" w:hAnsi="Arial Narrow"/>
                <w:sz w:val="24"/>
                <w:szCs w:val="24"/>
              </w:rPr>
            </w:pPr>
          </w:p>
        </w:tc>
        <w:tc>
          <w:tcPr>
            <w:tcW w:w="1078" w:type="pct"/>
            <w:tcBorders>
              <w:top w:val="single" w:sz="4" w:space="0" w:color="000000"/>
              <w:left w:val="single" w:sz="4" w:space="0" w:color="000000"/>
              <w:bottom w:val="single" w:sz="4" w:space="0" w:color="000000"/>
            </w:tcBorders>
            <w:shd w:val="clear" w:color="auto" w:fill="auto"/>
            <w:vAlign w:val="center"/>
          </w:tcPr>
          <w:p w14:paraId="39279353" w14:textId="77777777" w:rsidR="00A51683" w:rsidRPr="00A51683" w:rsidRDefault="00A51683" w:rsidP="000544E4">
            <w:pPr>
              <w:snapToGrid w:val="0"/>
              <w:spacing w:after="0" w:line="240" w:lineRule="auto"/>
              <w:jc w:val="center"/>
              <w:rPr>
                <w:rFonts w:ascii="Arial Narrow" w:hAnsi="Arial Narrow"/>
                <w:sz w:val="24"/>
                <w:szCs w:val="24"/>
                <w:lang w:val="en-US"/>
              </w:rPr>
            </w:pPr>
          </w:p>
        </w:tc>
        <w:tc>
          <w:tcPr>
            <w:tcW w:w="10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BA454" w14:textId="77777777" w:rsidR="00A51683" w:rsidRPr="00A51683" w:rsidRDefault="00A51683" w:rsidP="000544E4">
            <w:pPr>
              <w:snapToGrid w:val="0"/>
              <w:spacing w:after="0" w:line="240" w:lineRule="auto"/>
              <w:jc w:val="center"/>
              <w:rPr>
                <w:rFonts w:ascii="Arial Narrow" w:hAnsi="Arial Narrow"/>
                <w:sz w:val="24"/>
                <w:szCs w:val="24"/>
                <w:lang w:val="en-US"/>
              </w:rPr>
            </w:pPr>
          </w:p>
        </w:tc>
      </w:tr>
      <w:tr w:rsidR="00A51683" w:rsidRPr="00A42AAC" w14:paraId="1C3C1A3A" w14:textId="77777777" w:rsidTr="00A51683">
        <w:trPr>
          <w:trHeight w:val="20"/>
        </w:trPr>
        <w:tc>
          <w:tcPr>
            <w:tcW w:w="343" w:type="pct"/>
            <w:tcBorders>
              <w:top w:val="single" w:sz="4" w:space="0" w:color="000000"/>
              <w:left w:val="single" w:sz="4" w:space="0" w:color="000000"/>
              <w:bottom w:val="single" w:sz="4" w:space="0" w:color="000000"/>
            </w:tcBorders>
            <w:shd w:val="clear" w:color="auto" w:fill="auto"/>
            <w:vAlign w:val="center"/>
          </w:tcPr>
          <w:p w14:paraId="57F422C8" w14:textId="77777777" w:rsidR="00A51683" w:rsidRPr="00A51683" w:rsidRDefault="00A51683" w:rsidP="000544E4">
            <w:pPr>
              <w:spacing w:after="0" w:line="240" w:lineRule="auto"/>
              <w:jc w:val="center"/>
              <w:rPr>
                <w:rFonts w:ascii="Arial Narrow" w:hAnsi="Arial Narrow"/>
                <w:sz w:val="24"/>
                <w:szCs w:val="24"/>
                <w:lang w:val="en-US"/>
              </w:rPr>
            </w:pPr>
            <w:r w:rsidRPr="00A51683">
              <w:rPr>
                <w:rFonts w:ascii="Arial Narrow" w:hAnsi="Arial Narrow"/>
                <w:sz w:val="24"/>
                <w:szCs w:val="24"/>
              </w:rPr>
              <w:t>2</w:t>
            </w:r>
          </w:p>
        </w:tc>
        <w:tc>
          <w:tcPr>
            <w:tcW w:w="1619" w:type="pct"/>
            <w:tcBorders>
              <w:top w:val="single" w:sz="4" w:space="0" w:color="000000"/>
              <w:left w:val="single" w:sz="4" w:space="0" w:color="000000"/>
              <w:bottom w:val="single" w:sz="4" w:space="0" w:color="000000"/>
            </w:tcBorders>
            <w:shd w:val="clear" w:color="auto" w:fill="auto"/>
            <w:vAlign w:val="center"/>
          </w:tcPr>
          <w:p w14:paraId="7EE7D2B4" w14:textId="77777777" w:rsidR="00A51683" w:rsidRPr="00A51683" w:rsidRDefault="00A51683" w:rsidP="000544E4">
            <w:pPr>
              <w:spacing w:after="0" w:line="240" w:lineRule="auto"/>
              <w:jc w:val="center"/>
              <w:rPr>
                <w:rFonts w:ascii="Arial Narrow" w:hAnsi="Arial Narrow"/>
                <w:sz w:val="24"/>
                <w:szCs w:val="24"/>
                <w:lang w:val="en-US"/>
              </w:rPr>
            </w:pPr>
          </w:p>
        </w:tc>
        <w:tc>
          <w:tcPr>
            <w:tcW w:w="882" w:type="pct"/>
            <w:tcBorders>
              <w:top w:val="single" w:sz="4" w:space="0" w:color="000000"/>
              <w:left w:val="single" w:sz="4" w:space="0" w:color="000000"/>
              <w:bottom w:val="single" w:sz="4" w:space="0" w:color="000000"/>
            </w:tcBorders>
            <w:shd w:val="clear" w:color="auto" w:fill="auto"/>
            <w:vAlign w:val="center"/>
          </w:tcPr>
          <w:p w14:paraId="1E8B2CF8" w14:textId="77777777" w:rsidR="00A51683" w:rsidRPr="00A51683" w:rsidRDefault="00A51683" w:rsidP="000544E4">
            <w:pPr>
              <w:snapToGrid w:val="0"/>
              <w:spacing w:after="0" w:line="240" w:lineRule="auto"/>
              <w:jc w:val="center"/>
              <w:rPr>
                <w:rFonts w:ascii="Arial Narrow" w:hAnsi="Arial Narrow"/>
                <w:sz w:val="24"/>
                <w:szCs w:val="24"/>
              </w:rPr>
            </w:pPr>
          </w:p>
        </w:tc>
        <w:tc>
          <w:tcPr>
            <w:tcW w:w="1078" w:type="pct"/>
            <w:tcBorders>
              <w:top w:val="single" w:sz="4" w:space="0" w:color="000000"/>
              <w:left w:val="single" w:sz="4" w:space="0" w:color="000000"/>
              <w:bottom w:val="single" w:sz="4" w:space="0" w:color="000000"/>
            </w:tcBorders>
            <w:shd w:val="clear" w:color="auto" w:fill="auto"/>
            <w:vAlign w:val="center"/>
          </w:tcPr>
          <w:p w14:paraId="5C48D705" w14:textId="77777777" w:rsidR="00A51683" w:rsidRPr="00A51683" w:rsidRDefault="00A51683" w:rsidP="000544E4">
            <w:pPr>
              <w:snapToGrid w:val="0"/>
              <w:spacing w:after="0" w:line="240" w:lineRule="auto"/>
              <w:jc w:val="center"/>
              <w:rPr>
                <w:rFonts w:ascii="Arial Narrow" w:hAnsi="Arial Narrow"/>
                <w:sz w:val="24"/>
                <w:szCs w:val="24"/>
                <w:lang w:val="en-US"/>
              </w:rPr>
            </w:pPr>
          </w:p>
        </w:tc>
        <w:tc>
          <w:tcPr>
            <w:tcW w:w="10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6DCC1B" w14:textId="77777777" w:rsidR="00A51683" w:rsidRPr="00A51683" w:rsidRDefault="00A51683" w:rsidP="000544E4">
            <w:pPr>
              <w:snapToGrid w:val="0"/>
              <w:spacing w:after="0" w:line="240" w:lineRule="auto"/>
              <w:jc w:val="center"/>
              <w:rPr>
                <w:rFonts w:ascii="Arial Narrow" w:hAnsi="Arial Narrow"/>
                <w:sz w:val="24"/>
                <w:szCs w:val="24"/>
                <w:lang w:val="en-US"/>
              </w:rPr>
            </w:pPr>
          </w:p>
        </w:tc>
      </w:tr>
      <w:tr w:rsidR="00A51683" w:rsidRPr="00A42AAC" w14:paraId="3F8BB8D4" w14:textId="77777777" w:rsidTr="00A51683">
        <w:trPr>
          <w:trHeight w:val="20"/>
        </w:trPr>
        <w:tc>
          <w:tcPr>
            <w:tcW w:w="343" w:type="pct"/>
            <w:tcBorders>
              <w:top w:val="single" w:sz="4" w:space="0" w:color="000000"/>
              <w:left w:val="single" w:sz="4" w:space="0" w:color="000000"/>
              <w:bottom w:val="single" w:sz="4" w:space="0" w:color="000000"/>
            </w:tcBorders>
            <w:shd w:val="clear" w:color="auto" w:fill="auto"/>
            <w:vAlign w:val="center"/>
          </w:tcPr>
          <w:p w14:paraId="48C6E4A2" w14:textId="77777777" w:rsidR="00A51683" w:rsidRPr="00A51683" w:rsidRDefault="00A51683" w:rsidP="000544E4">
            <w:pPr>
              <w:spacing w:after="0" w:line="240" w:lineRule="auto"/>
              <w:jc w:val="center"/>
              <w:rPr>
                <w:rFonts w:ascii="Arial Narrow" w:hAnsi="Arial Narrow"/>
                <w:sz w:val="24"/>
                <w:szCs w:val="24"/>
                <w:lang w:val="en-US"/>
              </w:rPr>
            </w:pPr>
            <w:r w:rsidRPr="00A51683">
              <w:rPr>
                <w:rFonts w:ascii="Arial Narrow" w:hAnsi="Arial Narrow"/>
                <w:sz w:val="24"/>
                <w:szCs w:val="24"/>
                <w:lang w:val="en-US"/>
              </w:rPr>
              <w:t>3</w:t>
            </w:r>
          </w:p>
        </w:tc>
        <w:tc>
          <w:tcPr>
            <w:tcW w:w="1619" w:type="pct"/>
            <w:tcBorders>
              <w:top w:val="single" w:sz="4" w:space="0" w:color="000000"/>
              <w:left w:val="single" w:sz="4" w:space="0" w:color="000000"/>
              <w:bottom w:val="single" w:sz="4" w:space="0" w:color="000000"/>
            </w:tcBorders>
            <w:shd w:val="clear" w:color="auto" w:fill="auto"/>
            <w:vAlign w:val="center"/>
          </w:tcPr>
          <w:p w14:paraId="1082203E" w14:textId="77777777" w:rsidR="00A51683" w:rsidRPr="00A51683" w:rsidRDefault="00A51683" w:rsidP="000544E4">
            <w:pPr>
              <w:spacing w:after="0" w:line="240" w:lineRule="auto"/>
              <w:jc w:val="center"/>
              <w:rPr>
                <w:rFonts w:ascii="Arial Narrow" w:hAnsi="Arial Narrow"/>
                <w:sz w:val="24"/>
                <w:szCs w:val="24"/>
                <w:lang w:val="en-US"/>
              </w:rPr>
            </w:pPr>
          </w:p>
        </w:tc>
        <w:tc>
          <w:tcPr>
            <w:tcW w:w="882" w:type="pct"/>
            <w:tcBorders>
              <w:top w:val="single" w:sz="4" w:space="0" w:color="000000"/>
              <w:left w:val="single" w:sz="4" w:space="0" w:color="000000"/>
              <w:bottom w:val="single" w:sz="4" w:space="0" w:color="000000"/>
            </w:tcBorders>
            <w:shd w:val="clear" w:color="auto" w:fill="auto"/>
            <w:vAlign w:val="center"/>
          </w:tcPr>
          <w:p w14:paraId="6B1BB274" w14:textId="77777777" w:rsidR="00A51683" w:rsidRPr="00A51683" w:rsidRDefault="00A51683" w:rsidP="000544E4">
            <w:pPr>
              <w:snapToGrid w:val="0"/>
              <w:spacing w:after="0" w:line="240" w:lineRule="auto"/>
              <w:jc w:val="center"/>
              <w:rPr>
                <w:rFonts w:ascii="Arial Narrow" w:hAnsi="Arial Narrow"/>
                <w:sz w:val="24"/>
                <w:szCs w:val="24"/>
              </w:rPr>
            </w:pPr>
          </w:p>
        </w:tc>
        <w:tc>
          <w:tcPr>
            <w:tcW w:w="1078" w:type="pct"/>
            <w:tcBorders>
              <w:top w:val="single" w:sz="4" w:space="0" w:color="000000"/>
              <w:left w:val="single" w:sz="4" w:space="0" w:color="000000"/>
              <w:bottom w:val="single" w:sz="4" w:space="0" w:color="000000"/>
            </w:tcBorders>
            <w:shd w:val="clear" w:color="auto" w:fill="auto"/>
            <w:vAlign w:val="center"/>
          </w:tcPr>
          <w:p w14:paraId="2099F45E" w14:textId="77777777" w:rsidR="00A51683" w:rsidRPr="00A51683" w:rsidRDefault="00A51683" w:rsidP="000544E4">
            <w:pPr>
              <w:snapToGrid w:val="0"/>
              <w:spacing w:after="0" w:line="240" w:lineRule="auto"/>
              <w:jc w:val="center"/>
              <w:rPr>
                <w:rFonts w:ascii="Arial Narrow" w:hAnsi="Arial Narrow"/>
                <w:sz w:val="24"/>
                <w:szCs w:val="24"/>
                <w:lang w:val="en-US"/>
              </w:rPr>
            </w:pPr>
          </w:p>
        </w:tc>
        <w:tc>
          <w:tcPr>
            <w:tcW w:w="10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408719" w14:textId="77777777" w:rsidR="00A51683" w:rsidRPr="00A51683" w:rsidRDefault="00A51683" w:rsidP="000544E4">
            <w:pPr>
              <w:snapToGrid w:val="0"/>
              <w:spacing w:after="0" w:line="240" w:lineRule="auto"/>
              <w:jc w:val="center"/>
              <w:rPr>
                <w:rFonts w:ascii="Arial Narrow" w:hAnsi="Arial Narrow"/>
                <w:sz w:val="24"/>
                <w:szCs w:val="24"/>
                <w:lang w:val="en-US"/>
              </w:rPr>
            </w:pPr>
          </w:p>
        </w:tc>
      </w:tr>
      <w:tr w:rsidR="00A51683" w:rsidRPr="00A42AAC" w14:paraId="149F9D0A" w14:textId="77777777" w:rsidTr="00A51683">
        <w:trPr>
          <w:trHeight w:val="20"/>
        </w:trPr>
        <w:tc>
          <w:tcPr>
            <w:tcW w:w="343" w:type="pct"/>
            <w:tcBorders>
              <w:top w:val="single" w:sz="4" w:space="0" w:color="000000"/>
              <w:left w:val="single" w:sz="4" w:space="0" w:color="000000"/>
              <w:bottom w:val="single" w:sz="4" w:space="0" w:color="000000"/>
            </w:tcBorders>
            <w:shd w:val="clear" w:color="auto" w:fill="auto"/>
            <w:vAlign w:val="center"/>
          </w:tcPr>
          <w:p w14:paraId="6E3E6252" w14:textId="77777777" w:rsidR="00A51683" w:rsidRPr="00A51683" w:rsidRDefault="00A51683" w:rsidP="000544E4">
            <w:pPr>
              <w:spacing w:after="0" w:line="240" w:lineRule="auto"/>
              <w:jc w:val="center"/>
              <w:rPr>
                <w:rFonts w:ascii="Arial Narrow" w:hAnsi="Arial Narrow"/>
                <w:sz w:val="24"/>
                <w:szCs w:val="24"/>
                <w:lang w:val="en-US"/>
              </w:rPr>
            </w:pPr>
            <w:r w:rsidRPr="00A51683">
              <w:rPr>
                <w:rFonts w:ascii="Arial Narrow" w:hAnsi="Arial Narrow"/>
                <w:sz w:val="24"/>
                <w:szCs w:val="24"/>
                <w:lang w:val="en-US"/>
              </w:rPr>
              <w:t>4</w:t>
            </w:r>
          </w:p>
        </w:tc>
        <w:tc>
          <w:tcPr>
            <w:tcW w:w="1619" w:type="pct"/>
            <w:tcBorders>
              <w:top w:val="single" w:sz="4" w:space="0" w:color="000000"/>
              <w:left w:val="single" w:sz="4" w:space="0" w:color="000000"/>
              <w:bottom w:val="single" w:sz="4" w:space="0" w:color="000000"/>
            </w:tcBorders>
            <w:shd w:val="clear" w:color="auto" w:fill="auto"/>
            <w:vAlign w:val="center"/>
          </w:tcPr>
          <w:p w14:paraId="6FA737C7" w14:textId="77777777" w:rsidR="00A51683" w:rsidRPr="00A51683" w:rsidRDefault="00A51683" w:rsidP="000544E4">
            <w:pPr>
              <w:spacing w:after="0" w:line="240" w:lineRule="auto"/>
              <w:jc w:val="center"/>
              <w:rPr>
                <w:rFonts w:ascii="Arial Narrow" w:hAnsi="Arial Narrow"/>
                <w:sz w:val="24"/>
                <w:szCs w:val="24"/>
                <w:lang w:val="en-US"/>
              </w:rPr>
            </w:pPr>
          </w:p>
        </w:tc>
        <w:tc>
          <w:tcPr>
            <w:tcW w:w="882" w:type="pct"/>
            <w:tcBorders>
              <w:top w:val="single" w:sz="4" w:space="0" w:color="000000"/>
              <w:left w:val="single" w:sz="4" w:space="0" w:color="000000"/>
              <w:bottom w:val="single" w:sz="4" w:space="0" w:color="000000"/>
            </w:tcBorders>
            <w:shd w:val="clear" w:color="auto" w:fill="auto"/>
            <w:vAlign w:val="center"/>
          </w:tcPr>
          <w:p w14:paraId="7D13CE51" w14:textId="77777777" w:rsidR="00A51683" w:rsidRPr="00A51683" w:rsidRDefault="00A51683" w:rsidP="000544E4">
            <w:pPr>
              <w:snapToGrid w:val="0"/>
              <w:spacing w:after="0" w:line="240" w:lineRule="auto"/>
              <w:jc w:val="center"/>
              <w:rPr>
                <w:rFonts w:ascii="Arial Narrow" w:hAnsi="Arial Narrow"/>
                <w:sz w:val="24"/>
                <w:szCs w:val="24"/>
              </w:rPr>
            </w:pPr>
          </w:p>
        </w:tc>
        <w:tc>
          <w:tcPr>
            <w:tcW w:w="1078" w:type="pct"/>
            <w:tcBorders>
              <w:top w:val="single" w:sz="4" w:space="0" w:color="000000"/>
              <w:left w:val="single" w:sz="4" w:space="0" w:color="000000"/>
              <w:bottom w:val="single" w:sz="4" w:space="0" w:color="000000"/>
            </w:tcBorders>
            <w:shd w:val="clear" w:color="auto" w:fill="auto"/>
            <w:vAlign w:val="center"/>
          </w:tcPr>
          <w:p w14:paraId="7BDEF188" w14:textId="77777777" w:rsidR="00A51683" w:rsidRPr="00A51683" w:rsidRDefault="00A51683" w:rsidP="000544E4">
            <w:pPr>
              <w:snapToGrid w:val="0"/>
              <w:spacing w:after="0" w:line="240" w:lineRule="auto"/>
              <w:jc w:val="center"/>
              <w:rPr>
                <w:rFonts w:ascii="Arial Narrow" w:hAnsi="Arial Narrow"/>
                <w:sz w:val="24"/>
                <w:szCs w:val="24"/>
                <w:lang w:val="en-US"/>
              </w:rPr>
            </w:pPr>
          </w:p>
        </w:tc>
        <w:tc>
          <w:tcPr>
            <w:tcW w:w="10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E4F534" w14:textId="77777777" w:rsidR="00A51683" w:rsidRPr="00A51683" w:rsidRDefault="00A51683" w:rsidP="000544E4">
            <w:pPr>
              <w:snapToGrid w:val="0"/>
              <w:spacing w:after="0" w:line="240" w:lineRule="auto"/>
              <w:jc w:val="center"/>
              <w:rPr>
                <w:rFonts w:ascii="Arial Narrow" w:hAnsi="Arial Narrow"/>
                <w:sz w:val="24"/>
                <w:szCs w:val="24"/>
                <w:lang w:val="en-US"/>
              </w:rPr>
            </w:pPr>
          </w:p>
        </w:tc>
      </w:tr>
    </w:tbl>
    <w:p w14:paraId="3A25C062" w14:textId="77777777" w:rsidR="00A51683" w:rsidRPr="00A51683" w:rsidRDefault="00A51683" w:rsidP="000544E4">
      <w:pPr>
        <w:spacing w:after="0" w:line="240" w:lineRule="auto"/>
        <w:rPr>
          <w:rFonts w:ascii="Arial Narrow" w:hAnsi="Arial Narrow"/>
          <w:b/>
          <w:sz w:val="24"/>
          <w:szCs w:val="24"/>
        </w:rPr>
      </w:pPr>
      <w:r w:rsidRPr="00A51683">
        <w:rPr>
          <w:rFonts w:ascii="Arial Narrow" w:hAnsi="Arial Narrow"/>
          <w:b/>
          <w:sz w:val="24"/>
          <w:szCs w:val="24"/>
        </w:rPr>
        <w:t>Ο παραπάνω πίνακας συμπληρώνεται ως εξής:</w:t>
      </w:r>
    </w:p>
    <w:p w14:paraId="555238BB" w14:textId="2FE2CBE2" w:rsidR="00A51683" w:rsidRPr="00A51683" w:rsidRDefault="00A51683" w:rsidP="000544E4">
      <w:pPr>
        <w:spacing w:after="0" w:line="240" w:lineRule="auto"/>
        <w:ind w:left="567" w:hanging="567"/>
        <w:rPr>
          <w:rFonts w:ascii="Arial Narrow" w:hAnsi="Arial Narrow"/>
          <w:sz w:val="24"/>
          <w:szCs w:val="24"/>
        </w:rPr>
      </w:pPr>
      <w:r w:rsidRPr="00A51683">
        <w:rPr>
          <w:rFonts w:ascii="Arial Narrow" w:hAnsi="Arial Narrow"/>
          <w:b/>
          <w:bCs/>
          <w:sz w:val="24"/>
          <w:szCs w:val="24"/>
        </w:rPr>
        <w:t>1.</w:t>
      </w:r>
      <w:r w:rsidRPr="00A51683">
        <w:rPr>
          <w:rFonts w:ascii="Arial Narrow" w:hAnsi="Arial Narrow"/>
          <w:sz w:val="24"/>
          <w:szCs w:val="24"/>
        </w:rPr>
        <w:t xml:space="preserve"> </w:t>
      </w:r>
      <w:r>
        <w:rPr>
          <w:rFonts w:ascii="Arial Narrow" w:hAnsi="Arial Narrow"/>
          <w:sz w:val="24"/>
          <w:szCs w:val="24"/>
        </w:rPr>
        <w:tab/>
      </w:r>
      <w:r w:rsidRPr="00A51683">
        <w:rPr>
          <w:rFonts w:ascii="Arial Narrow" w:hAnsi="Arial Narrow"/>
          <w:sz w:val="24"/>
          <w:szCs w:val="24"/>
        </w:rPr>
        <w:t>Στην 1</w:t>
      </w:r>
      <w:r w:rsidRPr="00A51683">
        <w:rPr>
          <w:rFonts w:ascii="Arial Narrow" w:hAnsi="Arial Narrow"/>
          <w:sz w:val="24"/>
          <w:szCs w:val="24"/>
          <w:vertAlign w:val="superscript"/>
        </w:rPr>
        <w:t>η</w:t>
      </w:r>
      <w:r w:rsidRPr="00A51683">
        <w:rPr>
          <w:rFonts w:ascii="Arial Narrow" w:hAnsi="Arial Narrow"/>
          <w:sz w:val="24"/>
          <w:szCs w:val="24"/>
        </w:rPr>
        <w:t xml:space="preserve"> στήλη ο Α/Α κατά σειρά ιεραρχίας της Ομάδας Έργου. </w:t>
      </w:r>
    </w:p>
    <w:p w14:paraId="4E574290" w14:textId="2AB474D8" w:rsidR="00A51683" w:rsidRPr="00A51683" w:rsidRDefault="00A51683" w:rsidP="000544E4">
      <w:pPr>
        <w:spacing w:after="0" w:line="240" w:lineRule="auto"/>
        <w:ind w:left="567" w:hanging="567"/>
        <w:rPr>
          <w:rFonts w:ascii="Arial Narrow" w:hAnsi="Arial Narrow"/>
          <w:sz w:val="24"/>
          <w:szCs w:val="24"/>
        </w:rPr>
      </w:pPr>
      <w:r w:rsidRPr="00A51683">
        <w:rPr>
          <w:rFonts w:ascii="Arial Narrow" w:hAnsi="Arial Narrow"/>
          <w:b/>
          <w:bCs/>
          <w:sz w:val="24"/>
          <w:szCs w:val="24"/>
        </w:rPr>
        <w:t>2.</w:t>
      </w:r>
      <w:r w:rsidRPr="00A51683">
        <w:rPr>
          <w:rFonts w:ascii="Arial Narrow" w:hAnsi="Arial Narrow"/>
          <w:sz w:val="24"/>
          <w:szCs w:val="24"/>
        </w:rPr>
        <w:t xml:space="preserve"> </w:t>
      </w:r>
      <w:r>
        <w:rPr>
          <w:rFonts w:ascii="Arial Narrow" w:hAnsi="Arial Narrow"/>
          <w:sz w:val="24"/>
          <w:szCs w:val="24"/>
        </w:rPr>
        <w:tab/>
      </w:r>
      <w:r w:rsidRPr="00A51683">
        <w:rPr>
          <w:rFonts w:ascii="Arial Narrow" w:hAnsi="Arial Narrow"/>
          <w:sz w:val="24"/>
          <w:szCs w:val="24"/>
        </w:rPr>
        <w:t>Στην 2</w:t>
      </w:r>
      <w:r w:rsidRPr="00A51683">
        <w:rPr>
          <w:rFonts w:ascii="Arial Narrow" w:hAnsi="Arial Narrow"/>
          <w:sz w:val="24"/>
          <w:szCs w:val="24"/>
          <w:vertAlign w:val="superscript"/>
        </w:rPr>
        <w:t>η</w:t>
      </w:r>
      <w:r w:rsidRPr="00A51683">
        <w:rPr>
          <w:rFonts w:ascii="Arial Narrow" w:hAnsi="Arial Narrow"/>
          <w:sz w:val="24"/>
          <w:szCs w:val="24"/>
        </w:rPr>
        <w:t xml:space="preserve"> στήλη το ονοματεπώνυμο κάθε προτεινόμενου στελέχους της Ομάδας Έργου.</w:t>
      </w:r>
    </w:p>
    <w:p w14:paraId="04A165FC" w14:textId="67F350D7" w:rsidR="00A51683" w:rsidRPr="00A51683" w:rsidRDefault="00A51683" w:rsidP="000544E4">
      <w:pPr>
        <w:spacing w:after="0" w:line="240" w:lineRule="auto"/>
        <w:ind w:left="567" w:hanging="567"/>
        <w:rPr>
          <w:rFonts w:ascii="Arial Narrow" w:hAnsi="Arial Narrow"/>
          <w:sz w:val="24"/>
          <w:szCs w:val="24"/>
        </w:rPr>
      </w:pPr>
      <w:r w:rsidRPr="00A51683">
        <w:rPr>
          <w:rFonts w:ascii="Arial Narrow" w:hAnsi="Arial Narrow"/>
          <w:b/>
          <w:bCs/>
          <w:sz w:val="24"/>
          <w:szCs w:val="24"/>
        </w:rPr>
        <w:t>3.</w:t>
      </w:r>
      <w:r w:rsidRPr="00A51683">
        <w:rPr>
          <w:rFonts w:ascii="Arial Narrow" w:hAnsi="Arial Narrow"/>
          <w:sz w:val="24"/>
          <w:szCs w:val="24"/>
        </w:rPr>
        <w:t xml:space="preserve"> </w:t>
      </w:r>
      <w:r>
        <w:rPr>
          <w:rFonts w:ascii="Arial Narrow" w:hAnsi="Arial Narrow"/>
          <w:sz w:val="24"/>
          <w:szCs w:val="24"/>
        </w:rPr>
        <w:tab/>
      </w:r>
      <w:r w:rsidRPr="00A51683">
        <w:rPr>
          <w:rFonts w:ascii="Arial Narrow" w:hAnsi="Arial Narrow"/>
          <w:sz w:val="24"/>
          <w:szCs w:val="24"/>
        </w:rPr>
        <w:t>Στην 3</w:t>
      </w:r>
      <w:r w:rsidRPr="00A51683">
        <w:rPr>
          <w:rFonts w:ascii="Arial Narrow" w:hAnsi="Arial Narrow"/>
          <w:sz w:val="24"/>
          <w:szCs w:val="24"/>
          <w:vertAlign w:val="superscript"/>
        </w:rPr>
        <w:t>η</w:t>
      </w:r>
      <w:r w:rsidRPr="00A51683">
        <w:rPr>
          <w:rFonts w:ascii="Arial Narrow" w:hAnsi="Arial Narrow"/>
          <w:sz w:val="24"/>
          <w:szCs w:val="24"/>
        </w:rPr>
        <w:t xml:space="preserve"> στήλη η επιστημονική ή τεχνική ειδικότητα του Μέλους στην Ομάδα Έργου.</w:t>
      </w:r>
    </w:p>
    <w:p w14:paraId="3ED21597" w14:textId="7C714828" w:rsidR="00A51683" w:rsidRPr="00A51683" w:rsidRDefault="00A51683" w:rsidP="000544E4">
      <w:pPr>
        <w:spacing w:after="0" w:line="240" w:lineRule="auto"/>
        <w:ind w:left="567" w:hanging="567"/>
        <w:rPr>
          <w:rFonts w:ascii="Arial Narrow" w:hAnsi="Arial Narrow"/>
          <w:sz w:val="24"/>
          <w:szCs w:val="24"/>
        </w:rPr>
      </w:pPr>
      <w:r w:rsidRPr="00A51683">
        <w:rPr>
          <w:rFonts w:ascii="Arial Narrow" w:hAnsi="Arial Narrow"/>
          <w:b/>
          <w:bCs/>
          <w:sz w:val="24"/>
          <w:szCs w:val="24"/>
        </w:rPr>
        <w:lastRenderedPageBreak/>
        <w:t>4.</w:t>
      </w:r>
      <w:r w:rsidRPr="00A51683">
        <w:rPr>
          <w:rFonts w:ascii="Arial Narrow" w:hAnsi="Arial Narrow"/>
          <w:sz w:val="24"/>
          <w:szCs w:val="24"/>
        </w:rPr>
        <w:t xml:space="preserve"> </w:t>
      </w:r>
      <w:r>
        <w:rPr>
          <w:rFonts w:ascii="Arial Narrow" w:hAnsi="Arial Narrow"/>
          <w:sz w:val="24"/>
          <w:szCs w:val="24"/>
        </w:rPr>
        <w:tab/>
      </w:r>
      <w:r w:rsidRPr="00A51683">
        <w:rPr>
          <w:rFonts w:ascii="Arial Narrow" w:hAnsi="Arial Narrow"/>
          <w:sz w:val="24"/>
          <w:szCs w:val="24"/>
        </w:rPr>
        <w:t>Στην 4</w:t>
      </w:r>
      <w:r w:rsidRPr="00A51683">
        <w:rPr>
          <w:rFonts w:ascii="Arial Narrow" w:hAnsi="Arial Narrow"/>
          <w:sz w:val="24"/>
          <w:szCs w:val="24"/>
          <w:vertAlign w:val="superscript"/>
        </w:rPr>
        <w:t>η</w:t>
      </w:r>
      <w:r w:rsidRPr="00A51683">
        <w:rPr>
          <w:rFonts w:ascii="Arial Narrow" w:hAnsi="Arial Narrow"/>
          <w:sz w:val="24"/>
          <w:szCs w:val="24"/>
        </w:rPr>
        <w:t xml:space="preserve"> στήλη Αρμοδιότητες/Καθήκοντα: οι βασικές αρμοδιότητες και τα βασικά καθήκοντα που θα έχει το εν λόγω στέλεχος στην Ομάδα Έργου.</w:t>
      </w:r>
    </w:p>
    <w:p w14:paraId="1C931FAB" w14:textId="20EA10A2" w:rsidR="00A51683" w:rsidRPr="00A51683" w:rsidRDefault="00A51683" w:rsidP="000544E4">
      <w:pPr>
        <w:spacing w:after="0" w:line="240" w:lineRule="auto"/>
        <w:ind w:left="567" w:hanging="567"/>
        <w:rPr>
          <w:rFonts w:ascii="Arial Narrow" w:hAnsi="Arial Narrow"/>
        </w:rPr>
      </w:pPr>
      <w:r w:rsidRPr="00A51683">
        <w:rPr>
          <w:rFonts w:ascii="Arial Narrow" w:hAnsi="Arial Narrow"/>
          <w:b/>
          <w:bCs/>
          <w:sz w:val="24"/>
          <w:szCs w:val="24"/>
        </w:rPr>
        <w:t>5.</w:t>
      </w:r>
      <w:r w:rsidRPr="00A51683">
        <w:rPr>
          <w:rFonts w:ascii="Arial Narrow" w:hAnsi="Arial Narrow"/>
          <w:sz w:val="24"/>
          <w:szCs w:val="24"/>
        </w:rPr>
        <w:t xml:space="preserve"> </w:t>
      </w:r>
      <w:r>
        <w:rPr>
          <w:rFonts w:ascii="Arial Narrow" w:hAnsi="Arial Narrow"/>
          <w:sz w:val="24"/>
          <w:szCs w:val="24"/>
        </w:rPr>
        <w:tab/>
      </w:r>
      <w:r w:rsidRPr="00A51683">
        <w:rPr>
          <w:rFonts w:ascii="Arial Narrow" w:hAnsi="Arial Narrow"/>
          <w:sz w:val="24"/>
          <w:szCs w:val="24"/>
        </w:rPr>
        <w:t>Στην 5</w:t>
      </w:r>
      <w:r w:rsidRPr="00A51683">
        <w:rPr>
          <w:rFonts w:ascii="Arial Narrow" w:hAnsi="Arial Narrow"/>
          <w:sz w:val="24"/>
          <w:szCs w:val="24"/>
          <w:vertAlign w:val="superscript"/>
        </w:rPr>
        <w:t>η</w:t>
      </w:r>
      <w:r w:rsidRPr="00A51683">
        <w:rPr>
          <w:rFonts w:ascii="Arial Narrow" w:hAnsi="Arial Narrow"/>
          <w:sz w:val="24"/>
          <w:szCs w:val="24"/>
        </w:rPr>
        <w:t xml:space="preserve"> στήλη τυχόν παρατηρήσεις ή ειδικές επισημάνσεις</w:t>
      </w:r>
      <w:r w:rsidRPr="00A51683">
        <w:rPr>
          <w:rFonts w:ascii="Arial Narrow" w:hAnsi="Arial Narrow"/>
        </w:rPr>
        <w:t>.</w:t>
      </w:r>
    </w:p>
    <w:p w14:paraId="54C85DC5" w14:textId="3C84FEF7" w:rsidR="00EC12CE"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Β</w:t>
      </w:r>
      <w:r w:rsidR="00162FCF" w:rsidRPr="00833088">
        <w:rPr>
          <w:rFonts w:ascii="Arial Narrow" w:eastAsia="Times New Roman" w:hAnsi="Arial Narrow" w:cstheme="minorHAnsi"/>
          <w:b/>
          <w:bCs/>
          <w:sz w:val="24"/>
          <w:szCs w:val="24"/>
          <w:lang w:eastAsia="zh-CN"/>
        </w:rPr>
        <w:t>.5</w:t>
      </w:r>
      <w:r w:rsidRPr="00833088">
        <w:rPr>
          <w:rFonts w:ascii="Arial Narrow" w:eastAsia="Times New Roman" w:hAnsi="Arial Narrow" w:cstheme="minorHAnsi"/>
          <w:b/>
          <w:bCs/>
          <w:sz w:val="24"/>
          <w:szCs w:val="24"/>
          <w:lang w:eastAsia="zh-CN"/>
        </w:rPr>
        <w:t>.</w:t>
      </w:r>
      <w:r w:rsidR="00EC12CE" w:rsidRPr="00833088">
        <w:rPr>
          <w:rFonts w:ascii="Arial Narrow" w:eastAsia="Times New Roman" w:hAnsi="Arial Narrow" w:cstheme="minorHAnsi"/>
          <w:b/>
          <w:bCs/>
          <w:sz w:val="24"/>
          <w:szCs w:val="24"/>
          <w:lang w:eastAsia="zh-CN"/>
        </w:rPr>
        <w:t xml:space="preserve"> </w:t>
      </w:r>
      <w:r w:rsidR="00EC12CE" w:rsidRPr="00833088">
        <w:rPr>
          <w:rFonts w:ascii="Arial Narrow" w:eastAsia="Times New Roman" w:hAnsi="Arial Narrow" w:cstheme="minorHAnsi"/>
          <w:sz w:val="24"/>
          <w:szCs w:val="24"/>
          <w:lang w:eastAsia="zh-CN"/>
        </w:rPr>
        <w:t>Για την απόδειξη της συμμόρφωσής τους με πρότυπα διασφάλισης ποιότητας και πρότυπα περιβαλλοντικής διαχείρισης της παραγράφου 2.2.6. οι οικονομικοί φορείς προσκομίζουν επί ποινή απόρριψης τα κάτωθι πιστοποιητικά ή ισοδύναμα, σε ισχύ:</w:t>
      </w:r>
    </w:p>
    <w:p w14:paraId="25C21E84" w14:textId="2A13612E" w:rsidR="00EC12CE" w:rsidRPr="00833088" w:rsidRDefault="00EC12CE" w:rsidP="000544E4">
      <w:pPr>
        <w:numPr>
          <w:ilvl w:val="0"/>
          <w:numId w:val="12"/>
        </w:numPr>
        <w:overflowPunct w:val="0"/>
        <w:autoSpaceDE w:val="0"/>
        <w:autoSpaceDN w:val="0"/>
        <w:adjustRightInd w:val="0"/>
        <w:spacing w:after="0" w:line="240" w:lineRule="auto"/>
        <w:ind w:left="567" w:hanging="567"/>
        <w:textAlignment w:val="baseline"/>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Πρότυπο ποιότητας ISO 9001:2015 ή ισοδύναμο</w:t>
      </w:r>
      <w:r w:rsidR="00380E93">
        <w:rPr>
          <w:rFonts w:ascii="Arial Narrow" w:eastAsia="Times New Roman" w:hAnsi="Arial Narrow" w:cstheme="minorHAnsi"/>
          <w:sz w:val="24"/>
          <w:szCs w:val="24"/>
          <w:lang w:eastAsia="zh-CN"/>
        </w:rPr>
        <w:t xml:space="preserve"> </w:t>
      </w:r>
      <w:r w:rsidR="00380E93" w:rsidRPr="00380E93">
        <w:rPr>
          <w:rFonts w:ascii="Arial Narrow" w:eastAsia="Times New Roman" w:hAnsi="Arial Narrow" w:cstheme="minorHAnsi"/>
          <w:sz w:val="24"/>
          <w:szCs w:val="24"/>
          <w:lang w:eastAsia="zh-CN"/>
        </w:rPr>
        <w:t>αναγνωρισμένο πρότυπο, όπου στο πεδίο εφαρμογής να αναγράφεται ως πιστοποιημένη δραστηριότητα οι εκδόσεις βιβλίων</w:t>
      </w:r>
    </w:p>
    <w:p w14:paraId="25B2AD1A" w14:textId="4267A50D" w:rsidR="00846639"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Β.</w:t>
      </w:r>
      <w:r w:rsidR="00162FCF" w:rsidRPr="00833088">
        <w:rPr>
          <w:rFonts w:ascii="Arial Narrow" w:eastAsia="Times New Roman" w:hAnsi="Arial Narrow" w:cstheme="minorHAnsi"/>
          <w:b/>
          <w:bCs/>
          <w:sz w:val="24"/>
          <w:szCs w:val="24"/>
          <w:lang w:eastAsia="zh-CN"/>
        </w:rPr>
        <w:t>6</w:t>
      </w:r>
      <w:r w:rsidRPr="00833088">
        <w:rPr>
          <w:rFonts w:ascii="Arial Narrow" w:eastAsia="Times New Roman" w:hAnsi="Arial Narrow" w:cstheme="minorHAnsi"/>
          <w:b/>
          <w:bCs/>
          <w:sz w:val="24"/>
          <w:szCs w:val="24"/>
          <w:lang w:eastAsia="zh-CN"/>
        </w:rPr>
        <w:t>.</w:t>
      </w:r>
      <w:r w:rsidR="00EC12CE"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7E0933" w:rsidRPr="00833088">
        <w:rPr>
          <w:rFonts w:ascii="Arial Narrow" w:eastAsia="Times New Roman" w:hAnsi="Arial Narrow" w:cstheme="minorHAnsi"/>
          <w:sz w:val="24"/>
          <w:szCs w:val="24"/>
          <w:lang w:eastAsia="zh-CN"/>
        </w:rPr>
        <w:t>,</w:t>
      </w:r>
      <w:r w:rsidR="007E0933" w:rsidRPr="00833088">
        <w:rPr>
          <w:rFonts w:ascii="Arial Narrow" w:hAnsi="Arial Narrow"/>
        </w:rPr>
        <w:t xml:space="preserve"> </w:t>
      </w:r>
      <w:r w:rsidR="007E0933" w:rsidRPr="00833088">
        <w:rPr>
          <w:rFonts w:ascii="Arial Narrow" w:eastAsia="Times New Roman" w:hAnsi="Arial Narrow" w:cstheme="minorHAnsi"/>
          <w:sz w:val="24"/>
          <w:szCs w:val="24"/>
          <w:lang w:eastAsia="zh-CN"/>
        </w:rPr>
        <w:t>εκτός αν αυτό φέρει συγκεκριμένο χρόνο ισχύος.</w:t>
      </w:r>
      <w:r w:rsidRPr="00833088">
        <w:rPr>
          <w:rFonts w:ascii="Arial Narrow" w:eastAsia="Times New Roman" w:hAnsi="Arial Narrow" w:cstheme="minorHAnsi"/>
          <w:sz w:val="24"/>
          <w:szCs w:val="24"/>
          <w:lang w:eastAsia="zh-CN"/>
        </w:rPr>
        <w:t xml:space="preserve">. </w:t>
      </w:r>
    </w:p>
    <w:p w14:paraId="4F078656" w14:textId="77777777" w:rsidR="00846639" w:rsidRPr="00833088" w:rsidRDefault="00846639"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Ειδικότερα για τους ημεδαπούς οικονομικούς φορείς προσκομίζονται:</w:t>
      </w:r>
    </w:p>
    <w:p w14:paraId="6EB97C76" w14:textId="77777777" w:rsidR="00846639" w:rsidRPr="00833088" w:rsidRDefault="00846639"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i)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 ,προσκομίζει σχετικό πιστοποιητικό ισχύουσας εκπροσώπησης , το οποίο πρέπει να έχει εκδοθεί έως τριάντα (30) εργάσιμες ημέρες πριν από την υποβολή του.  </w:t>
      </w:r>
    </w:p>
    <w:p w14:paraId="5CE8B84C" w14:textId="77777777" w:rsidR="00846639" w:rsidRPr="00833088" w:rsidRDefault="00846639"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ii) Για την απόδειξη της νόμιμης σύστασης και των μεταβολών του νομικού προσώπου γενικό πιστοποιητικό μεταβολών του ΓΕΜΗ, εφόσον έχει εκδοθεί έως τρεις (3) μήνες πριν από την υποβολή του.  </w:t>
      </w:r>
    </w:p>
    <w:p w14:paraId="66F31825" w14:textId="77777777" w:rsidR="00846639" w:rsidRPr="00833088" w:rsidRDefault="00846639"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16F229CC" w14:textId="77777777" w:rsidR="00846639" w:rsidRPr="00833088" w:rsidRDefault="00846639"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633A2F3B" w14:textId="77777777" w:rsidR="00846639" w:rsidRPr="00833088" w:rsidRDefault="00846639"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4A32C625" w14:textId="77777777" w:rsidR="00846639" w:rsidRPr="00833088" w:rsidRDefault="00846639"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0233BE13" w14:textId="0B68620D" w:rsidR="00846639" w:rsidRPr="00833088" w:rsidRDefault="00846639"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242E6D9D" w14:textId="1A2ACF1F"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Β.</w:t>
      </w:r>
      <w:r w:rsidR="00162FCF" w:rsidRPr="00833088">
        <w:rPr>
          <w:rFonts w:ascii="Arial Narrow" w:eastAsia="Times New Roman" w:hAnsi="Arial Narrow" w:cstheme="minorHAnsi"/>
          <w:b/>
          <w:bCs/>
          <w:sz w:val="24"/>
          <w:szCs w:val="24"/>
          <w:lang w:eastAsia="zh-CN"/>
        </w:rPr>
        <w:t>7</w:t>
      </w:r>
      <w:r w:rsidRPr="00833088">
        <w:rPr>
          <w:rFonts w:ascii="Arial Narrow" w:eastAsia="Times New Roman" w:hAnsi="Arial Narrow" w:cstheme="minorHAnsi"/>
          <w:b/>
          <w:bCs/>
          <w:sz w:val="24"/>
          <w:szCs w:val="24"/>
          <w:lang w:eastAsia="zh-CN"/>
        </w:rPr>
        <w:t>.</w:t>
      </w:r>
      <w:r w:rsidRPr="00833088">
        <w:rPr>
          <w:rFonts w:ascii="Arial Narrow" w:eastAsia="Times New Roman" w:hAnsi="Arial Narrow" w:cstheme="minorHAnsi"/>
          <w:sz w:val="24"/>
          <w:szCs w:val="24"/>
          <w:lang w:eastAsia="zh-CN"/>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242FE067"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5BC08404"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03957AED"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lastRenderedPageBreak/>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14:paraId="1899980A" w14:textId="1C0996EB" w:rsidR="00C83C07"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bookmarkStart w:id="93" w:name="msgfield"/>
      <w:bookmarkStart w:id="94" w:name="preformat"/>
      <w:bookmarkEnd w:id="93"/>
      <w:bookmarkEnd w:id="94"/>
      <w:r w:rsidRPr="00833088">
        <w:rPr>
          <w:rFonts w:ascii="Arial Narrow" w:eastAsia="Times New Roman" w:hAnsi="Arial Narrow" w:cstheme="minorHAnsi"/>
          <w:b/>
          <w:bCs/>
          <w:sz w:val="24"/>
          <w:szCs w:val="24"/>
          <w:lang w:eastAsia="zh-CN"/>
        </w:rPr>
        <w:t>Β.</w:t>
      </w:r>
      <w:r w:rsidR="00162FCF" w:rsidRPr="00833088">
        <w:rPr>
          <w:rFonts w:ascii="Arial Narrow" w:eastAsia="Times New Roman" w:hAnsi="Arial Narrow" w:cstheme="minorHAnsi"/>
          <w:b/>
          <w:bCs/>
          <w:sz w:val="24"/>
          <w:szCs w:val="24"/>
          <w:lang w:eastAsia="zh-CN"/>
        </w:rPr>
        <w:t>8</w:t>
      </w:r>
      <w:r w:rsidRPr="00833088">
        <w:rPr>
          <w:rFonts w:ascii="Arial Narrow" w:eastAsia="Times New Roman" w:hAnsi="Arial Narrow" w:cstheme="minorHAnsi"/>
          <w:b/>
          <w:bCs/>
          <w:sz w:val="24"/>
          <w:szCs w:val="24"/>
          <w:lang w:eastAsia="zh-CN"/>
        </w:rPr>
        <w:t>.</w:t>
      </w:r>
      <w:r w:rsidRPr="00833088">
        <w:rPr>
          <w:rFonts w:ascii="Arial Narrow" w:eastAsia="Times New Roman" w:hAnsi="Arial Narrow" w:cstheme="minorHAnsi"/>
          <w:sz w:val="24"/>
          <w:szCs w:val="24"/>
          <w:lang w:eastAsia="zh-CN"/>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576A651D" w14:textId="1D7E7180" w:rsidR="00C83C07" w:rsidRPr="00833088" w:rsidRDefault="00C83C07"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Β.</w:t>
      </w:r>
      <w:r w:rsidR="00162FCF" w:rsidRPr="00833088">
        <w:rPr>
          <w:rFonts w:ascii="Arial Narrow" w:eastAsia="Times New Roman" w:hAnsi="Arial Narrow" w:cstheme="minorHAnsi"/>
          <w:b/>
          <w:bCs/>
          <w:sz w:val="24"/>
          <w:szCs w:val="24"/>
          <w:lang w:eastAsia="zh-CN"/>
        </w:rPr>
        <w:t>9</w:t>
      </w:r>
      <w:r w:rsidRPr="00833088">
        <w:rPr>
          <w:rFonts w:ascii="Arial Narrow" w:eastAsia="Times New Roman" w:hAnsi="Arial Narrow" w:cstheme="minorHAnsi"/>
          <w:b/>
          <w:bCs/>
          <w:sz w:val="24"/>
          <w:szCs w:val="24"/>
          <w:lang w:eastAsia="zh-CN"/>
        </w:rPr>
        <w:t>.</w:t>
      </w:r>
      <w:r w:rsidRPr="00833088">
        <w:rPr>
          <w:rFonts w:ascii="Arial Narrow" w:eastAsia="Times New Roman" w:hAnsi="Arial Narrow" w:cstheme="minorHAnsi"/>
          <w:sz w:val="24"/>
          <w:szCs w:val="24"/>
          <w:lang w:eastAsia="zh-CN"/>
        </w:rPr>
        <w:t xml:space="preserve"> Στην περίπτωση που οικονομικός φορέας επιθυμεί να στηριχθεί στις ικανότητες άλλων φορέων, σύμφωνα με την παράγραφο 2.2.</w:t>
      </w:r>
      <w:r w:rsidR="00846639" w:rsidRPr="00833088">
        <w:rPr>
          <w:rFonts w:ascii="Arial Narrow" w:eastAsia="Times New Roman" w:hAnsi="Arial Narrow" w:cstheme="minorHAnsi"/>
          <w:sz w:val="24"/>
          <w:szCs w:val="24"/>
          <w:lang w:eastAsia="zh-CN"/>
        </w:rPr>
        <w:t>7</w:t>
      </w:r>
      <w:r w:rsidRPr="00833088">
        <w:rPr>
          <w:rFonts w:ascii="Arial Narrow" w:eastAsia="Times New Roman" w:hAnsi="Arial Narrow" w:cstheme="minorHAnsi"/>
          <w:sz w:val="24"/>
          <w:szCs w:val="24"/>
          <w:lang w:eastAsia="zh-CN"/>
        </w:rPr>
        <w:t xml:space="preserve">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846639" w:rsidRPr="00833088">
        <w:rPr>
          <w:rFonts w:ascii="Arial Narrow" w:hAnsi="Arial Narrow"/>
        </w:rPr>
        <w:t xml:space="preserve"> </w:t>
      </w:r>
      <w:r w:rsidR="00846639" w:rsidRPr="00833088">
        <w:rPr>
          <w:rFonts w:ascii="Arial Narrow" w:eastAsia="Times New Roman" w:hAnsi="Arial Narrow" w:cstheme="minorHAnsi"/>
          <w:sz w:val="24"/>
          <w:szCs w:val="24"/>
          <w:lang w:eastAsia="zh-CN"/>
        </w:rPr>
        <w:t>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w:t>
      </w:r>
    </w:p>
    <w:p w14:paraId="6F208D3A" w14:textId="0BD5469B" w:rsidR="00846639" w:rsidRPr="00833088" w:rsidRDefault="00846639"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14:paraId="55344CA1" w14:textId="7E730C17" w:rsidR="00846639" w:rsidRPr="00833088" w:rsidRDefault="00846639"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w:t>
      </w:r>
    </w:p>
    <w:p w14:paraId="0B5AEB2B" w14:textId="77777777" w:rsidR="00846639" w:rsidRPr="00833088" w:rsidRDefault="00846639" w:rsidP="000544E4">
      <w:pPr>
        <w:suppressAutoHyphens/>
        <w:spacing w:after="0" w:line="240" w:lineRule="auto"/>
        <w:jc w:val="both"/>
        <w:rPr>
          <w:rFonts w:ascii="Arial Narrow" w:eastAsia="Times New Roman" w:hAnsi="Arial Narrow" w:cs="Calibri"/>
          <w:sz w:val="24"/>
          <w:szCs w:val="24"/>
          <w:lang w:eastAsia="zh-CN"/>
        </w:rPr>
      </w:pPr>
      <w:r w:rsidRPr="00833088">
        <w:rPr>
          <w:rFonts w:ascii="Arial Narrow" w:eastAsia="Times New Roman" w:hAnsi="Arial Narrow" w:cs="Calibri"/>
          <w:b/>
          <w:bCs/>
          <w:sz w:val="24"/>
          <w:szCs w:val="24"/>
          <w:lang w:eastAsia="zh-CN"/>
        </w:rPr>
        <w:t xml:space="preserve">Β.10. </w:t>
      </w:r>
      <w:r w:rsidRPr="00833088">
        <w:rPr>
          <w:rFonts w:ascii="Arial Narrow" w:eastAsia="Times New Roman" w:hAnsi="Arial Narrow" w:cs="Calibri"/>
          <w:sz w:val="24"/>
          <w:szCs w:val="24"/>
          <w:lang w:eastAsia="zh-CN"/>
        </w:rPr>
        <w:t xml:space="preserve">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14:paraId="39FC842C" w14:textId="77777777" w:rsidR="00846639" w:rsidRPr="00833088" w:rsidRDefault="00846639" w:rsidP="000544E4">
      <w:pPr>
        <w:suppressAutoHyphens/>
        <w:spacing w:after="0" w:line="240" w:lineRule="auto"/>
        <w:jc w:val="both"/>
        <w:rPr>
          <w:rFonts w:ascii="Arial Narrow" w:eastAsia="Times New Roman" w:hAnsi="Arial Narrow" w:cs="Calibri"/>
          <w:b/>
          <w:bCs/>
          <w:sz w:val="24"/>
          <w:szCs w:val="24"/>
          <w:lang w:eastAsia="zh-CN"/>
        </w:rPr>
      </w:pPr>
      <w:r w:rsidRPr="00833088">
        <w:rPr>
          <w:rFonts w:ascii="Arial Narrow" w:eastAsia="Times New Roman" w:hAnsi="Arial Narrow" w:cs="Calibri"/>
          <w:b/>
          <w:bCs/>
          <w:sz w:val="24"/>
          <w:szCs w:val="24"/>
          <w:lang w:eastAsia="zh-CN"/>
        </w:rPr>
        <w:t>Β.11. Επισημαίνεται ότι γίνονται αποδεκτές:</w:t>
      </w:r>
    </w:p>
    <w:p w14:paraId="276764A0" w14:textId="77777777" w:rsidR="00846639" w:rsidRPr="00833088" w:rsidRDefault="00846639" w:rsidP="000544E4">
      <w:pPr>
        <w:numPr>
          <w:ilvl w:val="0"/>
          <w:numId w:val="9"/>
        </w:numPr>
        <w:tabs>
          <w:tab w:val="clear" w:pos="0"/>
        </w:tabs>
        <w:suppressAutoHyphens/>
        <w:spacing w:after="0" w:line="240" w:lineRule="auto"/>
        <w:ind w:left="426" w:hanging="426"/>
        <w:jc w:val="both"/>
        <w:rPr>
          <w:rFonts w:ascii="Arial Narrow" w:eastAsia="Times New Roman" w:hAnsi="Arial Narrow" w:cs="Calibri"/>
          <w:b/>
          <w:bCs/>
          <w:sz w:val="24"/>
          <w:szCs w:val="24"/>
          <w:lang w:eastAsia="zh-CN"/>
        </w:rPr>
      </w:pPr>
      <w:r w:rsidRPr="00833088">
        <w:rPr>
          <w:rFonts w:ascii="Arial Narrow" w:eastAsia="Times New Roman" w:hAnsi="Arial Narrow" w:cs="Calibri"/>
          <w:b/>
          <w:bCs/>
          <w:sz w:val="24"/>
          <w:szCs w:val="24"/>
          <w:lang w:eastAsia="zh-CN"/>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448C2365" w14:textId="77777777" w:rsidR="00846639" w:rsidRPr="00F71DA7" w:rsidRDefault="00846639" w:rsidP="000544E4">
      <w:pPr>
        <w:numPr>
          <w:ilvl w:val="0"/>
          <w:numId w:val="9"/>
        </w:numPr>
        <w:tabs>
          <w:tab w:val="clear" w:pos="0"/>
        </w:tabs>
        <w:suppressAutoHyphens/>
        <w:spacing w:after="0" w:line="240" w:lineRule="auto"/>
        <w:ind w:left="426" w:hanging="426"/>
        <w:jc w:val="both"/>
        <w:rPr>
          <w:rFonts w:ascii="Arial Narrow" w:eastAsia="Times New Roman" w:hAnsi="Arial Narrow" w:cs="Calibri"/>
          <w:b/>
          <w:bCs/>
          <w:sz w:val="24"/>
          <w:szCs w:val="24"/>
          <w:lang w:eastAsia="zh-CN"/>
        </w:rPr>
      </w:pPr>
      <w:r w:rsidRPr="00F71DA7">
        <w:rPr>
          <w:rFonts w:ascii="Arial Narrow" w:eastAsia="Times New Roman" w:hAnsi="Arial Narrow" w:cs="Calibri"/>
          <w:b/>
          <w:bCs/>
          <w:sz w:val="24"/>
          <w:szCs w:val="24"/>
          <w:lang w:eastAsia="zh-CN"/>
        </w:rPr>
        <w:t>οι υπεύθυνες δηλώσεις, εφόσον έχουν συνταχθεί μετά την κοινοποίηση της πρόσκλησης για την υποβολή των δικαιολογητικών</w:t>
      </w:r>
      <w:r w:rsidRPr="00F71DA7">
        <w:rPr>
          <w:rFonts w:ascii="Arial Narrow" w:eastAsia="Times New Roman" w:hAnsi="Arial Narrow" w:cs="Calibri"/>
          <w:sz w:val="24"/>
          <w:szCs w:val="24"/>
          <w:vertAlign w:val="superscript"/>
          <w:lang w:eastAsia="zh-CN"/>
        </w:rPr>
        <w:footnoteReference w:id="23"/>
      </w:r>
      <w:r w:rsidRPr="00F71DA7">
        <w:rPr>
          <w:rFonts w:ascii="Arial Narrow" w:eastAsia="Times New Roman" w:hAnsi="Arial Narrow" w:cs="Calibri"/>
          <w:b/>
          <w:bCs/>
          <w:sz w:val="24"/>
          <w:szCs w:val="24"/>
          <w:lang w:eastAsia="zh-CN"/>
        </w:rPr>
        <w:t>. Σημειώνεται ότι δεν απαιτείται θεώρηση του γνησίου της υπογραφής τους.</w:t>
      </w:r>
    </w:p>
    <w:p w14:paraId="27B5ED31" w14:textId="77777777" w:rsidR="00C83C07" w:rsidRPr="00833088" w:rsidRDefault="00C83C07" w:rsidP="000544E4">
      <w:pPr>
        <w:suppressAutoHyphens/>
        <w:spacing w:after="0" w:line="240" w:lineRule="auto"/>
        <w:jc w:val="both"/>
        <w:rPr>
          <w:rFonts w:ascii="Arial Narrow" w:eastAsia="Times New Roman" w:hAnsi="Arial Narrow" w:cstheme="minorHAnsi"/>
          <w:sz w:val="24"/>
          <w:szCs w:val="24"/>
          <w:lang w:eastAsia="zh-CN"/>
        </w:rPr>
      </w:pPr>
    </w:p>
    <w:p w14:paraId="09593A9C" w14:textId="77777777" w:rsidR="00BC4712" w:rsidRPr="00833088" w:rsidRDefault="00BC4712"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95" w:name="_Toc503274329"/>
      <w:bookmarkStart w:id="96" w:name="_Toc70457404"/>
      <w:bookmarkStart w:id="97" w:name="_Toc70457730"/>
      <w:bookmarkStart w:id="98" w:name="_Toc74648386"/>
      <w:r w:rsidRPr="00833088">
        <w:rPr>
          <w:rFonts w:ascii="Arial Narrow" w:eastAsia="Times New Roman" w:hAnsi="Arial Narrow" w:cstheme="minorHAnsi"/>
          <w:b/>
          <w:sz w:val="24"/>
          <w:szCs w:val="24"/>
          <w:lang w:eastAsia="zh-CN"/>
        </w:rPr>
        <w:t>2.3</w:t>
      </w:r>
      <w:r w:rsidRPr="00833088">
        <w:rPr>
          <w:rFonts w:ascii="Arial Narrow" w:eastAsia="Times New Roman" w:hAnsi="Arial Narrow" w:cstheme="minorHAnsi"/>
          <w:b/>
          <w:sz w:val="24"/>
          <w:szCs w:val="24"/>
          <w:lang w:eastAsia="zh-CN"/>
        </w:rPr>
        <w:tab/>
        <w:t>Κριτήρια Ανάθεσης</w:t>
      </w:r>
      <w:bookmarkEnd w:id="95"/>
      <w:bookmarkEnd w:id="96"/>
      <w:bookmarkEnd w:id="97"/>
      <w:bookmarkEnd w:id="98"/>
      <w:r w:rsidRPr="00833088">
        <w:rPr>
          <w:rFonts w:ascii="Arial Narrow" w:eastAsia="Times New Roman" w:hAnsi="Arial Narrow" w:cstheme="minorHAnsi"/>
          <w:b/>
          <w:sz w:val="24"/>
          <w:szCs w:val="24"/>
          <w:lang w:eastAsia="zh-CN"/>
        </w:rPr>
        <w:t xml:space="preserve">  </w:t>
      </w:r>
    </w:p>
    <w:p w14:paraId="3F2A22ED" w14:textId="77777777" w:rsidR="00BC4712" w:rsidRPr="00833088" w:rsidRDefault="00BC4712"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99" w:name="_Toc503274330"/>
      <w:bookmarkStart w:id="100" w:name="_Toc70457405"/>
      <w:bookmarkStart w:id="101" w:name="_Toc70457731"/>
      <w:bookmarkStart w:id="102" w:name="_Toc74648387"/>
      <w:r w:rsidRPr="00833088">
        <w:rPr>
          <w:rFonts w:ascii="Arial Narrow" w:eastAsia="Times New Roman" w:hAnsi="Arial Narrow" w:cstheme="minorHAnsi"/>
          <w:b/>
          <w:bCs/>
          <w:sz w:val="24"/>
          <w:szCs w:val="24"/>
          <w:lang w:eastAsia="zh-CN"/>
        </w:rPr>
        <w:t>2.3.1</w:t>
      </w:r>
      <w:r w:rsidRPr="00833088">
        <w:rPr>
          <w:rFonts w:ascii="Arial Narrow" w:eastAsia="Times New Roman" w:hAnsi="Arial Narrow" w:cstheme="minorHAnsi"/>
          <w:b/>
          <w:bCs/>
          <w:sz w:val="24"/>
          <w:szCs w:val="24"/>
          <w:lang w:eastAsia="zh-CN"/>
        </w:rPr>
        <w:tab/>
        <w:t>Κριτήριο ανάθεσης</w:t>
      </w:r>
      <w:bookmarkEnd w:id="99"/>
      <w:bookmarkEnd w:id="100"/>
      <w:bookmarkEnd w:id="101"/>
      <w:bookmarkEnd w:id="102"/>
    </w:p>
    <w:p w14:paraId="4E8AB709" w14:textId="3CD34B85" w:rsidR="00BC4712" w:rsidRPr="00833088" w:rsidRDefault="00BC471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Κριτήριο α</w:t>
      </w:r>
      <w:r w:rsidR="0001753E" w:rsidRPr="00833088">
        <w:rPr>
          <w:rFonts w:ascii="Arial Narrow" w:eastAsia="Times New Roman" w:hAnsi="Arial Narrow" w:cstheme="minorHAnsi"/>
          <w:sz w:val="24"/>
          <w:szCs w:val="24"/>
          <w:lang w:eastAsia="zh-CN"/>
        </w:rPr>
        <w:t>νάθεσης της σύμβασης</w:t>
      </w:r>
      <w:r w:rsidRPr="00833088">
        <w:rPr>
          <w:rFonts w:ascii="Arial Narrow" w:eastAsia="Times New Roman" w:hAnsi="Arial Narrow" w:cstheme="minorHAnsi"/>
          <w:sz w:val="24"/>
          <w:szCs w:val="24"/>
          <w:lang w:eastAsia="zh-CN"/>
        </w:rPr>
        <w:t xml:space="preserve"> αποτελεί η πλέον συμφέρουσα από οικονομική άποψη προσφορά με βάση τη βέλτιστη σχέση ποιότητας – τιμής, σύμφωνα με το άρθρα 86 σε συνδυασμό με την παρ. 4 του άρθρου 90 του Ν. 4412/2016, η οποία εκτιμάται βάσει των κάτωθι κριτηρίων:</w:t>
      </w:r>
    </w:p>
    <w:p w14:paraId="1105000A" w14:textId="77777777" w:rsidR="00EC12CE" w:rsidRPr="00833088" w:rsidRDefault="00EC12CE" w:rsidP="000544E4">
      <w:pPr>
        <w:tabs>
          <w:tab w:val="left" w:pos="0"/>
        </w:tabs>
        <w:suppressAutoHyphens/>
        <w:spacing w:after="0" w:line="240" w:lineRule="auto"/>
        <w:jc w:val="both"/>
        <w:rPr>
          <w:rFonts w:ascii="Arial Narrow" w:eastAsia="Times New Roman" w:hAnsi="Arial Narrow" w:cstheme="minorHAnsi"/>
          <w:sz w:val="24"/>
          <w:szCs w:val="24"/>
          <w:lang w:eastAsia="zh-CN"/>
        </w:rPr>
      </w:pPr>
    </w:p>
    <w:tbl>
      <w:tblPr>
        <w:tblStyle w:val="ListTable3-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5960"/>
        <w:gridCol w:w="1814"/>
      </w:tblGrid>
      <w:tr w:rsidR="00BC4712" w:rsidRPr="00833088" w14:paraId="178BDCB4" w14:textId="77777777" w:rsidTr="008D141D">
        <w:trPr>
          <w:cnfStyle w:val="100000000000" w:firstRow="1" w:lastRow="0" w:firstColumn="0" w:lastColumn="0" w:oddVBand="0" w:evenVBand="0" w:oddHBand="0" w:evenHBand="0" w:firstRowFirstColumn="0" w:firstRowLastColumn="0" w:lastRowFirstColumn="0" w:lastRowLastColumn="0"/>
          <w:trHeight w:val="817"/>
        </w:trPr>
        <w:tc>
          <w:tcPr>
            <w:cnfStyle w:val="001000000100" w:firstRow="0" w:lastRow="0" w:firstColumn="1" w:lastColumn="0" w:oddVBand="0" w:evenVBand="0" w:oddHBand="0" w:evenHBand="0" w:firstRowFirstColumn="1" w:firstRowLastColumn="0" w:lastRowFirstColumn="0" w:lastRowLastColumn="0"/>
            <w:tcW w:w="963" w:type="pct"/>
            <w:tcBorders>
              <w:bottom w:val="none" w:sz="0" w:space="0" w:color="auto"/>
              <w:right w:val="none" w:sz="0" w:space="0" w:color="auto"/>
            </w:tcBorders>
            <w:vAlign w:val="center"/>
            <w:hideMark/>
          </w:tcPr>
          <w:p w14:paraId="3A9CC569" w14:textId="77777777" w:rsidR="00BC4712" w:rsidRPr="00833088" w:rsidRDefault="00BC4712" w:rsidP="000544E4">
            <w:pPr>
              <w:suppressAutoHyphens/>
              <w:jc w:val="center"/>
              <w:rPr>
                <w:rFonts w:ascii="Arial Narrow" w:hAnsi="Arial Narrow" w:cstheme="minorHAnsi"/>
                <w:lang w:eastAsia="zh-CN"/>
              </w:rPr>
            </w:pPr>
            <w:bookmarkStart w:id="103" w:name="_Hlk63187350"/>
            <w:r w:rsidRPr="00833088">
              <w:rPr>
                <w:rFonts w:ascii="Arial Narrow" w:hAnsi="Arial Narrow" w:cstheme="minorHAnsi"/>
                <w:b w:val="0"/>
                <w:lang w:eastAsia="zh-CN"/>
              </w:rPr>
              <w:t>Κριτήρια Αξιολόγησης</w:t>
            </w:r>
          </w:p>
        </w:tc>
        <w:tc>
          <w:tcPr>
            <w:tcW w:w="3095" w:type="pct"/>
            <w:vAlign w:val="center"/>
            <w:hideMark/>
          </w:tcPr>
          <w:p w14:paraId="2B4E31A0" w14:textId="77777777" w:rsidR="00BC4712" w:rsidRPr="00833088" w:rsidRDefault="00BC4712" w:rsidP="000544E4">
            <w:pPr>
              <w:suppressAutoHyphens/>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lang w:eastAsia="zh-CN"/>
              </w:rPr>
            </w:pPr>
            <w:r w:rsidRPr="00833088">
              <w:rPr>
                <w:rFonts w:ascii="Arial Narrow" w:hAnsi="Arial Narrow" w:cstheme="minorHAnsi"/>
                <w:b w:val="0"/>
                <w:lang w:eastAsia="zh-CN"/>
              </w:rPr>
              <w:t>Περιγραφή</w:t>
            </w:r>
          </w:p>
        </w:tc>
        <w:tc>
          <w:tcPr>
            <w:tcW w:w="942" w:type="pct"/>
            <w:vAlign w:val="center"/>
            <w:hideMark/>
          </w:tcPr>
          <w:p w14:paraId="71D290DA" w14:textId="77777777" w:rsidR="00BC4712" w:rsidRPr="00833088" w:rsidRDefault="00BC4712" w:rsidP="000544E4">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heme="minorHAnsi"/>
                <w:b w:val="0"/>
                <w:lang w:bidi="el-GR"/>
              </w:rPr>
            </w:pPr>
            <w:r w:rsidRPr="00833088">
              <w:rPr>
                <w:rFonts w:ascii="Arial Narrow" w:eastAsia="Calibri" w:hAnsi="Arial Narrow" w:cstheme="minorHAnsi"/>
                <w:b w:val="0"/>
                <w:lang w:bidi="el-GR"/>
              </w:rPr>
              <w:t>Συντελεστής</w:t>
            </w:r>
          </w:p>
          <w:p w14:paraId="360BF135" w14:textId="77777777" w:rsidR="00BC4712" w:rsidRPr="00833088" w:rsidRDefault="00BC4712" w:rsidP="000544E4">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heme="minorHAnsi"/>
                <w:b w:val="0"/>
                <w:lang w:bidi="el-GR"/>
              </w:rPr>
            </w:pPr>
            <w:r w:rsidRPr="00833088">
              <w:rPr>
                <w:rFonts w:ascii="Arial Narrow" w:eastAsia="Calibri" w:hAnsi="Arial Narrow" w:cstheme="minorHAnsi"/>
                <w:b w:val="0"/>
                <w:lang w:bidi="el-GR"/>
              </w:rPr>
              <w:t>Βαρύτητας</w:t>
            </w:r>
          </w:p>
          <w:p w14:paraId="03315B65" w14:textId="77777777" w:rsidR="00BC4712" w:rsidRPr="00833088" w:rsidRDefault="00BC4712" w:rsidP="000544E4">
            <w:pPr>
              <w:suppressAutoHyphens/>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lang w:eastAsia="zh-CN"/>
              </w:rPr>
            </w:pPr>
            <w:r w:rsidRPr="00833088">
              <w:rPr>
                <w:rFonts w:ascii="Arial Narrow" w:hAnsi="Arial Narrow" w:cstheme="minorHAnsi"/>
                <w:b w:val="0"/>
                <w:lang w:eastAsia="zh-CN"/>
              </w:rPr>
              <w:t>(βi)</w:t>
            </w:r>
          </w:p>
        </w:tc>
      </w:tr>
      <w:tr w:rsidR="00A51683" w:rsidRPr="00833088" w14:paraId="37137F69" w14:textId="77777777" w:rsidTr="00A51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tcBorders>
              <w:top w:val="none" w:sz="0" w:space="0" w:color="auto"/>
              <w:bottom w:val="none" w:sz="0" w:space="0" w:color="auto"/>
              <w:right w:val="none" w:sz="0" w:space="0" w:color="auto"/>
            </w:tcBorders>
            <w:vAlign w:val="center"/>
            <w:hideMark/>
          </w:tcPr>
          <w:p w14:paraId="6B9EA2E8" w14:textId="77777777" w:rsidR="00A51683" w:rsidRPr="00833088" w:rsidRDefault="00A51683" w:rsidP="000544E4">
            <w:pPr>
              <w:suppressAutoHyphens/>
              <w:jc w:val="center"/>
              <w:rPr>
                <w:rFonts w:ascii="Arial Narrow" w:hAnsi="Arial Narrow" w:cstheme="minorHAnsi"/>
                <w:lang w:eastAsia="zh-CN"/>
              </w:rPr>
            </w:pPr>
            <w:r w:rsidRPr="00833088">
              <w:rPr>
                <w:rFonts w:ascii="Arial Narrow" w:hAnsi="Arial Narrow" w:cstheme="minorHAnsi"/>
                <w:lang w:eastAsia="zh-CN"/>
              </w:rPr>
              <w:t>Κ1</w:t>
            </w:r>
          </w:p>
        </w:tc>
        <w:tc>
          <w:tcPr>
            <w:tcW w:w="3095" w:type="pct"/>
            <w:tcBorders>
              <w:top w:val="none" w:sz="0" w:space="0" w:color="auto"/>
              <w:bottom w:val="none" w:sz="0" w:space="0" w:color="auto"/>
            </w:tcBorders>
            <w:vAlign w:val="center"/>
          </w:tcPr>
          <w:p w14:paraId="3FDC93FE" w14:textId="5668B215" w:rsidR="00A51683" w:rsidRPr="00A51683" w:rsidRDefault="00A51683" w:rsidP="000544E4">
            <w:pP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sidRPr="00A51683">
              <w:rPr>
                <w:rFonts w:ascii="Arial Narrow" w:hAnsi="Arial Narrow"/>
                <w:bCs/>
                <w:sz w:val="24"/>
                <w:szCs w:val="24"/>
              </w:rPr>
              <w:t>Σαφήνεια της τεχνικής προσφοράς ως προς την κατανόηση και την κάλυψη των απαιτήσεων του έργου με βάση τις προδιαγραφές της διακήρυξης</w:t>
            </w:r>
          </w:p>
        </w:tc>
        <w:tc>
          <w:tcPr>
            <w:tcW w:w="942" w:type="pct"/>
            <w:tcBorders>
              <w:top w:val="none" w:sz="0" w:space="0" w:color="auto"/>
              <w:bottom w:val="none" w:sz="0" w:space="0" w:color="auto"/>
            </w:tcBorders>
            <w:vAlign w:val="center"/>
          </w:tcPr>
          <w:p w14:paraId="0C265EE7" w14:textId="4430C9B4" w:rsidR="00A51683" w:rsidRPr="00A51683" w:rsidRDefault="00A51683" w:rsidP="000544E4">
            <w:pPr>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sz w:val="24"/>
                <w:szCs w:val="24"/>
                <w:lang w:eastAsia="zh-CN"/>
              </w:rPr>
            </w:pPr>
            <w:r w:rsidRPr="00A51683">
              <w:rPr>
                <w:rFonts w:ascii="Arial Narrow" w:hAnsi="Arial Narrow"/>
                <w:bCs/>
                <w:sz w:val="24"/>
                <w:szCs w:val="24"/>
                <w:lang w:val="en-US"/>
              </w:rPr>
              <w:t>15%</w:t>
            </w:r>
          </w:p>
        </w:tc>
      </w:tr>
      <w:tr w:rsidR="00A51683" w:rsidRPr="00833088" w14:paraId="489C86A4" w14:textId="77777777" w:rsidTr="00A51683">
        <w:tc>
          <w:tcPr>
            <w:cnfStyle w:val="001000000000" w:firstRow="0" w:lastRow="0" w:firstColumn="1" w:lastColumn="0" w:oddVBand="0" w:evenVBand="0" w:oddHBand="0" w:evenHBand="0" w:firstRowFirstColumn="0" w:firstRowLastColumn="0" w:lastRowFirstColumn="0" w:lastRowLastColumn="0"/>
            <w:tcW w:w="963" w:type="pct"/>
            <w:tcBorders>
              <w:right w:val="none" w:sz="0" w:space="0" w:color="auto"/>
            </w:tcBorders>
            <w:vAlign w:val="center"/>
            <w:hideMark/>
          </w:tcPr>
          <w:p w14:paraId="020BC188" w14:textId="77777777" w:rsidR="00A51683" w:rsidRPr="00833088" w:rsidRDefault="00A51683" w:rsidP="000544E4">
            <w:pPr>
              <w:suppressAutoHyphens/>
              <w:jc w:val="center"/>
              <w:rPr>
                <w:rFonts w:ascii="Arial Narrow" w:hAnsi="Arial Narrow" w:cstheme="minorHAnsi"/>
                <w:lang w:eastAsia="zh-CN"/>
              </w:rPr>
            </w:pPr>
            <w:r w:rsidRPr="00833088">
              <w:rPr>
                <w:rFonts w:ascii="Arial Narrow" w:hAnsi="Arial Narrow" w:cstheme="minorHAnsi"/>
                <w:lang w:eastAsia="zh-CN"/>
              </w:rPr>
              <w:lastRenderedPageBreak/>
              <w:t>Κ2</w:t>
            </w:r>
          </w:p>
        </w:tc>
        <w:tc>
          <w:tcPr>
            <w:tcW w:w="3095" w:type="pct"/>
            <w:vAlign w:val="center"/>
          </w:tcPr>
          <w:p w14:paraId="180C1E7A" w14:textId="0984AD98" w:rsidR="00A51683" w:rsidRPr="00A51683" w:rsidRDefault="00A51683" w:rsidP="000544E4">
            <w:pP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sidRPr="00A51683">
              <w:rPr>
                <w:rFonts w:ascii="Arial Narrow" w:hAnsi="Arial Narrow"/>
                <w:bCs/>
                <w:sz w:val="24"/>
                <w:szCs w:val="24"/>
              </w:rPr>
              <w:t>Ποιότητα της προσφοράς με βάση τις τεχνικές προδιαγραφές της διακήρυξης-πρωτόκολλα ποιοτικής διαχείρισης με βάση τις προδιαγραφές της διακήρυξης</w:t>
            </w:r>
          </w:p>
        </w:tc>
        <w:tc>
          <w:tcPr>
            <w:tcW w:w="942" w:type="pct"/>
            <w:vAlign w:val="center"/>
          </w:tcPr>
          <w:p w14:paraId="23F9FE46" w14:textId="6724E605" w:rsidR="00A51683" w:rsidRPr="00A51683" w:rsidRDefault="00A51683" w:rsidP="000544E4">
            <w:pPr>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bCs/>
                <w:sz w:val="24"/>
                <w:szCs w:val="24"/>
                <w:lang w:eastAsia="zh-CN"/>
              </w:rPr>
            </w:pPr>
            <w:r w:rsidRPr="00A51683">
              <w:rPr>
                <w:rFonts w:ascii="Arial Narrow" w:hAnsi="Arial Narrow"/>
                <w:bCs/>
                <w:sz w:val="24"/>
                <w:szCs w:val="24"/>
                <w:lang w:val="en-US"/>
              </w:rPr>
              <w:t>15%</w:t>
            </w:r>
          </w:p>
        </w:tc>
      </w:tr>
      <w:tr w:rsidR="00A51683" w:rsidRPr="00833088" w14:paraId="5CD96597" w14:textId="77777777" w:rsidTr="00A51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tcBorders>
              <w:top w:val="none" w:sz="0" w:space="0" w:color="auto"/>
              <w:bottom w:val="none" w:sz="0" w:space="0" w:color="auto"/>
              <w:right w:val="none" w:sz="0" w:space="0" w:color="auto"/>
            </w:tcBorders>
            <w:vAlign w:val="center"/>
            <w:hideMark/>
          </w:tcPr>
          <w:p w14:paraId="37E618CC" w14:textId="77777777" w:rsidR="00A51683" w:rsidRPr="00833088" w:rsidRDefault="00A51683" w:rsidP="000544E4">
            <w:pPr>
              <w:suppressAutoHyphens/>
              <w:jc w:val="center"/>
              <w:rPr>
                <w:rFonts w:ascii="Arial Narrow" w:hAnsi="Arial Narrow" w:cstheme="minorHAnsi"/>
                <w:lang w:eastAsia="zh-CN"/>
              </w:rPr>
            </w:pPr>
            <w:r w:rsidRPr="00833088">
              <w:rPr>
                <w:rFonts w:ascii="Arial Narrow" w:hAnsi="Arial Narrow" w:cstheme="minorHAnsi"/>
                <w:lang w:eastAsia="zh-CN"/>
              </w:rPr>
              <w:t>Κ3</w:t>
            </w:r>
          </w:p>
        </w:tc>
        <w:tc>
          <w:tcPr>
            <w:tcW w:w="3095" w:type="pct"/>
            <w:tcBorders>
              <w:top w:val="none" w:sz="0" w:space="0" w:color="auto"/>
              <w:bottom w:val="none" w:sz="0" w:space="0" w:color="auto"/>
            </w:tcBorders>
            <w:vAlign w:val="center"/>
          </w:tcPr>
          <w:p w14:paraId="0D992A5B" w14:textId="75272A5D" w:rsidR="00A51683" w:rsidRPr="00A51683" w:rsidRDefault="00A51683" w:rsidP="000544E4">
            <w:pP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sidRPr="00A51683">
              <w:rPr>
                <w:rFonts w:ascii="Arial Narrow" w:hAnsi="Arial Narrow"/>
                <w:bCs/>
                <w:sz w:val="24"/>
                <w:szCs w:val="24"/>
              </w:rPr>
              <w:t>Μεθοδολογική ανάπτυξη της υλοποίησης του έργου και</w:t>
            </w:r>
          </w:p>
          <w:p w14:paraId="11520E13" w14:textId="42044B27" w:rsidR="00A51683" w:rsidRPr="00A51683" w:rsidRDefault="00A51683" w:rsidP="000544E4">
            <w:pP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sidRPr="00A51683">
              <w:rPr>
                <w:rFonts w:ascii="Arial Narrow" w:hAnsi="Arial Narrow"/>
                <w:bCs/>
                <w:sz w:val="24"/>
                <w:szCs w:val="24"/>
              </w:rPr>
              <w:t>κατανόηση των ιδιαιτεροτήτων αυτής. Η επαρκής ανάλυση -εξειδίκευση της μεθοδολογίας υλοποίησης.</w:t>
            </w:r>
          </w:p>
        </w:tc>
        <w:tc>
          <w:tcPr>
            <w:tcW w:w="942" w:type="pct"/>
            <w:tcBorders>
              <w:top w:val="none" w:sz="0" w:space="0" w:color="auto"/>
              <w:bottom w:val="none" w:sz="0" w:space="0" w:color="auto"/>
            </w:tcBorders>
            <w:vAlign w:val="center"/>
          </w:tcPr>
          <w:p w14:paraId="13F298B7" w14:textId="759A9BD7" w:rsidR="00A51683" w:rsidRPr="00A51683" w:rsidRDefault="00A51683" w:rsidP="000544E4">
            <w:pPr>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sz w:val="24"/>
                <w:szCs w:val="24"/>
                <w:lang w:eastAsia="zh-CN"/>
              </w:rPr>
            </w:pPr>
            <w:r w:rsidRPr="00A51683">
              <w:rPr>
                <w:rFonts w:ascii="Arial Narrow" w:hAnsi="Arial Narrow"/>
                <w:bCs/>
                <w:sz w:val="24"/>
                <w:szCs w:val="24"/>
                <w:lang w:val="en-US"/>
              </w:rPr>
              <w:t>20%</w:t>
            </w:r>
          </w:p>
        </w:tc>
      </w:tr>
      <w:tr w:rsidR="00A51683" w:rsidRPr="00833088" w14:paraId="07A1CDE1" w14:textId="77777777" w:rsidTr="00A51683">
        <w:tc>
          <w:tcPr>
            <w:cnfStyle w:val="001000000000" w:firstRow="0" w:lastRow="0" w:firstColumn="1" w:lastColumn="0" w:oddVBand="0" w:evenVBand="0" w:oddHBand="0" w:evenHBand="0" w:firstRowFirstColumn="0" w:firstRowLastColumn="0" w:lastRowFirstColumn="0" w:lastRowLastColumn="0"/>
            <w:tcW w:w="963" w:type="pct"/>
            <w:tcBorders>
              <w:right w:val="none" w:sz="0" w:space="0" w:color="auto"/>
            </w:tcBorders>
            <w:vAlign w:val="center"/>
            <w:hideMark/>
          </w:tcPr>
          <w:p w14:paraId="1B1B4C24" w14:textId="77777777" w:rsidR="00A51683" w:rsidRPr="00833088" w:rsidRDefault="00A51683" w:rsidP="000544E4">
            <w:pPr>
              <w:suppressAutoHyphens/>
              <w:jc w:val="center"/>
              <w:rPr>
                <w:rFonts w:ascii="Arial Narrow" w:hAnsi="Arial Narrow" w:cstheme="minorHAnsi"/>
                <w:lang w:eastAsia="zh-CN"/>
              </w:rPr>
            </w:pPr>
            <w:r w:rsidRPr="00833088">
              <w:rPr>
                <w:rFonts w:ascii="Arial Narrow" w:hAnsi="Arial Narrow" w:cstheme="minorHAnsi"/>
                <w:lang w:eastAsia="zh-CN"/>
              </w:rPr>
              <w:t>Κ4</w:t>
            </w:r>
          </w:p>
        </w:tc>
        <w:tc>
          <w:tcPr>
            <w:tcW w:w="3095" w:type="pct"/>
            <w:vAlign w:val="center"/>
          </w:tcPr>
          <w:p w14:paraId="3386AEEC" w14:textId="5D6036F6" w:rsidR="00A51683" w:rsidRPr="00A51683" w:rsidRDefault="00A51683" w:rsidP="000544E4">
            <w:pP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sidRPr="00A51683">
              <w:rPr>
                <w:rFonts w:ascii="Arial Narrow" w:hAnsi="Arial Narrow"/>
                <w:bCs/>
                <w:sz w:val="24"/>
                <w:szCs w:val="24"/>
              </w:rPr>
              <w:t>Δομή, οργάνωση και λειτουργία της Ομάδας Έργου -</w:t>
            </w:r>
            <w:r>
              <w:rPr>
                <w:rFonts w:ascii="Arial Narrow" w:hAnsi="Arial Narrow"/>
                <w:bCs/>
                <w:sz w:val="24"/>
                <w:szCs w:val="24"/>
              </w:rPr>
              <w:t xml:space="preserve"> </w:t>
            </w:r>
            <w:r w:rsidRPr="00A51683">
              <w:rPr>
                <w:rFonts w:ascii="Arial Narrow" w:hAnsi="Arial Narrow"/>
                <w:bCs/>
                <w:sz w:val="24"/>
                <w:szCs w:val="24"/>
              </w:rPr>
              <w:t>Μεθοδολογία υλοποίησης με βάση τις προδιαγραφές της</w:t>
            </w:r>
          </w:p>
          <w:p w14:paraId="0144C558" w14:textId="39C3F414" w:rsidR="00A51683" w:rsidRPr="00A51683" w:rsidRDefault="00A51683" w:rsidP="000544E4">
            <w:pP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sidRPr="00A51683">
              <w:rPr>
                <w:rFonts w:ascii="Arial Narrow" w:hAnsi="Arial Narrow"/>
                <w:bCs/>
                <w:sz w:val="24"/>
                <w:szCs w:val="24"/>
              </w:rPr>
              <w:t>διακήρυξης</w:t>
            </w:r>
          </w:p>
        </w:tc>
        <w:tc>
          <w:tcPr>
            <w:tcW w:w="942" w:type="pct"/>
            <w:vAlign w:val="center"/>
          </w:tcPr>
          <w:p w14:paraId="4653604A" w14:textId="58EE731C" w:rsidR="00A51683" w:rsidRPr="00A51683" w:rsidRDefault="00A51683" w:rsidP="000544E4">
            <w:pPr>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bCs/>
                <w:sz w:val="24"/>
                <w:szCs w:val="24"/>
                <w:lang w:eastAsia="zh-CN"/>
              </w:rPr>
            </w:pPr>
            <w:r w:rsidRPr="00A51683">
              <w:rPr>
                <w:rFonts w:ascii="Arial Narrow" w:hAnsi="Arial Narrow"/>
                <w:bCs/>
                <w:sz w:val="24"/>
                <w:szCs w:val="24"/>
                <w:lang w:val="en-US"/>
              </w:rPr>
              <w:t>25%</w:t>
            </w:r>
          </w:p>
        </w:tc>
      </w:tr>
      <w:tr w:rsidR="00A51683" w:rsidRPr="00833088" w14:paraId="4A091AA9" w14:textId="77777777" w:rsidTr="00A51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vAlign w:val="center"/>
          </w:tcPr>
          <w:p w14:paraId="673B6454" w14:textId="64CB1202" w:rsidR="00A51683" w:rsidRPr="00833088" w:rsidRDefault="00A51683" w:rsidP="000544E4">
            <w:pPr>
              <w:suppressAutoHyphens/>
              <w:jc w:val="center"/>
              <w:rPr>
                <w:rFonts w:ascii="Arial Narrow" w:hAnsi="Arial Narrow" w:cstheme="minorHAnsi"/>
                <w:lang w:eastAsia="zh-CN"/>
              </w:rPr>
            </w:pPr>
            <w:r>
              <w:rPr>
                <w:rFonts w:ascii="Arial Narrow" w:hAnsi="Arial Narrow" w:cstheme="minorHAnsi"/>
                <w:lang w:eastAsia="zh-CN"/>
              </w:rPr>
              <w:t>Κ5</w:t>
            </w:r>
          </w:p>
        </w:tc>
        <w:tc>
          <w:tcPr>
            <w:tcW w:w="3095" w:type="pct"/>
            <w:vAlign w:val="center"/>
          </w:tcPr>
          <w:p w14:paraId="4EC2CD2A" w14:textId="0CC2B9BA" w:rsidR="00A51683" w:rsidRPr="00A51683" w:rsidRDefault="00A51683" w:rsidP="000544E4">
            <w:pP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sidRPr="00A51683">
              <w:rPr>
                <w:rFonts w:ascii="Arial Narrow" w:hAnsi="Arial Narrow"/>
                <w:bCs/>
                <w:sz w:val="24"/>
                <w:szCs w:val="24"/>
              </w:rPr>
              <w:t>Επάρκεια στελεχών Ομάδας Έργου (επιστημονικό –τεχνικό</w:t>
            </w:r>
          </w:p>
          <w:p w14:paraId="6C84C7A6" w14:textId="4F2958F4" w:rsidR="00A51683" w:rsidRPr="00A51683" w:rsidRDefault="00A51683" w:rsidP="000544E4">
            <w:pP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sidRPr="00A51683">
              <w:rPr>
                <w:rFonts w:ascii="Arial Narrow" w:hAnsi="Arial Narrow"/>
                <w:bCs/>
                <w:sz w:val="24"/>
                <w:szCs w:val="24"/>
              </w:rPr>
              <w:t>επιτελείο)</w:t>
            </w:r>
            <w:r>
              <w:rPr>
                <w:rFonts w:ascii="Arial Narrow" w:hAnsi="Arial Narrow"/>
                <w:bCs/>
                <w:sz w:val="24"/>
                <w:szCs w:val="24"/>
              </w:rPr>
              <w:t xml:space="preserve"> </w:t>
            </w:r>
            <w:r w:rsidRPr="00A51683">
              <w:rPr>
                <w:rFonts w:ascii="Arial Narrow" w:hAnsi="Arial Narrow"/>
                <w:bCs/>
                <w:sz w:val="24"/>
                <w:szCs w:val="24"/>
              </w:rPr>
              <w:t>με βάση τις προδιαγραφές της διακήρυξης</w:t>
            </w:r>
          </w:p>
        </w:tc>
        <w:tc>
          <w:tcPr>
            <w:tcW w:w="942" w:type="pct"/>
            <w:vAlign w:val="center"/>
          </w:tcPr>
          <w:p w14:paraId="3CEC230A" w14:textId="675E2DC1" w:rsidR="00A51683" w:rsidRPr="00A51683" w:rsidRDefault="00A51683" w:rsidP="000544E4">
            <w:pPr>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sidRPr="00A51683">
              <w:rPr>
                <w:rFonts w:ascii="Arial Narrow" w:hAnsi="Arial Narrow"/>
                <w:bCs/>
                <w:sz w:val="24"/>
                <w:szCs w:val="24"/>
                <w:lang w:val="en-US"/>
              </w:rPr>
              <w:t>25%</w:t>
            </w:r>
          </w:p>
        </w:tc>
      </w:tr>
      <w:tr w:rsidR="00EC12CE" w:rsidRPr="00833088" w14:paraId="42920464" w14:textId="77777777" w:rsidTr="00EC12CE">
        <w:tc>
          <w:tcPr>
            <w:cnfStyle w:val="001000000000" w:firstRow="0" w:lastRow="0" w:firstColumn="1" w:lastColumn="0" w:oddVBand="0" w:evenVBand="0" w:oddHBand="0" w:evenHBand="0" w:firstRowFirstColumn="0" w:firstRowLastColumn="0" w:lastRowFirstColumn="0" w:lastRowLastColumn="0"/>
            <w:tcW w:w="4058" w:type="pct"/>
            <w:gridSpan w:val="2"/>
            <w:tcBorders>
              <w:top w:val="single" w:sz="4" w:space="0" w:color="auto"/>
              <w:bottom w:val="single" w:sz="4" w:space="0" w:color="auto"/>
            </w:tcBorders>
            <w:vAlign w:val="center"/>
          </w:tcPr>
          <w:p w14:paraId="5CABD6CE" w14:textId="55FD3905" w:rsidR="00EC12CE" w:rsidRPr="00833088" w:rsidRDefault="00EC12CE" w:rsidP="000544E4">
            <w:pPr>
              <w:widowControl w:val="0"/>
              <w:autoSpaceDE w:val="0"/>
              <w:autoSpaceDN w:val="0"/>
              <w:jc w:val="right"/>
              <w:rPr>
                <w:rFonts w:ascii="Arial Narrow" w:hAnsi="Arial Narrow"/>
              </w:rPr>
            </w:pPr>
            <w:r w:rsidRPr="00833088">
              <w:rPr>
                <w:rFonts w:ascii="Arial Narrow" w:hAnsi="Arial Narrow"/>
              </w:rPr>
              <w:t>ΑΘΡΟΙΣΜΑ ΣΥΝΟΛΟΥ ΣΥΝΤΕΛΕΣΤΩΝ ΒΑΡΥΤΗΤΑΣ</w:t>
            </w:r>
          </w:p>
        </w:tc>
        <w:tc>
          <w:tcPr>
            <w:tcW w:w="942" w:type="pct"/>
            <w:tcBorders>
              <w:top w:val="single" w:sz="4" w:space="0" w:color="auto"/>
              <w:bottom w:val="single" w:sz="4" w:space="0" w:color="auto"/>
            </w:tcBorders>
            <w:vAlign w:val="center"/>
          </w:tcPr>
          <w:p w14:paraId="475C7F72" w14:textId="5AF01248" w:rsidR="00EC12CE" w:rsidRPr="00833088" w:rsidRDefault="00EC12CE" w:rsidP="000544E4">
            <w:pPr>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lang w:eastAsia="zh-CN"/>
              </w:rPr>
            </w:pPr>
            <w:r w:rsidRPr="00833088">
              <w:rPr>
                <w:rFonts w:ascii="Arial Narrow" w:hAnsi="Arial Narrow" w:cstheme="minorHAnsi"/>
                <w:lang w:eastAsia="zh-CN"/>
              </w:rPr>
              <w:t>100%</w:t>
            </w:r>
          </w:p>
        </w:tc>
      </w:tr>
      <w:bookmarkEnd w:id="103"/>
    </w:tbl>
    <w:p w14:paraId="6563EB41" w14:textId="3A1154EC" w:rsidR="00BC4712" w:rsidRPr="00833088" w:rsidRDefault="00BC4712" w:rsidP="000544E4">
      <w:pPr>
        <w:suppressAutoHyphens/>
        <w:spacing w:after="0" w:line="240" w:lineRule="auto"/>
        <w:jc w:val="both"/>
        <w:rPr>
          <w:rFonts w:ascii="Arial Narrow" w:eastAsia="Times New Roman" w:hAnsi="Arial Narrow" w:cstheme="minorHAnsi"/>
          <w:b/>
          <w:bCs/>
          <w:szCs w:val="24"/>
          <w:lang w:eastAsia="zh-CN"/>
        </w:rPr>
      </w:pPr>
    </w:p>
    <w:p w14:paraId="6128B69F" w14:textId="77777777" w:rsidR="00EC12CE" w:rsidRPr="00833088" w:rsidRDefault="00EC12CE" w:rsidP="000544E4">
      <w:pPr>
        <w:suppressAutoHyphens/>
        <w:spacing w:after="0" w:line="240" w:lineRule="auto"/>
        <w:jc w:val="both"/>
        <w:rPr>
          <w:rFonts w:ascii="Arial Narrow" w:eastAsia="Times New Roman" w:hAnsi="Arial Narrow" w:cstheme="minorHAnsi"/>
          <w:szCs w:val="24"/>
          <w:lang w:eastAsia="zh-CN"/>
        </w:rPr>
      </w:pPr>
    </w:p>
    <w:p w14:paraId="4545177F" w14:textId="77777777" w:rsidR="00BC4712" w:rsidRPr="00833088" w:rsidRDefault="00BC4712"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04" w:name="_Toc70457406"/>
      <w:bookmarkStart w:id="105" w:name="_Toc70457732"/>
      <w:bookmarkStart w:id="106" w:name="_Toc74648388"/>
      <w:r w:rsidRPr="00833088">
        <w:rPr>
          <w:rFonts w:ascii="Arial Narrow" w:eastAsia="Times New Roman" w:hAnsi="Arial Narrow" w:cstheme="minorHAnsi"/>
          <w:b/>
          <w:bCs/>
          <w:sz w:val="24"/>
          <w:szCs w:val="24"/>
          <w:lang w:eastAsia="zh-CN"/>
        </w:rPr>
        <w:t>2.3.2 Αξιολόγηση τεχνικών προσφορών:</w:t>
      </w:r>
      <w:bookmarkEnd w:id="104"/>
      <w:bookmarkEnd w:id="105"/>
      <w:bookmarkEnd w:id="106"/>
    </w:p>
    <w:p w14:paraId="06A338C9"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Κάθε κριτήριο θα βαθμολογηθεί με βαθμό Κi (i είναι το κριτήριο 1 κ.λπ.) που συνίσταται σε ακέραιο αριθμό από 100 έως 150. Εκατό (100) βαθμούς λαμβάνουν οι προσφορές που ικανοποιούνται ακριβώς όλες οι τεχνικές προδιαγραφές της διακήρυξης, ενώ έως εκατό πενήντα (150) μπορούν να λάβουν προσφορές που υπερκαλύπτουν τις ελάχιστες προδιαγραφές διακήρυξης. Προσφορές που θα λάβουν, σε κάποιο από τα κριτήρια, βαθμό κάτω του εκατό (100), απορρίπτονται ως απαράδεκτες.</w:t>
      </w:r>
    </w:p>
    <w:p w14:paraId="3EC61BBC" w14:textId="2C35AE9E" w:rsidR="00BC4712" w:rsidRPr="00833088" w:rsidRDefault="00BC4712" w:rsidP="000544E4">
      <w:pPr>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Η τεχνική προσφορά καλύπτει το 8</w:t>
      </w:r>
      <w:r w:rsidR="00862AE0" w:rsidRPr="00833088">
        <w:rPr>
          <w:rFonts w:ascii="Arial Narrow" w:eastAsia="Times New Roman" w:hAnsi="Arial Narrow" w:cstheme="minorHAnsi"/>
          <w:b/>
          <w:bCs/>
          <w:sz w:val="24"/>
          <w:szCs w:val="24"/>
          <w:lang w:eastAsia="zh-CN"/>
        </w:rPr>
        <w:t>0</w:t>
      </w:r>
      <w:r w:rsidRPr="00833088">
        <w:rPr>
          <w:rFonts w:ascii="Arial Narrow" w:eastAsia="Times New Roman" w:hAnsi="Arial Narrow" w:cstheme="minorHAnsi"/>
          <w:b/>
          <w:bCs/>
          <w:sz w:val="24"/>
          <w:szCs w:val="24"/>
          <w:lang w:eastAsia="zh-CN"/>
        </w:rPr>
        <w:t xml:space="preserve">% της συνολικής βαθμολογίας της προσφοράς ενώ η οικονομική προσφορά το </w:t>
      </w:r>
      <w:r w:rsidR="00862AE0" w:rsidRPr="00833088">
        <w:rPr>
          <w:rFonts w:ascii="Arial Narrow" w:eastAsia="Times New Roman" w:hAnsi="Arial Narrow" w:cstheme="minorHAnsi"/>
          <w:b/>
          <w:bCs/>
          <w:sz w:val="24"/>
          <w:szCs w:val="24"/>
          <w:lang w:eastAsia="zh-CN"/>
        </w:rPr>
        <w:t>20</w:t>
      </w:r>
      <w:r w:rsidRPr="00833088">
        <w:rPr>
          <w:rFonts w:ascii="Arial Narrow" w:eastAsia="Times New Roman" w:hAnsi="Arial Narrow" w:cstheme="minorHAnsi"/>
          <w:b/>
          <w:bCs/>
          <w:sz w:val="24"/>
          <w:szCs w:val="24"/>
          <w:lang w:eastAsia="zh-CN"/>
        </w:rPr>
        <w:t>%.</w:t>
      </w:r>
    </w:p>
    <w:p w14:paraId="28FD8EBB" w14:textId="77777777" w:rsidR="008D141D" w:rsidRPr="00833088" w:rsidRDefault="008D141D" w:rsidP="000544E4">
      <w:pPr>
        <w:suppressAutoHyphens/>
        <w:spacing w:after="0" w:line="240" w:lineRule="auto"/>
        <w:jc w:val="both"/>
        <w:rPr>
          <w:rFonts w:ascii="Arial Narrow" w:eastAsia="Times New Roman" w:hAnsi="Arial Narrow" w:cstheme="minorHAnsi"/>
          <w:sz w:val="24"/>
          <w:szCs w:val="24"/>
          <w:lang w:eastAsia="zh-CN"/>
        </w:rPr>
      </w:pPr>
    </w:p>
    <w:p w14:paraId="5122D549" w14:textId="17656C6F"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Συνολική βαθμολογία τεχνικής προσφοράς:</w:t>
      </w:r>
    </w:p>
    <w:p w14:paraId="405D3121"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 συνολικός βαθμός της τεχνικής αξιολόγησης κάθε διαγωνιζόμενου υπολογίζεται από την παρακάτω σχέση:</w:t>
      </w:r>
    </w:p>
    <w:p w14:paraId="2E07A76C" w14:textId="42D9A902" w:rsidR="008D141D"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UΤ = (K1*β1) + (K2*β2) + (K3*β3) + (K4*β4)</w:t>
      </w:r>
      <w:r w:rsidR="00A51683">
        <w:rPr>
          <w:rFonts w:ascii="Arial Narrow" w:eastAsia="Times New Roman" w:hAnsi="Arial Narrow" w:cstheme="minorHAnsi"/>
          <w:sz w:val="24"/>
          <w:szCs w:val="24"/>
          <w:lang w:eastAsia="zh-CN"/>
        </w:rPr>
        <w:t xml:space="preserve"> + </w:t>
      </w:r>
      <w:r w:rsidR="00A51683" w:rsidRPr="00833088">
        <w:rPr>
          <w:rFonts w:ascii="Arial Narrow" w:eastAsia="Times New Roman" w:hAnsi="Arial Narrow" w:cstheme="minorHAnsi"/>
          <w:sz w:val="24"/>
          <w:szCs w:val="24"/>
          <w:lang w:eastAsia="zh-CN"/>
        </w:rPr>
        <w:t>(K</w:t>
      </w:r>
      <w:r w:rsidR="00A51683">
        <w:rPr>
          <w:rFonts w:ascii="Arial Narrow" w:eastAsia="Times New Roman" w:hAnsi="Arial Narrow" w:cstheme="minorHAnsi"/>
          <w:sz w:val="24"/>
          <w:szCs w:val="24"/>
          <w:lang w:eastAsia="zh-CN"/>
        </w:rPr>
        <w:t>5</w:t>
      </w:r>
      <w:r w:rsidR="00A51683" w:rsidRPr="00833088">
        <w:rPr>
          <w:rFonts w:ascii="Arial Narrow" w:eastAsia="Times New Roman" w:hAnsi="Arial Narrow" w:cstheme="minorHAnsi"/>
          <w:sz w:val="24"/>
          <w:szCs w:val="24"/>
          <w:lang w:eastAsia="zh-CN"/>
        </w:rPr>
        <w:t>*β</w:t>
      </w:r>
      <w:r w:rsidR="00A51683">
        <w:rPr>
          <w:rFonts w:ascii="Arial Narrow" w:eastAsia="Times New Roman" w:hAnsi="Arial Narrow" w:cstheme="minorHAnsi"/>
          <w:sz w:val="24"/>
          <w:szCs w:val="24"/>
          <w:lang w:eastAsia="zh-CN"/>
        </w:rPr>
        <w:t>5</w:t>
      </w:r>
      <w:r w:rsidR="00A51683" w:rsidRPr="00833088">
        <w:rPr>
          <w:rFonts w:ascii="Arial Narrow" w:eastAsia="Times New Roman" w:hAnsi="Arial Narrow" w:cstheme="minorHAnsi"/>
          <w:sz w:val="24"/>
          <w:szCs w:val="24"/>
          <w:lang w:eastAsia="zh-CN"/>
        </w:rPr>
        <w:t>)</w:t>
      </w:r>
    </w:p>
    <w:p w14:paraId="52329023" w14:textId="3399CAD9"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όπου :</w:t>
      </w:r>
    </w:p>
    <w:p w14:paraId="78D05DB0"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UΤ= ο συνολικός βαθμός της τεχνικής προσφοράς του διαγωνιζόμενου,</w:t>
      </w:r>
    </w:p>
    <w:p w14:paraId="6CA71402"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Ki = ο βαθμός του κριτηρίου και</w:t>
      </w:r>
    </w:p>
    <w:p w14:paraId="60B7804B"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βi = ο συντελεστής βαρύτητας του κριτηρίου</w:t>
      </w:r>
    </w:p>
    <w:p w14:paraId="1A2BA4FE" w14:textId="77777777" w:rsidR="008D141D" w:rsidRPr="00833088" w:rsidRDefault="008D141D" w:rsidP="000544E4">
      <w:pPr>
        <w:suppressAutoHyphens/>
        <w:spacing w:after="0" w:line="240" w:lineRule="auto"/>
        <w:jc w:val="both"/>
        <w:rPr>
          <w:rFonts w:ascii="Arial Narrow" w:eastAsia="Times New Roman" w:hAnsi="Arial Narrow" w:cstheme="minorHAnsi"/>
          <w:b/>
          <w:bCs/>
          <w:sz w:val="24"/>
          <w:szCs w:val="24"/>
          <w:lang w:eastAsia="zh-CN"/>
        </w:rPr>
      </w:pPr>
    </w:p>
    <w:p w14:paraId="7AC1A8EA" w14:textId="7E5190C4" w:rsidR="00BC4712" w:rsidRPr="00833088" w:rsidRDefault="00BC4712" w:rsidP="000544E4">
      <w:pPr>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Αξιολόγηση Οικονομικής Προσφοράς</w:t>
      </w:r>
    </w:p>
    <w:p w14:paraId="727A19E2"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Συμφερότερη προσφορά είναι εκείνη που παρουσιάζει το μεγαλύτερο τελικό βαθμό αξιολόγησης (B) όπως υπολογίζεται από τον τύπο:</w:t>
      </w:r>
    </w:p>
    <w:p w14:paraId="24CC6AC5" w14:textId="6726B314" w:rsidR="008D141D"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Β = 0,8</w:t>
      </w:r>
      <w:r w:rsidR="00E90515" w:rsidRPr="00833088">
        <w:rPr>
          <w:rFonts w:ascii="Arial Narrow" w:eastAsia="Times New Roman" w:hAnsi="Arial Narrow" w:cstheme="minorHAnsi"/>
          <w:sz w:val="24"/>
          <w:szCs w:val="24"/>
          <w:lang w:eastAsia="zh-CN"/>
        </w:rPr>
        <w:t>0</w:t>
      </w:r>
      <w:r w:rsidRPr="00833088">
        <w:rPr>
          <w:rFonts w:ascii="Arial Narrow" w:eastAsia="Times New Roman" w:hAnsi="Arial Narrow" w:cstheme="minorHAnsi"/>
          <w:sz w:val="24"/>
          <w:szCs w:val="24"/>
          <w:lang w:eastAsia="zh-CN"/>
        </w:rPr>
        <w:t xml:space="preserve"> * (UΤ / U</w:t>
      </w:r>
      <w:r w:rsidR="00A51683">
        <w:rPr>
          <w:rFonts w:ascii="Arial Narrow" w:eastAsia="Times New Roman" w:hAnsi="Arial Narrow" w:cstheme="minorHAnsi"/>
          <w:sz w:val="24"/>
          <w:szCs w:val="24"/>
          <w:lang w:val="en-US" w:eastAsia="zh-CN"/>
        </w:rPr>
        <w:t>max</w:t>
      </w:r>
      <w:r w:rsidRPr="00833088">
        <w:rPr>
          <w:rFonts w:ascii="Arial Narrow" w:eastAsia="Times New Roman" w:hAnsi="Arial Narrow" w:cstheme="minorHAnsi"/>
          <w:sz w:val="24"/>
          <w:szCs w:val="24"/>
          <w:lang w:eastAsia="zh-CN"/>
        </w:rPr>
        <w:t>) + 0,</w:t>
      </w:r>
      <w:r w:rsidR="00E90515" w:rsidRPr="00833088">
        <w:rPr>
          <w:rFonts w:ascii="Arial Narrow" w:eastAsia="Times New Roman" w:hAnsi="Arial Narrow" w:cstheme="minorHAnsi"/>
          <w:sz w:val="24"/>
          <w:szCs w:val="24"/>
          <w:lang w:eastAsia="zh-CN"/>
        </w:rPr>
        <w:t>20</w:t>
      </w:r>
      <w:r w:rsidRPr="00833088">
        <w:rPr>
          <w:rFonts w:ascii="Arial Narrow" w:eastAsia="Times New Roman" w:hAnsi="Arial Narrow" w:cstheme="minorHAnsi"/>
          <w:sz w:val="24"/>
          <w:szCs w:val="24"/>
          <w:lang w:eastAsia="zh-CN"/>
        </w:rPr>
        <w:t xml:space="preserve"> * (OΠmin</w:t>
      </w:r>
      <w:r w:rsidR="00A51683">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w:t>
      </w:r>
      <w:r w:rsidR="00A51683">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ΟΠ)</w:t>
      </w:r>
      <w:r w:rsidR="00382EAF" w:rsidRPr="00833088">
        <w:rPr>
          <w:rFonts w:ascii="Arial Narrow" w:eastAsia="Times New Roman" w:hAnsi="Arial Narrow" w:cstheme="minorHAnsi"/>
          <w:sz w:val="24"/>
          <w:szCs w:val="24"/>
          <w:lang w:eastAsia="zh-CN"/>
        </w:rPr>
        <w:t xml:space="preserve">  </w:t>
      </w:r>
    </w:p>
    <w:p w14:paraId="513FDD20" w14:textId="76AEA3BC"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όπου:</w:t>
      </w:r>
    </w:p>
    <w:p w14:paraId="1A12EF5E"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Β = Ο τελικός βαθμός αξιολόγησης της προσφοράς (με στρογγυλοποίηση στα δύο δεκαδικά ψηφία)</w:t>
      </w:r>
    </w:p>
    <w:p w14:paraId="63759B59"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UT = Ο βαθμός τεχνικής αξιολόγησης της προσφοράς.</w:t>
      </w:r>
    </w:p>
    <w:p w14:paraId="31D599FF"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Umax = Ο βαθμός τεχνικής αξιολόγησης της καλύτερης προσφοράς.</w:t>
      </w:r>
    </w:p>
    <w:p w14:paraId="6A819E5B"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OΠ = το συνολικό κόστος της οικονομικής προσφοράς του οικονομικού φορέα</w:t>
      </w:r>
    </w:p>
    <w:p w14:paraId="09A4F748"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OΠmin = το συνολικό κόστος της χαμηλότερης οικονομικής προσφοράς.</w:t>
      </w:r>
    </w:p>
    <w:p w14:paraId="24F24BC5" w14:textId="77777777" w:rsidR="008D141D" w:rsidRPr="00833088" w:rsidRDefault="008D141D" w:rsidP="000544E4">
      <w:pPr>
        <w:suppressAutoHyphens/>
        <w:spacing w:after="0" w:line="240" w:lineRule="auto"/>
        <w:jc w:val="both"/>
        <w:rPr>
          <w:rFonts w:ascii="Arial Narrow" w:eastAsia="Times New Roman" w:hAnsi="Arial Narrow" w:cstheme="minorHAnsi"/>
          <w:sz w:val="24"/>
          <w:szCs w:val="24"/>
          <w:lang w:eastAsia="zh-CN"/>
        </w:rPr>
      </w:pPr>
    </w:p>
    <w:p w14:paraId="18AF400D" w14:textId="5128CAA0"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Η αναθέτουσα αρχή αξιολογεί μπορεί να απορρίψει την προσφορά μόνο εάν τα παρεχόμενα στοιχεία δεν εξηγούν κατά τρόπο ικανοποιητικό το χαμηλό επίπεδο της τιμής ή του κόστους που προτείνεται, λαμβανομένων υπόψη των στοιχείων που αναφέρονται στο Παράρτημα. Η αναθέτουσα αρχή απορρίπτει την προσφορά, εάν διαπιστώσει ότι η προσφορά είναι ασυνήθιστα χαμηλή, διότι δεν συμμορφώνεται με τις ισχύουσες υποχρεώσεις της παραγράφου 2 του άρθρου 18 (Ν.4412/ 2016). Ασυνήθιστα χαμηλή προσφορά δύναται να κριθεί μία </w:t>
      </w:r>
      <w:r w:rsidRPr="00833088">
        <w:rPr>
          <w:rFonts w:ascii="Arial Narrow" w:eastAsia="Times New Roman" w:hAnsi="Arial Narrow" w:cstheme="minorHAnsi"/>
          <w:sz w:val="24"/>
          <w:szCs w:val="24"/>
          <w:lang w:eastAsia="zh-CN"/>
        </w:rPr>
        <w:lastRenderedPageBreak/>
        <w:t>προσφορά όταν είναι χαμηλότερη του 90% του ενδιάμεσου των έγκυρων οικονομικών προσφορών που υποβλήθηκαν στον διαγωνισμό.</w:t>
      </w:r>
    </w:p>
    <w:p w14:paraId="4AC38AE6" w14:textId="77777777" w:rsidR="00CD6C2E" w:rsidRPr="00833088" w:rsidRDefault="00CD6C2E"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07" w:name="_Toc503274333"/>
      <w:bookmarkStart w:id="108" w:name="_Toc70457407"/>
      <w:bookmarkStart w:id="109" w:name="_Toc70457733"/>
    </w:p>
    <w:p w14:paraId="163903B9" w14:textId="3C98BE26" w:rsidR="00BC4712" w:rsidRPr="00833088" w:rsidRDefault="00BC4712"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10" w:name="_Toc74648389"/>
      <w:r w:rsidRPr="00833088">
        <w:rPr>
          <w:rFonts w:ascii="Arial Narrow" w:eastAsia="Times New Roman" w:hAnsi="Arial Narrow" w:cstheme="minorHAnsi"/>
          <w:b/>
          <w:sz w:val="24"/>
          <w:szCs w:val="24"/>
          <w:lang w:eastAsia="zh-CN"/>
        </w:rPr>
        <w:t>2.4</w:t>
      </w:r>
      <w:r w:rsidRPr="00833088">
        <w:rPr>
          <w:rFonts w:ascii="Arial Narrow" w:eastAsia="Times New Roman" w:hAnsi="Arial Narrow" w:cstheme="minorHAnsi"/>
          <w:b/>
          <w:sz w:val="24"/>
          <w:szCs w:val="24"/>
          <w:lang w:eastAsia="zh-CN"/>
        </w:rPr>
        <w:tab/>
        <w:t>Κατάρτιση - Περιεχόμενο Προσφορών</w:t>
      </w:r>
      <w:bookmarkEnd w:id="107"/>
      <w:bookmarkEnd w:id="108"/>
      <w:bookmarkEnd w:id="109"/>
      <w:bookmarkEnd w:id="110"/>
    </w:p>
    <w:p w14:paraId="2450913F" w14:textId="77777777" w:rsidR="00BC4712" w:rsidRPr="00833088" w:rsidRDefault="00BC4712"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11" w:name="_Toc503274334"/>
      <w:bookmarkStart w:id="112" w:name="_Toc70457408"/>
      <w:bookmarkStart w:id="113" w:name="_Toc70457734"/>
      <w:bookmarkStart w:id="114" w:name="_Toc74648390"/>
      <w:r w:rsidRPr="00833088">
        <w:rPr>
          <w:rFonts w:ascii="Arial Narrow" w:eastAsia="Times New Roman" w:hAnsi="Arial Narrow" w:cstheme="minorHAnsi"/>
          <w:b/>
          <w:bCs/>
          <w:sz w:val="24"/>
          <w:szCs w:val="24"/>
          <w:lang w:eastAsia="zh-CN"/>
        </w:rPr>
        <w:t>2.4.1</w:t>
      </w:r>
      <w:r w:rsidRPr="00833088">
        <w:rPr>
          <w:rFonts w:ascii="Arial Narrow" w:eastAsia="Times New Roman" w:hAnsi="Arial Narrow" w:cstheme="minorHAnsi"/>
          <w:b/>
          <w:bCs/>
          <w:sz w:val="24"/>
          <w:szCs w:val="24"/>
          <w:lang w:eastAsia="zh-CN"/>
        </w:rPr>
        <w:tab/>
        <w:t>Γενικοί όροι υποβολής προσφορών</w:t>
      </w:r>
      <w:bookmarkEnd w:id="111"/>
      <w:bookmarkEnd w:id="112"/>
      <w:bookmarkEnd w:id="113"/>
      <w:bookmarkEnd w:id="114"/>
    </w:p>
    <w:p w14:paraId="41E0EAD7"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προσφορές υποβάλλονται με βάση τις απαιτήσεις που ορίζονται στο Παράρτημα I της Διακήρυξης, για όλες τις περιγραφόμενες υπηρεσίες.</w:t>
      </w:r>
    </w:p>
    <w:p w14:paraId="6C9E027C"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Δεν επιτρέπονται εναλλακτικές προσφορές.</w:t>
      </w:r>
    </w:p>
    <w:p w14:paraId="04D23AB9"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el-GR"/>
        </w:rPr>
        <w:t>Η ένωση οικονομικών φορέων υποβάλλει κοινή προσφορά, η οποία υπογράφεται υποχρεωτικά</w:t>
      </w:r>
      <w:r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0A427E45" w14:textId="77777777" w:rsidR="00CD6C2E" w:rsidRPr="00833088" w:rsidRDefault="00CD6C2E"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15" w:name="_Toc503274335"/>
      <w:bookmarkStart w:id="116" w:name="_Toc70457409"/>
      <w:bookmarkStart w:id="117" w:name="_Toc70457735"/>
    </w:p>
    <w:p w14:paraId="10237F6F" w14:textId="4AB48441" w:rsidR="00BC4712" w:rsidRPr="00833088" w:rsidRDefault="00BC4712"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18" w:name="_Toc74648391"/>
      <w:r w:rsidRPr="00833088">
        <w:rPr>
          <w:rFonts w:ascii="Arial Narrow" w:eastAsia="Times New Roman" w:hAnsi="Arial Narrow" w:cstheme="minorHAnsi"/>
          <w:b/>
          <w:bCs/>
          <w:sz w:val="24"/>
          <w:szCs w:val="24"/>
          <w:lang w:eastAsia="zh-CN"/>
        </w:rPr>
        <w:t>2.4.2</w:t>
      </w:r>
      <w:r w:rsidRPr="00833088">
        <w:rPr>
          <w:rFonts w:ascii="Arial Narrow" w:eastAsia="Times New Roman" w:hAnsi="Arial Narrow" w:cstheme="minorHAnsi"/>
          <w:b/>
          <w:bCs/>
          <w:sz w:val="24"/>
          <w:szCs w:val="24"/>
          <w:lang w:eastAsia="zh-CN"/>
        </w:rPr>
        <w:tab/>
        <w:t>Χρόνος και Τρόπος υποβολής προσφορών</w:t>
      </w:r>
      <w:bookmarkEnd w:id="115"/>
      <w:bookmarkEnd w:id="116"/>
      <w:bookmarkEnd w:id="117"/>
      <w:bookmarkEnd w:id="118"/>
      <w:r w:rsidRPr="00833088">
        <w:rPr>
          <w:rFonts w:ascii="Arial Narrow" w:eastAsia="Times New Roman" w:hAnsi="Arial Narrow" w:cstheme="minorHAnsi"/>
          <w:b/>
          <w:bCs/>
          <w:sz w:val="24"/>
          <w:szCs w:val="24"/>
          <w:lang w:eastAsia="zh-CN"/>
        </w:rPr>
        <w:t xml:space="preserve"> </w:t>
      </w:r>
    </w:p>
    <w:p w14:paraId="3CDC8FF4"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φάκελοι των προσφορών υποβάλλονται μέσα στην προθεσμία του άρθρου 1.5,</w:t>
      </w:r>
    </w:p>
    <w:p w14:paraId="748B5A2E" w14:textId="32D05F71" w:rsidR="00BC4712" w:rsidRPr="00833088" w:rsidRDefault="00BC4712" w:rsidP="000544E4">
      <w:pPr>
        <w:numPr>
          <w:ilvl w:val="0"/>
          <w:numId w:val="5"/>
        </w:numPr>
        <w:suppressAutoHyphens/>
        <w:spacing w:after="0" w:line="240" w:lineRule="auto"/>
        <w:ind w:left="567" w:hanging="567"/>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είτε (α) με κατάθεσή τους στην Επιτροπή Διαγωνισμού, (διεύθυνση</w:t>
      </w:r>
      <w:r w:rsidR="008D141D" w:rsidRPr="00833088">
        <w:rPr>
          <w:rFonts w:ascii="Arial Narrow" w:eastAsia="Times New Roman" w:hAnsi="Arial Narrow" w:cstheme="minorHAnsi"/>
          <w:sz w:val="24"/>
          <w:szCs w:val="24"/>
          <w:lang w:eastAsia="zh-CN"/>
        </w:rPr>
        <w:t xml:space="preserve">: </w:t>
      </w:r>
      <w:r w:rsidR="008D141D" w:rsidRPr="00833088">
        <w:rPr>
          <w:rFonts w:ascii="Arial Narrow" w:eastAsia="Times New Roman" w:hAnsi="Arial Narrow" w:cstheme="minorHAnsi"/>
          <w:b/>
          <w:bCs/>
          <w:sz w:val="24"/>
          <w:szCs w:val="24"/>
          <w:lang w:eastAsia="zh-CN"/>
        </w:rPr>
        <w:t>Ιερά οδός 364 και Κάλβου, Τ.Κ.: 12243, Αιγάλεω</w:t>
      </w:r>
      <w:r w:rsidRPr="00833088">
        <w:rPr>
          <w:rFonts w:ascii="Arial Narrow" w:eastAsia="Times New Roman" w:hAnsi="Arial Narrow" w:cstheme="minorHAnsi"/>
          <w:sz w:val="24"/>
          <w:szCs w:val="24"/>
          <w:lang w:eastAsia="zh-CN"/>
        </w:rPr>
        <w:t>)</w:t>
      </w:r>
    </w:p>
    <w:p w14:paraId="210F8F0C" w14:textId="77777777" w:rsidR="00BC4712" w:rsidRPr="00833088" w:rsidRDefault="00BC4712" w:rsidP="000544E4">
      <w:pPr>
        <w:numPr>
          <w:ilvl w:val="0"/>
          <w:numId w:val="5"/>
        </w:numPr>
        <w:suppressAutoHyphens/>
        <w:spacing w:after="0" w:line="240" w:lineRule="auto"/>
        <w:ind w:left="567" w:hanging="567"/>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είτε (β) με αποστολή, επί αποδείξει, προς την αναθέτουσα αρχή, στην ως άνω διεύθυνση της επιτροπής διαγωνισμού.</w:t>
      </w:r>
    </w:p>
    <w:p w14:paraId="6CEF8E68" w14:textId="77777777" w:rsidR="00BC4712" w:rsidRPr="00833088" w:rsidRDefault="00BC4712" w:rsidP="000544E4">
      <w:pPr>
        <w:numPr>
          <w:ilvl w:val="0"/>
          <w:numId w:val="5"/>
        </w:numPr>
        <w:suppressAutoHyphens/>
        <w:spacing w:after="0" w:line="240" w:lineRule="auto"/>
        <w:ind w:left="567" w:hanging="567"/>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είτε (γ) με κατάθεσή τους στο πρωτόκολλο της αναθέτουσας αρχής, στην ως άνω διεύθυνση της επιτροπής διαγωνισμού </w:t>
      </w:r>
    </w:p>
    <w:p w14:paraId="3D371DD3"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highlight w:val="yellow"/>
          <w:lang w:eastAsia="zh-CN"/>
        </w:rPr>
      </w:pPr>
      <w:r w:rsidRPr="00833088">
        <w:rPr>
          <w:rFonts w:ascii="Arial Narrow" w:eastAsia="Times New Roman" w:hAnsi="Arial Narrow" w:cstheme="minorHAnsi"/>
          <w:sz w:val="24"/>
          <w:szCs w:val="24"/>
          <w:lang w:eastAsia="zh-CN"/>
        </w:rPr>
        <w:t>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1.5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14:paraId="067FECD1" w14:textId="77777777" w:rsidR="00BC4712" w:rsidRPr="00833088" w:rsidRDefault="00BC4712" w:rsidP="000544E4">
      <w:pPr>
        <w:shd w:val="clear" w:color="auto" w:fill="FFFFFF"/>
        <w:suppressAutoHyphens/>
        <w:spacing w:after="0" w:line="240" w:lineRule="auto"/>
        <w:jc w:val="both"/>
        <w:rPr>
          <w:rFonts w:ascii="Arial Narrow" w:eastAsia="Times New Roman" w:hAnsi="Arial Narrow" w:cstheme="minorHAnsi"/>
          <w:sz w:val="24"/>
          <w:szCs w:val="24"/>
          <w:lang w:eastAsia="el-GR"/>
        </w:rPr>
      </w:pPr>
      <w:r w:rsidRPr="00833088">
        <w:rPr>
          <w:rFonts w:ascii="Arial Narrow" w:eastAsia="Times New Roman" w:hAnsi="Arial Narrow" w:cstheme="minorHAnsi"/>
          <w:sz w:val="24"/>
          <w:szCs w:val="24"/>
          <w:lang w:eastAsia="zh-CN"/>
        </w:rPr>
        <w:t xml:space="preserve">Οι προσφορές </w:t>
      </w:r>
      <w:r w:rsidRPr="00833088">
        <w:rPr>
          <w:rFonts w:ascii="Arial Narrow" w:eastAsia="Times New Roman" w:hAnsi="Arial Narrow" w:cstheme="minorHAnsi"/>
          <w:sz w:val="24"/>
          <w:szCs w:val="24"/>
          <w:lang w:eastAsia="el-GR"/>
        </w:rPr>
        <w:t>υποβάλλονται μέσα σε σφραγισμένο φάκελο (κυρίως φάκελος), στον οποίο πρέπει να αναγράφονται ευκρινώς τα ακόλουθα:</w:t>
      </w:r>
    </w:p>
    <w:p w14:paraId="74ACB423" w14:textId="77777777" w:rsidR="00BC4712" w:rsidRPr="00833088" w:rsidRDefault="00BC4712" w:rsidP="000544E4">
      <w:pPr>
        <w:spacing w:after="0" w:line="240" w:lineRule="auto"/>
        <w:jc w:val="both"/>
        <w:rPr>
          <w:rFonts w:ascii="Arial Narrow" w:eastAsia="Times New Roman" w:hAnsi="Arial Narrow" w:cstheme="minorHAnsi"/>
          <w:b/>
          <w:sz w:val="24"/>
          <w:szCs w:val="24"/>
          <w:lang w:eastAsia="el-GR"/>
        </w:rPr>
      </w:pPr>
    </w:p>
    <w:p w14:paraId="208794FC" w14:textId="29D2F957" w:rsidR="00BC4712" w:rsidRPr="00833088" w:rsidRDefault="00BC4712" w:rsidP="000544E4">
      <w:pPr>
        <w:shd w:val="clear" w:color="auto" w:fill="FFFFFF"/>
        <w:suppressAutoHyphens/>
        <w:spacing w:after="0" w:line="240" w:lineRule="auto"/>
        <w:jc w:val="center"/>
        <w:rPr>
          <w:rFonts w:ascii="Arial Narrow" w:eastAsia="Times New Roman" w:hAnsi="Arial Narrow" w:cstheme="minorHAnsi"/>
          <w:b/>
          <w:sz w:val="24"/>
          <w:szCs w:val="24"/>
          <w:lang w:eastAsia="el-GR"/>
        </w:rPr>
      </w:pPr>
      <w:r w:rsidRPr="00833088">
        <w:rPr>
          <w:rFonts w:ascii="Arial Narrow" w:eastAsia="Times New Roman" w:hAnsi="Arial Narrow" w:cstheme="minorHAnsi"/>
          <w:b/>
          <w:sz w:val="24"/>
          <w:szCs w:val="24"/>
          <w:lang w:eastAsia="el-GR"/>
        </w:rPr>
        <w:t>Προς τον Πρόεδρο της Επιτροπής Διαγωνισμού</w:t>
      </w:r>
    </w:p>
    <w:p w14:paraId="0C6B3B2D" w14:textId="3EE2135B" w:rsidR="00BC4712" w:rsidRPr="00833088" w:rsidRDefault="00BC4712" w:rsidP="000544E4">
      <w:pPr>
        <w:shd w:val="clear" w:color="auto" w:fill="FFFFFF"/>
        <w:suppressAutoHyphens/>
        <w:spacing w:after="0" w:line="240" w:lineRule="auto"/>
        <w:jc w:val="center"/>
        <w:rPr>
          <w:rFonts w:ascii="Arial Narrow" w:eastAsia="Times New Roman" w:hAnsi="Arial Narrow" w:cstheme="minorHAnsi"/>
          <w:b/>
          <w:sz w:val="24"/>
          <w:szCs w:val="24"/>
          <w:lang w:eastAsia="el-GR"/>
        </w:rPr>
      </w:pPr>
      <w:r w:rsidRPr="00833088">
        <w:rPr>
          <w:rFonts w:ascii="Arial Narrow" w:eastAsia="Times New Roman" w:hAnsi="Arial Narrow" w:cstheme="minorHAnsi"/>
          <w:b/>
          <w:sz w:val="24"/>
          <w:szCs w:val="24"/>
          <w:lang w:eastAsia="el-GR"/>
        </w:rPr>
        <w:t>Προσφορά</w:t>
      </w:r>
    </w:p>
    <w:p w14:paraId="08C9E699" w14:textId="020D651A" w:rsidR="00BC4712" w:rsidRPr="00833088" w:rsidRDefault="00BC4712" w:rsidP="000544E4">
      <w:pPr>
        <w:shd w:val="clear" w:color="auto" w:fill="FFFFFF"/>
        <w:suppressAutoHyphens/>
        <w:spacing w:after="0" w:line="240" w:lineRule="auto"/>
        <w:jc w:val="center"/>
        <w:rPr>
          <w:rFonts w:ascii="Arial Narrow" w:eastAsia="Times New Roman" w:hAnsi="Arial Narrow" w:cstheme="minorHAnsi"/>
          <w:b/>
          <w:sz w:val="24"/>
          <w:szCs w:val="24"/>
          <w:lang w:eastAsia="el-GR"/>
        </w:rPr>
      </w:pPr>
      <w:r w:rsidRPr="00833088">
        <w:rPr>
          <w:rFonts w:ascii="Arial Narrow" w:eastAsia="Times New Roman" w:hAnsi="Arial Narrow" w:cstheme="minorHAnsi"/>
          <w:b/>
          <w:sz w:val="24"/>
          <w:szCs w:val="24"/>
          <w:lang w:eastAsia="el-GR"/>
        </w:rPr>
        <w:t>του ………</w:t>
      </w:r>
    </w:p>
    <w:p w14:paraId="44A0265E" w14:textId="1FF01FA6" w:rsidR="00BC4712" w:rsidRPr="00833088" w:rsidRDefault="00BC4712" w:rsidP="000544E4">
      <w:pPr>
        <w:shd w:val="clear" w:color="auto" w:fill="FFFFFF"/>
        <w:suppressAutoHyphens/>
        <w:spacing w:after="0" w:line="240" w:lineRule="auto"/>
        <w:jc w:val="center"/>
        <w:rPr>
          <w:rFonts w:ascii="Arial Narrow" w:eastAsia="Times New Roman" w:hAnsi="Arial Narrow" w:cstheme="minorHAnsi"/>
          <w:b/>
          <w:sz w:val="24"/>
          <w:szCs w:val="24"/>
          <w:lang w:eastAsia="el-GR"/>
        </w:rPr>
      </w:pPr>
      <w:r w:rsidRPr="00833088">
        <w:rPr>
          <w:rFonts w:ascii="Arial Narrow" w:eastAsia="Times New Roman" w:hAnsi="Arial Narrow" w:cstheme="minorHAnsi"/>
          <w:b/>
          <w:sz w:val="24"/>
          <w:szCs w:val="24"/>
          <w:lang w:eastAsia="el-GR"/>
        </w:rPr>
        <w:t>για τ</w:t>
      </w:r>
      <w:r w:rsidR="008D141D" w:rsidRPr="00833088">
        <w:rPr>
          <w:rFonts w:ascii="Arial Narrow" w:eastAsia="Times New Roman" w:hAnsi="Arial Narrow" w:cstheme="minorHAnsi"/>
          <w:b/>
          <w:sz w:val="24"/>
          <w:szCs w:val="24"/>
          <w:lang w:eastAsia="el-GR"/>
        </w:rPr>
        <w:t>ην υ</w:t>
      </w:r>
      <w:r w:rsidRPr="00833088">
        <w:rPr>
          <w:rFonts w:ascii="Arial Narrow" w:eastAsia="Times New Roman" w:hAnsi="Arial Narrow" w:cstheme="minorHAnsi"/>
          <w:b/>
          <w:sz w:val="24"/>
          <w:szCs w:val="24"/>
          <w:lang w:eastAsia="el-GR"/>
        </w:rPr>
        <w:t>πηρεσί</w:t>
      </w:r>
      <w:r w:rsidR="008D141D" w:rsidRPr="00833088">
        <w:rPr>
          <w:rFonts w:ascii="Arial Narrow" w:eastAsia="Times New Roman" w:hAnsi="Arial Narrow" w:cstheme="minorHAnsi"/>
          <w:b/>
          <w:sz w:val="24"/>
          <w:szCs w:val="24"/>
          <w:lang w:eastAsia="el-GR"/>
        </w:rPr>
        <w:t>α με τίτλο</w:t>
      </w:r>
      <w:r w:rsidRPr="00833088">
        <w:rPr>
          <w:rFonts w:ascii="Arial Narrow" w:eastAsia="Times New Roman" w:hAnsi="Arial Narrow" w:cstheme="minorHAnsi"/>
          <w:b/>
          <w:sz w:val="24"/>
          <w:szCs w:val="24"/>
          <w:lang w:eastAsia="el-GR"/>
        </w:rPr>
        <w:t>: «</w:t>
      </w:r>
      <w:r w:rsidR="00BA00D3" w:rsidRPr="00BA00D3">
        <w:rPr>
          <w:rFonts w:ascii="Arial Narrow" w:eastAsia="Times New Roman" w:hAnsi="Arial Narrow" w:cstheme="minorHAnsi"/>
          <w:b/>
          <w:i/>
          <w:iCs/>
          <w:sz w:val="24"/>
          <w:szCs w:val="24"/>
          <w:lang w:eastAsia="el-GR"/>
        </w:rPr>
        <w:t>Δημιουργία ιστορικού έργου για το Δήμο Αιγάλεω με τίτλο «Αιγάλεω όψεις της ιστορίας και του πολιτισμού»</w:t>
      </w:r>
      <w:r w:rsidRPr="00833088">
        <w:rPr>
          <w:rFonts w:ascii="Arial Narrow" w:eastAsia="Times New Roman" w:hAnsi="Arial Narrow" w:cstheme="minorHAnsi"/>
          <w:b/>
          <w:sz w:val="24"/>
          <w:szCs w:val="24"/>
          <w:lang w:eastAsia="el-GR"/>
        </w:rPr>
        <w:t>»</w:t>
      </w:r>
    </w:p>
    <w:p w14:paraId="4EECB31F" w14:textId="591AE8E1" w:rsidR="00BC4712" w:rsidRPr="00833088" w:rsidRDefault="00BC4712" w:rsidP="000544E4">
      <w:pPr>
        <w:shd w:val="clear" w:color="auto" w:fill="FFFFFF"/>
        <w:suppressAutoHyphens/>
        <w:spacing w:after="0" w:line="240" w:lineRule="auto"/>
        <w:jc w:val="center"/>
        <w:rPr>
          <w:rFonts w:ascii="Arial Narrow" w:eastAsia="Times New Roman" w:hAnsi="Arial Narrow" w:cstheme="minorHAnsi"/>
          <w:b/>
          <w:sz w:val="24"/>
          <w:szCs w:val="24"/>
          <w:lang w:eastAsia="el-GR"/>
        </w:rPr>
      </w:pPr>
      <w:r w:rsidRPr="00833088">
        <w:rPr>
          <w:rFonts w:ascii="Arial Narrow" w:eastAsia="Times New Roman" w:hAnsi="Arial Narrow" w:cstheme="minorHAnsi"/>
          <w:b/>
          <w:sz w:val="24"/>
          <w:szCs w:val="24"/>
          <w:lang w:eastAsia="el-GR"/>
        </w:rPr>
        <w:t>με αναθέτουσα αρχή</w:t>
      </w:r>
      <w:r w:rsidR="008D141D" w:rsidRPr="00833088">
        <w:rPr>
          <w:rFonts w:ascii="Arial Narrow" w:eastAsia="Times New Roman" w:hAnsi="Arial Narrow" w:cstheme="minorHAnsi"/>
          <w:b/>
          <w:sz w:val="24"/>
          <w:szCs w:val="24"/>
          <w:lang w:eastAsia="el-GR"/>
        </w:rPr>
        <w:t xml:space="preserve"> το Δήμο Αιγάλεω</w:t>
      </w:r>
    </w:p>
    <w:p w14:paraId="3CE6C374" w14:textId="6D723754" w:rsidR="008B0F3F" w:rsidRPr="00833088" w:rsidRDefault="00BC4712" w:rsidP="000544E4">
      <w:pPr>
        <w:shd w:val="clear" w:color="auto" w:fill="FFFFFF"/>
        <w:suppressAutoHyphens/>
        <w:spacing w:after="0" w:line="240" w:lineRule="auto"/>
        <w:jc w:val="center"/>
        <w:rPr>
          <w:rFonts w:ascii="Arial Narrow" w:eastAsia="Times New Roman" w:hAnsi="Arial Narrow" w:cstheme="minorHAnsi"/>
          <w:b/>
          <w:sz w:val="24"/>
          <w:szCs w:val="24"/>
          <w:lang w:eastAsia="el-GR"/>
        </w:rPr>
      </w:pPr>
      <w:r w:rsidRPr="00833088">
        <w:rPr>
          <w:rFonts w:ascii="Arial Narrow" w:eastAsia="Times New Roman" w:hAnsi="Arial Narrow" w:cstheme="minorHAnsi"/>
          <w:b/>
          <w:sz w:val="24"/>
          <w:szCs w:val="24"/>
          <w:lang w:eastAsia="el-GR"/>
        </w:rPr>
        <w:t xml:space="preserve">και ημερομηνία λήξης προθεσμίας υποβολής προσφορών </w:t>
      </w:r>
      <w:r w:rsidR="00F64736" w:rsidRPr="00F64736">
        <w:rPr>
          <w:rFonts w:ascii="Arial Narrow" w:eastAsia="Times New Roman" w:hAnsi="Arial Narrow" w:cstheme="minorHAnsi"/>
          <w:b/>
          <w:sz w:val="24"/>
          <w:szCs w:val="24"/>
          <w:lang w:eastAsia="el-GR"/>
        </w:rPr>
        <w:t>9.08.2021, ημέρα Δευτέρα, ώρα: 13.00 μ.μ.</w:t>
      </w:r>
    </w:p>
    <w:p w14:paraId="1C94CA30" w14:textId="77777777" w:rsidR="008B0F3F" w:rsidRPr="00833088" w:rsidRDefault="008B0F3F" w:rsidP="000544E4">
      <w:pPr>
        <w:shd w:val="clear" w:color="auto" w:fill="FFFFFF"/>
        <w:suppressAutoHyphens/>
        <w:spacing w:after="0" w:line="240" w:lineRule="auto"/>
        <w:jc w:val="both"/>
        <w:rPr>
          <w:rFonts w:ascii="Arial Narrow" w:eastAsia="Times New Roman" w:hAnsi="Arial Narrow" w:cstheme="minorHAnsi"/>
          <w:b/>
          <w:sz w:val="24"/>
          <w:szCs w:val="24"/>
          <w:lang w:eastAsia="el-GR"/>
        </w:rPr>
      </w:pPr>
    </w:p>
    <w:p w14:paraId="50DA875F" w14:textId="77777777" w:rsidR="00BC4712" w:rsidRPr="00833088" w:rsidRDefault="00BC4712" w:rsidP="000544E4">
      <w:pPr>
        <w:shd w:val="clear" w:color="auto" w:fill="FFFFFF"/>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 κυρίως φάκελος της προσφοράς συνοδεύεται από α</w:t>
      </w:r>
      <w:r w:rsidRPr="00833088">
        <w:rPr>
          <w:rFonts w:ascii="Arial Narrow" w:eastAsia="Times New Roman" w:hAnsi="Arial Narrow" w:cstheme="minorHAnsi"/>
          <w:bCs/>
          <w:sz w:val="24"/>
          <w:szCs w:val="24"/>
          <w:lang w:eastAsia="zh-CN"/>
        </w:rPr>
        <w:t>ίτηση υποβολής προσφοράς</w:t>
      </w:r>
      <w:r w:rsidRPr="00833088">
        <w:rPr>
          <w:rFonts w:ascii="Arial Narrow" w:eastAsia="Times New Roman" w:hAnsi="Arial Narrow" w:cstheme="minorHAnsi"/>
          <w:sz w:val="24"/>
          <w:szCs w:val="24"/>
          <w:lang w:eastAsia="zh-CN"/>
        </w:rPr>
        <w:t xml:space="preserve"> στο διαγωνισμό, η οποία αναγράφει το διαγωνισμό στον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fax, e-mail).</w:t>
      </w:r>
    </w:p>
    <w:p w14:paraId="6A882C23" w14:textId="77777777" w:rsidR="00BC4712" w:rsidRPr="00833088" w:rsidRDefault="00BC4712" w:rsidP="000544E4">
      <w:pPr>
        <w:shd w:val="clear" w:color="auto" w:fill="FFFFFF"/>
        <w:suppressAutoHyphens/>
        <w:spacing w:after="0" w:line="240" w:lineRule="auto"/>
        <w:jc w:val="both"/>
        <w:rPr>
          <w:rFonts w:ascii="Arial Narrow" w:eastAsia="Times New Roman" w:hAnsi="Arial Narrow" w:cstheme="minorHAnsi"/>
          <w:sz w:val="24"/>
          <w:szCs w:val="24"/>
          <w:lang w:eastAsia="el-GR"/>
        </w:rPr>
      </w:pPr>
      <w:r w:rsidRPr="00833088">
        <w:rPr>
          <w:rFonts w:ascii="Arial Narrow" w:eastAsia="Times New Roman" w:hAnsi="Arial Narrow" w:cstheme="minorHAnsi"/>
          <w:sz w:val="24"/>
          <w:szCs w:val="24"/>
          <w:lang w:eastAsia="el-GR"/>
        </w:rPr>
        <w:t>Εντός του κυρίως φακέλου της προσφοράς περιλαμβάνονται τα ακόλουθα:</w:t>
      </w:r>
    </w:p>
    <w:p w14:paraId="051238C0"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el-GR"/>
        </w:rPr>
        <w:t xml:space="preserve">α) ξεχωριστός σφραγισμένος φάκελος, </w:t>
      </w:r>
      <w:r w:rsidRPr="00833088">
        <w:rPr>
          <w:rFonts w:ascii="Arial Narrow" w:eastAsia="Times New Roman" w:hAnsi="Arial Narrow" w:cstheme="minorHAnsi"/>
          <w:sz w:val="24"/>
          <w:szCs w:val="24"/>
          <w:lang w:eastAsia="zh-CN"/>
        </w:rPr>
        <w:t xml:space="preserve"> με την ένδειξη «Δικαιολογητικά Συμμετοχής –Τεχνική Προσφορά</w:t>
      </w:r>
      <w:r w:rsidRPr="00833088">
        <w:rPr>
          <w:rFonts w:ascii="Arial Narrow" w:eastAsia="Times New Roman" w:hAnsi="Arial Narrow" w:cstheme="minorHAnsi"/>
          <w:sz w:val="24"/>
          <w:szCs w:val="24"/>
          <w:lang w:eastAsia="el-GR"/>
        </w:rPr>
        <w:t>»,</w:t>
      </w:r>
    </w:p>
    <w:p w14:paraId="2717BECC" w14:textId="2B3859B3" w:rsidR="00BC4712" w:rsidRPr="00833088" w:rsidRDefault="00BC4712" w:rsidP="000544E4">
      <w:pPr>
        <w:shd w:val="clear" w:color="auto" w:fill="FFFFFF"/>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(β) έναν (υπο)φάκελο με την ένδειξη «Οικονομική Προσφορά</w:t>
      </w:r>
      <w:r w:rsidR="00894C5B" w:rsidRPr="00833088">
        <w:rPr>
          <w:rFonts w:ascii="Arial Narrow" w:eastAsia="Times New Roman" w:hAnsi="Arial Narrow" w:cstheme="minorHAnsi"/>
          <w:sz w:val="24"/>
          <w:szCs w:val="24"/>
          <w:lang w:eastAsia="zh-CN"/>
        </w:rPr>
        <w:t>»</w:t>
      </w:r>
    </w:p>
    <w:p w14:paraId="54FF4F8E" w14:textId="77777777" w:rsidR="00BC4712" w:rsidRPr="00833088" w:rsidRDefault="00BC4712" w:rsidP="000544E4">
      <w:pPr>
        <w:shd w:val="clear" w:color="auto" w:fill="FFFFFF"/>
        <w:suppressAutoHyphens/>
        <w:spacing w:after="0" w:line="240" w:lineRule="auto"/>
        <w:jc w:val="both"/>
        <w:rPr>
          <w:rFonts w:ascii="Arial Narrow" w:eastAsia="Times New Roman" w:hAnsi="Arial Narrow" w:cstheme="minorHAnsi"/>
          <w:sz w:val="24"/>
          <w:szCs w:val="24"/>
          <w:lang w:eastAsia="el-GR"/>
        </w:rPr>
      </w:pPr>
      <w:r w:rsidRPr="00833088">
        <w:rPr>
          <w:rFonts w:ascii="Arial Narrow" w:eastAsia="Times New Roman" w:hAnsi="Arial Narrow" w:cstheme="minorHAnsi"/>
          <w:sz w:val="24"/>
          <w:szCs w:val="24"/>
          <w:lang w:eastAsia="el-GR"/>
        </w:rPr>
        <w:t>Προσφορές που περιέρχονται στην αναθέτουσα αρχή με οποιοδήποτε τρόπο, πριν από την ημερομηνία  υποβολής του άρθρου 1.5 της παρούσας, δεν αποσφραγίζονται, αλλά παραδίδονται στην Επιτροπή Διαγωνισμού.</w:t>
      </w:r>
    </w:p>
    <w:p w14:paraId="619BE44F" w14:textId="77777777" w:rsidR="00BC4712" w:rsidRPr="00833088" w:rsidRDefault="00BC4712" w:rsidP="000544E4">
      <w:pPr>
        <w:shd w:val="clear" w:color="auto" w:fill="FFFFFF"/>
        <w:suppressAutoHyphens/>
        <w:spacing w:after="0" w:line="240" w:lineRule="auto"/>
        <w:jc w:val="both"/>
        <w:rPr>
          <w:rFonts w:ascii="Arial Narrow" w:eastAsia="Times New Roman" w:hAnsi="Arial Narrow" w:cstheme="minorHAnsi"/>
          <w:sz w:val="24"/>
          <w:szCs w:val="24"/>
          <w:lang w:eastAsia="el-GR"/>
        </w:rPr>
      </w:pPr>
      <w:r w:rsidRPr="00833088">
        <w:rPr>
          <w:rFonts w:ascii="Arial Narrow" w:eastAsia="Times New Roman" w:hAnsi="Arial Narrow" w:cstheme="minorHAnsi"/>
          <w:sz w:val="24"/>
          <w:szCs w:val="24"/>
          <w:lang w:eastAsia="el-GR"/>
        </w:rPr>
        <w:t xml:space="preserve">Για τυχόν προσφορές που υποβάλλονται εκπρόθεσμα, η Επιτροπή Διαγωνισμού σημειώνει στο πρακτικό της την εκπρόθεσμη υποβολή (ακριβή ημερομηνία και ώρα που περιήλθε η προσφορά στην κατοχή της ή που </w:t>
      </w:r>
      <w:r w:rsidRPr="00833088">
        <w:rPr>
          <w:rFonts w:ascii="Arial Narrow" w:eastAsia="Times New Roman" w:hAnsi="Arial Narrow" w:cstheme="minorHAnsi"/>
          <w:sz w:val="24"/>
          <w:szCs w:val="24"/>
          <w:lang w:eastAsia="el-GR"/>
        </w:rPr>
        <w:lastRenderedPageBreak/>
        <w:t>παρελήφθη η συστημένη επιστολή από την αναθέτουσα αρχή ή που κατατέθηκε στο πρωτόκολλο της αναθέτουσα αρχής) και τις απορρίπτει ως μη κανονικές.</w:t>
      </w:r>
    </w:p>
    <w:p w14:paraId="34928FDA"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προσφορές υπογράφονται και μονογράφονται ανά φύλλο για λογαριασμό του οικονομικού φορέα :</w:t>
      </w:r>
    </w:p>
    <w:p w14:paraId="75A58046"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α) από τον ίδιο τον προσφέροντα (σε περίπτωση φυσικού προσώπου),  </w:t>
      </w:r>
    </w:p>
    <w:p w14:paraId="6936F4B7"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β) το νόμιμο εκπρόσωπο του νομικού προσώπου (σε περίπτωση νομικού προσώπου) και </w:t>
      </w:r>
    </w:p>
    <w:p w14:paraId="7C56F0E9"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γ) σε περίπτωση ένωσης οικονομικών φορέων που υποβάλλει κοινή προσφορά, είτε από όλους τους οικονομικούς φορείς που αποτελούν την ένωση είτε από εκπρόσωπό τους νομίμως εξουσιοδοτημένο. </w:t>
      </w:r>
    </w:p>
    <w:p w14:paraId="2E651215"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Στην προσφορά απαραιτήτως πρέπει να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14:paraId="767377C8"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Από τον προσφέροντα σημαίνονται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46C730C9"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14:paraId="62A7760B"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σύμβασης (ήτοι μετά την ημερομηνία δημοσίευσης της προκήρυξης της σύμβασης [περίληψης διακήρυξης] στο ΚΗΜΔΗΣ).</w:t>
      </w:r>
    </w:p>
    <w:p w14:paraId="40AFC375" w14:textId="77777777" w:rsidR="00CD6C2E" w:rsidRPr="00833088" w:rsidRDefault="00CD6C2E"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19" w:name="_Toc70457410"/>
      <w:bookmarkStart w:id="120" w:name="_Toc70457736"/>
    </w:p>
    <w:p w14:paraId="4D687AD5" w14:textId="2291712E" w:rsidR="00BC4712" w:rsidRPr="00833088" w:rsidRDefault="00BC4712"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21" w:name="_Toc74648392"/>
      <w:r w:rsidRPr="00833088">
        <w:rPr>
          <w:rFonts w:ascii="Arial Narrow" w:eastAsia="Times New Roman" w:hAnsi="Arial Narrow" w:cstheme="minorHAnsi"/>
          <w:b/>
          <w:bCs/>
          <w:sz w:val="24"/>
          <w:szCs w:val="24"/>
          <w:lang w:eastAsia="zh-CN"/>
        </w:rPr>
        <w:t xml:space="preserve">2.4.3 </w:t>
      </w:r>
      <w:r w:rsidRPr="00833088">
        <w:rPr>
          <w:rFonts w:ascii="Arial Narrow" w:eastAsia="Times New Roman" w:hAnsi="Arial Narrow" w:cstheme="minorHAnsi"/>
          <w:b/>
          <w:bCs/>
          <w:sz w:val="24"/>
          <w:szCs w:val="24"/>
          <w:lang w:eastAsia="zh-CN"/>
        </w:rPr>
        <w:tab/>
        <w:t>Περιεχόμενα Φακέλου «Δικαιολογητικά Συμμετοχής - Τεχνική Προσφορά»</w:t>
      </w:r>
      <w:bookmarkEnd w:id="119"/>
      <w:bookmarkEnd w:id="120"/>
      <w:bookmarkEnd w:id="121"/>
      <w:r w:rsidRPr="00833088">
        <w:rPr>
          <w:rFonts w:ascii="Arial Narrow" w:eastAsia="Times New Roman" w:hAnsi="Arial Narrow" w:cstheme="minorHAnsi"/>
          <w:b/>
          <w:bCs/>
          <w:sz w:val="24"/>
          <w:szCs w:val="24"/>
          <w:lang w:eastAsia="zh-CN"/>
        </w:rPr>
        <w:t xml:space="preserve"> </w:t>
      </w:r>
    </w:p>
    <w:p w14:paraId="3C3D1A5E" w14:textId="77777777" w:rsidR="00BC4712" w:rsidRPr="00833088" w:rsidRDefault="00BC4712" w:rsidP="000544E4">
      <w:pPr>
        <w:suppressAutoHyphens/>
        <w:spacing w:after="0" w:line="240" w:lineRule="auto"/>
        <w:jc w:val="both"/>
        <w:rPr>
          <w:rFonts w:ascii="Arial Narrow" w:eastAsia="Times New Roman" w:hAnsi="Arial Narrow" w:cstheme="minorHAnsi"/>
          <w:b/>
          <w:sz w:val="24"/>
          <w:szCs w:val="24"/>
          <w:lang w:eastAsia="zh-CN"/>
        </w:rPr>
      </w:pPr>
      <w:r w:rsidRPr="00833088">
        <w:rPr>
          <w:rFonts w:ascii="Arial Narrow" w:eastAsia="Times New Roman" w:hAnsi="Arial Narrow" w:cstheme="minorHAnsi"/>
          <w:b/>
          <w:bCs/>
          <w:sz w:val="24"/>
          <w:szCs w:val="24"/>
          <w:lang w:eastAsia="zh-CN"/>
        </w:rPr>
        <w:t>2.4.3.1</w:t>
      </w:r>
      <w:r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b/>
          <w:sz w:val="24"/>
          <w:szCs w:val="24"/>
          <w:lang w:eastAsia="zh-CN"/>
        </w:rPr>
        <w:t>Δικαιολογητικά Συμμετοχής</w:t>
      </w:r>
    </w:p>
    <w:p w14:paraId="0F294B96" w14:textId="381B6CDE"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Τα στοιχεία και δικαιολογητικά για την συμμετοχή των προσφερόντων στη διαγωνιστική διαδικασία περιλαμβάνουν </w:t>
      </w:r>
      <w:r w:rsidR="00894C5B" w:rsidRPr="00833088">
        <w:rPr>
          <w:rFonts w:ascii="Arial Narrow" w:eastAsia="Times New Roman" w:hAnsi="Arial Narrow" w:cstheme="minorHAnsi"/>
          <w:sz w:val="24"/>
          <w:szCs w:val="24"/>
          <w:lang w:eastAsia="zh-CN"/>
        </w:rPr>
        <w:t xml:space="preserve">το Ευρωπαϊκό Ενιαίο Έγγραφο Σύμβασης (ΕΕΕΣ), όπως προβλέπεται στις παρ. 1 και 3 του άρθρου 79 του ν. 4412/2016 και τη </w:t>
      </w:r>
      <w:r w:rsidR="00894C5B" w:rsidRPr="00F71DA7">
        <w:rPr>
          <w:rFonts w:ascii="Arial Narrow" w:eastAsia="Times New Roman" w:hAnsi="Arial Narrow" w:cstheme="minorHAnsi"/>
          <w:sz w:val="24"/>
          <w:szCs w:val="24"/>
          <w:lang w:eastAsia="zh-CN"/>
        </w:rPr>
        <w:t>συνοδευτική υπεύθυνη δήλωση με την οποία ο οικονομικός</w:t>
      </w:r>
      <w:r w:rsidR="00894C5B" w:rsidRPr="00833088">
        <w:rPr>
          <w:rFonts w:ascii="Arial Narrow" w:eastAsia="Times New Roman" w:hAnsi="Arial Narrow" w:cstheme="minorHAnsi"/>
          <w:sz w:val="24"/>
          <w:szCs w:val="24"/>
          <w:lang w:eastAsia="zh-CN"/>
        </w:rPr>
        <w:t xml:space="preserve"> φορέας δύναται να διευκρινίζει τις πληροφορίες που παρέχει με το ΕΕΕΣ σύμφωνα με την παρ. 9 του ίδιου άρθρου. </w:t>
      </w:r>
      <w:r w:rsidRPr="00833088">
        <w:rPr>
          <w:rFonts w:ascii="Arial Narrow" w:eastAsia="Times New Roman" w:hAnsi="Arial Narrow" w:cstheme="minorHAnsi"/>
          <w:sz w:val="24"/>
          <w:szCs w:val="24"/>
          <w:lang w:eastAsia="zh-CN"/>
        </w:rPr>
        <w:t xml:space="preserve">Οι προσφέροντες συμπληρώνουν το  σχετικό </w:t>
      </w:r>
      <w:r w:rsidR="00894C5B" w:rsidRPr="00833088">
        <w:rPr>
          <w:rFonts w:ascii="Arial Narrow" w:eastAsia="Times New Roman" w:hAnsi="Arial Narrow" w:cstheme="minorHAnsi"/>
          <w:sz w:val="24"/>
          <w:szCs w:val="24"/>
          <w:lang w:eastAsia="zh-CN"/>
        </w:rPr>
        <w:t>υπόδειγμα ΕΕΕΣ</w:t>
      </w:r>
      <w:r w:rsidRPr="00833088">
        <w:rPr>
          <w:rFonts w:ascii="Arial Narrow" w:eastAsia="Times New Roman" w:hAnsi="Arial Narrow" w:cstheme="minorHAnsi"/>
          <w:sz w:val="24"/>
          <w:szCs w:val="24"/>
          <w:lang w:eastAsia="zh-CN"/>
        </w:rPr>
        <w:t xml:space="preserve"> </w:t>
      </w:r>
      <w:r w:rsidR="00894C5B" w:rsidRPr="00833088">
        <w:rPr>
          <w:rFonts w:ascii="Arial Narrow" w:eastAsia="Times New Roman" w:hAnsi="Arial Narrow" w:cstheme="minorHAnsi"/>
          <w:sz w:val="24"/>
          <w:szCs w:val="24"/>
          <w:lang w:eastAsia="zh-CN"/>
        </w:rPr>
        <w:t xml:space="preserve">το οποίο αποτελεί αναπόσπαστο μέρος της παρούσας διακήρυξης ως Παράρτημα  αυτής. </w:t>
      </w:r>
      <w:r w:rsidRPr="00833088">
        <w:rPr>
          <w:rFonts w:ascii="Arial Narrow" w:eastAsia="Times New Roman" w:hAnsi="Arial Narrow" w:cstheme="minorHAnsi"/>
          <w:sz w:val="24"/>
          <w:szCs w:val="24"/>
          <w:lang w:eastAsia="zh-CN"/>
        </w:rPr>
        <w:t>(</w:t>
      </w:r>
      <w:r w:rsidRPr="00833088">
        <w:rPr>
          <w:rFonts w:ascii="Arial Narrow" w:eastAsia="Times New Roman" w:hAnsi="Arial Narrow" w:cstheme="minorHAnsi"/>
          <w:b/>
          <w:bCs/>
          <w:sz w:val="24"/>
          <w:szCs w:val="24"/>
          <w:lang w:eastAsia="zh-CN"/>
        </w:rPr>
        <w:t xml:space="preserve">Παράρτημα </w:t>
      </w:r>
      <w:r w:rsidR="00894C5B" w:rsidRPr="00833088">
        <w:rPr>
          <w:rFonts w:ascii="Arial Narrow" w:eastAsia="Times New Roman" w:hAnsi="Arial Narrow" w:cstheme="minorHAnsi"/>
          <w:b/>
          <w:bCs/>
          <w:sz w:val="24"/>
          <w:szCs w:val="24"/>
          <w:lang w:eastAsia="zh-CN"/>
        </w:rPr>
        <w:t>Ι</w:t>
      </w:r>
      <w:r w:rsidRPr="00833088">
        <w:rPr>
          <w:rFonts w:ascii="Arial Narrow" w:eastAsia="Times New Roman" w:hAnsi="Arial Narrow" w:cstheme="minorHAnsi"/>
          <w:b/>
          <w:bCs/>
          <w:sz w:val="24"/>
          <w:szCs w:val="24"/>
          <w:lang w:eastAsia="zh-CN"/>
        </w:rPr>
        <w:t>V</w:t>
      </w:r>
      <w:r w:rsidRPr="00833088">
        <w:rPr>
          <w:rFonts w:ascii="Arial Narrow" w:eastAsia="Times New Roman" w:hAnsi="Arial Narrow" w:cstheme="minorHAnsi"/>
          <w:sz w:val="24"/>
          <w:szCs w:val="24"/>
          <w:lang w:eastAsia="zh-CN"/>
        </w:rPr>
        <w:t>),</w:t>
      </w:r>
    </w:p>
    <w:p w14:paraId="3E457F40" w14:textId="0F2C594B"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Οι ενώσεις οικονομικών φορέων που υποβάλλουν κοινή προσφορά, υποβάλλουν το </w:t>
      </w:r>
      <w:r w:rsidR="00894C5B" w:rsidRPr="00833088">
        <w:rPr>
          <w:rFonts w:ascii="Arial Narrow" w:eastAsia="Times New Roman" w:hAnsi="Arial Narrow" w:cstheme="minorHAnsi"/>
          <w:sz w:val="24"/>
          <w:szCs w:val="24"/>
          <w:lang w:eastAsia="zh-CN"/>
        </w:rPr>
        <w:t xml:space="preserve">ΕΕΕΣ </w:t>
      </w:r>
      <w:r w:rsidRPr="00833088">
        <w:rPr>
          <w:rFonts w:ascii="Arial Narrow" w:eastAsia="Times New Roman" w:hAnsi="Arial Narrow" w:cstheme="minorHAnsi"/>
          <w:sz w:val="24"/>
          <w:szCs w:val="24"/>
          <w:lang w:eastAsia="zh-CN"/>
        </w:rPr>
        <w:t>για κάθε οικονομικό φορέα που συμμετέχει στην ένωση.</w:t>
      </w:r>
    </w:p>
    <w:p w14:paraId="0552E0A2" w14:textId="77777777" w:rsidR="00CD6C2E" w:rsidRPr="00833088" w:rsidRDefault="00CD6C2E" w:rsidP="000544E4">
      <w:pPr>
        <w:suppressAutoHyphens/>
        <w:spacing w:after="0" w:line="240" w:lineRule="auto"/>
        <w:jc w:val="both"/>
        <w:rPr>
          <w:rFonts w:ascii="Arial Narrow" w:eastAsia="Times New Roman" w:hAnsi="Arial Narrow" w:cstheme="minorHAnsi"/>
          <w:b/>
          <w:bCs/>
          <w:sz w:val="24"/>
          <w:szCs w:val="24"/>
          <w:lang w:eastAsia="zh-CN"/>
        </w:rPr>
      </w:pPr>
    </w:p>
    <w:p w14:paraId="0B2F9837" w14:textId="7548CFA5" w:rsidR="00BC4712" w:rsidRPr="00833088" w:rsidRDefault="00BC4712" w:rsidP="000544E4">
      <w:pPr>
        <w:suppressAutoHyphens/>
        <w:spacing w:after="0" w:line="240" w:lineRule="auto"/>
        <w:jc w:val="both"/>
        <w:rPr>
          <w:rFonts w:ascii="Arial Narrow" w:eastAsia="Times New Roman" w:hAnsi="Arial Narrow" w:cstheme="minorHAnsi"/>
          <w:b/>
          <w:sz w:val="24"/>
          <w:szCs w:val="24"/>
          <w:lang w:eastAsia="zh-CN"/>
        </w:rPr>
      </w:pPr>
      <w:r w:rsidRPr="00833088">
        <w:rPr>
          <w:rFonts w:ascii="Arial Narrow" w:eastAsia="Times New Roman" w:hAnsi="Arial Narrow" w:cstheme="minorHAnsi"/>
          <w:b/>
          <w:bCs/>
          <w:sz w:val="24"/>
          <w:szCs w:val="24"/>
          <w:lang w:eastAsia="zh-CN"/>
        </w:rPr>
        <w:t>2.4.3.2</w:t>
      </w:r>
      <w:r w:rsidRPr="00833088">
        <w:rPr>
          <w:rFonts w:ascii="Arial Narrow" w:eastAsia="Times New Roman" w:hAnsi="Arial Narrow" w:cstheme="minorHAnsi"/>
          <w:b/>
          <w:sz w:val="24"/>
          <w:szCs w:val="24"/>
          <w:lang w:eastAsia="zh-CN"/>
        </w:rPr>
        <w:t xml:space="preserve"> Τεχνική Προσφορά</w:t>
      </w:r>
    </w:p>
    <w:p w14:paraId="3BA64D8C" w14:textId="44D83711" w:rsidR="00502FF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H τεχνική προσφορά θα πρέπει να καλύπτει όλες τις απαιτήσεις και τις προδιαγραφές που έχουν τεθεί από την αναθέτουσα αρχή, σύμφωνα με το Παρ</w:t>
      </w:r>
      <w:r w:rsidR="00011E73">
        <w:rPr>
          <w:rFonts w:ascii="Arial Narrow" w:eastAsia="Times New Roman" w:hAnsi="Arial Narrow" w:cstheme="minorHAnsi"/>
          <w:sz w:val="24"/>
          <w:szCs w:val="24"/>
          <w:lang w:eastAsia="zh-CN"/>
        </w:rPr>
        <w:t xml:space="preserve">άρτημα </w:t>
      </w:r>
      <w:r w:rsidRPr="00833088">
        <w:rPr>
          <w:rFonts w:ascii="Arial Narrow" w:eastAsia="Times New Roman" w:hAnsi="Arial Narrow" w:cstheme="minorHAnsi"/>
          <w:sz w:val="24"/>
          <w:szCs w:val="24"/>
          <w:lang w:eastAsia="zh-CN"/>
        </w:rPr>
        <w:t>I της Διακήρυξης «</w:t>
      </w:r>
      <w:r w:rsidRPr="00833088">
        <w:rPr>
          <w:rFonts w:ascii="Arial Narrow" w:eastAsia="Times New Roman" w:hAnsi="Arial Narrow" w:cstheme="minorHAnsi"/>
          <w:i/>
          <w:iCs/>
          <w:sz w:val="24"/>
          <w:szCs w:val="24"/>
          <w:lang w:eastAsia="zh-CN"/>
        </w:rPr>
        <w:t>Αναλυτική Περιγραφή Φυσικού και Οικονομικού Αντικειμένου της Σύμβασης</w:t>
      </w:r>
      <w:r w:rsidRPr="00833088">
        <w:rPr>
          <w:rFonts w:ascii="Arial Narrow" w:eastAsia="Times New Roman" w:hAnsi="Arial Narrow" w:cstheme="minorHAnsi"/>
          <w:sz w:val="24"/>
          <w:szCs w:val="24"/>
          <w:lang w:eastAsia="zh-CN"/>
        </w:rPr>
        <w:t>»</w:t>
      </w:r>
      <w:r w:rsidR="00011E73">
        <w:rPr>
          <w:rFonts w:ascii="Arial Narrow" w:eastAsia="Times New Roman" w:hAnsi="Arial Narrow" w:cstheme="minorHAnsi"/>
          <w:sz w:val="24"/>
          <w:szCs w:val="24"/>
          <w:lang w:eastAsia="zh-CN"/>
        </w:rPr>
        <w:t>.</w:t>
      </w:r>
      <w:r w:rsidR="00EC3A8B">
        <w:rPr>
          <w:rFonts w:ascii="Arial Narrow" w:eastAsia="Times New Roman" w:hAnsi="Arial Narrow" w:cstheme="minorHAnsi"/>
          <w:sz w:val="24"/>
          <w:szCs w:val="24"/>
          <w:lang w:eastAsia="zh-CN"/>
        </w:rPr>
        <w:t xml:space="preserve"> </w:t>
      </w:r>
      <w:r w:rsidR="00502FF2" w:rsidRPr="00F71DA7">
        <w:rPr>
          <w:rFonts w:ascii="Arial Narrow" w:eastAsia="Times New Roman" w:hAnsi="Arial Narrow" w:cstheme="minorHAnsi"/>
          <w:sz w:val="24"/>
          <w:szCs w:val="24"/>
          <w:lang w:eastAsia="zh-CN"/>
        </w:rPr>
        <w:t>Θα πρέπει επίσης να περιλαμβάνει τα αποδεικτικά μέσα των παραγράφων</w:t>
      </w:r>
      <w:r w:rsidR="00011E73" w:rsidRPr="00F71DA7">
        <w:rPr>
          <w:rFonts w:ascii="Arial Narrow" w:eastAsia="Times New Roman" w:hAnsi="Arial Narrow" w:cstheme="minorHAnsi"/>
          <w:sz w:val="24"/>
          <w:szCs w:val="24"/>
          <w:lang w:eastAsia="zh-CN"/>
        </w:rPr>
        <w:t xml:space="preserve">, 2.2.4, </w:t>
      </w:r>
      <w:r w:rsidR="00502FF2" w:rsidRPr="00F71DA7">
        <w:rPr>
          <w:rFonts w:ascii="Arial Narrow" w:eastAsia="Times New Roman" w:hAnsi="Arial Narrow" w:cstheme="minorHAnsi"/>
          <w:sz w:val="24"/>
          <w:szCs w:val="24"/>
          <w:lang w:eastAsia="zh-CN"/>
        </w:rPr>
        <w:t>2.2.5 και 2.2.6, όπως αυτά αναγράφονται στο άρθρο 2.2.9 παρ. Β3</w:t>
      </w:r>
      <w:r w:rsidR="00D24C87" w:rsidRPr="00F71DA7">
        <w:rPr>
          <w:rFonts w:ascii="Arial Narrow" w:eastAsia="Times New Roman" w:hAnsi="Arial Narrow" w:cstheme="minorHAnsi"/>
          <w:sz w:val="24"/>
          <w:szCs w:val="24"/>
          <w:lang w:eastAsia="zh-CN"/>
        </w:rPr>
        <w:t>, Β4</w:t>
      </w:r>
      <w:r w:rsidR="00502FF2" w:rsidRPr="00F71DA7">
        <w:rPr>
          <w:rFonts w:ascii="Arial Narrow" w:eastAsia="Times New Roman" w:hAnsi="Arial Narrow" w:cstheme="minorHAnsi"/>
          <w:sz w:val="24"/>
          <w:szCs w:val="24"/>
          <w:lang w:eastAsia="zh-CN"/>
        </w:rPr>
        <w:t xml:space="preserve"> και Β</w:t>
      </w:r>
      <w:r w:rsidR="00D24C87" w:rsidRPr="00F71DA7">
        <w:rPr>
          <w:rFonts w:ascii="Arial Narrow" w:eastAsia="Times New Roman" w:hAnsi="Arial Narrow" w:cstheme="minorHAnsi"/>
          <w:sz w:val="24"/>
          <w:szCs w:val="24"/>
          <w:lang w:eastAsia="zh-CN"/>
        </w:rPr>
        <w:t>5</w:t>
      </w:r>
      <w:r w:rsidR="00502FF2" w:rsidRPr="00F71DA7">
        <w:rPr>
          <w:rFonts w:ascii="Arial Narrow" w:eastAsia="Times New Roman" w:hAnsi="Arial Narrow" w:cstheme="minorHAnsi"/>
          <w:sz w:val="24"/>
          <w:szCs w:val="24"/>
          <w:lang w:eastAsia="zh-CN"/>
        </w:rPr>
        <w:t>.</w:t>
      </w:r>
    </w:p>
    <w:p w14:paraId="042BE233" w14:textId="77777777" w:rsidR="00CD6C2E" w:rsidRPr="00833088" w:rsidRDefault="00CD6C2E"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22" w:name="_Toc503274337"/>
      <w:bookmarkStart w:id="123" w:name="_Toc70457411"/>
      <w:bookmarkStart w:id="124" w:name="_Toc70457737"/>
    </w:p>
    <w:p w14:paraId="5FCE8DEB" w14:textId="33F2C993" w:rsidR="00BC4712" w:rsidRPr="00833088" w:rsidRDefault="00BC4712"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25" w:name="_Toc74648393"/>
      <w:r w:rsidRPr="00833088">
        <w:rPr>
          <w:rFonts w:ascii="Arial Narrow" w:eastAsia="Times New Roman" w:hAnsi="Arial Narrow" w:cstheme="minorHAnsi"/>
          <w:b/>
          <w:bCs/>
          <w:sz w:val="24"/>
          <w:szCs w:val="24"/>
          <w:lang w:eastAsia="zh-CN"/>
        </w:rPr>
        <w:t>2.4.4</w:t>
      </w:r>
      <w:r w:rsidRPr="00833088">
        <w:rPr>
          <w:rFonts w:ascii="Arial Narrow" w:eastAsia="Times New Roman" w:hAnsi="Arial Narrow" w:cstheme="minorHAnsi"/>
          <w:b/>
          <w:bCs/>
          <w:sz w:val="24"/>
          <w:szCs w:val="24"/>
          <w:lang w:eastAsia="zh-CN"/>
        </w:rPr>
        <w:tab/>
        <w:t>Περιεχόμενα Φακέλου «Οικονομική Προσφορά» / Τρόπος σύνταξης και υποβολής οικονομικών προσφορών</w:t>
      </w:r>
      <w:bookmarkEnd w:id="122"/>
      <w:r w:rsidR="009E5D0B" w:rsidRPr="00833088">
        <w:rPr>
          <w:rFonts w:ascii="Arial Narrow" w:eastAsia="Times New Roman" w:hAnsi="Arial Narrow" w:cstheme="minorHAnsi"/>
          <w:b/>
          <w:bCs/>
          <w:sz w:val="24"/>
          <w:szCs w:val="24"/>
          <w:lang w:eastAsia="zh-CN"/>
        </w:rPr>
        <w:t>»</w:t>
      </w:r>
      <w:bookmarkEnd w:id="123"/>
      <w:bookmarkEnd w:id="124"/>
      <w:bookmarkEnd w:id="125"/>
    </w:p>
    <w:p w14:paraId="12275334"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 Οικονομική Προσφορά συντάσσεται με βάση το έντυπο οικονομικής προσφοράς, που περιλαμβάνεται στο </w:t>
      </w:r>
      <w:r w:rsidRPr="00833088">
        <w:rPr>
          <w:rFonts w:ascii="Arial Narrow" w:eastAsia="Times New Roman" w:hAnsi="Arial Narrow" w:cstheme="minorHAnsi"/>
          <w:b/>
          <w:bCs/>
          <w:sz w:val="24"/>
          <w:szCs w:val="24"/>
          <w:lang w:eastAsia="zh-CN"/>
        </w:rPr>
        <w:t>ΠΑΡΑΡΤΗΜΑ ΙΙ</w:t>
      </w:r>
      <w:r w:rsidRPr="00833088">
        <w:rPr>
          <w:rFonts w:ascii="Arial Narrow" w:eastAsia="Times New Roman" w:hAnsi="Arial Narrow" w:cstheme="minorHAnsi"/>
          <w:sz w:val="24"/>
          <w:szCs w:val="24"/>
          <w:lang w:eastAsia="zh-CN"/>
        </w:rPr>
        <w:t xml:space="preserve"> της παρούσας. Το έντυπο πρέπει να είναι συμπληρωμένο και κατάλληλα υπογεγραμμένο. </w:t>
      </w:r>
    </w:p>
    <w:p w14:paraId="09AFBBC6"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Στην οικονομική προσφορά δίνεται το προσφερόμενο ποσό ολογράφως και αριθμητικά σε ΕΥΡΩ (€) για τις παρεχόμενες υπηρεσίες, βάσει της/των κατωτέρω τιμής/ών αναφοράς.</w:t>
      </w:r>
    </w:p>
    <w:p w14:paraId="35C35227"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Pr="00833088">
        <w:rPr>
          <w:rFonts w:ascii="Arial Narrow" w:eastAsia="Times New Roman" w:hAnsi="Arial Narrow" w:cstheme="minorHAnsi"/>
          <w:sz w:val="24"/>
          <w:szCs w:val="24"/>
          <w:vertAlign w:val="superscript"/>
          <w:lang w:eastAsia="el-GR"/>
        </w:rPr>
        <w:t>.</w:t>
      </w:r>
    </w:p>
    <w:p w14:paraId="213376FD"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υπέρ τρίτων κρατήσεις υπόκεινται στο εκάστοτε ισχύον αναλογικό τέλος χαρτοσήμου 3% και στην επ’ αυτού εισφορά υπέρ ΟΓΑ..</w:t>
      </w:r>
    </w:p>
    <w:p w14:paraId="4E689310"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lastRenderedPageBreak/>
        <w:t xml:space="preserve">Οι προσφερόμενες τιμές είναι σταθερές καθ’ όλη τη διάρκεια της σύμβασης και δεν αναπροσαρμόζονται. </w:t>
      </w:r>
    </w:p>
    <w:p w14:paraId="1CDEADC6"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w:t>
      </w:r>
    </w:p>
    <w:p w14:paraId="74B0FC2E" w14:textId="77777777" w:rsidR="00CD6C2E" w:rsidRPr="00833088" w:rsidRDefault="00CD6C2E"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26" w:name="_Toc503274338"/>
      <w:bookmarkStart w:id="127" w:name="_Toc70457412"/>
      <w:bookmarkStart w:id="128" w:name="_Toc70457738"/>
    </w:p>
    <w:p w14:paraId="25BD3A0E" w14:textId="57806BB6" w:rsidR="00BC4712" w:rsidRPr="00833088" w:rsidRDefault="00BC4712"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29" w:name="_Toc74648394"/>
      <w:r w:rsidRPr="00833088">
        <w:rPr>
          <w:rFonts w:ascii="Arial Narrow" w:eastAsia="Times New Roman" w:hAnsi="Arial Narrow" w:cstheme="minorHAnsi"/>
          <w:b/>
          <w:bCs/>
          <w:sz w:val="24"/>
          <w:szCs w:val="24"/>
          <w:lang w:eastAsia="zh-CN"/>
        </w:rPr>
        <w:t>2.4.5</w:t>
      </w:r>
      <w:r w:rsidRPr="00833088">
        <w:rPr>
          <w:rFonts w:ascii="Arial Narrow" w:eastAsia="Times New Roman" w:hAnsi="Arial Narrow" w:cstheme="minorHAnsi"/>
          <w:b/>
          <w:bCs/>
          <w:sz w:val="24"/>
          <w:szCs w:val="24"/>
          <w:lang w:eastAsia="zh-CN"/>
        </w:rPr>
        <w:tab/>
        <w:t>Χρόνος ισχύος των προσφορών</w:t>
      </w:r>
      <w:bookmarkEnd w:id="126"/>
      <w:bookmarkEnd w:id="127"/>
      <w:bookmarkEnd w:id="128"/>
      <w:bookmarkEnd w:id="129"/>
    </w:p>
    <w:p w14:paraId="6768FC9B" w14:textId="3B187891" w:rsidR="00BC4712" w:rsidRPr="0081239F" w:rsidRDefault="00BC4712" w:rsidP="000544E4">
      <w:pPr>
        <w:suppressAutoHyphens/>
        <w:spacing w:after="0" w:line="240" w:lineRule="auto"/>
        <w:jc w:val="both"/>
        <w:rPr>
          <w:rFonts w:ascii="Arial Narrow" w:eastAsia="Times New Roman" w:hAnsi="Arial Narrow" w:cstheme="minorHAnsi"/>
          <w:color w:val="FF0000"/>
          <w:sz w:val="24"/>
          <w:szCs w:val="24"/>
          <w:lang w:eastAsia="zh-CN"/>
        </w:rPr>
      </w:pPr>
      <w:r w:rsidRPr="000544E4">
        <w:rPr>
          <w:rFonts w:ascii="Arial Narrow" w:eastAsia="Times New Roman" w:hAnsi="Arial Narrow" w:cstheme="minorHAnsi"/>
          <w:sz w:val="24"/>
          <w:szCs w:val="24"/>
          <w:lang w:eastAsia="el-GR"/>
        </w:rPr>
        <w:t xml:space="preserve">Οι υποβαλλόμενες προσφορές ισχύουν και δεσμεύουν τους οικονομικούς φορείς για διάστημα </w:t>
      </w:r>
      <w:r w:rsidR="00F71DA7" w:rsidRPr="000544E4">
        <w:rPr>
          <w:rFonts w:ascii="Arial Narrow" w:eastAsia="Times New Roman" w:hAnsi="Arial Narrow" w:cstheme="minorHAnsi"/>
          <w:b/>
          <w:bCs/>
          <w:sz w:val="24"/>
          <w:szCs w:val="24"/>
          <w:lang w:eastAsia="el-GR"/>
        </w:rPr>
        <w:t>δέκα</w:t>
      </w:r>
      <w:r w:rsidR="00020869" w:rsidRPr="000544E4">
        <w:rPr>
          <w:rFonts w:ascii="Arial Narrow" w:eastAsia="Times New Roman" w:hAnsi="Arial Narrow" w:cstheme="minorHAnsi"/>
          <w:b/>
          <w:bCs/>
          <w:sz w:val="24"/>
          <w:szCs w:val="24"/>
          <w:lang w:eastAsia="el-GR"/>
        </w:rPr>
        <w:t xml:space="preserve"> (10</w:t>
      </w:r>
      <w:r w:rsidRPr="000544E4">
        <w:rPr>
          <w:rFonts w:ascii="Arial Narrow" w:eastAsia="Times New Roman" w:hAnsi="Arial Narrow" w:cstheme="minorHAnsi"/>
          <w:b/>
          <w:bCs/>
          <w:sz w:val="24"/>
          <w:szCs w:val="24"/>
          <w:lang w:eastAsia="el-GR"/>
        </w:rPr>
        <w:t>) μηνών από την επόμενη της διενέργειας του διαγωνισμού</w:t>
      </w:r>
      <w:r w:rsidRPr="000544E4">
        <w:rPr>
          <w:rFonts w:ascii="Arial Narrow" w:eastAsia="Times New Roman" w:hAnsi="Arial Narrow" w:cstheme="minorHAnsi"/>
          <w:color w:val="FF0000"/>
          <w:sz w:val="24"/>
          <w:szCs w:val="24"/>
          <w:lang w:eastAsia="el-GR"/>
        </w:rPr>
        <w:t>.</w:t>
      </w:r>
      <w:r w:rsidRPr="0081239F">
        <w:rPr>
          <w:rFonts w:ascii="Arial Narrow" w:eastAsia="Times New Roman" w:hAnsi="Arial Narrow" w:cstheme="minorHAnsi"/>
          <w:color w:val="FF0000"/>
          <w:sz w:val="24"/>
          <w:szCs w:val="24"/>
          <w:lang w:eastAsia="el-GR"/>
        </w:rPr>
        <w:t xml:space="preserve"> </w:t>
      </w:r>
    </w:p>
    <w:p w14:paraId="41AFB820"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el-GR"/>
        </w:rPr>
        <w:t>Προσφορά η οποία ορίζει χρόνο ισχύος μικρότερο από τον ανωτέρω προβλεπόμενο απορρίπτεται.</w:t>
      </w:r>
    </w:p>
    <w:p w14:paraId="0D377A18"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833088">
        <w:rPr>
          <w:rFonts w:ascii="Arial Narrow" w:eastAsia="Times New Roman" w:hAnsi="Arial Narrow" w:cstheme="minorHAnsi"/>
          <w:sz w:val="24"/>
          <w:szCs w:val="24"/>
          <w:lang w:eastAsia="zh-CN"/>
        </w:rPr>
        <w:t xml:space="preserve">την παράγραφο </w:t>
      </w:r>
      <w:r w:rsidRPr="00833088">
        <w:rPr>
          <w:rFonts w:ascii="Arial Narrow" w:eastAsia="Times New Roman" w:hAnsi="Arial Narrow" w:cstheme="minorHAnsi"/>
          <w:sz w:val="24"/>
          <w:szCs w:val="24"/>
          <w:lang w:eastAsia="el-GR"/>
        </w:rPr>
        <w:t>2.2.2. της παρούσας, κατ' ανώτατο όριο για χρονικό διάστημα ίσο με την προβλεπόμενη ως άνω αρχική διάρκεια.</w:t>
      </w:r>
    </w:p>
    <w:p w14:paraId="2453B5B9"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el-GR"/>
        </w:rPr>
      </w:pPr>
      <w:r w:rsidRPr="00833088">
        <w:rPr>
          <w:rFonts w:ascii="Arial Narrow" w:eastAsia="Times New Roman" w:hAnsi="Arial Narrow" w:cstheme="minorHAnsi"/>
          <w:sz w:val="24"/>
          <w:szCs w:val="24"/>
          <w:lang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14:paraId="3A6F4D3A"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14:paraId="32A54E5C" w14:textId="77777777" w:rsidR="00CD6C2E" w:rsidRPr="00833088" w:rsidRDefault="00CD6C2E"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30" w:name="_Toc503274339"/>
      <w:bookmarkStart w:id="131" w:name="_Toc70457413"/>
      <w:bookmarkStart w:id="132" w:name="_Toc70457739"/>
    </w:p>
    <w:p w14:paraId="5AF28DCC" w14:textId="44C77376" w:rsidR="00BC4712" w:rsidRPr="00833088" w:rsidRDefault="00BC4712"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33" w:name="_Toc74648395"/>
      <w:r w:rsidRPr="00833088">
        <w:rPr>
          <w:rFonts w:ascii="Arial Narrow" w:eastAsia="Times New Roman" w:hAnsi="Arial Narrow" w:cstheme="minorHAnsi"/>
          <w:b/>
          <w:bCs/>
          <w:sz w:val="24"/>
          <w:szCs w:val="24"/>
          <w:lang w:eastAsia="zh-CN"/>
        </w:rPr>
        <w:t>2.4.6</w:t>
      </w:r>
      <w:r w:rsidRPr="00833088">
        <w:rPr>
          <w:rFonts w:ascii="Arial Narrow" w:eastAsia="Times New Roman" w:hAnsi="Arial Narrow" w:cstheme="minorHAnsi"/>
          <w:b/>
          <w:bCs/>
          <w:sz w:val="24"/>
          <w:szCs w:val="24"/>
          <w:lang w:eastAsia="zh-CN"/>
        </w:rPr>
        <w:tab/>
        <w:t>Λόγοι απόρριψης προσφορών</w:t>
      </w:r>
      <w:bookmarkEnd w:id="130"/>
      <w:bookmarkEnd w:id="131"/>
      <w:bookmarkEnd w:id="132"/>
      <w:bookmarkEnd w:id="133"/>
    </w:p>
    <w:p w14:paraId="2636C23F"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H αναθέτουσα αρχή με βάση τα αποτελέσματα του ελέγχου και της αξιολόγησης των προσφορών, απορρίπτει, σε κάθε περίπτωση, προσφορά:</w:t>
      </w:r>
    </w:p>
    <w:p w14:paraId="26A6921F" w14:textId="77777777" w:rsidR="00A33EA8"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14:paraId="5CE3D5E4" w14:textId="6119678E" w:rsidR="00A33EA8" w:rsidRPr="00833088" w:rsidRDefault="00A33EA8"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14:paraId="713956A7" w14:textId="0056C838" w:rsidR="00A33EA8" w:rsidRPr="00833088" w:rsidRDefault="00A33EA8"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4ED7AF70"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δ) η οποία είναι εναλλακτική προσφορά</w:t>
      </w:r>
      <w:r w:rsidRPr="00833088">
        <w:rPr>
          <w:rFonts w:ascii="Arial Narrow" w:eastAsia="Times New Roman" w:hAnsi="Arial Narrow" w:cstheme="minorHAnsi"/>
          <w:i/>
          <w:iCs/>
          <w:color w:val="5B9BD5"/>
          <w:sz w:val="24"/>
          <w:szCs w:val="24"/>
          <w:lang w:eastAsia="zh-CN"/>
        </w:rPr>
        <w:t xml:space="preserve"> </w:t>
      </w:r>
    </w:p>
    <w:p w14:paraId="43722E42" w14:textId="77777777" w:rsidR="00BC4712" w:rsidRPr="00833088" w:rsidRDefault="00BC4712" w:rsidP="000544E4">
      <w:pPr>
        <w:suppressAutoHyphens/>
        <w:spacing w:after="0" w:line="240" w:lineRule="auto"/>
        <w:jc w:val="both"/>
        <w:rPr>
          <w:rFonts w:ascii="Arial Narrow" w:eastAsia="Times New Roman" w:hAnsi="Arial Narrow" w:cstheme="minorHAnsi"/>
          <w:strike/>
          <w:sz w:val="24"/>
          <w:szCs w:val="24"/>
          <w:lang w:eastAsia="zh-CN"/>
        </w:rPr>
      </w:pPr>
      <w:r w:rsidRPr="00833088">
        <w:rPr>
          <w:rFonts w:ascii="Arial Narrow" w:eastAsia="Times New Roman" w:hAnsi="Arial Narrow" w:cstheme="minorHAnsi"/>
          <w:sz w:val="24"/>
          <w:szCs w:val="24"/>
          <w:lang w:eastAsia="zh-CN"/>
        </w:rPr>
        <w:t>ε) η οποία υποβάλλεται από έναν προσφέροντα που έχει υποβάλλει δύο ή περισσότερες προσφορές</w:t>
      </w:r>
      <w:r w:rsidRPr="00833088">
        <w:rPr>
          <w:rFonts w:ascii="Arial Narrow" w:eastAsia="Times New Roman" w:hAnsi="Arial Narrow" w:cstheme="minorHAnsi"/>
          <w:i/>
          <w:iCs/>
          <w:color w:val="5B9BD5"/>
          <w:sz w:val="24"/>
          <w:szCs w:val="24"/>
          <w:lang w:eastAsia="zh-CN"/>
        </w:rPr>
        <w:t>.</w:t>
      </w:r>
      <w:r w:rsidRPr="00833088">
        <w:rPr>
          <w:rFonts w:ascii="Arial Narrow" w:eastAsia="Times New Roman" w:hAnsi="Arial Narrow" w:cstheme="minorHAnsi"/>
          <w:sz w:val="24"/>
          <w:szCs w:val="24"/>
          <w:lang w:eastAsia="zh-CN"/>
        </w:rPr>
        <w:t xml:space="preserve"> </w:t>
      </w:r>
    </w:p>
    <w:p w14:paraId="0E657A43" w14:textId="35815208" w:rsidR="00BC4712" w:rsidRPr="00833088" w:rsidRDefault="00A33EA8"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στ</w:t>
      </w:r>
      <w:r w:rsidR="00BC4712" w:rsidRPr="00833088">
        <w:rPr>
          <w:rFonts w:ascii="Arial Narrow" w:eastAsia="Times New Roman" w:hAnsi="Arial Narrow" w:cstheme="minorHAnsi"/>
          <w:sz w:val="24"/>
          <w:szCs w:val="24"/>
          <w:lang w:eastAsia="zh-CN"/>
        </w:rPr>
        <w:t>) η οποία είναι υπό αίρεση,</w:t>
      </w:r>
    </w:p>
    <w:p w14:paraId="378D4DA7" w14:textId="77777777" w:rsidR="00A33EA8" w:rsidRPr="00833088" w:rsidRDefault="00A33EA8"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ζ</w:t>
      </w:r>
      <w:r w:rsidR="00BC4712" w:rsidRPr="00833088">
        <w:rPr>
          <w:rFonts w:ascii="Arial Narrow" w:eastAsia="Times New Roman" w:hAnsi="Arial Narrow" w:cstheme="minorHAnsi"/>
          <w:sz w:val="24"/>
          <w:szCs w:val="24"/>
          <w:lang w:eastAsia="zh-CN"/>
        </w:rPr>
        <w:t>)</w:t>
      </w:r>
      <w:r w:rsidR="00BC4712" w:rsidRPr="00833088">
        <w:rPr>
          <w:rFonts w:ascii="Arial Narrow" w:eastAsia="Times New Roman" w:hAnsi="Arial Narrow" w:cstheme="minorHAnsi"/>
          <w:i/>
          <w:color w:val="5B9BD5"/>
          <w:sz w:val="24"/>
          <w:szCs w:val="24"/>
          <w:lang w:eastAsia="zh-CN"/>
        </w:rPr>
        <w:t xml:space="preserve"> </w:t>
      </w:r>
      <w:r w:rsidR="00BC4712" w:rsidRPr="00833088">
        <w:rPr>
          <w:rFonts w:ascii="Arial Narrow" w:eastAsia="Times New Roman" w:hAnsi="Arial Narrow" w:cstheme="minorHAnsi"/>
          <w:sz w:val="24"/>
          <w:szCs w:val="24"/>
          <w:lang w:eastAsia="zh-CN"/>
        </w:rPr>
        <w:t xml:space="preserve">η οποία θέτει όρο αναπροσαρμογής, </w:t>
      </w:r>
      <w:bookmarkStart w:id="134" w:name="_Toc503274340"/>
      <w:bookmarkStart w:id="135" w:name="_Toc70457414"/>
      <w:bookmarkStart w:id="136" w:name="_Toc70457740"/>
    </w:p>
    <w:p w14:paraId="008D1AFA" w14:textId="77777777" w:rsidR="00A33EA8" w:rsidRPr="00833088" w:rsidRDefault="00A33EA8"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τις υπηρεσίες, σύμφωνα με την παρ. 1 του άρθρου 88 του ν.4412/2016,</w:t>
      </w:r>
    </w:p>
    <w:p w14:paraId="39BDBE90" w14:textId="77777777" w:rsidR="00A33EA8" w:rsidRPr="00833088" w:rsidRDefault="00A33EA8"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lastRenderedPageBreak/>
        <w:t>θ) εφόσον διαπιστωθεί ότι είναι ασυνήθιστα χαμηλή διότι δε συμμορφώνεται με τις ισχύουσες  υποχρεώσεις της παρ. 2 του άρθρου 18 του ν.4412/2016,</w:t>
      </w:r>
    </w:p>
    <w:p w14:paraId="2763C6D5" w14:textId="77777777" w:rsidR="00A33EA8" w:rsidRPr="00833088" w:rsidRDefault="00A33EA8"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ι) η οποία παρουσιάζει αποκλίσεις ως προς τους όρους και τις τεχνικές προδιαγραφές της σύμβασης,</w:t>
      </w:r>
    </w:p>
    <w:p w14:paraId="0419C4F8" w14:textId="77777777" w:rsidR="00A33EA8" w:rsidRPr="00833088" w:rsidRDefault="00A33EA8"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14:paraId="1DDDCA5A" w14:textId="0E5243C5" w:rsidR="00A33EA8" w:rsidRPr="00833088" w:rsidRDefault="00A33EA8"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 xml:space="preserve">ιβ) εάν από τα δικαιολογητικά του άρθρου 103 του ν. 4412/2016, που προσκομίζονται από τον προσωρινό ανάδοχο, δεν αποδεικνύεται </w:t>
      </w:r>
      <w:r w:rsidRPr="00833088">
        <w:rPr>
          <w:rFonts w:ascii="Arial Narrow" w:hAnsi="Arial Narrow"/>
          <w:sz w:val="24"/>
          <w:szCs w:val="24"/>
          <w:lang w:eastAsia="el-GR"/>
        </w:rPr>
        <w:t>η μη συνδρομή των λόγων αποκλεισμού της παραγράφου 2.2.</w:t>
      </w:r>
      <w:r w:rsidR="00CB7211" w:rsidRPr="00833088">
        <w:rPr>
          <w:rFonts w:ascii="Arial Narrow" w:hAnsi="Arial Narrow"/>
          <w:sz w:val="24"/>
          <w:szCs w:val="24"/>
          <w:lang w:eastAsia="el-GR"/>
        </w:rPr>
        <w:t>2</w:t>
      </w:r>
      <w:r w:rsidRPr="00833088">
        <w:rPr>
          <w:rFonts w:ascii="Arial Narrow" w:hAnsi="Arial Narrow"/>
          <w:sz w:val="24"/>
          <w:szCs w:val="24"/>
          <w:lang w:eastAsia="el-GR"/>
        </w:rPr>
        <w:t xml:space="preserve"> της παρούσας ή η πλήρωση μιας ή περισσότερων από τις απαιτήσεις των κριτηρίων ποιοτικής επιλογής, σύμφωνα με τις παραγράφους 2.2.</w:t>
      </w:r>
      <w:r w:rsidR="00CB7211" w:rsidRPr="00833088">
        <w:rPr>
          <w:rFonts w:ascii="Arial Narrow" w:hAnsi="Arial Narrow"/>
          <w:sz w:val="24"/>
          <w:szCs w:val="24"/>
          <w:lang w:eastAsia="el-GR"/>
        </w:rPr>
        <w:t>3</w:t>
      </w:r>
      <w:r w:rsidRPr="00833088">
        <w:rPr>
          <w:rFonts w:ascii="Arial Narrow" w:hAnsi="Arial Narrow"/>
          <w:sz w:val="24"/>
          <w:szCs w:val="24"/>
          <w:lang w:eastAsia="el-GR"/>
        </w:rPr>
        <w:t>. επ., περί κριτηρίων επιλογής,</w:t>
      </w:r>
    </w:p>
    <w:p w14:paraId="3A93D4DD" w14:textId="1158FC90" w:rsidR="00A33EA8" w:rsidRPr="00833088" w:rsidRDefault="00A33EA8"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lang w:eastAsia="el-GR"/>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sidRPr="00833088">
        <w:rPr>
          <w:rFonts w:ascii="Arial Narrow" w:hAnsi="Arial Narrow"/>
          <w:sz w:val="24"/>
          <w:szCs w:val="24"/>
        </w:rPr>
        <w:t>.</w:t>
      </w:r>
    </w:p>
    <w:p w14:paraId="659050F4" w14:textId="4EBF149E" w:rsidR="00CD6C2E" w:rsidRPr="00833088" w:rsidRDefault="00CD6C2E" w:rsidP="000544E4">
      <w:pPr>
        <w:keepNext/>
        <w:pBdr>
          <w:bottom w:val="single" w:sz="18" w:space="17" w:color="000080"/>
        </w:pBdr>
        <w:suppressAutoHyphens/>
        <w:spacing w:after="0" w:line="240" w:lineRule="auto"/>
        <w:jc w:val="both"/>
        <w:outlineLvl w:val="0"/>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br w:type="page"/>
      </w:r>
    </w:p>
    <w:p w14:paraId="1386D727" w14:textId="77777777" w:rsidR="00CD6C2E" w:rsidRPr="00833088" w:rsidRDefault="00CD6C2E" w:rsidP="000544E4">
      <w:pPr>
        <w:keepNext/>
        <w:pBdr>
          <w:bottom w:val="single" w:sz="18" w:space="17" w:color="000080"/>
        </w:pBdr>
        <w:suppressAutoHyphens/>
        <w:spacing w:after="0" w:line="240" w:lineRule="auto"/>
        <w:jc w:val="both"/>
        <w:outlineLvl w:val="0"/>
        <w:rPr>
          <w:rFonts w:ascii="Arial Narrow" w:eastAsia="Times New Roman" w:hAnsi="Arial Narrow" w:cstheme="minorHAnsi"/>
          <w:b/>
          <w:bCs/>
          <w:sz w:val="24"/>
          <w:szCs w:val="24"/>
          <w:lang w:eastAsia="zh-CN"/>
        </w:rPr>
      </w:pPr>
    </w:p>
    <w:p w14:paraId="3D89B81F" w14:textId="0ABBE6C2" w:rsidR="00BC4712" w:rsidRPr="00833088" w:rsidRDefault="00BC4712" w:rsidP="000544E4">
      <w:pPr>
        <w:keepNext/>
        <w:pBdr>
          <w:bottom w:val="single" w:sz="18" w:space="17" w:color="000080"/>
        </w:pBdr>
        <w:suppressAutoHyphens/>
        <w:spacing w:after="0" w:line="240" w:lineRule="auto"/>
        <w:jc w:val="both"/>
        <w:outlineLvl w:val="0"/>
        <w:rPr>
          <w:rFonts w:ascii="Arial Narrow" w:eastAsia="Times New Roman" w:hAnsi="Arial Narrow" w:cstheme="minorHAnsi"/>
          <w:b/>
          <w:bCs/>
          <w:sz w:val="24"/>
          <w:szCs w:val="24"/>
          <w:lang w:eastAsia="zh-CN"/>
        </w:rPr>
      </w:pPr>
      <w:bookmarkStart w:id="137" w:name="_Toc74648396"/>
      <w:r w:rsidRPr="00833088">
        <w:rPr>
          <w:rFonts w:ascii="Arial Narrow" w:eastAsia="Times New Roman" w:hAnsi="Arial Narrow" w:cstheme="minorHAnsi"/>
          <w:b/>
          <w:bCs/>
          <w:sz w:val="24"/>
          <w:szCs w:val="24"/>
          <w:lang w:eastAsia="zh-CN"/>
        </w:rPr>
        <w:t>3.</w:t>
      </w:r>
      <w:r w:rsidRPr="00833088">
        <w:rPr>
          <w:rFonts w:ascii="Arial Narrow" w:eastAsia="Times New Roman" w:hAnsi="Arial Narrow" w:cstheme="minorHAnsi"/>
          <w:b/>
          <w:bCs/>
          <w:sz w:val="24"/>
          <w:szCs w:val="24"/>
          <w:lang w:eastAsia="zh-CN"/>
        </w:rPr>
        <w:tab/>
        <w:t>ΔΙΕΝΕΡΓΕΙΑ ΔΙΑΔΙΚΑΣΙΑΣ - ΑΞΙΟΛΟΓΗΣΗ ΠΡΟΣΦΟΡΩΝ</w:t>
      </w:r>
      <w:bookmarkEnd w:id="134"/>
      <w:bookmarkEnd w:id="135"/>
      <w:bookmarkEnd w:id="136"/>
      <w:bookmarkEnd w:id="137"/>
      <w:r w:rsidRPr="00833088">
        <w:rPr>
          <w:rFonts w:ascii="Arial Narrow" w:eastAsia="Times New Roman" w:hAnsi="Arial Narrow" w:cstheme="minorHAnsi"/>
          <w:b/>
          <w:bCs/>
          <w:sz w:val="24"/>
          <w:szCs w:val="24"/>
          <w:lang w:eastAsia="zh-CN"/>
        </w:rPr>
        <w:t xml:space="preserve">  </w:t>
      </w:r>
    </w:p>
    <w:p w14:paraId="67694D0F" w14:textId="77777777" w:rsidR="00BC4712" w:rsidRPr="00833088" w:rsidRDefault="00BC4712"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38" w:name="_Toc503274341"/>
      <w:bookmarkStart w:id="139" w:name="_Toc70457415"/>
      <w:bookmarkStart w:id="140" w:name="_Toc70457741"/>
      <w:bookmarkStart w:id="141" w:name="_Toc74648397"/>
      <w:r w:rsidRPr="00833088">
        <w:rPr>
          <w:rFonts w:ascii="Arial Narrow" w:eastAsia="Times New Roman" w:hAnsi="Arial Narrow" w:cstheme="minorHAnsi"/>
          <w:b/>
          <w:sz w:val="24"/>
          <w:szCs w:val="24"/>
          <w:lang w:eastAsia="zh-CN"/>
        </w:rPr>
        <w:t>3.1</w:t>
      </w:r>
      <w:r w:rsidRPr="00833088">
        <w:rPr>
          <w:rFonts w:ascii="Arial Narrow" w:eastAsia="Times New Roman" w:hAnsi="Arial Narrow" w:cstheme="minorHAnsi"/>
          <w:b/>
          <w:sz w:val="24"/>
          <w:szCs w:val="24"/>
          <w:lang w:eastAsia="zh-CN"/>
        </w:rPr>
        <w:tab/>
        <w:t>Αποσφράγιση και αξιολόγηση προσφορών</w:t>
      </w:r>
      <w:bookmarkEnd w:id="138"/>
      <w:bookmarkEnd w:id="139"/>
      <w:bookmarkEnd w:id="140"/>
      <w:bookmarkEnd w:id="141"/>
      <w:r w:rsidRPr="00833088">
        <w:rPr>
          <w:rFonts w:ascii="Arial Narrow" w:eastAsia="Times New Roman" w:hAnsi="Arial Narrow" w:cstheme="minorHAnsi"/>
          <w:b/>
          <w:sz w:val="24"/>
          <w:szCs w:val="24"/>
          <w:lang w:eastAsia="zh-CN"/>
        </w:rPr>
        <w:t xml:space="preserve"> </w:t>
      </w:r>
    </w:p>
    <w:p w14:paraId="4DBE2372" w14:textId="77777777" w:rsidR="00BC4712" w:rsidRPr="00833088" w:rsidRDefault="00BC4712"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42" w:name="_Toc503274342"/>
      <w:bookmarkStart w:id="143" w:name="_Toc70457416"/>
      <w:bookmarkStart w:id="144" w:name="_Toc70457742"/>
      <w:bookmarkStart w:id="145" w:name="_Toc74648398"/>
      <w:r w:rsidRPr="00833088">
        <w:rPr>
          <w:rFonts w:ascii="Arial Narrow" w:eastAsia="Times New Roman" w:hAnsi="Arial Narrow" w:cstheme="minorHAnsi"/>
          <w:b/>
          <w:bCs/>
          <w:sz w:val="24"/>
          <w:szCs w:val="24"/>
          <w:lang w:eastAsia="zh-CN"/>
        </w:rPr>
        <w:t>3.1.1</w:t>
      </w:r>
      <w:r w:rsidRPr="00833088">
        <w:rPr>
          <w:rFonts w:ascii="Arial Narrow" w:eastAsia="Times New Roman" w:hAnsi="Arial Narrow" w:cstheme="minorHAnsi"/>
          <w:b/>
          <w:bCs/>
          <w:sz w:val="24"/>
          <w:szCs w:val="24"/>
          <w:lang w:eastAsia="zh-CN"/>
        </w:rPr>
        <w:tab/>
        <w:t>Αποσφράγιση προσφορών</w:t>
      </w:r>
      <w:bookmarkEnd w:id="142"/>
      <w:bookmarkEnd w:id="143"/>
      <w:bookmarkEnd w:id="144"/>
      <w:bookmarkEnd w:id="145"/>
    </w:p>
    <w:p w14:paraId="1262B4F1" w14:textId="77777777" w:rsidR="00BC4712" w:rsidRPr="00833088" w:rsidRDefault="00BC4712" w:rsidP="000544E4">
      <w:pPr>
        <w:suppressAutoHyphens/>
        <w:spacing w:after="0" w:line="240" w:lineRule="auto"/>
        <w:jc w:val="both"/>
        <w:textAlignment w:val="baseline"/>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 της προθεσμίας του άρθρου 1.5 της παρούσης.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14:paraId="6FC443EF" w14:textId="77777777" w:rsidR="00BC4712" w:rsidRPr="00833088" w:rsidRDefault="00BC4712" w:rsidP="000544E4">
      <w:pPr>
        <w:suppressAutoHyphens/>
        <w:spacing w:after="0" w:line="240" w:lineRule="auto"/>
        <w:jc w:val="both"/>
        <w:textAlignment w:val="baseline"/>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2.4.2 της παρούσης (η ώρα και ημέρα  υποβολής αναγράφεται τόσο στο πρωτόκολλο όσο και πάνω στον κυρίως φάκελο, η δε σχετική καταχώρηση στον κυρίως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p>
    <w:p w14:paraId="576F257A" w14:textId="77777777" w:rsidR="00BC4712" w:rsidRPr="00833088" w:rsidRDefault="00BC4712" w:rsidP="000544E4">
      <w:pPr>
        <w:suppressAutoHyphens/>
        <w:spacing w:after="0" w:line="240" w:lineRule="auto"/>
        <w:jc w:val="both"/>
        <w:textAlignment w:val="baseline"/>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Επιτροπή Διαγωνισμού στην καθορισμένη από την παρούσα ημέρα  και ώρα, ή μετά τη λήξη της παραλαβής σύμφωνα με τα ειδικότερα προβλεπόμενα στο άρθρο 2.4.2 της παρούσης, αποσφραγίζει τους κυρίως φακέλους και στη συνέχεια, τους φακέλους των δικαιολογητικών συμμετοχής.</w:t>
      </w:r>
    </w:p>
    <w:p w14:paraId="5DFDAAAF" w14:textId="77777777" w:rsidR="00BC4712" w:rsidRPr="00833088" w:rsidRDefault="00BC4712" w:rsidP="000544E4">
      <w:pPr>
        <w:suppressAutoHyphens/>
        <w:spacing w:after="0" w:line="240" w:lineRule="auto"/>
        <w:jc w:val="both"/>
        <w:textAlignment w:val="baseline"/>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14:paraId="7FF4ED61" w14:textId="77777777" w:rsidR="00CD6C2E" w:rsidRPr="00833088" w:rsidRDefault="00CD6C2E"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46" w:name="_Toc503274343"/>
      <w:bookmarkStart w:id="147" w:name="_Toc70457417"/>
      <w:bookmarkStart w:id="148" w:name="_Toc70457743"/>
    </w:p>
    <w:p w14:paraId="6789F4F5" w14:textId="36F8C045" w:rsidR="00BC4712" w:rsidRPr="00833088" w:rsidRDefault="00BC4712"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49" w:name="_Toc74648399"/>
      <w:r w:rsidRPr="00833088">
        <w:rPr>
          <w:rFonts w:ascii="Arial Narrow" w:eastAsia="Times New Roman" w:hAnsi="Arial Narrow" w:cstheme="minorHAnsi"/>
          <w:b/>
          <w:bCs/>
          <w:sz w:val="24"/>
          <w:szCs w:val="24"/>
          <w:lang w:eastAsia="zh-CN"/>
        </w:rPr>
        <w:t>3.1.2</w:t>
      </w:r>
      <w:r w:rsidRPr="00833088">
        <w:rPr>
          <w:rFonts w:ascii="Arial Narrow" w:eastAsia="Times New Roman" w:hAnsi="Arial Narrow" w:cstheme="minorHAnsi"/>
          <w:b/>
          <w:bCs/>
          <w:sz w:val="24"/>
          <w:szCs w:val="24"/>
          <w:lang w:eastAsia="zh-CN"/>
        </w:rPr>
        <w:tab/>
        <w:t>Αξιολόγηση προσφορών</w:t>
      </w:r>
      <w:bookmarkEnd w:id="146"/>
      <w:bookmarkEnd w:id="147"/>
      <w:bookmarkEnd w:id="148"/>
      <w:bookmarkEnd w:id="149"/>
    </w:p>
    <w:p w14:paraId="32873EBC" w14:textId="77777777" w:rsidR="00BC4712" w:rsidRPr="00833088" w:rsidRDefault="00BC4712" w:rsidP="000544E4">
      <w:pPr>
        <w:suppressAutoHyphens/>
        <w:spacing w:after="0" w:line="240" w:lineRule="auto"/>
        <w:jc w:val="both"/>
        <w:textAlignment w:val="baseline"/>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Μετά την αποσφράγιση των προσφορών η Αναθέτουσα Αρχή προβαίνει στην αξιολόγηση αυτών, εφαρμοζόμενων των κειμένων διατάξεων.</w:t>
      </w:r>
    </w:p>
    <w:p w14:paraId="097E8313" w14:textId="4BCD78CB" w:rsidR="00BC4712" w:rsidRPr="00833088" w:rsidRDefault="00BC4712" w:rsidP="000544E4">
      <w:pPr>
        <w:suppressAutoHyphens/>
        <w:spacing w:after="0" w:line="240" w:lineRule="auto"/>
        <w:jc w:val="both"/>
        <w:textAlignment w:val="baseline"/>
        <w:rPr>
          <w:rFonts w:ascii="Arial Narrow" w:eastAsia="Times New Roman" w:hAnsi="Arial Narrow" w:cstheme="minorHAnsi"/>
          <w:kern w:val="2"/>
          <w:sz w:val="24"/>
          <w:szCs w:val="24"/>
          <w:lang w:eastAsia="zh-CN"/>
        </w:rPr>
      </w:pPr>
      <w:r w:rsidRPr="00833088">
        <w:rPr>
          <w:rFonts w:ascii="Arial Narrow" w:eastAsia="Times New Roman" w:hAnsi="Arial Narrow" w:cstheme="minorHAnsi"/>
          <w:kern w:val="2"/>
          <w:sz w:val="24"/>
          <w:szCs w:val="24"/>
          <w:lang w:eastAsia="zh-CN"/>
        </w:rPr>
        <w:t>Ειδικότερα:</w:t>
      </w:r>
    </w:p>
    <w:p w14:paraId="5974E692" w14:textId="77777777" w:rsidR="000A5E80" w:rsidRPr="00833088" w:rsidRDefault="000A5E80" w:rsidP="000544E4">
      <w:pPr>
        <w:suppressAutoHyphens/>
        <w:spacing w:after="0" w:line="240" w:lineRule="auto"/>
        <w:jc w:val="both"/>
        <w:textAlignment w:val="baseline"/>
        <w:rPr>
          <w:rFonts w:ascii="Arial Narrow" w:eastAsia="Times New Roman" w:hAnsi="Arial Narrow" w:cstheme="minorHAnsi"/>
          <w:kern w:val="2"/>
          <w:sz w:val="24"/>
          <w:szCs w:val="24"/>
          <w:lang w:eastAsia="zh-CN"/>
        </w:rPr>
      </w:pPr>
      <w:r w:rsidRPr="00833088">
        <w:rPr>
          <w:rFonts w:ascii="Arial Narrow" w:eastAsia="Times New Roman" w:hAnsi="Arial Narrow" w:cstheme="minorHAnsi"/>
          <w:kern w:val="2"/>
          <w:sz w:val="24"/>
          <w:szCs w:val="24"/>
          <w:lang w:eastAsia="zh-CN"/>
        </w:rPr>
        <w:t>α) Η αποσφράγιση των δικαιολογητικών συμμετοχής και της τεχνικής προσφοράς γίνεται την ημερομηνία και ώρα που προβλέπεται στα έγγραφα της σύμβασης ή τη σχετική πρόσκληση. Στο στάδιο αυτό τα στοιχεία των προσφορών που αποσφραγίζονται είναι προσβάσιμα αποκλειστικά στα μέλη του αρμόδιου γνωμοδοτικού οργάνου και στην αναθέτουσα αρχή. Το αρμόδιο όργανο προβαίνει καταρχάς στον έλεγχο των δικαιολογητικών συμμετοχής και εν συνεχεία στην αξιολόγηση και βαθμολόγηση μόνο των τεχνικών προσφορών των προσφερόντων, των οποίων τα δικαιολογητικά συμμετοχής έκρινε πλήρη, με την επιφύλαξη της παρ. 1 του άρθρου 72 περί παράλειψης προσήκουσας προσκόμισης εγγύησης συμμετοχής. Η διαδικασία αξιολόγησης ολοκληρώνεται με την καταχώριση σε πρακτικό των προσφερόντων, καθώς και των αποτελεσμάτων του ελέγχου των δικαιολογητικών συμμετοχής και των τεχνικών προσφορών.</w:t>
      </w:r>
    </w:p>
    <w:p w14:paraId="44ED1B2B" w14:textId="48804FF9" w:rsidR="000A5E80" w:rsidRPr="00833088" w:rsidRDefault="000A5E80" w:rsidP="000544E4">
      <w:pPr>
        <w:suppressAutoHyphens/>
        <w:spacing w:after="0" w:line="240" w:lineRule="auto"/>
        <w:jc w:val="both"/>
        <w:textAlignment w:val="baseline"/>
        <w:rPr>
          <w:rFonts w:ascii="Arial Narrow" w:eastAsia="Times New Roman" w:hAnsi="Arial Narrow" w:cstheme="minorHAnsi"/>
          <w:strike/>
          <w:kern w:val="2"/>
          <w:sz w:val="24"/>
          <w:szCs w:val="24"/>
          <w:lang w:eastAsia="zh-CN"/>
        </w:rPr>
      </w:pPr>
      <w:r w:rsidRPr="00833088">
        <w:rPr>
          <w:rFonts w:ascii="Arial Narrow" w:eastAsia="Times New Roman" w:hAnsi="Arial Narrow" w:cstheme="minorHAnsi"/>
          <w:kern w:val="2"/>
          <w:sz w:val="24"/>
          <w:szCs w:val="24"/>
          <w:lang w:eastAsia="zh-CN"/>
        </w:rPr>
        <w:t>Τα αποτελέσματα του ελέγχου των δικαιολογητικών συμμετοχής και της αξιολόγησης των τεχνικών προσφορών επικυρώνονται με απόφαση της αναθέτουσας αρχής.</w:t>
      </w:r>
    </w:p>
    <w:p w14:paraId="1B93129D" w14:textId="77777777" w:rsidR="000A5E80" w:rsidRPr="00833088" w:rsidRDefault="000A5E80" w:rsidP="000544E4">
      <w:pPr>
        <w:suppressAutoHyphens/>
        <w:spacing w:after="0" w:line="240" w:lineRule="auto"/>
        <w:jc w:val="both"/>
        <w:textAlignment w:val="baseline"/>
        <w:rPr>
          <w:rFonts w:ascii="Arial Narrow" w:eastAsia="Times New Roman" w:hAnsi="Arial Narrow" w:cstheme="minorHAnsi"/>
          <w:kern w:val="2"/>
          <w:sz w:val="24"/>
          <w:szCs w:val="24"/>
          <w:lang w:eastAsia="zh-CN"/>
        </w:rPr>
      </w:pPr>
      <w:r w:rsidRPr="00833088">
        <w:rPr>
          <w:rFonts w:ascii="Arial Narrow" w:eastAsia="Times New Roman" w:hAnsi="Arial Narrow" w:cstheme="minorHAnsi"/>
          <w:kern w:val="2"/>
          <w:sz w:val="24"/>
          <w:szCs w:val="24"/>
          <w:lang w:eastAsia="zh-CN"/>
        </w:rPr>
        <w:t>Μετά από την έκδοση της ανωτέρω απόφασης, οι προσφέροντες λαμβάνουν γνώση των λοιπών συμμετεχόντων στη διαδικασία και των στοιχείων που υποβλήθηκαν από αυτούς.</w:t>
      </w:r>
    </w:p>
    <w:p w14:paraId="04463D9F" w14:textId="77777777" w:rsidR="000A5E80" w:rsidRPr="00833088" w:rsidRDefault="000A5E80" w:rsidP="000544E4">
      <w:pPr>
        <w:suppressAutoHyphens/>
        <w:spacing w:after="0" w:line="240" w:lineRule="auto"/>
        <w:jc w:val="both"/>
        <w:textAlignment w:val="baseline"/>
        <w:rPr>
          <w:rFonts w:ascii="Arial Narrow" w:eastAsia="Times New Roman" w:hAnsi="Arial Narrow" w:cstheme="minorHAnsi"/>
          <w:kern w:val="2"/>
          <w:sz w:val="24"/>
          <w:szCs w:val="24"/>
          <w:lang w:eastAsia="zh-CN"/>
        </w:rPr>
      </w:pPr>
      <w:r w:rsidRPr="00833088">
        <w:rPr>
          <w:rFonts w:ascii="Arial Narrow" w:eastAsia="Times New Roman" w:hAnsi="Arial Narrow" w:cstheme="minorHAnsi"/>
          <w:kern w:val="2"/>
          <w:sz w:val="24"/>
          <w:szCs w:val="24"/>
          <w:lang w:eastAsia="zh-CN"/>
        </w:rPr>
        <w:t>β) Μετά το πέρας της διαδικασίας της περ. α’, αποσφραγίζονται και αξιολογούνται οι οικονομικές προσφορές των προσφερόντων, των οποίων τα δικαιολογητικά συμμετοχής και η τεχνική προσφορά κρίθηκαν αποδεκτά και βαθμολογήθηκαν σύμφωνα με τα ανωτέρω. Οι προσφορές καταχωρίζονται σε πρακτικό κατά σειρά κατάταξης, με βάση τη συνολική βαθμολογία τους.</w:t>
      </w:r>
    </w:p>
    <w:p w14:paraId="1EDE4B74" w14:textId="77777777" w:rsidR="000A5E80" w:rsidRPr="00833088" w:rsidRDefault="000A5E80" w:rsidP="000544E4">
      <w:pPr>
        <w:suppressAutoHyphens/>
        <w:spacing w:after="0" w:line="240" w:lineRule="auto"/>
        <w:jc w:val="both"/>
        <w:textAlignment w:val="baseline"/>
        <w:rPr>
          <w:rFonts w:ascii="Arial Narrow" w:eastAsia="Times New Roman" w:hAnsi="Arial Narrow" w:cstheme="minorHAnsi"/>
          <w:kern w:val="2"/>
          <w:sz w:val="24"/>
          <w:szCs w:val="24"/>
          <w:lang w:eastAsia="zh-CN"/>
        </w:rPr>
      </w:pPr>
      <w:r w:rsidRPr="00833088">
        <w:rPr>
          <w:rFonts w:ascii="Arial Narrow" w:eastAsia="Times New Roman" w:hAnsi="Arial Narrow" w:cstheme="minorHAnsi"/>
          <w:kern w:val="2"/>
          <w:sz w:val="24"/>
          <w:szCs w:val="24"/>
          <w:lang w:eastAsia="zh-CN"/>
        </w:rPr>
        <w:t xml:space="preserve">γ) Μετά από την ολοκλήρωση της διαδικασίας της περ. β’, η αναθέτουσα αρχή, εφόσον εγκρίνει το πρακτικό κατάταξης προσφορών με απόφασή της, προσκαλεί εγγράφως τον προσφέροντα του οποίου η προσφορά είναι πρώτη σε κατάταξη, και στον οποίο πρόκειται να γίνει η κατακύρωση («προσωρινό ανάδοχο»), να υποβάλει τα δικαιολογητικά κατακύρωσης, σύμφωνα με τα οριζόμενα στο άρθρο 103. Η απόφαση έγκρισης του </w:t>
      </w:r>
      <w:r w:rsidRPr="00833088">
        <w:rPr>
          <w:rFonts w:ascii="Arial Narrow" w:eastAsia="Times New Roman" w:hAnsi="Arial Narrow" w:cstheme="minorHAnsi"/>
          <w:kern w:val="2"/>
          <w:sz w:val="24"/>
          <w:szCs w:val="24"/>
          <w:lang w:eastAsia="zh-CN"/>
        </w:rPr>
        <w:lastRenderedPageBreak/>
        <w:t>πρακτικού κατάταξης προσφορών δεν κοινοποιείται στους προσφέροντες και ενσωματώνεται στην απόφαση κατακύρωσης.</w:t>
      </w:r>
    </w:p>
    <w:p w14:paraId="3B853E28" w14:textId="77777777" w:rsidR="000A5E80" w:rsidRPr="00833088" w:rsidRDefault="000A5E80" w:rsidP="000544E4">
      <w:pPr>
        <w:suppressAutoHyphens/>
        <w:spacing w:after="0" w:line="240" w:lineRule="auto"/>
        <w:jc w:val="both"/>
        <w:textAlignment w:val="baseline"/>
        <w:rPr>
          <w:rFonts w:ascii="Arial Narrow" w:eastAsia="Times New Roman" w:hAnsi="Arial Narrow" w:cstheme="minorHAnsi"/>
          <w:kern w:val="2"/>
          <w:sz w:val="24"/>
          <w:szCs w:val="24"/>
          <w:lang w:eastAsia="zh-CN"/>
        </w:rPr>
      </w:pPr>
      <w:r w:rsidRPr="00833088">
        <w:rPr>
          <w:rFonts w:ascii="Arial Narrow" w:eastAsia="Times New Roman" w:hAnsi="Arial Narrow" w:cstheme="minorHAnsi"/>
          <w:kern w:val="2"/>
          <w:sz w:val="24"/>
          <w:szCs w:val="24"/>
          <w:lang w:eastAsia="zh-CN"/>
        </w:rPr>
        <w:t>Η διαδικασία ελέγχου των δικαιολογητικών κατακύρωσης ολοκληρώνεται με τη σύνταξη πρακτικού από το αρμόδιο γνωμοδοτικό όργανο.</w:t>
      </w:r>
    </w:p>
    <w:p w14:paraId="18DD3A65" w14:textId="77777777" w:rsidR="000A5E80" w:rsidRPr="00833088" w:rsidRDefault="000A5E80" w:rsidP="000544E4">
      <w:pPr>
        <w:suppressAutoHyphens/>
        <w:spacing w:after="0" w:line="240" w:lineRule="auto"/>
        <w:jc w:val="both"/>
        <w:textAlignment w:val="baseline"/>
        <w:rPr>
          <w:rFonts w:ascii="Arial Narrow" w:eastAsia="Times New Roman" w:hAnsi="Arial Narrow" w:cstheme="minorHAnsi"/>
          <w:kern w:val="2"/>
          <w:sz w:val="24"/>
          <w:szCs w:val="24"/>
          <w:lang w:eastAsia="zh-CN"/>
        </w:rPr>
      </w:pPr>
      <w:r w:rsidRPr="00833088">
        <w:rPr>
          <w:rFonts w:ascii="Arial Narrow" w:eastAsia="Times New Roman" w:hAnsi="Arial Narrow" w:cstheme="minorHAnsi"/>
          <w:kern w:val="2"/>
          <w:sz w:val="24"/>
          <w:szCs w:val="24"/>
          <w:lang w:eastAsia="zh-CN"/>
        </w:rPr>
        <w:t>Τα αποτελέσματα του ελέγχου των δικαιολογητικών κατακύρωσης, κατά τα ανωτέρω, επικυρώνονται με την απόφαση κατακύρωσης του άρθρου 105 στην οποία ενσωματώνεται η απόφαση έγκρισης του πρακτικού κατάταξης προσφορών της περ. γ’.</w:t>
      </w:r>
    </w:p>
    <w:p w14:paraId="364D58BA" w14:textId="77777777" w:rsidR="000A5E80" w:rsidRPr="00833088" w:rsidRDefault="000A5E80" w:rsidP="000544E4">
      <w:pPr>
        <w:suppressAutoHyphens/>
        <w:spacing w:after="0" w:line="240" w:lineRule="auto"/>
        <w:jc w:val="both"/>
        <w:textAlignment w:val="baseline"/>
        <w:rPr>
          <w:rFonts w:ascii="Arial Narrow" w:eastAsia="Times New Roman" w:hAnsi="Arial Narrow" w:cstheme="minorHAnsi"/>
          <w:kern w:val="2"/>
          <w:sz w:val="24"/>
          <w:szCs w:val="24"/>
          <w:lang w:eastAsia="zh-CN"/>
        </w:rPr>
      </w:pPr>
      <w:r w:rsidRPr="00833088">
        <w:rPr>
          <w:rFonts w:ascii="Arial Narrow" w:eastAsia="Times New Roman" w:hAnsi="Arial Narrow" w:cstheme="minorHAnsi"/>
          <w:kern w:val="2"/>
          <w:sz w:val="24"/>
          <w:szCs w:val="24"/>
          <w:lang w:eastAsia="zh-CN"/>
        </w:rPr>
        <w:t>Μετά από την έκδοση και κοινοποίηση της απόφασης κατακύρωσης σύμφωνα με το άρθρο 105, οι προσφέροντες λαμβάνουν γνώση των οικονομικών προσφορών που αποσφραγίστηκαν, της κατάταξης των προσφορών και των υποβληθέντων δικαιολογητικών κατακύρωσης.</w:t>
      </w:r>
    </w:p>
    <w:p w14:paraId="63DE1B1E" w14:textId="08C83067" w:rsidR="000A5E80" w:rsidRPr="00833088" w:rsidRDefault="000A5E80" w:rsidP="000544E4">
      <w:pPr>
        <w:suppressAutoHyphens/>
        <w:spacing w:after="0" w:line="240" w:lineRule="auto"/>
        <w:jc w:val="both"/>
        <w:textAlignment w:val="baseline"/>
        <w:rPr>
          <w:rFonts w:ascii="Arial Narrow" w:eastAsia="Times New Roman" w:hAnsi="Arial Narrow" w:cstheme="minorHAnsi"/>
          <w:sz w:val="24"/>
          <w:szCs w:val="24"/>
          <w:lang w:eastAsia="zh-CN"/>
        </w:rPr>
      </w:pPr>
      <w:r w:rsidRPr="00833088">
        <w:rPr>
          <w:rFonts w:ascii="Arial Narrow" w:eastAsia="Times New Roman" w:hAnsi="Arial Narrow" w:cstheme="minorHAnsi"/>
          <w:kern w:val="2"/>
          <w:sz w:val="24"/>
          <w:szCs w:val="24"/>
          <w:lang w:eastAsia="zh-CN"/>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είκοσι (20)</w:t>
      </w:r>
      <w:r w:rsidR="001643DC" w:rsidRPr="00833088">
        <w:rPr>
          <w:rFonts w:ascii="Arial Narrow" w:eastAsia="Times New Roman" w:hAnsi="Arial Narrow" w:cstheme="minorHAnsi"/>
          <w:kern w:val="2"/>
          <w:sz w:val="24"/>
          <w:szCs w:val="24"/>
          <w:lang w:eastAsia="zh-CN"/>
        </w:rPr>
        <w:t xml:space="preserve"> </w:t>
      </w:r>
      <w:r w:rsidRPr="00833088">
        <w:rPr>
          <w:rFonts w:ascii="Arial Narrow" w:eastAsia="Times New Roman" w:hAnsi="Arial Narrow" w:cstheme="minorHAnsi"/>
          <w:kern w:val="2"/>
          <w:sz w:val="24"/>
          <w:szCs w:val="24"/>
          <w:lang w:eastAsia="zh-CN"/>
        </w:rPr>
        <w:t>ημερών από την κοινοποίηση της σχετικής πρόσκλησης. Στην περίπτωση αυτή εφαρμόζονται τα άρθρα 88 και 89 ν. 4412/2016 όπως αυτό αντικαταστάθηκε από το άρθρο 32 του ν. 4782/2021</w:t>
      </w:r>
      <w:r w:rsidR="007C3600" w:rsidRPr="00833088">
        <w:rPr>
          <w:rFonts w:ascii="Arial Narrow" w:eastAsia="Times New Roman" w:hAnsi="Arial Narrow" w:cstheme="minorHAnsi"/>
          <w:kern w:val="2"/>
          <w:sz w:val="24"/>
          <w:szCs w:val="24"/>
          <w:lang w:eastAsia="zh-CN"/>
        </w:rPr>
        <w:t>.</w:t>
      </w:r>
    </w:p>
    <w:p w14:paraId="14A8ABD6" w14:textId="708065A4" w:rsidR="000A5E80" w:rsidRPr="00833088" w:rsidRDefault="000A5E80" w:rsidP="000544E4">
      <w:pPr>
        <w:suppressAutoHyphens/>
        <w:spacing w:after="0" w:line="240" w:lineRule="auto"/>
        <w:jc w:val="both"/>
        <w:textAlignment w:val="baseline"/>
        <w:rPr>
          <w:rFonts w:ascii="Arial Narrow" w:eastAsia="Times New Roman" w:hAnsi="Arial Narrow" w:cstheme="minorHAnsi"/>
          <w:kern w:val="2"/>
          <w:sz w:val="24"/>
          <w:szCs w:val="24"/>
          <w:lang w:eastAsia="zh-CN"/>
        </w:rPr>
      </w:pPr>
      <w:r w:rsidRPr="00833088">
        <w:rPr>
          <w:rFonts w:ascii="Arial Narrow" w:eastAsia="Times New Roman" w:hAnsi="Arial Narrow" w:cstheme="minorHAnsi"/>
          <w:kern w:val="2"/>
          <w:sz w:val="24"/>
          <w:szCs w:val="24"/>
          <w:lang w:eastAsia="zh-CN"/>
        </w:rPr>
        <w:t>Στην περίπτωση ισοδύναμων προφορών, δηλαδή προσφορών με την ίδια συνολική τελική βαθμολογία μεταξύ δύο ή περισσοτέρων προσφερόντων η ανάθεση γίνεται</w:t>
      </w:r>
      <w:r w:rsidRPr="00833088">
        <w:rPr>
          <w:rFonts w:ascii="Arial Narrow" w:eastAsia="Times New Roman" w:hAnsi="Arial Narrow" w:cstheme="minorHAnsi"/>
          <w:kern w:val="2"/>
          <w:sz w:val="24"/>
          <w:szCs w:val="24"/>
          <w:vertAlign w:val="superscript"/>
          <w:lang w:eastAsia="zh-CN"/>
        </w:rPr>
        <w:footnoteReference w:id="24"/>
      </w:r>
      <w:r w:rsidR="007C3600" w:rsidRPr="00833088">
        <w:rPr>
          <w:rFonts w:ascii="Arial Narrow" w:eastAsia="Times New Roman" w:hAnsi="Arial Narrow" w:cstheme="minorHAnsi"/>
          <w:kern w:val="2"/>
          <w:sz w:val="24"/>
          <w:szCs w:val="24"/>
          <w:vertAlign w:val="superscript"/>
          <w:lang w:eastAsia="zh-CN"/>
        </w:rPr>
        <w:t xml:space="preserve"> </w:t>
      </w:r>
      <w:r w:rsidRPr="00833088">
        <w:rPr>
          <w:rFonts w:ascii="Arial Narrow" w:eastAsia="Times New Roman" w:hAnsi="Arial Narrow" w:cstheme="minorHAnsi"/>
          <w:kern w:val="2"/>
          <w:sz w:val="24"/>
          <w:szCs w:val="24"/>
          <w:lang w:eastAsia="zh-CN"/>
        </w:rPr>
        <w:t>στην προσφορά με την μεγαλύτερη βαθμολογία τεχνικής προσφοράς. Αν οι ισοδύναμες προσφορές έχουν την ίδια βαθμολογία τεχνικής προσφοράς, 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w:t>
      </w:r>
    </w:p>
    <w:p w14:paraId="292B8A3F" w14:textId="77777777" w:rsidR="00CD6C2E" w:rsidRPr="00833088" w:rsidRDefault="00CD6C2E"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50" w:name="__RefHeading___Toc491950129"/>
      <w:bookmarkStart w:id="151" w:name="_Toc503274344"/>
      <w:bookmarkStart w:id="152" w:name="_Toc70457418"/>
      <w:bookmarkStart w:id="153" w:name="_Toc70457744"/>
      <w:bookmarkEnd w:id="150"/>
    </w:p>
    <w:p w14:paraId="7AFA1EEE" w14:textId="7243AC07" w:rsidR="00BC4712" w:rsidRPr="00833088" w:rsidRDefault="00BC4712"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54" w:name="_Toc74648400"/>
      <w:r w:rsidRPr="00833088">
        <w:rPr>
          <w:rFonts w:ascii="Arial Narrow" w:eastAsia="Times New Roman" w:hAnsi="Arial Narrow" w:cstheme="minorHAnsi"/>
          <w:b/>
          <w:sz w:val="24"/>
          <w:szCs w:val="24"/>
          <w:lang w:eastAsia="zh-CN"/>
        </w:rPr>
        <w:t>3.2</w:t>
      </w:r>
      <w:r w:rsidRPr="00833088">
        <w:rPr>
          <w:rFonts w:ascii="Arial Narrow" w:eastAsia="Times New Roman" w:hAnsi="Arial Narrow" w:cstheme="minorHAnsi"/>
          <w:b/>
          <w:sz w:val="24"/>
          <w:szCs w:val="24"/>
          <w:lang w:eastAsia="zh-CN"/>
        </w:rPr>
        <w:tab/>
        <w:t>Πρόσκληση υποβολής δικαιολογητικών προσωρινού αναδόχου - Δικαιολογητικά προσωρινού αναδόχου</w:t>
      </w:r>
      <w:bookmarkEnd w:id="151"/>
      <w:bookmarkEnd w:id="152"/>
      <w:bookmarkEnd w:id="153"/>
      <w:bookmarkEnd w:id="154"/>
    </w:p>
    <w:p w14:paraId="68818F50"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εντ</w:t>
      </w:r>
      <w:r w:rsidR="009375E5" w:rsidRPr="00833088">
        <w:rPr>
          <w:rFonts w:ascii="Arial Narrow" w:eastAsia="Times New Roman" w:hAnsi="Arial Narrow" w:cstheme="minorHAnsi"/>
          <w:sz w:val="24"/>
          <w:szCs w:val="24"/>
          <w:lang w:eastAsia="zh-CN"/>
        </w:rPr>
        <w:t>ός προθεσμίας, δέκα (10) ημερών</w:t>
      </w:r>
      <w:r w:rsidRPr="00833088">
        <w:rPr>
          <w:rFonts w:ascii="Arial Narrow" w:eastAsia="Times New Roman" w:hAnsi="Arial Narrow" w:cstheme="minorHAnsi"/>
          <w:sz w:val="24"/>
          <w:szCs w:val="24"/>
          <w:lang w:eastAsia="zh-CN"/>
        </w:rPr>
        <w:t xml:space="preserve"> από την κοινοποίηση της σχετικής  έγγραφης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w:t>
      </w:r>
      <w:r w:rsidR="009375E5" w:rsidRPr="00833088">
        <w:rPr>
          <w:rFonts w:ascii="Arial Narrow" w:eastAsia="Times New Roman" w:hAnsi="Arial Narrow" w:cstheme="minorHAnsi"/>
          <w:sz w:val="24"/>
          <w:szCs w:val="24"/>
          <w:lang w:eastAsia="zh-CN"/>
        </w:rPr>
        <w:t xml:space="preserve">΄ 74) όλων των δικαιολογητικών </w:t>
      </w:r>
      <w:r w:rsidRPr="00833088">
        <w:rPr>
          <w:rFonts w:ascii="Arial Narrow" w:eastAsia="Times New Roman" w:hAnsi="Arial Narrow" w:cstheme="minorHAnsi"/>
          <w:sz w:val="24"/>
          <w:szCs w:val="24"/>
          <w:lang w:eastAsia="zh-CN"/>
        </w:rPr>
        <w:t>που περιγράφονται στην παράγραφο 2.2.8. της παρούσας διακήρυξης, ως αποδεικτικά στοιχεία για τη μη συνδρομή των λόγων αποκλεισμού της παραγράφου 2.2.2 της διακήρυξης, καθώς και για την πλήρωση των κριτηρίων ποιοτικής επιλογής των παραγράφων 2.2.3 - 2.2.6  αυτής.</w:t>
      </w:r>
    </w:p>
    <w:p w14:paraId="4D63DDD5"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p>
    <w:p w14:paraId="513CCFC4" w14:textId="77777777" w:rsidR="007C3600"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Αν μετά την αποσφράγιση και κατά τον έλεγχο των ως άνω δικαιολογητικών διαπιστωθεί ότι δεν έχουν προσκομισθεί ή υπάρχουν ελλείψεις σε αυτά που υποβλήθηκαν και ο προσωρινός ανάδοχος υποβάλλει εντός της προθεσμίας της παραγράφου 1 του άρθρου 103 του ν.4412/2016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w:t>
      </w:r>
    </w:p>
    <w:p w14:paraId="0B421231" w14:textId="0F714C86"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 παρόν εφαρμόζεται αναλόγως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παράγραφος 5 εδάφιο α΄, τηρουμένων των αρχών της ίσης μεταχείρισης και της διαφάνειας.</w:t>
      </w:r>
    </w:p>
    <w:p w14:paraId="00C0A52A"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Όσοι δεν έχουν αποκλειστεί οριστικά λαμβάνουν γνώση των παραπάνω δικαιολογητικών που κατατέθηκαν.</w:t>
      </w:r>
    </w:p>
    <w:p w14:paraId="798CFB0B"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4DFD35F0" w14:textId="61CE4614" w:rsidR="00CB7211"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lastRenderedPageBreak/>
        <w:t>i)</w:t>
      </w:r>
      <w:r w:rsidR="007C3600"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κατά τον έλεγχο των παραπάνω δικαιολογητικών διαπιστωθεί ότι τα στοιχεία που δηλώθηκαν με το </w:t>
      </w:r>
      <w:r w:rsidR="00CB7211" w:rsidRPr="00833088">
        <w:rPr>
          <w:rFonts w:ascii="Arial Narrow" w:eastAsia="Times New Roman" w:hAnsi="Arial Narrow" w:cstheme="minorHAnsi"/>
          <w:sz w:val="24"/>
          <w:szCs w:val="24"/>
          <w:lang w:eastAsia="zh-CN"/>
        </w:rPr>
        <w:t xml:space="preserve">Ευρωπαϊκό Ενιαίο Έγγραφο Σύμβασης (ΕΕΕΣ) είναι εκ προθέσεως απατηλά, ή έχουν υποβληθεί πλαστά αποδεικτικά στοιχεία , ή </w:t>
      </w:r>
    </w:p>
    <w:p w14:paraId="67471496"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ii) δεν υποβληθούν στο προκαθορισμένο χρονικό διάστημα τα απαιτούμενα πρωτότυπα ή αντίγραφα των παραπάνω δικαιολογητικών ή </w:t>
      </w:r>
    </w:p>
    <w:p w14:paraId="2CEDA4D9"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2.2.2 (λόγοι αποκλεισμού) και 2.2.3 - 2.2.6 (κριτήρια ποιοτικής επιλογής) της παρούσας, </w:t>
      </w:r>
    </w:p>
    <w:p w14:paraId="33D9D0F4"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Αν κανένας από τους προσφέροντες δεν υποβάλλει αληθή ή ακριβή δήλωση </w:t>
      </w:r>
      <w:r w:rsidRPr="00833088">
        <w:rPr>
          <w:rFonts w:ascii="Arial Narrow" w:eastAsia="Times New Roman" w:hAnsi="Arial Narrow" w:cstheme="minorHAnsi"/>
          <w:b/>
          <w:sz w:val="24"/>
          <w:szCs w:val="24"/>
          <w:lang w:eastAsia="zh-CN"/>
        </w:rPr>
        <w:t>ή</w:t>
      </w:r>
      <w:r w:rsidRPr="00833088">
        <w:rPr>
          <w:rFonts w:ascii="Arial Narrow" w:eastAsia="Times New Roman" w:hAnsi="Arial Narrow" w:cstheme="minorHAnsi"/>
          <w:sz w:val="24"/>
          <w:szCs w:val="24"/>
          <w:lang w:eastAsia="zh-CN"/>
        </w:rPr>
        <w:t xml:space="preserve"> δεν προσκομίσει ένα ή περισσότερα από τα απαιτούμενα δικαιολογητικά </w:t>
      </w:r>
      <w:r w:rsidRPr="00833088">
        <w:rPr>
          <w:rFonts w:ascii="Arial Narrow" w:eastAsia="Times New Roman" w:hAnsi="Arial Narrow" w:cstheme="minorHAnsi"/>
          <w:b/>
          <w:sz w:val="24"/>
          <w:szCs w:val="24"/>
          <w:lang w:eastAsia="zh-CN"/>
        </w:rPr>
        <w:t>ή</w:t>
      </w:r>
      <w:r w:rsidRPr="00833088">
        <w:rPr>
          <w:rFonts w:ascii="Arial Narrow" w:eastAsia="Times New Roman" w:hAnsi="Arial Narrow" w:cstheme="minorHAnsi"/>
          <w:sz w:val="24"/>
          <w:szCs w:val="24"/>
          <w:lang w:eastAsia="zh-CN"/>
        </w:rPr>
        <w:t xml:space="preserve"> δεν αποδείξει ότι πληροί τα κριτήρια ποιοτικής επιλογής σύμφωνα με τις παραγράφους 2.2.3-2.2.6 της παρούσας διακήρυξης, η διαδικασία ματαιώνεται. </w:t>
      </w:r>
    </w:p>
    <w:p w14:paraId="4631FC5A"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 διαδικασία ελέγχου των παραπάνω δικαιολογητικών ολοκληρώνεται με τη σύνταξη πρακτικού, από την Επιτροπή Διαγωνισμού, στο οποίο αναγράφεται η τυχόν συμπλήρωση δικαιολογητικών κατά τα οριζόμενα ανωτέρω. Η Επιτροπή του Διαγωνισμού στη συνέχεια το διαβιβάζει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14:paraId="06AAEF20"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Τα αποτελέσματα του ελέγχου των παραπάνω δικαιολογητικών και της εισήγησης της Επιτροπής επικυρώνονται με την απόφαση κατακύρωσης.</w:t>
      </w:r>
    </w:p>
    <w:p w14:paraId="2BFC1386" w14:textId="77777777" w:rsidR="00CD6C2E" w:rsidRPr="00833088" w:rsidRDefault="00CD6C2E"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55" w:name="_Toc503274345"/>
      <w:bookmarkStart w:id="156" w:name="_Toc70457419"/>
      <w:bookmarkStart w:id="157" w:name="_Toc70457745"/>
    </w:p>
    <w:p w14:paraId="66A45DB6" w14:textId="0663568D" w:rsidR="00BC4712" w:rsidRPr="00833088" w:rsidRDefault="00BC4712"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58" w:name="_Toc74648401"/>
      <w:r w:rsidRPr="00833088">
        <w:rPr>
          <w:rFonts w:ascii="Arial Narrow" w:eastAsia="Times New Roman" w:hAnsi="Arial Narrow" w:cstheme="minorHAnsi"/>
          <w:b/>
          <w:sz w:val="24"/>
          <w:szCs w:val="24"/>
          <w:lang w:eastAsia="zh-CN"/>
        </w:rPr>
        <w:t>3.3</w:t>
      </w:r>
      <w:r w:rsidRPr="00833088">
        <w:rPr>
          <w:rFonts w:ascii="Arial Narrow" w:eastAsia="Times New Roman" w:hAnsi="Arial Narrow" w:cstheme="minorHAnsi"/>
          <w:b/>
          <w:sz w:val="24"/>
          <w:szCs w:val="24"/>
          <w:lang w:eastAsia="zh-CN"/>
        </w:rPr>
        <w:tab/>
        <w:t>Κατακύρωση - σύναψη σύμβασης</w:t>
      </w:r>
      <w:bookmarkEnd w:id="155"/>
      <w:bookmarkEnd w:id="156"/>
      <w:bookmarkEnd w:id="157"/>
      <w:bookmarkEnd w:id="158"/>
      <w:r w:rsidRPr="00833088">
        <w:rPr>
          <w:rFonts w:ascii="Arial Narrow" w:eastAsia="Times New Roman" w:hAnsi="Arial Narrow" w:cstheme="minorHAnsi"/>
          <w:b/>
          <w:sz w:val="24"/>
          <w:szCs w:val="24"/>
          <w:lang w:eastAsia="zh-CN"/>
        </w:rPr>
        <w:t xml:space="preserve"> </w:t>
      </w:r>
    </w:p>
    <w:p w14:paraId="4AAC0D12"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w:t>
      </w:r>
      <w:r w:rsidR="009375E5" w:rsidRPr="00833088">
        <w:rPr>
          <w:rFonts w:ascii="Arial Narrow" w:eastAsia="Times New Roman" w:hAnsi="Arial Narrow" w:cstheme="minorHAnsi"/>
          <w:sz w:val="24"/>
          <w:szCs w:val="24"/>
          <w:lang w:eastAsia="zh-CN"/>
        </w:rPr>
        <w:t>δεν έχει αποκλειστεί οριστικά,</w:t>
      </w:r>
      <w:r w:rsidRPr="00833088">
        <w:rPr>
          <w:rFonts w:ascii="Arial Narrow" w:eastAsia="Times New Roman" w:hAnsi="Arial Narrow" w:cstheme="minorHAnsi"/>
          <w:sz w:val="24"/>
          <w:szCs w:val="24"/>
          <w:lang w:eastAsia="zh-CN"/>
        </w:rPr>
        <w:t xml:space="preserve"> σύμφωνα με το άρθρο 100 του ν. 4412/2016, εκτός από τον προσωρινό ανάδοχο.  </w:t>
      </w:r>
    </w:p>
    <w:p w14:paraId="457E5257"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 εν λόγω απόφαση αναφέρει την προθεσμία για την αναστολή της σύναψης της σύμβασης σύμφωνα με την επόμενη παράγραφο 3.4. </w:t>
      </w:r>
    </w:p>
    <w:p w14:paraId="1A29B58A"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Τα έννομα αποτελέσματα της απόφασης κατακύρωσης και ιδίως, η σύναψη της σύμβασης επέρχονται εφόσον παρέλθει άπρακτη η προθεσμία άσκησης της ένστασης του άρθρου 127 και σε περίπτωση άσκησης, η έκδοση απόφασης επί αυτής ή η πάροδος άπρακτης της προθεσμίας του πρώτου εδαφίου της παραγράφου 2 του άρθρου 127 του ν.4412/2019.</w:t>
      </w:r>
    </w:p>
    <w:p w14:paraId="4D26321E" w14:textId="16A5A770"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 αναθέτουσα αρχή προσκαλεί τον ανάδοχο να προσέλθει για υπογραφή του συμφωνητικού εντός προθεσμίας </w:t>
      </w:r>
      <w:r w:rsidR="00CB7211" w:rsidRPr="00833088">
        <w:rPr>
          <w:rFonts w:ascii="Arial Narrow" w:eastAsia="Times New Roman" w:hAnsi="Arial Narrow" w:cstheme="minorHAnsi"/>
          <w:sz w:val="24"/>
          <w:szCs w:val="24"/>
          <w:lang w:eastAsia="zh-CN"/>
        </w:rPr>
        <w:t xml:space="preserve">δεκαπέντε (15) ημερών </w:t>
      </w:r>
      <w:r w:rsidRPr="00833088">
        <w:rPr>
          <w:rFonts w:ascii="Arial Narrow" w:eastAsia="Times New Roman" w:hAnsi="Arial Narrow" w:cstheme="minorHAnsi"/>
          <w:sz w:val="24"/>
          <w:szCs w:val="24"/>
          <w:lang w:eastAsia="zh-CN"/>
        </w:rPr>
        <w:t xml:space="preserve">από την κοινοποίηση της σχετικής έγγραφης ειδικής πρόσκλησης. </w:t>
      </w:r>
      <w:r w:rsidR="00010979"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Το συμφωνητικό έχει αποδεικτικό χαρακτήρα. </w:t>
      </w:r>
    </w:p>
    <w:p w14:paraId="2E3EA086" w14:textId="77777777" w:rsidR="00CB7211"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Στην περίπτωση που ο ανάδοχος δεν προσέλθει να υπογράψει το ως άνω συμφωνητικό μέσα στην τεθείσα προθεσμία, κηρύσσεται έκπτωτος, και ακολουθείται η διαδικασία του άρθρου 103 του ν.4412/2016 για τον προσφέροντα που υπέβαλε την αμέσως επόμενη πλέον συμφέρουσα από οικονομική άποψη προσφορά. </w:t>
      </w:r>
      <w:r w:rsidR="00CB7211" w:rsidRPr="00833088">
        <w:rPr>
          <w:rFonts w:ascii="Arial Narrow" w:eastAsia="Times New Roman" w:hAnsi="Arial Narrow" w:cstheme="minorHAnsi"/>
          <w:sz w:val="24"/>
          <w:szCs w:val="24"/>
          <w:lang w:eastAsia="zh-CN"/>
        </w:rPr>
        <w:t xml:space="preserve">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 </w:t>
      </w:r>
    </w:p>
    <w:p w14:paraId="4D5D9193" w14:textId="6C1530AD" w:rsidR="00BC4712" w:rsidRPr="00833088" w:rsidRDefault="00CB7211"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14:paraId="2820EF37" w14:textId="77777777" w:rsidR="00CD6C2E" w:rsidRPr="00833088" w:rsidRDefault="00CD6C2E"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59" w:name="_Toc70457420"/>
      <w:bookmarkStart w:id="160" w:name="_Toc70457746"/>
      <w:bookmarkStart w:id="161" w:name="_Toc503274346"/>
    </w:p>
    <w:p w14:paraId="19A684BA" w14:textId="0085CD48" w:rsidR="00BC4712" w:rsidRPr="00833088" w:rsidRDefault="00BC4712"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i/>
          <w:iCs/>
          <w:spacing w:val="5"/>
          <w:sz w:val="24"/>
          <w:szCs w:val="24"/>
          <w:lang w:eastAsia="zh-CN"/>
        </w:rPr>
      </w:pPr>
      <w:bookmarkStart w:id="162" w:name="_Toc74648402"/>
      <w:r w:rsidRPr="00833088">
        <w:rPr>
          <w:rFonts w:ascii="Arial Narrow" w:eastAsia="Times New Roman" w:hAnsi="Arial Narrow" w:cstheme="minorHAnsi"/>
          <w:b/>
          <w:sz w:val="24"/>
          <w:szCs w:val="24"/>
          <w:lang w:eastAsia="zh-CN"/>
        </w:rPr>
        <w:t>3.4</w:t>
      </w:r>
      <w:r w:rsidRPr="00833088">
        <w:rPr>
          <w:rFonts w:ascii="Arial Narrow" w:eastAsia="Times New Roman" w:hAnsi="Arial Narrow" w:cstheme="minorHAnsi"/>
          <w:b/>
          <w:sz w:val="24"/>
          <w:szCs w:val="24"/>
          <w:lang w:eastAsia="zh-CN"/>
        </w:rPr>
        <w:tab/>
        <w:t>Ενστάσεις</w:t>
      </w:r>
      <w:bookmarkEnd w:id="159"/>
      <w:bookmarkEnd w:id="160"/>
      <w:bookmarkEnd w:id="162"/>
      <w:r w:rsidRPr="00833088">
        <w:rPr>
          <w:rFonts w:ascii="Arial Narrow" w:eastAsia="Times New Roman" w:hAnsi="Arial Narrow" w:cstheme="minorHAnsi"/>
          <w:b/>
          <w:sz w:val="24"/>
          <w:szCs w:val="24"/>
          <w:lang w:eastAsia="zh-CN"/>
        </w:rPr>
        <w:t xml:space="preserve"> </w:t>
      </w:r>
    </w:p>
    <w:p w14:paraId="243EA29F"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bookmarkStart w:id="163" w:name="_Toc503274347"/>
      <w:bookmarkEnd w:id="161"/>
      <w:r w:rsidRPr="00833088">
        <w:rPr>
          <w:rFonts w:ascii="Arial Narrow" w:eastAsia="Times New Roman" w:hAnsi="Arial Narrow" w:cstheme="minorHAnsi"/>
          <w:sz w:val="24"/>
          <w:szCs w:val="24"/>
          <w:lang w:eastAsia="zh-CN"/>
        </w:rPr>
        <w:t xml:space="preserve">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 Η ένσταση κατά της διακήρυξης υποβάλλεται σε προθεσμία που εκτείνεται </w:t>
      </w:r>
      <w:r w:rsidRPr="00833088">
        <w:rPr>
          <w:rFonts w:ascii="Arial Narrow" w:eastAsia="Times New Roman" w:hAnsi="Arial Narrow" w:cstheme="minorHAnsi"/>
          <w:sz w:val="24"/>
          <w:szCs w:val="24"/>
          <w:lang w:eastAsia="zh-CN"/>
        </w:rPr>
        <w:lastRenderedPageBreak/>
        <w:t>μέχρι το ήμισυ του χρονικού διαστήματος από τη δημοσίευση της παρούσας διακήρυξης στο ΚΗΜΔΗΣ μέχρι την καταληκτική ημερομηνία υποβολής των προσφορών του άρθρου 14 της παρούσας</w:t>
      </w:r>
      <w:r w:rsidRPr="00833088">
        <w:rPr>
          <w:rFonts w:ascii="Arial Narrow" w:eastAsia="Times New Roman" w:hAnsi="Arial Narrow" w:cstheme="minorHAnsi"/>
          <w:iCs/>
          <w:spacing w:val="5"/>
          <w:sz w:val="24"/>
          <w:szCs w:val="24"/>
          <w:lang w:eastAsia="ar-SA"/>
        </w:rPr>
        <w:t xml:space="preserve">. </w:t>
      </w:r>
    </w:p>
    <w:p w14:paraId="11F17971" w14:textId="55A56E10" w:rsidR="00BC4712" w:rsidRPr="00833088" w:rsidRDefault="00BC4712" w:rsidP="000544E4">
      <w:pPr>
        <w:spacing w:after="0" w:line="240" w:lineRule="auto"/>
        <w:jc w:val="both"/>
        <w:rPr>
          <w:rFonts w:ascii="Arial Narrow" w:eastAsia="Times New Roman" w:hAnsi="Arial Narrow" w:cstheme="minorHAnsi"/>
          <w:sz w:val="24"/>
          <w:szCs w:val="24"/>
          <w:lang w:eastAsia="el-GR"/>
        </w:rPr>
      </w:pPr>
      <w:r w:rsidRPr="00833088">
        <w:rPr>
          <w:rFonts w:ascii="Arial Narrow" w:eastAsia="Times New Roman" w:hAnsi="Arial Narrow" w:cstheme="minorHAnsi"/>
          <w:sz w:val="24"/>
          <w:szCs w:val="24"/>
          <w:lang w:eastAsia="zh-CN"/>
        </w:rPr>
        <w:t>Η ένσταση υποβάλλεται ενώπιον της αναθέτουσας αρχής, η οποία αποφασίζει, ύστερα από γνώμη της Επιτροπής Αξιολόγησης Ενστάσεων, εντός προθεσμίας δέκα (10) ημερών από την κοινοποίηση της ένστασης. Στην περίπτωση της ένστασης κατά της διακήρυξης,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w:t>
      </w:r>
      <w:r w:rsidR="00097477"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r w:rsidRPr="00833088">
        <w:rPr>
          <w:rFonts w:ascii="Arial Narrow" w:eastAsia="Times New Roman" w:hAnsi="Arial Narrow" w:cstheme="minorHAnsi"/>
          <w:iCs/>
          <w:spacing w:val="5"/>
          <w:sz w:val="24"/>
          <w:szCs w:val="24"/>
          <w:lang w:eastAsia="ar-SA"/>
        </w:rPr>
        <w:t>.</w:t>
      </w:r>
      <w:r w:rsidRPr="00833088">
        <w:rPr>
          <w:rFonts w:ascii="Arial Narrow" w:eastAsia="Times New Roman" w:hAnsi="Arial Narrow" w:cstheme="minorHAnsi"/>
          <w:sz w:val="24"/>
          <w:szCs w:val="24"/>
          <w:lang w:eastAsia="el-GR"/>
        </w:rPr>
        <w:t xml:space="preserve"> </w:t>
      </w:r>
    </w:p>
    <w:p w14:paraId="77CCA90F" w14:textId="6AA20BC0" w:rsidR="00BC4712" w:rsidRPr="00833088" w:rsidRDefault="00BC4712" w:rsidP="000544E4">
      <w:pPr>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προθεσμία για την άσκηση ένστασης και η άσκησή της κωλύουν τη σύναψη της σύμβασης.</w:t>
      </w:r>
      <w:r w:rsidR="008B0F3F"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Κατά τα λοιπά, η άσκηση της ένστασης δεν κωλύει την πρόοδο της διαγωνιστικής διαδικασίας. </w:t>
      </w:r>
    </w:p>
    <w:p w14:paraId="017E8975" w14:textId="77777777" w:rsidR="00BC4712" w:rsidRPr="00833088" w:rsidRDefault="00BC4712" w:rsidP="000544E4">
      <w:pPr>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π.δ. 18/1989 (Α΄ 8). </w:t>
      </w:r>
    </w:p>
    <w:p w14:paraId="6E6BFB48" w14:textId="77777777" w:rsidR="00BC4712" w:rsidRPr="00833088" w:rsidRDefault="00BC4712" w:rsidP="000544E4">
      <w:pPr>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άσκηση της ένστασης αποτελεί προϋπόθεση για την άσκηση των ενδίκων βοηθημάτων του παρόντος. Πέραν από την ενδικοφανή αυτή προσφυγή δεν χωρεί καμία άλλη τυχόν προβλεπόμενη από γενική διάταξη ενδικοφανής προσφυγή ή ειδική προσφυγή νομιμότητας.</w:t>
      </w:r>
    </w:p>
    <w:p w14:paraId="3F93F8B0" w14:textId="77777777" w:rsidR="00BC4712" w:rsidRPr="00833088" w:rsidRDefault="00BC4712" w:rsidP="000544E4">
      <w:pPr>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t>
      </w:r>
    </w:p>
    <w:p w14:paraId="1277DE9A" w14:textId="77777777" w:rsidR="00CD6C2E" w:rsidRPr="00833088" w:rsidRDefault="00CD6C2E"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64" w:name="_Toc70457421"/>
      <w:bookmarkStart w:id="165" w:name="_Toc70457747"/>
    </w:p>
    <w:p w14:paraId="2AB83CCC" w14:textId="421DF61F" w:rsidR="00BC4712" w:rsidRPr="00833088" w:rsidRDefault="00BC4712"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66" w:name="_Toc74648403"/>
      <w:r w:rsidRPr="00833088">
        <w:rPr>
          <w:rFonts w:ascii="Arial Narrow" w:eastAsia="Times New Roman" w:hAnsi="Arial Narrow" w:cstheme="minorHAnsi"/>
          <w:b/>
          <w:sz w:val="24"/>
          <w:szCs w:val="24"/>
          <w:lang w:eastAsia="zh-CN"/>
        </w:rPr>
        <w:t>3.5</w:t>
      </w:r>
      <w:r w:rsidRPr="00833088">
        <w:rPr>
          <w:rFonts w:ascii="Arial Narrow" w:eastAsia="Times New Roman" w:hAnsi="Arial Narrow" w:cstheme="minorHAnsi"/>
          <w:b/>
          <w:sz w:val="24"/>
          <w:szCs w:val="24"/>
          <w:lang w:eastAsia="zh-CN"/>
        </w:rPr>
        <w:tab/>
        <w:t>Ματαίωση Διαδικασίας</w:t>
      </w:r>
      <w:bookmarkEnd w:id="163"/>
      <w:bookmarkEnd w:id="164"/>
      <w:bookmarkEnd w:id="165"/>
      <w:bookmarkEnd w:id="166"/>
    </w:p>
    <w:p w14:paraId="3E4C4383" w14:textId="77777777" w:rsidR="00A33EA8" w:rsidRPr="00833088" w:rsidRDefault="00A33EA8" w:rsidP="000544E4">
      <w:pPr>
        <w:spacing w:after="0" w:line="240" w:lineRule="auto"/>
        <w:jc w:val="both"/>
        <w:rPr>
          <w:rFonts w:ascii="Arial Narrow" w:hAnsi="Arial Narrow"/>
          <w:sz w:val="24"/>
          <w:szCs w:val="24"/>
        </w:rPr>
      </w:pPr>
      <w:bookmarkStart w:id="167" w:name="_Toc503274348"/>
      <w:bookmarkStart w:id="168" w:name="_Toc70457422"/>
      <w:bookmarkStart w:id="169" w:name="_Toc70457748"/>
      <w:r w:rsidRPr="00833088">
        <w:rPr>
          <w:rFonts w:ascii="Arial Narrow" w:hAnsi="Arial Narrow"/>
          <w:sz w:val="24"/>
          <w:szCs w:val="24"/>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0EC6C6AB" w14:textId="77777777" w:rsidR="00A33EA8" w:rsidRPr="00833088" w:rsidRDefault="00A33EA8" w:rsidP="000544E4">
      <w:pPr>
        <w:spacing w:after="0" w:line="240" w:lineRule="auto"/>
        <w:jc w:val="both"/>
        <w:rPr>
          <w:rFonts w:ascii="Arial Narrow" w:hAnsi="Arial Narrow"/>
          <w:sz w:val="24"/>
          <w:szCs w:val="24"/>
        </w:rPr>
      </w:pPr>
      <w:r w:rsidRPr="00833088">
        <w:rPr>
          <w:rFonts w:ascii="Arial Narrow" w:hAnsi="Arial Narrow"/>
          <w:sz w:val="24"/>
          <w:szCs w:val="24"/>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14:paraId="7AC04BEF" w14:textId="77777777" w:rsidR="00A33EA8" w:rsidRPr="00833088" w:rsidRDefault="00A33EA8" w:rsidP="000544E4">
      <w:pPr>
        <w:spacing w:after="0" w:line="240" w:lineRule="auto"/>
        <w:jc w:val="both"/>
        <w:rPr>
          <w:rFonts w:ascii="Arial Narrow" w:hAnsi="Arial Narrow"/>
          <w:sz w:val="24"/>
          <w:szCs w:val="24"/>
        </w:rPr>
      </w:pPr>
      <w:r w:rsidRPr="00833088">
        <w:rPr>
          <w:rFonts w:ascii="Arial Narrow" w:hAnsi="Arial Narrow"/>
          <w:sz w:val="24"/>
          <w:szCs w:val="24"/>
        </w:rPr>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14:paraId="440A8236" w14:textId="77777777" w:rsidR="00D338A1" w:rsidRPr="00833088" w:rsidRDefault="00D338A1" w:rsidP="000544E4">
      <w:pPr>
        <w:keepNext/>
        <w:pBdr>
          <w:bottom w:val="single" w:sz="18" w:space="1" w:color="000080"/>
        </w:pBdr>
        <w:suppressAutoHyphens/>
        <w:spacing w:after="0" w:line="240" w:lineRule="auto"/>
        <w:jc w:val="both"/>
        <w:outlineLvl w:val="0"/>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br w:type="page"/>
      </w:r>
    </w:p>
    <w:p w14:paraId="3E61DBBC" w14:textId="51DA7014" w:rsidR="00BC4712" w:rsidRPr="00833088" w:rsidRDefault="00BC4712" w:rsidP="000544E4">
      <w:pPr>
        <w:keepNext/>
        <w:pBdr>
          <w:bottom w:val="single" w:sz="18" w:space="1" w:color="000080"/>
        </w:pBdr>
        <w:suppressAutoHyphens/>
        <w:spacing w:after="0" w:line="240" w:lineRule="auto"/>
        <w:jc w:val="both"/>
        <w:outlineLvl w:val="0"/>
        <w:rPr>
          <w:rFonts w:ascii="Arial Narrow" w:eastAsia="Times New Roman" w:hAnsi="Arial Narrow" w:cstheme="minorHAnsi"/>
          <w:b/>
          <w:bCs/>
          <w:sz w:val="24"/>
          <w:szCs w:val="24"/>
          <w:lang w:eastAsia="zh-CN"/>
        </w:rPr>
      </w:pPr>
      <w:bookmarkStart w:id="170" w:name="_Toc74648404"/>
      <w:r w:rsidRPr="00833088">
        <w:rPr>
          <w:rFonts w:ascii="Arial Narrow" w:eastAsia="Times New Roman" w:hAnsi="Arial Narrow" w:cstheme="minorHAnsi"/>
          <w:b/>
          <w:bCs/>
          <w:sz w:val="24"/>
          <w:szCs w:val="24"/>
          <w:lang w:eastAsia="zh-CN"/>
        </w:rPr>
        <w:lastRenderedPageBreak/>
        <w:t>4.</w:t>
      </w:r>
      <w:r w:rsidRPr="00833088">
        <w:rPr>
          <w:rFonts w:ascii="Arial Narrow" w:eastAsia="Times New Roman" w:hAnsi="Arial Narrow" w:cstheme="minorHAnsi"/>
          <w:b/>
          <w:bCs/>
          <w:sz w:val="24"/>
          <w:szCs w:val="24"/>
          <w:lang w:eastAsia="zh-CN"/>
        </w:rPr>
        <w:tab/>
        <w:t>ΟΡΟΙ ΕΚΤΕΛΕΣΗΣ ΤΗΣ ΣΥΜΒΑΣΗΣ</w:t>
      </w:r>
      <w:bookmarkEnd w:id="167"/>
      <w:bookmarkEnd w:id="168"/>
      <w:bookmarkEnd w:id="169"/>
      <w:bookmarkEnd w:id="170"/>
      <w:r w:rsidRPr="00833088">
        <w:rPr>
          <w:rFonts w:ascii="Arial Narrow" w:eastAsia="Times New Roman" w:hAnsi="Arial Narrow" w:cstheme="minorHAnsi"/>
          <w:b/>
          <w:bCs/>
          <w:sz w:val="24"/>
          <w:szCs w:val="24"/>
          <w:lang w:eastAsia="zh-CN"/>
        </w:rPr>
        <w:t xml:space="preserve"> </w:t>
      </w:r>
    </w:p>
    <w:p w14:paraId="4B3793C9" w14:textId="77777777" w:rsidR="00BC4712" w:rsidRPr="00833088" w:rsidRDefault="00BC4712"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71" w:name="_Toc503274349"/>
      <w:bookmarkStart w:id="172" w:name="_Toc70457423"/>
      <w:bookmarkStart w:id="173" w:name="_Toc70457749"/>
      <w:bookmarkStart w:id="174" w:name="_Toc74648405"/>
      <w:r w:rsidRPr="00833088">
        <w:rPr>
          <w:rFonts w:ascii="Arial Narrow" w:eastAsia="Times New Roman" w:hAnsi="Arial Narrow" w:cstheme="minorHAnsi"/>
          <w:b/>
          <w:sz w:val="24"/>
          <w:szCs w:val="24"/>
          <w:lang w:eastAsia="zh-CN"/>
        </w:rPr>
        <w:t>4.1</w:t>
      </w:r>
      <w:r w:rsidRPr="00833088">
        <w:rPr>
          <w:rFonts w:ascii="Arial Narrow" w:eastAsia="Times New Roman" w:hAnsi="Arial Narrow" w:cstheme="minorHAnsi"/>
          <w:b/>
          <w:sz w:val="24"/>
          <w:szCs w:val="24"/>
          <w:lang w:eastAsia="zh-CN"/>
        </w:rPr>
        <w:tab/>
        <w:t>Εγγυήσεις</w:t>
      </w:r>
      <w:bookmarkEnd w:id="171"/>
      <w:bookmarkEnd w:id="172"/>
      <w:bookmarkEnd w:id="173"/>
      <w:bookmarkEnd w:id="174"/>
    </w:p>
    <w:p w14:paraId="2E2D73B7" w14:textId="77777777" w:rsidR="00BC4712" w:rsidRPr="00833088" w:rsidRDefault="00BC4712" w:rsidP="000544E4">
      <w:pPr>
        <w:suppressAutoHyphens/>
        <w:spacing w:after="0" w:line="240" w:lineRule="auto"/>
        <w:jc w:val="both"/>
        <w:rPr>
          <w:rFonts w:ascii="Arial Narrow" w:eastAsia="Times New Roman" w:hAnsi="Arial Narrow" w:cstheme="minorHAnsi"/>
          <w:b/>
          <w:sz w:val="24"/>
          <w:szCs w:val="24"/>
          <w:lang w:eastAsia="zh-CN"/>
        </w:rPr>
      </w:pPr>
      <w:r w:rsidRPr="00833088">
        <w:rPr>
          <w:rFonts w:ascii="Arial Narrow" w:eastAsia="Times New Roman" w:hAnsi="Arial Narrow" w:cstheme="minorHAnsi"/>
          <w:b/>
          <w:sz w:val="24"/>
          <w:szCs w:val="24"/>
          <w:lang w:eastAsia="zh-CN"/>
        </w:rPr>
        <w:t xml:space="preserve">Εγγύηση καλής εκτέλεσης </w:t>
      </w:r>
    </w:p>
    <w:p w14:paraId="20BD0A53" w14:textId="0494648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w:t>
      </w:r>
      <w:r w:rsidR="00CB7211" w:rsidRPr="00833088">
        <w:rPr>
          <w:rFonts w:ascii="Arial Narrow" w:eastAsia="Times New Roman" w:hAnsi="Arial Narrow" w:cstheme="minorHAnsi"/>
          <w:sz w:val="24"/>
          <w:szCs w:val="24"/>
          <w:lang w:eastAsia="zh-CN"/>
        </w:rPr>
        <w:t xml:space="preserve">σε ποσοστό </w:t>
      </w:r>
      <w:r w:rsidR="00CB7211" w:rsidRPr="00833088">
        <w:rPr>
          <w:rFonts w:ascii="Arial Narrow" w:eastAsia="Times New Roman" w:hAnsi="Arial Narrow" w:cstheme="minorHAnsi"/>
          <w:b/>
          <w:bCs/>
          <w:sz w:val="24"/>
          <w:szCs w:val="24"/>
          <w:lang w:eastAsia="zh-CN"/>
        </w:rPr>
        <w:t xml:space="preserve">4% επί της εκτιμώμενης αξίας της </w:t>
      </w:r>
      <w:r w:rsidRPr="00833088">
        <w:rPr>
          <w:rFonts w:ascii="Arial Narrow" w:eastAsia="Times New Roman" w:hAnsi="Arial Narrow" w:cstheme="minorHAnsi"/>
          <w:b/>
          <w:bCs/>
          <w:sz w:val="24"/>
          <w:szCs w:val="24"/>
          <w:lang w:eastAsia="zh-CN"/>
        </w:rPr>
        <w:t>και κατατίθεται πριν ή κατά την υπογραφή της σύμβασης</w:t>
      </w:r>
      <w:r w:rsidRPr="00833088">
        <w:rPr>
          <w:rFonts w:ascii="Arial Narrow" w:eastAsia="Times New Roman" w:hAnsi="Arial Narrow" w:cstheme="minorHAnsi"/>
          <w:sz w:val="24"/>
          <w:szCs w:val="24"/>
          <w:lang w:eastAsia="zh-CN"/>
        </w:rPr>
        <w:t xml:space="preserve">. </w:t>
      </w:r>
    </w:p>
    <w:p w14:paraId="0F41D9A3"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w:t>
      </w:r>
      <w:r w:rsidRPr="00833088">
        <w:rPr>
          <w:rFonts w:ascii="Arial Narrow" w:eastAsia="Times New Roman" w:hAnsi="Arial Narrow" w:cstheme="minorHAnsi"/>
          <w:b/>
          <w:bCs/>
          <w:sz w:val="24"/>
          <w:szCs w:val="24"/>
          <w:lang w:eastAsia="zh-CN"/>
        </w:rPr>
        <w:t>Παράρτημα ΙΙΙ</w:t>
      </w:r>
      <w:r w:rsidRPr="00833088">
        <w:rPr>
          <w:rFonts w:ascii="Arial Narrow" w:eastAsia="Times New Roman" w:hAnsi="Arial Narrow" w:cstheme="minorHAnsi"/>
          <w:sz w:val="24"/>
          <w:szCs w:val="24"/>
          <w:lang w:eastAsia="zh-CN"/>
        </w:rPr>
        <w:t xml:space="preserve"> της Διακήρυξης και τα οριζόμενα στο άρθρο 72 του ν. 4412/2016.</w:t>
      </w:r>
    </w:p>
    <w:p w14:paraId="6C4700A1"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14:paraId="7AF00616"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14:paraId="652685E2"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 εγγύηση καλής εκτέλεσης καταπίπτει σε περίπτωση παράβασης των όρων της σύμβασης, όπως αυτή ειδικότερα ορίζει. </w:t>
      </w:r>
    </w:p>
    <w:p w14:paraId="11EB0DBD"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της ως άνω εγγυήσεως γίνεται μετά την αντιμετώπιση των παρατηρήσεων και του εκπροθέσμου. </w:t>
      </w:r>
    </w:p>
    <w:p w14:paraId="6A139E19" w14:textId="77777777" w:rsidR="00CD6C2E" w:rsidRPr="00833088" w:rsidRDefault="00CD6C2E"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75" w:name="_Toc503274350"/>
      <w:bookmarkStart w:id="176" w:name="_Toc70457424"/>
      <w:bookmarkStart w:id="177" w:name="_Toc70457750"/>
    </w:p>
    <w:p w14:paraId="017ACEF3" w14:textId="1BA37D88" w:rsidR="00BC4712" w:rsidRPr="00833088" w:rsidRDefault="00BC4712"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78" w:name="_Toc74648406"/>
      <w:r w:rsidRPr="00833088">
        <w:rPr>
          <w:rFonts w:ascii="Arial Narrow" w:eastAsia="Times New Roman" w:hAnsi="Arial Narrow" w:cstheme="minorHAnsi"/>
          <w:b/>
          <w:sz w:val="24"/>
          <w:szCs w:val="24"/>
          <w:lang w:eastAsia="zh-CN"/>
        </w:rPr>
        <w:t xml:space="preserve">4.2 </w:t>
      </w:r>
      <w:r w:rsidRPr="00833088">
        <w:rPr>
          <w:rFonts w:ascii="Arial Narrow" w:eastAsia="Times New Roman" w:hAnsi="Arial Narrow" w:cstheme="minorHAnsi"/>
          <w:b/>
          <w:sz w:val="24"/>
          <w:szCs w:val="24"/>
          <w:lang w:eastAsia="zh-CN"/>
        </w:rPr>
        <w:tab/>
        <w:t>Συμβατικό Πλαίσιο - Εφαρμοστέα Νομοθεσία</w:t>
      </w:r>
      <w:bookmarkEnd w:id="175"/>
      <w:bookmarkEnd w:id="176"/>
      <w:bookmarkEnd w:id="177"/>
      <w:bookmarkEnd w:id="178"/>
      <w:r w:rsidRPr="00833088">
        <w:rPr>
          <w:rFonts w:ascii="Arial Narrow" w:eastAsia="Times New Roman" w:hAnsi="Arial Narrow" w:cstheme="minorHAnsi"/>
          <w:b/>
          <w:sz w:val="24"/>
          <w:szCs w:val="24"/>
          <w:lang w:eastAsia="zh-CN"/>
        </w:rPr>
        <w:t xml:space="preserve"> </w:t>
      </w:r>
    </w:p>
    <w:p w14:paraId="5F61F819"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12F61A4F" w14:textId="77777777" w:rsidR="00CD6C2E" w:rsidRPr="00833088" w:rsidRDefault="00CD6C2E"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79" w:name="_Toc503274351"/>
      <w:bookmarkStart w:id="180" w:name="_Toc70457425"/>
      <w:bookmarkStart w:id="181" w:name="_Toc70457751"/>
    </w:p>
    <w:p w14:paraId="4C77BD49" w14:textId="0DA5212B" w:rsidR="00BC4712" w:rsidRPr="00833088" w:rsidRDefault="00BC4712"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82" w:name="_Toc74648407"/>
      <w:r w:rsidRPr="00833088">
        <w:rPr>
          <w:rFonts w:ascii="Arial Narrow" w:eastAsia="Times New Roman" w:hAnsi="Arial Narrow" w:cstheme="minorHAnsi"/>
          <w:b/>
          <w:sz w:val="24"/>
          <w:szCs w:val="24"/>
          <w:lang w:eastAsia="zh-CN"/>
        </w:rPr>
        <w:t>4.3</w:t>
      </w:r>
      <w:r w:rsidRPr="00833088">
        <w:rPr>
          <w:rFonts w:ascii="Arial Narrow" w:eastAsia="Times New Roman" w:hAnsi="Arial Narrow" w:cstheme="minorHAnsi"/>
          <w:b/>
          <w:sz w:val="24"/>
          <w:szCs w:val="24"/>
          <w:lang w:eastAsia="zh-CN"/>
        </w:rPr>
        <w:tab/>
        <w:t>Όροι εκτέλεσης της σύμβασης</w:t>
      </w:r>
      <w:bookmarkEnd w:id="179"/>
      <w:bookmarkEnd w:id="180"/>
      <w:bookmarkEnd w:id="181"/>
      <w:bookmarkEnd w:id="182"/>
    </w:p>
    <w:p w14:paraId="28A57589" w14:textId="56F26ACC"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7" w:anchor="pararthma_A_X" w:history="1">
        <w:r w:rsidRPr="00833088">
          <w:rPr>
            <w:rFonts w:ascii="Arial Narrow" w:eastAsia="Times New Roman" w:hAnsi="Arial Narrow" w:cstheme="minorHAnsi"/>
            <w:sz w:val="24"/>
            <w:szCs w:val="24"/>
            <w:u w:val="single"/>
            <w:lang w:eastAsia="zh-CN"/>
          </w:rPr>
          <w:t>Παράρτημα X του Προσαρτήματος Α΄</w:t>
        </w:r>
      </w:hyperlink>
      <w:r w:rsidRPr="00833088">
        <w:rPr>
          <w:rFonts w:ascii="Arial Narrow" w:eastAsia="Times New Roman" w:hAnsi="Arial Narrow" w:cstheme="minorHAnsi"/>
          <w:sz w:val="24"/>
          <w:szCs w:val="24"/>
          <w:lang w:eastAsia="zh-CN"/>
        </w:rPr>
        <w:t>.</w:t>
      </w:r>
    </w:p>
    <w:p w14:paraId="6E9ABE57" w14:textId="5E004183" w:rsidR="00BC4712" w:rsidRPr="00833088" w:rsidRDefault="00BC4712" w:rsidP="000544E4">
      <w:pPr>
        <w:suppressAutoHyphens/>
        <w:spacing w:after="0" w:line="240" w:lineRule="auto"/>
        <w:jc w:val="both"/>
        <w:rPr>
          <w:rFonts w:ascii="Arial Narrow" w:eastAsia="Calibri" w:hAnsi="Arial Narrow" w:cstheme="minorHAnsi"/>
          <w:sz w:val="24"/>
          <w:szCs w:val="24"/>
          <w:lang w:eastAsia="zh-CN"/>
        </w:rPr>
      </w:pPr>
      <w:r w:rsidRPr="00833088">
        <w:rPr>
          <w:rFonts w:ascii="Arial Narrow" w:eastAsia="Calibri" w:hAnsi="Arial Narrow" w:cstheme="minorHAnsi"/>
          <w:sz w:val="24"/>
          <w:szCs w:val="24"/>
          <w:lang w:eastAsia="zh-CN"/>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329A46FC" w14:textId="77777777" w:rsidR="00A33EA8" w:rsidRPr="00833088" w:rsidRDefault="00A33EA8" w:rsidP="000544E4">
      <w:pPr>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4.3.2. Ο ανάδοχος δεσμεύεται ότι: </w:t>
      </w:r>
    </w:p>
    <w:p w14:paraId="63A204DE" w14:textId="77777777" w:rsidR="00A33EA8" w:rsidRPr="00833088" w:rsidRDefault="00A33EA8" w:rsidP="000544E4">
      <w:pPr>
        <w:spacing w:after="0" w:line="240" w:lineRule="auto"/>
        <w:jc w:val="both"/>
        <w:rPr>
          <w:rFonts w:ascii="Arial Narrow" w:eastAsia="Calibri" w:hAnsi="Arial Narrow"/>
          <w:sz w:val="24"/>
          <w:szCs w:val="24"/>
        </w:rPr>
      </w:pPr>
      <w:r w:rsidRPr="00833088">
        <w:rPr>
          <w:rFonts w:ascii="Arial Narrow" w:eastAsia="Calibri" w:hAnsi="Arial Narrow"/>
          <w:sz w:val="24"/>
          <w:szCs w:val="24"/>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14:paraId="59A191E3" w14:textId="77777777" w:rsidR="00A33EA8" w:rsidRPr="00833088" w:rsidRDefault="00A33EA8" w:rsidP="000544E4">
      <w:pPr>
        <w:spacing w:after="0" w:line="240" w:lineRule="auto"/>
        <w:jc w:val="both"/>
        <w:rPr>
          <w:rFonts w:ascii="Arial Narrow" w:eastAsia="Calibri" w:hAnsi="Arial Narrow"/>
          <w:sz w:val="24"/>
          <w:szCs w:val="24"/>
        </w:rPr>
      </w:pPr>
      <w:r w:rsidRPr="00833088">
        <w:rPr>
          <w:rFonts w:ascii="Arial Narrow" w:eastAsia="Calibri" w:hAnsi="Arial Narrow"/>
          <w:sz w:val="24"/>
          <w:szCs w:val="24"/>
        </w:rPr>
        <w:t>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833088">
        <w:rPr>
          <w:rFonts w:ascii="Arial Narrow" w:eastAsia="Calibri" w:hAnsi="Arial Narrow"/>
          <w:sz w:val="24"/>
          <w:szCs w:val="24"/>
          <w:vertAlign w:val="superscript"/>
        </w:rPr>
        <w:footnoteReference w:id="25"/>
      </w:r>
      <w:r w:rsidRPr="00833088">
        <w:rPr>
          <w:rFonts w:ascii="Arial Narrow" w:eastAsia="Calibri" w:hAnsi="Arial Narrow"/>
          <w:sz w:val="24"/>
          <w:szCs w:val="24"/>
          <w:vertAlign w:val="superscript"/>
        </w:rPr>
        <w:t xml:space="preserve"> </w:t>
      </w:r>
      <w:r w:rsidRPr="00833088">
        <w:rPr>
          <w:rFonts w:ascii="Arial Narrow" w:eastAsia="Calibri" w:hAnsi="Arial Narrow"/>
          <w:sz w:val="24"/>
          <w:szCs w:val="24"/>
        </w:rPr>
        <w:t xml:space="preserve">. </w:t>
      </w:r>
    </w:p>
    <w:p w14:paraId="2666981E" w14:textId="15F18CE4" w:rsidR="00A33EA8" w:rsidRDefault="00A33EA8" w:rsidP="000544E4">
      <w:pPr>
        <w:spacing w:after="0" w:line="240" w:lineRule="auto"/>
        <w:jc w:val="both"/>
        <w:rPr>
          <w:rFonts w:ascii="Arial Narrow" w:eastAsia="Calibri" w:hAnsi="Arial Narrow"/>
          <w:sz w:val="24"/>
          <w:szCs w:val="24"/>
        </w:rPr>
      </w:pPr>
      <w:r w:rsidRPr="00833088">
        <w:rPr>
          <w:rFonts w:ascii="Arial Narrow" w:eastAsia="Calibri" w:hAnsi="Arial Narrow"/>
          <w:sz w:val="24"/>
          <w:szCs w:val="24"/>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14:paraId="6EB6C23E" w14:textId="77777777" w:rsidR="00D24C87" w:rsidRPr="00833088" w:rsidRDefault="00D24C87" w:rsidP="000544E4">
      <w:pPr>
        <w:spacing w:after="0" w:line="240" w:lineRule="auto"/>
        <w:jc w:val="both"/>
        <w:rPr>
          <w:rFonts w:ascii="Arial Narrow" w:eastAsia="Calibri" w:hAnsi="Arial Narrow"/>
          <w:sz w:val="24"/>
          <w:szCs w:val="24"/>
        </w:rPr>
      </w:pPr>
    </w:p>
    <w:p w14:paraId="6726A5AE" w14:textId="77777777" w:rsidR="00D329BD" w:rsidRPr="00833088" w:rsidRDefault="00D329BD"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83" w:name="_Toc74088336"/>
      <w:bookmarkStart w:id="184" w:name="_Toc74648408"/>
      <w:r w:rsidRPr="00833088">
        <w:rPr>
          <w:rFonts w:ascii="Arial Narrow" w:eastAsia="Times New Roman" w:hAnsi="Arial Narrow" w:cstheme="minorHAnsi"/>
          <w:b/>
          <w:sz w:val="24"/>
          <w:szCs w:val="24"/>
          <w:lang w:eastAsia="zh-CN"/>
        </w:rPr>
        <w:lastRenderedPageBreak/>
        <w:t>4.4</w:t>
      </w:r>
      <w:r w:rsidRPr="00833088">
        <w:rPr>
          <w:rFonts w:ascii="Arial Narrow" w:eastAsia="Times New Roman" w:hAnsi="Arial Narrow" w:cstheme="minorHAnsi"/>
          <w:b/>
          <w:sz w:val="24"/>
          <w:szCs w:val="24"/>
          <w:lang w:eastAsia="zh-CN"/>
        </w:rPr>
        <w:tab/>
        <w:t>Υπεργολαβία</w:t>
      </w:r>
      <w:bookmarkEnd w:id="183"/>
      <w:bookmarkEnd w:id="184"/>
    </w:p>
    <w:p w14:paraId="50AF0456" w14:textId="77777777" w:rsidR="00D329BD" w:rsidRPr="00833088" w:rsidRDefault="00D329BD" w:rsidP="000544E4">
      <w:pPr>
        <w:spacing w:after="0" w:line="240" w:lineRule="auto"/>
        <w:jc w:val="both"/>
        <w:rPr>
          <w:rFonts w:ascii="Arial Narrow" w:hAnsi="Arial Narrow"/>
          <w:sz w:val="24"/>
          <w:szCs w:val="24"/>
        </w:rPr>
      </w:pPr>
      <w:r w:rsidRPr="00833088">
        <w:rPr>
          <w:rFonts w:ascii="Arial Narrow" w:hAnsi="Arial Narrow"/>
          <w:b/>
          <w:bCs/>
        </w:rPr>
        <w:t>4</w:t>
      </w:r>
      <w:r w:rsidRPr="00833088">
        <w:rPr>
          <w:rFonts w:ascii="Arial Narrow" w:hAnsi="Arial Narrow"/>
          <w:b/>
          <w:bCs/>
          <w:sz w:val="24"/>
          <w:szCs w:val="24"/>
        </w:rPr>
        <w:t xml:space="preserve">.4.1. </w:t>
      </w:r>
      <w:r w:rsidRPr="00833088">
        <w:rPr>
          <w:rFonts w:ascii="Arial Narrow" w:hAnsi="Arial Narrow"/>
          <w:sz w:val="24"/>
          <w:szCs w:val="24"/>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114DC2E0" w14:textId="77777777" w:rsidR="00CD6C2E" w:rsidRPr="00833088" w:rsidRDefault="00CD6C2E" w:rsidP="000544E4">
      <w:pPr>
        <w:spacing w:after="0" w:line="240" w:lineRule="auto"/>
        <w:jc w:val="both"/>
        <w:rPr>
          <w:rFonts w:ascii="Arial Narrow" w:hAnsi="Arial Narrow"/>
          <w:b/>
          <w:bCs/>
          <w:sz w:val="24"/>
          <w:szCs w:val="24"/>
        </w:rPr>
      </w:pPr>
    </w:p>
    <w:p w14:paraId="5450DC35" w14:textId="065BF835" w:rsidR="00D329BD" w:rsidRPr="00833088" w:rsidRDefault="00D329BD" w:rsidP="000544E4">
      <w:pPr>
        <w:spacing w:after="0" w:line="240" w:lineRule="auto"/>
        <w:jc w:val="both"/>
        <w:rPr>
          <w:rFonts w:ascii="Arial Narrow" w:hAnsi="Arial Narrow"/>
          <w:sz w:val="24"/>
          <w:szCs w:val="24"/>
        </w:rPr>
      </w:pPr>
      <w:r w:rsidRPr="00833088">
        <w:rPr>
          <w:rFonts w:ascii="Arial Narrow" w:hAnsi="Arial Narrow"/>
          <w:b/>
          <w:bCs/>
          <w:sz w:val="24"/>
          <w:szCs w:val="24"/>
        </w:rPr>
        <w:t xml:space="preserve">4.4.2. </w:t>
      </w:r>
      <w:r w:rsidRPr="00833088">
        <w:rPr>
          <w:rFonts w:ascii="Arial Narrow" w:hAnsi="Arial Narrow"/>
          <w:sz w:val="24"/>
          <w:szCs w:val="24"/>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833088">
        <w:rPr>
          <w:rFonts w:ascii="Arial Narrow" w:eastAsia="SimSun" w:hAnsi="Arial Narrow"/>
          <w:i/>
          <w:iCs/>
          <w:color w:val="0099FF"/>
          <w:kern w:val="1"/>
          <w:sz w:val="24"/>
          <w:szCs w:val="24"/>
          <w:lang w:bidi="hi-IN"/>
        </w:rPr>
        <w:t>.</w:t>
      </w:r>
      <w:r w:rsidRPr="00833088">
        <w:rPr>
          <w:rStyle w:val="WW-FootnoteReference12"/>
          <w:rFonts w:ascii="Arial Narrow" w:hAnsi="Arial Narrow"/>
          <w:sz w:val="24"/>
          <w:szCs w:val="24"/>
        </w:rPr>
        <w:footnoteReference w:id="26"/>
      </w:r>
      <w:r w:rsidRPr="00833088">
        <w:rPr>
          <w:rFonts w:ascii="Arial Narrow" w:hAnsi="Arial Narrow"/>
          <w:sz w:val="24"/>
          <w:szCs w:val="24"/>
        </w:rPr>
        <w:t>.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14:paraId="1946B5BC" w14:textId="77777777" w:rsidR="00CD6C2E" w:rsidRPr="00833088" w:rsidRDefault="00CD6C2E" w:rsidP="000544E4">
      <w:pPr>
        <w:spacing w:after="0" w:line="240" w:lineRule="auto"/>
        <w:jc w:val="both"/>
        <w:rPr>
          <w:rFonts w:ascii="Arial Narrow" w:hAnsi="Arial Narrow"/>
          <w:b/>
          <w:bCs/>
          <w:sz w:val="24"/>
          <w:szCs w:val="24"/>
        </w:rPr>
      </w:pPr>
    </w:p>
    <w:p w14:paraId="3D1CD178" w14:textId="6F39D900" w:rsidR="00D329BD" w:rsidRPr="00833088" w:rsidRDefault="00D329BD" w:rsidP="000544E4">
      <w:pPr>
        <w:spacing w:after="0" w:line="240" w:lineRule="auto"/>
        <w:jc w:val="both"/>
        <w:rPr>
          <w:rFonts w:ascii="Arial Narrow" w:hAnsi="Arial Narrow"/>
          <w:sz w:val="24"/>
          <w:szCs w:val="24"/>
        </w:rPr>
      </w:pPr>
      <w:r w:rsidRPr="00833088">
        <w:rPr>
          <w:rFonts w:ascii="Arial Narrow" w:hAnsi="Arial Narrow"/>
          <w:b/>
          <w:bCs/>
          <w:sz w:val="24"/>
          <w:szCs w:val="24"/>
        </w:rPr>
        <w:t>4.4.3.</w:t>
      </w:r>
      <w:r w:rsidRPr="00833088">
        <w:rPr>
          <w:rFonts w:ascii="Arial Narrow" w:hAnsi="Arial Narrow"/>
          <w:sz w:val="24"/>
          <w:szCs w:val="24"/>
        </w:rPr>
        <w:t xml:space="preserve"> Η αναθέτουσα αρχή επαληθεύει τη συνδρομή των λόγων αποκλεισμού για τους υπεργολάβους, όπως αυτοί περιγράφονται στην παράγραφο 2.2.2 και με τα αποδεικτικά μέσα της παραγράφου 2.2.8.2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159CB7DF" w14:textId="77777777" w:rsidR="00D329BD" w:rsidRPr="00833088" w:rsidRDefault="00D329BD" w:rsidP="000544E4">
      <w:pPr>
        <w:spacing w:after="0" w:line="240" w:lineRule="auto"/>
        <w:jc w:val="both"/>
        <w:rPr>
          <w:rFonts w:ascii="Arial Narrow" w:hAnsi="Arial Narrow"/>
          <w:sz w:val="24"/>
          <w:szCs w:val="24"/>
        </w:rPr>
      </w:pPr>
      <w:r w:rsidRPr="00833088">
        <w:rPr>
          <w:rFonts w:ascii="Arial Narrow" w:hAnsi="Arial Narrow"/>
          <w:sz w:val="24"/>
          <w:szCs w:val="24"/>
        </w:rPr>
        <w:t xml:space="preserve">Όταν από την ως άνω επαλήθευση προκύπτει ότι συντρέχουν λόγοι αποκλεισμού απαιτεί την αντικατάστασή του, κατά τα ειδικότερα αναφερόμενα στις παρ. 5 και 6 του άρθρου 131 του ν. 4412/2016. </w:t>
      </w:r>
    </w:p>
    <w:p w14:paraId="5ABB0935" w14:textId="77777777" w:rsidR="00D329BD" w:rsidRPr="00833088" w:rsidRDefault="00D329BD" w:rsidP="000544E4">
      <w:pPr>
        <w:suppressAutoHyphens/>
        <w:spacing w:after="0" w:line="240" w:lineRule="auto"/>
        <w:jc w:val="both"/>
        <w:rPr>
          <w:rFonts w:ascii="Arial Narrow" w:eastAsia="Times New Roman" w:hAnsi="Arial Narrow" w:cstheme="minorHAnsi"/>
          <w:sz w:val="24"/>
          <w:szCs w:val="24"/>
          <w:lang w:eastAsia="zh-CN"/>
        </w:rPr>
      </w:pPr>
    </w:p>
    <w:p w14:paraId="41850AF0" w14:textId="55918A21" w:rsidR="00BC4712" w:rsidRPr="00833088" w:rsidRDefault="00BC4712"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85" w:name="_Toc503274352"/>
      <w:bookmarkStart w:id="186" w:name="_Toc70457426"/>
      <w:bookmarkStart w:id="187" w:name="_Toc70457752"/>
      <w:bookmarkStart w:id="188" w:name="_Toc74648409"/>
      <w:r w:rsidRPr="00833088">
        <w:rPr>
          <w:rFonts w:ascii="Arial Narrow" w:eastAsia="Times New Roman" w:hAnsi="Arial Narrow" w:cstheme="minorHAnsi"/>
          <w:b/>
          <w:sz w:val="24"/>
          <w:szCs w:val="24"/>
          <w:lang w:eastAsia="zh-CN"/>
        </w:rPr>
        <w:t>4.</w:t>
      </w:r>
      <w:r w:rsidR="004467E8" w:rsidRPr="00833088">
        <w:rPr>
          <w:rFonts w:ascii="Arial Narrow" w:eastAsia="Times New Roman" w:hAnsi="Arial Narrow" w:cstheme="minorHAnsi"/>
          <w:b/>
          <w:sz w:val="24"/>
          <w:szCs w:val="24"/>
          <w:lang w:eastAsia="zh-CN"/>
        </w:rPr>
        <w:t>5</w:t>
      </w:r>
      <w:bookmarkStart w:id="189" w:name="_Toc503274353"/>
      <w:bookmarkEnd w:id="185"/>
      <w:r w:rsidRPr="00833088">
        <w:rPr>
          <w:rFonts w:ascii="Arial Narrow" w:eastAsia="Times New Roman" w:hAnsi="Arial Narrow" w:cstheme="minorHAnsi"/>
          <w:b/>
          <w:sz w:val="24"/>
          <w:szCs w:val="24"/>
          <w:lang w:eastAsia="zh-CN"/>
        </w:rPr>
        <w:tab/>
        <w:t>Τροποποίηση σύμβασης κατά τη διάρκειά της</w:t>
      </w:r>
      <w:bookmarkEnd w:id="186"/>
      <w:bookmarkEnd w:id="187"/>
      <w:bookmarkEnd w:id="188"/>
      <w:bookmarkEnd w:id="189"/>
      <w:r w:rsidRPr="00833088">
        <w:rPr>
          <w:rFonts w:ascii="Arial Narrow" w:eastAsia="Times New Roman" w:hAnsi="Arial Narrow" w:cstheme="minorHAnsi"/>
          <w:b/>
          <w:sz w:val="24"/>
          <w:szCs w:val="24"/>
          <w:lang w:eastAsia="zh-CN"/>
        </w:rPr>
        <w:t xml:space="preserve"> </w:t>
      </w:r>
    </w:p>
    <w:p w14:paraId="2801726E"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highlight w:val="yellow"/>
          <w:lang w:eastAsia="zh-CN"/>
        </w:rPr>
      </w:pPr>
      <w:r w:rsidRPr="00833088">
        <w:rPr>
          <w:rFonts w:ascii="Arial Narrow" w:eastAsia="Times New Roman" w:hAnsi="Arial Narrow" w:cstheme="minorHAnsi"/>
          <w:sz w:val="24"/>
          <w:szCs w:val="24"/>
          <w:lang w:eastAsia="zh-CN"/>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w:t>
      </w:r>
      <w:r w:rsidR="00FD75F6" w:rsidRPr="00833088">
        <w:rPr>
          <w:rFonts w:ascii="Arial Narrow" w:eastAsia="Times New Roman" w:hAnsi="Arial Narrow" w:cstheme="minorHAnsi"/>
          <w:sz w:val="24"/>
          <w:szCs w:val="24"/>
          <w:lang w:eastAsia="zh-CN"/>
        </w:rPr>
        <w:t>του αρμοδίου οργάνου.</w:t>
      </w:r>
    </w:p>
    <w:p w14:paraId="24227C7F" w14:textId="77777777" w:rsidR="00CD6C2E" w:rsidRPr="00833088" w:rsidRDefault="00CD6C2E"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90" w:name="_Toc503274354"/>
      <w:bookmarkStart w:id="191" w:name="_Toc70457427"/>
      <w:bookmarkStart w:id="192" w:name="_Toc70457753"/>
    </w:p>
    <w:p w14:paraId="5A8FA640" w14:textId="48B6B3F4" w:rsidR="00BC4712" w:rsidRPr="00833088" w:rsidRDefault="00BC4712"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93" w:name="_Toc74648410"/>
      <w:r w:rsidRPr="00833088">
        <w:rPr>
          <w:rFonts w:ascii="Arial Narrow" w:eastAsia="Times New Roman" w:hAnsi="Arial Narrow" w:cstheme="minorHAnsi"/>
          <w:b/>
          <w:sz w:val="24"/>
          <w:szCs w:val="24"/>
          <w:lang w:eastAsia="zh-CN"/>
        </w:rPr>
        <w:t>4.</w:t>
      </w:r>
      <w:r w:rsidR="004467E8" w:rsidRPr="00833088">
        <w:rPr>
          <w:rFonts w:ascii="Arial Narrow" w:eastAsia="Times New Roman" w:hAnsi="Arial Narrow" w:cstheme="minorHAnsi"/>
          <w:b/>
          <w:sz w:val="24"/>
          <w:szCs w:val="24"/>
          <w:lang w:eastAsia="zh-CN"/>
        </w:rPr>
        <w:t>6</w:t>
      </w:r>
      <w:r w:rsidRPr="00833088">
        <w:rPr>
          <w:rFonts w:ascii="Arial Narrow" w:eastAsia="Times New Roman" w:hAnsi="Arial Narrow" w:cstheme="minorHAnsi"/>
          <w:b/>
          <w:sz w:val="24"/>
          <w:szCs w:val="24"/>
          <w:lang w:eastAsia="zh-CN"/>
        </w:rPr>
        <w:tab/>
        <w:t>Δικαίωμα μονομερούς λύσης της σύμβασης</w:t>
      </w:r>
      <w:bookmarkEnd w:id="190"/>
      <w:bookmarkEnd w:id="191"/>
      <w:bookmarkEnd w:id="192"/>
      <w:bookmarkEnd w:id="193"/>
      <w:r w:rsidRPr="00833088">
        <w:rPr>
          <w:rFonts w:ascii="Arial Narrow" w:eastAsia="Times New Roman" w:hAnsi="Arial Narrow" w:cstheme="minorHAnsi"/>
          <w:b/>
          <w:sz w:val="24"/>
          <w:szCs w:val="24"/>
          <w:lang w:eastAsia="zh-CN"/>
        </w:rPr>
        <w:t xml:space="preserve"> </w:t>
      </w:r>
    </w:p>
    <w:p w14:paraId="53E9B93E" w14:textId="1AC19E86"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4.</w:t>
      </w:r>
      <w:r w:rsidR="004467E8" w:rsidRPr="00833088">
        <w:rPr>
          <w:rFonts w:ascii="Arial Narrow" w:eastAsia="Times New Roman" w:hAnsi="Arial Narrow" w:cstheme="minorHAnsi"/>
          <w:b/>
          <w:bCs/>
          <w:sz w:val="24"/>
          <w:szCs w:val="24"/>
          <w:lang w:eastAsia="zh-CN"/>
        </w:rPr>
        <w:t>6</w:t>
      </w:r>
      <w:r w:rsidRPr="00833088">
        <w:rPr>
          <w:rFonts w:ascii="Arial Narrow" w:eastAsia="Times New Roman" w:hAnsi="Arial Narrow" w:cstheme="minorHAnsi"/>
          <w:b/>
          <w:bCs/>
          <w:sz w:val="24"/>
          <w:szCs w:val="24"/>
          <w:lang w:eastAsia="zh-CN"/>
        </w:rPr>
        <w:t>.1.</w:t>
      </w:r>
      <w:r w:rsidRPr="00833088">
        <w:rPr>
          <w:rFonts w:ascii="Arial Narrow" w:eastAsia="Times New Roman" w:hAnsi="Arial Narrow" w:cstheme="minorHAnsi"/>
          <w:sz w:val="24"/>
          <w:szCs w:val="24"/>
          <w:lang w:eastAsia="zh-CN"/>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4874711D"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36244D76"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β) ο ανάδοχος, κατά το χρόνο της ανάθεσης της σύμβασης, τελούσε σε μια από τις καταστάσεις που αναφέρονται στην παράγραφο 2.2.2.1 και, ως εκ τούτου, θα έπρεπε να έχει αποκλειστεί από τη διαδικασία σύναψης της σύμβασης,</w:t>
      </w:r>
    </w:p>
    <w:p w14:paraId="29BC7F3C" w14:textId="217F942F"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3664803A" w14:textId="0760E1AF" w:rsidR="00D329BD" w:rsidRPr="00833088" w:rsidRDefault="00D329BD"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δ) ο ανάδοχος καταδικαστεί αμετάκλητα, κατά τη διάρκεια εκτέλεσης της σύμβασης, για ένα από τα αδικήματα που αναφέρονται στην παρ. 2.2.2.1 της παρούσας,</w:t>
      </w:r>
    </w:p>
    <w:p w14:paraId="53B6573C" w14:textId="77777777" w:rsidR="00D329BD" w:rsidRPr="00833088" w:rsidRDefault="00D329BD"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Η αναθέτουσα αρχή μπορεί να μην καταγγείλει τη σύμβαση, υπό την προϋπόθεση ότι </w:t>
      </w:r>
      <w:r w:rsidRPr="00833088">
        <w:rPr>
          <w:rFonts w:ascii="Arial Narrow" w:eastAsia="Times New Roman" w:hAnsi="Arial Narrow" w:cstheme="minorHAnsi"/>
          <w:sz w:val="24"/>
          <w:szCs w:val="24"/>
          <w:lang w:eastAsia="zh-CN"/>
        </w:rPr>
        <w:lastRenderedPageBreak/>
        <w:t>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14:paraId="2ABEA316" w14:textId="153D8D2A" w:rsidR="00D329BD" w:rsidRPr="00833088" w:rsidRDefault="00D329BD"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στ) ο ανάδοχος παραβεί αποδεδειγμένα τις υποχρεώσεις του που απορρέουν από την δέσμευση ακεραιότητας της παρ. 4.3.2. της παρούσας, ως αναλυτικά περιγράφονται στο συνημμένο στην παρούσα σχέδιο σύμβασης.</w:t>
      </w:r>
    </w:p>
    <w:p w14:paraId="7B532E78" w14:textId="77777777" w:rsidR="00D338A1" w:rsidRPr="00833088" w:rsidRDefault="00D338A1" w:rsidP="000544E4">
      <w:pPr>
        <w:keepNext/>
        <w:pBdr>
          <w:bottom w:val="single" w:sz="18" w:space="1" w:color="000080"/>
        </w:pBdr>
        <w:suppressAutoHyphens/>
        <w:spacing w:after="0" w:line="240" w:lineRule="auto"/>
        <w:jc w:val="both"/>
        <w:outlineLvl w:val="0"/>
        <w:rPr>
          <w:rFonts w:ascii="Arial Narrow" w:eastAsia="Times New Roman" w:hAnsi="Arial Narrow" w:cstheme="minorHAnsi"/>
          <w:b/>
          <w:bCs/>
          <w:sz w:val="24"/>
          <w:szCs w:val="24"/>
          <w:lang w:eastAsia="zh-CN"/>
        </w:rPr>
      </w:pPr>
      <w:bookmarkStart w:id="194" w:name="_Toc503274355"/>
      <w:bookmarkStart w:id="195" w:name="_Toc70457428"/>
      <w:bookmarkStart w:id="196" w:name="_Toc70457754"/>
      <w:r w:rsidRPr="00833088">
        <w:rPr>
          <w:rFonts w:ascii="Arial Narrow" w:eastAsia="Times New Roman" w:hAnsi="Arial Narrow" w:cstheme="minorHAnsi"/>
          <w:b/>
          <w:bCs/>
          <w:sz w:val="24"/>
          <w:szCs w:val="24"/>
          <w:lang w:eastAsia="zh-CN"/>
        </w:rPr>
        <w:br w:type="page"/>
      </w:r>
    </w:p>
    <w:p w14:paraId="3F69F2B2" w14:textId="3A2A1422" w:rsidR="00BC4712" w:rsidRPr="00833088" w:rsidRDefault="00BC4712" w:rsidP="000544E4">
      <w:pPr>
        <w:keepNext/>
        <w:pBdr>
          <w:bottom w:val="single" w:sz="18" w:space="1" w:color="000080"/>
        </w:pBdr>
        <w:suppressAutoHyphens/>
        <w:spacing w:after="0" w:line="240" w:lineRule="auto"/>
        <w:jc w:val="both"/>
        <w:outlineLvl w:val="0"/>
        <w:rPr>
          <w:rFonts w:ascii="Arial Narrow" w:eastAsia="Times New Roman" w:hAnsi="Arial Narrow" w:cstheme="minorHAnsi"/>
          <w:b/>
          <w:bCs/>
          <w:sz w:val="24"/>
          <w:szCs w:val="24"/>
          <w:lang w:eastAsia="zh-CN"/>
        </w:rPr>
      </w:pPr>
      <w:bookmarkStart w:id="197" w:name="_Toc74648411"/>
      <w:r w:rsidRPr="00833088">
        <w:rPr>
          <w:rFonts w:ascii="Arial Narrow" w:eastAsia="Times New Roman" w:hAnsi="Arial Narrow" w:cstheme="minorHAnsi"/>
          <w:b/>
          <w:bCs/>
          <w:sz w:val="24"/>
          <w:szCs w:val="24"/>
          <w:lang w:eastAsia="zh-CN"/>
        </w:rPr>
        <w:lastRenderedPageBreak/>
        <w:t>5.</w:t>
      </w:r>
      <w:r w:rsidRPr="00833088">
        <w:rPr>
          <w:rFonts w:ascii="Arial Narrow" w:eastAsia="Times New Roman" w:hAnsi="Arial Narrow" w:cstheme="minorHAnsi"/>
          <w:b/>
          <w:bCs/>
          <w:sz w:val="24"/>
          <w:szCs w:val="24"/>
          <w:lang w:eastAsia="zh-CN"/>
        </w:rPr>
        <w:tab/>
        <w:t>ΕΙΔΙΚΟΙ ΟΡΟΙ ΕΚΤΕΛΕΣΗΣ ΤΗΣ ΣΥΜΒΑΣΗΣ</w:t>
      </w:r>
      <w:bookmarkEnd w:id="194"/>
      <w:bookmarkEnd w:id="195"/>
      <w:bookmarkEnd w:id="196"/>
      <w:bookmarkEnd w:id="197"/>
      <w:r w:rsidRPr="00833088">
        <w:rPr>
          <w:rFonts w:ascii="Arial Narrow" w:eastAsia="Times New Roman" w:hAnsi="Arial Narrow" w:cstheme="minorHAnsi"/>
          <w:b/>
          <w:bCs/>
          <w:sz w:val="24"/>
          <w:szCs w:val="24"/>
          <w:lang w:eastAsia="zh-CN"/>
        </w:rPr>
        <w:t xml:space="preserve"> </w:t>
      </w:r>
    </w:p>
    <w:p w14:paraId="5E905E98" w14:textId="77777777" w:rsidR="00BC4712" w:rsidRPr="00833088" w:rsidRDefault="00BC4712"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98" w:name="_Toc503274356"/>
      <w:bookmarkStart w:id="199" w:name="_Toc70457429"/>
      <w:bookmarkStart w:id="200" w:name="_Toc70457755"/>
      <w:bookmarkStart w:id="201" w:name="_Toc74648412"/>
      <w:r w:rsidRPr="00833088">
        <w:rPr>
          <w:rFonts w:ascii="Arial Narrow" w:eastAsia="Times New Roman" w:hAnsi="Arial Narrow" w:cstheme="minorHAnsi"/>
          <w:b/>
          <w:sz w:val="24"/>
          <w:szCs w:val="24"/>
          <w:lang w:eastAsia="zh-CN"/>
        </w:rPr>
        <w:t>5.1</w:t>
      </w:r>
      <w:r w:rsidRPr="00833088">
        <w:rPr>
          <w:rFonts w:ascii="Arial Narrow" w:eastAsia="Times New Roman" w:hAnsi="Arial Narrow" w:cstheme="minorHAnsi"/>
          <w:b/>
          <w:sz w:val="24"/>
          <w:szCs w:val="24"/>
          <w:lang w:eastAsia="zh-CN"/>
        </w:rPr>
        <w:tab/>
        <w:t>Τρόπος πληρωμής</w:t>
      </w:r>
      <w:bookmarkEnd w:id="198"/>
      <w:bookmarkEnd w:id="199"/>
      <w:bookmarkEnd w:id="200"/>
      <w:bookmarkEnd w:id="201"/>
      <w:r w:rsidRPr="00833088">
        <w:rPr>
          <w:rFonts w:ascii="Arial Narrow" w:eastAsia="Times New Roman" w:hAnsi="Arial Narrow" w:cstheme="minorHAnsi"/>
          <w:b/>
          <w:sz w:val="24"/>
          <w:szCs w:val="24"/>
          <w:lang w:eastAsia="zh-CN"/>
        </w:rPr>
        <w:t xml:space="preserve"> </w:t>
      </w:r>
    </w:p>
    <w:p w14:paraId="6389D571"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sz w:val="24"/>
          <w:szCs w:val="24"/>
          <w:lang w:eastAsia="zh-CN"/>
        </w:rPr>
        <w:t>5.1.1.</w:t>
      </w:r>
      <w:r w:rsidRPr="00833088">
        <w:rPr>
          <w:rFonts w:ascii="Arial Narrow" w:eastAsia="Times New Roman" w:hAnsi="Arial Narrow" w:cstheme="minorHAnsi"/>
          <w:sz w:val="24"/>
          <w:szCs w:val="24"/>
          <w:lang w:eastAsia="zh-CN"/>
        </w:rPr>
        <w:t xml:space="preserve"> Η πληρωμή του αναδόχου θα πραγματοποιηθεί με τον πιο κάτω τρόπο </w:t>
      </w:r>
      <w:r w:rsidRPr="00833088">
        <w:rPr>
          <w:rFonts w:ascii="Arial Narrow" w:eastAsia="Times New Roman" w:hAnsi="Arial Narrow" w:cstheme="minorHAnsi"/>
          <w:b/>
          <w:sz w:val="24"/>
          <w:szCs w:val="24"/>
          <w:lang w:eastAsia="zh-CN"/>
        </w:rPr>
        <w:t xml:space="preserve">: </w:t>
      </w:r>
    </w:p>
    <w:p w14:paraId="4609D7AE" w14:textId="13EC4612" w:rsidR="00EC12CE" w:rsidRPr="00833088" w:rsidRDefault="00BA00D3" w:rsidP="000544E4">
      <w:pPr>
        <w:spacing w:after="0" w:line="240" w:lineRule="auto"/>
        <w:jc w:val="both"/>
        <w:rPr>
          <w:rFonts w:ascii="Arial Narrow" w:hAnsi="Arial Narrow"/>
          <w:sz w:val="24"/>
          <w:szCs w:val="24"/>
        </w:rPr>
      </w:pPr>
      <w:r w:rsidRPr="00BA00D3">
        <w:rPr>
          <w:rFonts w:ascii="Arial Narrow" w:hAnsi="Arial Narrow"/>
          <w:b/>
          <w:bCs/>
          <w:sz w:val="24"/>
          <w:szCs w:val="24"/>
        </w:rPr>
        <w:t>Το 100% της συμβατικής αξίας του κάθε σταδίου μετά την παραλαβή του παραδοτέου ανά στάδιο</w:t>
      </w:r>
      <w:r w:rsidRPr="00BA00D3">
        <w:rPr>
          <w:rFonts w:ascii="Arial Narrow" w:hAnsi="Arial Narrow"/>
          <w:sz w:val="24"/>
          <w:szCs w:val="24"/>
        </w:rPr>
        <w:t xml:space="preserve"> και με την προσκόμιση των νόμιμων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00EC12CE" w:rsidRPr="00833088">
        <w:rPr>
          <w:rFonts w:ascii="Arial Narrow" w:hAnsi="Arial Narrow"/>
          <w:sz w:val="24"/>
          <w:szCs w:val="24"/>
        </w:rPr>
        <w:t xml:space="preserve">. </w:t>
      </w:r>
    </w:p>
    <w:p w14:paraId="29FAFDD3" w14:textId="13007745"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sz w:val="24"/>
          <w:szCs w:val="24"/>
          <w:lang w:eastAsia="zh-CN"/>
        </w:rPr>
        <w:t>5.1.2.</w:t>
      </w:r>
      <w:r w:rsidRPr="00833088">
        <w:rPr>
          <w:rFonts w:ascii="Arial Narrow" w:eastAsia="Times New Roman" w:hAnsi="Arial Narrow" w:cstheme="minorHAnsi"/>
          <w:sz w:val="24"/>
          <w:szCs w:val="24"/>
          <w:lang w:eastAsia="zh-CN"/>
        </w:rPr>
        <w:t xml:space="preserve"> </w:t>
      </w:r>
      <w:r w:rsidR="00BA00D3">
        <w:rPr>
          <w:rFonts w:ascii="Arial Narrow" w:eastAsia="Times New Roman" w:hAnsi="Arial Narrow" w:cstheme="minorHAnsi"/>
          <w:sz w:val="24"/>
          <w:szCs w:val="24"/>
          <w:lang w:eastAsia="zh-CN"/>
        </w:rPr>
        <w:t>Τ</w:t>
      </w:r>
      <w:r w:rsidRPr="00833088">
        <w:rPr>
          <w:rFonts w:ascii="Arial Narrow" w:eastAsia="Times New Roman" w:hAnsi="Arial Narrow" w:cstheme="minorHAnsi"/>
          <w:sz w:val="24"/>
          <w:szCs w:val="24"/>
          <w:lang w:eastAsia="zh-CN"/>
        </w:rPr>
        <w:t xml:space="preserve">oν Ανάδοχο βαρύνουν </w:t>
      </w:r>
      <w:r w:rsidRPr="00833088">
        <w:rPr>
          <w:rFonts w:ascii="Arial Narrow" w:eastAsia="Times New Roman" w:hAnsi="Arial Narrow" w:cstheme="minorHAnsi"/>
          <w:sz w:val="24"/>
          <w:szCs w:val="24"/>
          <w:lang w:eastAsia="el-GR"/>
        </w:rPr>
        <w:t>οι υπέρ τρίτων κρατήσεις, ως και κάθε άλλη επιβάρυνση, σύμφωνα με την κείμενη νομοθεσία, μη συμπεριλαμβανομένου Φ.Π.Α., για την παροχή της υπηρεσίας  στον τόπο και με τον τρόπο που προβλέπεται στα έγγραφα της σύμβασης.</w:t>
      </w:r>
      <w:r w:rsidRPr="00833088">
        <w:rPr>
          <w:rFonts w:ascii="Arial Narrow" w:eastAsia="Times New Roman" w:hAnsi="Arial Narrow" w:cstheme="minorHAnsi"/>
          <w:i/>
          <w:spacing w:val="5"/>
          <w:kern w:val="2"/>
          <w:sz w:val="24"/>
          <w:szCs w:val="24"/>
          <w:lang w:eastAsia="zh-CN"/>
        </w:rPr>
        <w:t xml:space="preserve"> </w:t>
      </w:r>
      <w:r w:rsidRPr="00833088">
        <w:rPr>
          <w:rFonts w:ascii="Arial Narrow" w:eastAsia="Times New Roman" w:hAnsi="Arial Narrow" w:cstheme="minorHAnsi"/>
          <w:sz w:val="24"/>
          <w:szCs w:val="24"/>
          <w:lang w:eastAsia="el-GR"/>
        </w:rPr>
        <w:t>Ιδίως βαρύνεται με τις ακόλουθες κρατήσεις:</w:t>
      </w:r>
    </w:p>
    <w:p w14:paraId="1CE861CB"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el-GR"/>
        </w:rPr>
        <w:t>α)κ</w:t>
      </w:r>
      <w:r w:rsidRPr="00833088">
        <w:rPr>
          <w:rFonts w:ascii="Arial Narrow" w:eastAsia="Times New Roman" w:hAnsi="Arial Narrow" w:cstheme="minorHAnsi"/>
          <w:sz w:val="24"/>
          <w:szCs w:val="24"/>
          <w:lang w:eastAsia="zh-CN"/>
        </w:rPr>
        <w:t xml:space="preserve">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w:t>
      </w:r>
    </w:p>
    <w:p w14:paraId="19FC6FEE"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14:paraId="045EC65F"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14:paraId="42ECD3DF"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υπέρ τρίτων κρατήσεις υπόκεινται στο εκάστοτε ισχύον αναλογικό τέλος χαρτοσήμου 3% και στην επ’ αυτού εισφορά υπέρ ΟΓΑ.</w:t>
      </w:r>
    </w:p>
    <w:p w14:paraId="1288F60B"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Με κάθε πληρωμή θα γίνεται η προβλεπόμενη από την κείμενη νομοθεσία παρακράτηση φόρου εισοδήματος επί του καθαρού ποσού.</w:t>
      </w:r>
    </w:p>
    <w:p w14:paraId="3916F08C" w14:textId="77777777" w:rsidR="00CD6C2E" w:rsidRPr="00833088" w:rsidRDefault="00CD6C2E"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202" w:name="_Toc503274357"/>
      <w:bookmarkStart w:id="203" w:name="_Toc70457430"/>
      <w:bookmarkStart w:id="204" w:name="_Toc70457756"/>
    </w:p>
    <w:p w14:paraId="2B53CA48" w14:textId="310572EE" w:rsidR="00BC4712" w:rsidRPr="00833088" w:rsidRDefault="00BC4712"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205" w:name="_Toc74648413"/>
      <w:r w:rsidRPr="00833088">
        <w:rPr>
          <w:rFonts w:ascii="Arial Narrow" w:eastAsia="Times New Roman" w:hAnsi="Arial Narrow" w:cstheme="minorHAnsi"/>
          <w:b/>
          <w:sz w:val="24"/>
          <w:szCs w:val="24"/>
          <w:lang w:eastAsia="zh-CN"/>
        </w:rPr>
        <w:t>5.2</w:t>
      </w:r>
      <w:r w:rsidRPr="00833088">
        <w:rPr>
          <w:rFonts w:ascii="Arial Narrow" w:eastAsia="Times New Roman" w:hAnsi="Arial Narrow" w:cstheme="minorHAnsi"/>
          <w:b/>
          <w:sz w:val="24"/>
          <w:szCs w:val="24"/>
          <w:lang w:eastAsia="zh-CN"/>
        </w:rPr>
        <w:tab/>
        <w:t>Κήρυξη οικονομικού φορέα εκπτώτου - Κυρώσεις</w:t>
      </w:r>
      <w:bookmarkEnd w:id="202"/>
      <w:bookmarkEnd w:id="203"/>
      <w:bookmarkEnd w:id="204"/>
      <w:bookmarkEnd w:id="205"/>
      <w:r w:rsidRPr="00833088">
        <w:rPr>
          <w:rFonts w:ascii="Arial Narrow" w:eastAsia="Times New Roman" w:hAnsi="Arial Narrow" w:cstheme="minorHAnsi"/>
          <w:b/>
          <w:sz w:val="24"/>
          <w:szCs w:val="24"/>
          <w:lang w:eastAsia="zh-CN"/>
        </w:rPr>
        <w:t xml:space="preserve"> </w:t>
      </w:r>
    </w:p>
    <w:p w14:paraId="45896E08" w14:textId="77777777" w:rsidR="00D329BD" w:rsidRPr="00833088" w:rsidRDefault="00D329BD" w:rsidP="000544E4">
      <w:pPr>
        <w:autoSpaceDE w:val="0"/>
        <w:spacing w:after="0" w:line="240" w:lineRule="auto"/>
        <w:jc w:val="both"/>
        <w:rPr>
          <w:rFonts w:ascii="Arial Narrow" w:hAnsi="Arial Narrow"/>
          <w:sz w:val="24"/>
          <w:szCs w:val="24"/>
        </w:rPr>
      </w:pPr>
      <w:r w:rsidRPr="00833088">
        <w:rPr>
          <w:rFonts w:ascii="Arial Narrow" w:hAnsi="Arial Narrow"/>
          <w:b/>
          <w:bCs/>
          <w:sz w:val="24"/>
          <w:szCs w:val="24"/>
        </w:rPr>
        <w:t>5.2.1.</w:t>
      </w:r>
      <w:r w:rsidRPr="00833088">
        <w:rPr>
          <w:rFonts w:ascii="Arial Narrow" w:eastAsia="SimSun" w:hAnsi="Arial Narrow"/>
          <w:sz w:val="24"/>
          <w:szCs w:val="24"/>
        </w:rPr>
        <w:t xml:space="preserve"> Ο ανάδοχος, με την επιφύλαξη της συνδρομής λόγων ανωτέρας βίας, κηρύσσεται υποχρεωτικά έκπτωτος</w:t>
      </w:r>
      <w:r w:rsidRPr="00833088">
        <w:rPr>
          <w:rStyle w:val="WW-FootnoteReference14"/>
          <w:rFonts w:ascii="Arial Narrow" w:eastAsia="SimSun" w:hAnsi="Arial Narrow"/>
          <w:sz w:val="24"/>
          <w:szCs w:val="24"/>
        </w:rPr>
        <w:footnoteReference w:id="27"/>
      </w:r>
      <w:r w:rsidRPr="00833088">
        <w:rPr>
          <w:rFonts w:ascii="Arial Narrow" w:eastAsia="SimSun" w:hAnsi="Arial Narrow"/>
          <w:sz w:val="24"/>
          <w:szCs w:val="24"/>
        </w:rPr>
        <w:t xml:space="preserve"> από τη σύμβαση και από κάθε δικαίωμα που απορρέει από αυτήν: </w:t>
      </w:r>
      <w:r w:rsidRPr="00833088">
        <w:rPr>
          <w:rFonts w:ascii="Arial Narrow" w:hAnsi="Arial Narrow"/>
          <w:sz w:val="24"/>
          <w:szCs w:val="24"/>
        </w:rPr>
        <w:t xml:space="preserve"> </w:t>
      </w:r>
    </w:p>
    <w:p w14:paraId="444F0704" w14:textId="77777777" w:rsidR="00D329BD" w:rsidRPr="00833088" w:rsidRDefault="00D329BD" w:rsidP="000544E4">
      <w:pPr>
        <w:autoSpaceDE w:val="0"/>
        <w:spacing w:after="0" w:line="240" w:lineRule="auto"/>
        <w:jc w:val="both"/>
        <w:rPr>
          <w:rFonts w:ascii="Arial Narrow" w:eastAsia="SimSun" w:hAnsi="Arial Narrow"/>
          <w:sz w:val="24"/>
          <w:szCs w:val="24"/>
        </w:rPr>
      </w:pPr>
      <w:r w:rsidRPr="00833088">
        <w:rPr>
          <w:rFonts w:ascii="Arial Narrow" w:eastAsia="SimSun" w:hAnsi="Arial Narrow"/>
          <w:sz w:val="24"/>
          <w:szCs w:val="24"/>
        </w:rPr>
        <w:t>α) στην περίπτωση της παρ. 7 του άρθρου 105 περί κατακύρωσης και σύναψης σύμβασης</w:t>
      </w:r>
    </w:p>
    <w:p w14:paraId="26CD03B0" w14:textId="77777777" w:rsidR="00D329BD" w:rsidRPr="00833088" w:rsidRDefault="00D329BD" w:rsidP="000544E4">
      <w:pPr>
        <w:autoSpaceDE w:val="0"/>
        <w:spacing w:after="0" w:line="240" w:lineRule="auto"/>
        <w:jc w:val="both"/>
        <w:rPr>
          <w:rFonts w:ascii="Arial Narrow" w:eastAsia="SimSun" w:hAnsi="Arial Narrow"/>
          <w:sz w:val="24"/>
          <w:szCs w:val="24"/>
        </w:rPr>
      </w:pPr>
      <w:r w:rsidRPr="00833088">
        <w:rPr>
          <w:rFonts w:ascii="Arial Narrow" w:eastAsia="SimSun" w:hAnsi="Arial Narrow"/>
          <w:sz w:val="24"/>
          <w:szCs w:val="24"/>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22134B9C" w14:textId="5D302E85" w:rsidR="00D329BD" w:rsidRPr="00833088" w:rsidRDefault="00D329BD" w:rsidP="000544E4">
      <w:pPr>
        <w:autoSpaceDE w:val="0"/>
        <w:spacing w:after="0" w:line="240" w:lineRule="auto"/>
        <w:jc w:val="both"/>
        <w:rPr>
          <w:rFonts w:ascii="Arial Narrow" w:eastAsia="SimSun" w:hAnsi="Arial Narrow"/>
          <w:sz w:val="24"/>
          <w:szCs w:val="24"/>
        </w:rPr>
      </w:pPr>
      <w:r w:rsidRPr="00833088">
        <w:rPr>
          <w:rFonts w:ascii="Arial Narrow" w:eastAsia="SimSun" w:hAnsi="Arial Narrow"/>
          <w:sz w:val="24"/>
          <w:szCs w:val="24"/>
        </w:rPr>
        <w:t>γ) εφόσον δεν παράσχει τις υπηρεσίες ή δεν υποβάλει τα παραδοτέα ή δεν προβεί στην αντικατάστασή τους μέσα στον συμβατικό χρόνο ή στον χρόνο παράτασης που του δοθεί, σύμφωνα με τα όσα προβλέπονται στο άρθρο 217 περί διάρκειας σύμβασης παροχής υπηρεσίας, με την επιφύλαξη της επόμενης παραγράφου.</w:t>
      </w:r>
    </w:p>
    <w:p w14:paraId="59485CE3" w14:textId="50FA137A" w:rsidR="00D329BD" w:rsidRPr="00833088" w:rsidRDefault="00D329BD" w:rsidP="000544E4">
      <w:pPr>
        <w:autoSpaceDE w:val="0"/>
        <w:spacing w:after="0" w:line="240" w:lineRule="auto"/>
        <w:jc w:val="both"/>
        <w:rPr>
          <w:rFonts w:ascii="Arial Narrow" w:eastAsia="SimSun" w:hAnsi="Arial Narrow"/>
          <w:sz w:val="24"/>
          <w:szCs w:val="24"/>
        </w:rPr>
      </w:pPr>
      <w:r w:rsidRPr="00833088">
        <w:rPr>
          <w:rFonts w:ascii="Arial Narrow" w:eastAsia="SimSun" w:hAnsi="Arial Narrow"/>
          <w:sz w:val="24"/>
          <w:szCs w:val="24"/>
        </w:rPr>
        <w:t xml:space="preserve">Στην περίπτωση συνδρομής λόγου έκπτωσης του αναδόχου από τη σύμβαση κατά την ως άνω περίπτωση (γ),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w:t>
      </w:r>
      <w:r w:rsidR="004467E8" w:rsidRPr="00833088">
        <w:rPr>
          <w:rFonts w:ascii="Arial Narrow" w:eastAsia="SimSun" w:hAnsi="Arial Narrow"/>
          <w:sz w:val="24"/>
          <w:szCs w:val="24"/>
        </w:rPr>
        <w:t xml:space="preserve">είκοσι (20) </w:t>
      </w:r>
      <w:r w:rsidRPr="00833088">
        <w:rPr>
          <w:rFonts w:ascii="Arial Narrow" w:eastAsia="SimSun" w:hAnsi="Arial Narrow"/>
          <w:sz w:val="24"/>
          <w:szCs w:val="24"/>
        </w:rPr>
        <w:t>ημερών από την κοινοποίηση της ανωτέρω όχλησης.</w:t>
      </w:r>
      <w:r w:rsidRPr="00833088">
        <w:rPr>
          <w:rFonts w:ascii="Arial Narrow" w:hAnsi="Arial Narrow"/>
          <w:sz w:val="24"/>
          <w:szCs w:val="24"/>
        </w:rPr>
        <w:t xml:space="preserve"> </w:t>
      </w:r>
      <w:r w:rsidRPr="00833088">
        <w:rPr>
          <w:rFonts w:ascii="Arial Narrow" w:eastAsia="SimSun" w:hAnsi="Arial Narrow"/>
          <w:sz w:val="24"/>
          <w:szCs w:val="24"/>
        </w:rPr>
        <w:t>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w:t>
      </w:r>
    </w:p>
    <w:p w14:paraId="482059AA" w14:textId="77777777" w:rsidR="00D329BD" w:rsidRPr="00833088" w:rsidRDefault="00D329BD" w:rsidP="000544E4">
      <w:pPr>
        <w:autoSpaceDE w:val="0"/>
        <w:spacing w:after="0" w:line="240" w:lineRule="auto"/>
        <w:jc w:val="both"/>
        <w:rPr>
          <w:rFonts w:ascii="Arial Narrow" w:eastAsia="SimSun" w:hAnsi="Arial Narrow"/>
          <w:sz w:val="24"/>
          <w:szCs w:val="24"/>
        </w:rPr>
      </w:pPr>
      <w:r w:rsidRPr="00833088">
        <w:rPr>
          <w:rFonts w:ascii="Arial Narrow" w:eastAsia="SimSun" w:hAnsi="Arial Narrow"/>
          <w:sz w:val="24"/>
          <w:szCs w:val="24"/>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14:paraId="1C1CA980" w14:textId="77777777" w:rsidR="00D329BD" w:rsidRPr="00833088" w:rsidRDefault="00D329BD" w:rsidP="000544E4">
      <w:pPr>
        <w:autoSpaceDE w:val="0"/>
        <w:spacing w:after="0" w:line="240" w:lineRule="auto"/>
        <w:jc w:val="both"/>
        <w:rPr>
          <w:rFonts w:ascii="Arial Narrow" w:eastAsia="SimSun" w:hAnsi="Arial Narrow"/>
          <w:spacing w:val="5"/>
          <w:sz w:val="24"/>
          <w:szCs w:val="24"/>
        </w:rPr>
      </w:pPr>
      <w:r w:rsidRPr="00833088">
        <w:rPr>
          <w:rFonts w:ascii="Arial Narrow" w:eastAsia="SimSun" w:hAnsi="Arial Narrow"/>
          <w:spacing w:val="5"/>
          <w:sz w:val="24"/>
          <w:szCs w:val="24"/>
        </w:rPr>
        <w:t>Στον ανάδοχο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129F45B4" w14:textId="77777777" w:rsidR="00D329BD" w:rsidRPr="00833088" w:rsidRDefault="00D329BD" w:rsidP="000544E4">
      <w:pPr>
        <w:autoSpaceDE w:val="0"/>
        <w:spacing w:after="0" w:line="240" w:lineRule="auto"/>
        <w:jc w:val="both"/>
        <w:rPr>
          <w:rFonts w:ascii="Arial Narrow" w:eastAsia="SimSun" w:hAnsi="Arial Narrow"/>
          <w:spacing w:val="5"/>
          <w:sz w:val="24"/>
          <w:szCs w:val="24"/>
        </w:rPr>
      </w:pPr>
      <w:r w:rsidRPr="00833088">
        <w:rPr>
          <w:rFonts w:ascii="Arial Narrow" w:eastAsia="SimSun" w:hAnsi="Arial Narrow"/>
          <w:spacing w:val="5"/>
          <w:sz w:val="24"/>
          <w:szCs w:val="24"/>
        </w:rPr>
        <w:t>α) ολική κατάπτωση της εγγύησης καλής εκτέλεσης της σύμβασης,</w:t>
      </w:r>
    </w:p>
    <w:p w14:paraId="1022D106" w14:textId="50387B6E" w:rsidR="00D329BD" w:rsidRPr="00833088" w:rsidRDefault="00D329BD" w:rsidP="000544E4">
      <w:pPr>
        <w:autoSpaceDE w:val="0"/>
        <w:spacing w:after="0" w:line="240" w:lineRule="auto"/>
        <w:jc w:val="both"/>
        <w:rPr>
          <w:rFonts w:ascii="Arial Narrow" w:eastAsia="SimSun" w:hAnsi="Arial Narrow"/>
          <w:i/>
          <w:iCs/>
          <w:color w:val="5B9BD5"/>
          <w:spacing w:val="5"/>
          <w:sz w:val="24"/>
          <w:szCs w:val="24"/>
        </w:rPr>
      </w:pPr>
      <w:r w:rsidRPr="00833088">
        <w:rPr>
          <w:rFonts w:ascii="Arial Narrow" w:hAnsi="Arial Narrow" w:cs="Courier New"/>
          <w:sz w:val="24"/>
          <w:szCs w:val="24"/>
        </w:rPr>
        <w:t>Επιπλέον, σε βάρος του αναδόχου μπορεί να επιβληθεί και προσωρινός αποκλεισμός του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συμβάσεις</w:t>
      </w:r>
      <w:r w:rsidR="004467E8" w:rsidRPr="00833088">
        <w:rPr>
          <w:rFonts w:ascii="Arial Narrow" w:hAnsi="Arial Narrow" w:cs="Courier New"/>
          <w:sz w:val="24"/>
          <w:szCs w:val="24"/>
        </w:rPr>
        <w:t>.</w:t>
      </w:r>
    </w:p>
    <w:p w14:paraId="4F77E90D" w14:textId="77777777" w:rsidR="00CD6C2E" w:rsidRPr="00833088" w:rsidRDefault="00CD6C2E" w:rsidP="000544E4">
      <w:pPr>
        <w:autoSpaceDE w:val="0"/>
        <w:spacing w:after="0" w:line="240" w:lineRule="auto"/>
        <w:jc w:val="both"/>
        <w:rPr>
          <w:rFonts w:ascii="Arial Narrow" w:eastAsia="Times New Roman" w:hAnsi="Arial Narrow" w:cstheme="minorHAnsi"/>
          <w:b/>
          <w:sz w:val="24"/>
          <w:szCs w:val="24"/>
          <w:lang w:eastAsia="zh-CN"/>
        </w:rPr>
      </w:pPr>
    </w:p>
    <w:p w14:paraId="31D1F11A" w14:textId="40170DC4" w:rsidR="00BC4712" w:rsidRPr="00833088" w:rsidRDefault="00BC4712" w:rsidP="000544E4">
      <w:pPr>
        <w:autoSpaceDE w:val="0"/>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sz w:val="24"/>
          <w:szCs w:val="24"/>
          <w:lang w:eastAsia="zh-CN"/>
        </w:rPr>
        <w:t>5.2.2.</w:t>
      </w:r>
      <w:r w:rsidRPr="00833088">
        <w:rPr>
          <w:rFonts w:ascii="Arial Narrow" w:eastAsia="Times New Roman" w:hAnsi="Arial Narrow" w:cstheme="minorHAnsi"/>
          <w:sz w:val="24"/>
          <w:szCs w:val="24"/>
          <w:lang w:eastAsia="zh-CN"/>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 Ποινικές ρήτρες δύναται να επιβάλλονται και για πλημμελή εκτέλεση των όρων της σύμβασης.</w:t>
      </w:r>
    </w:p>
    <w:p w14:paraId="5E1B458A" w14:textId="77777777" w:rsidR="00BC4712" w:rsidRPr="00833088" w:rsidRDefault="00BC4712" w:rsidP="000544E4">
      <w:pPr>
        <w:autoSpaceDE w:val="0"/>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ποινικές ρήτρες υπολογίζονται ως εξής:</w:t>
      </w:r>
    </w:p>
    <w:p w14:paraId="5747A9D4" w14:textId="77777777" w:rsidR="00BC4712" w:rsidRPr="00833088" w:rsidRDefault="00BC4712" w:rsidP="000544E4">
      <w:pPr>
        <w:autoSpaceDE w:val="0"/>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14:paraId="734B1D07" w14:textId="77777777" w:rsidR="00BC4712" w:rsidRPr="00833088" w:rsidRDefault="00BC4712" w:rsidP="000544E4">
      <w:pPr>
        <w:autoSpaceDE w:val="0"/>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23A58EC7" w14:textId="77777777" w:rsidR="00BC4712" w:rsidRPr="00833088" w:rsidRDefault="00BC4712" w:rsidP="000544E4">
      <w:pPr>
        <w:autoSpaceDE w:val="0"/>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14:paraId="21633E3D" w14:textId="77777777" w:rsidR="00BC4712" w:rsidRPr="00833088" w:rsidRDefault="00BC4712" w:rsidP="000544E4">
      <w:pPr>
        <w:autoSpaceDE w:val="0"/>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 ποσό των ποινικών ρητρών αφαιρείται/συμψηφίζεται από/με την αμοιβή του αναδόχου.</w:t>
      </w:r>
    </w:p>
    <w:p w14:paraId="77576ABF" w14:textId="77777777" w:rsidR="00BC4712" w:rsidRPr="00833088" w:rsidRDefault="00BC4712" w:rsidP="000544E4">
      <w:pPr>
        <w:autoSpaceDE w:val="0"/>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επιβολή ποινικών ρητρών δεν στερεί από την αναθέτουσα αρχή το δικαίωμα να κηρύξει τον ανάδοχο έκπτωτο.</w:t>
      </w:r>
    </w:p>
    <w:p w14:paraId="64E713A1" w14:textId="77777777" w:rsidR="00CD6C2E" w:rsidRPr="00833088" w:rsidRDefault="00CD6C2E" w:rsidP="000544E4">
      <w:pPr>
        <w:keepNext/>
        <w:pBdr>
          <w:bottom w:val="single" w:sz="12" w:space="1" w:color="000080"/>
        </w:pBdr>
        <w:tabs>
          <w:tab w:val="left" w:pos="567"/>
        </w:tabs>
        <w:autoSpaceDE w:val="0"/>
        <w:spacing w:after="0" w:line="240" w:lineRule="auto"/>
        <w:jc w:val="both"/>
        <w:outlineLvl w:val="1"/>
        <w:rPr>
          <w:rFonts w:ascii="Arial Narrow" w:eastAsia="Times New Roman" w:hAnsi="Arial Narrow" w:cstheme="minorHAnsi"/>
          <w:b/>
          <w:sz w:val="24"/>
          <w:szCs w:val="24"/>
          <w:lang w:eastAsia="zh-CN"/>
        </w:rPr>
      </w:pPr>
      <w:bookmarkStart w:id="206" w:name="__RefHeading___Toc213_1659156176"/>
      <w:bookmarkStart w:id="207" w:name="_Toc503274358"/>
      <w:bookmarkStart w:id="208" w:name="_Toc70457431"/>
      <w:bookmarkStart w:id="209" w:name="_Toc70457757"/>
      <w:bookmarkEnd w:id="206"/>
    </w:p>
    <w:p w14:paraId="6FA71141" w14:textId="46347130" w:rsidR="00BC4712" w:rsidRPr="00833088" w:rsidRDefault="00BC4712" w:rsidP="000544E4">
      <w:pPr>
        <w:keepNext/>
        <w:pBdr>
          <w:bottom w:val="single" w:sz="12" w:space="1" w:color="000080"/>
        </w:pBdr>
        <w:tabs>
          <w:tab w:val="left" w:pos="567"/>
        </w:tabs>
        <w:autoSpaceDE w:val="0"/>
        <w:spacing w:after="0" w:line="240" w:lineRule="auto"/>
        <w:jc w:val="both"/>
        <w:outlineLvl w:val="1"/>
        <w:rPr>
          <w:rFonts w:ascii="Arial Narrow" w:eastAsia="Times New Roman" w:hAnsi="Arial Narrow" w:cstheme="minorHAnsi"/>
          <w:b/>
          <w:sz w:val="24"/>
          <w:szCs w:val="24"/>
          <w:lang w:eastAsia="zh-CN"/>
        </w:rPr>
      </w:pPr>
      <w:bookmarkStart w:id="210" w:name="_Toc74648414"/>
      <w:r w:rsidRPr="00833088">
        <w:rPr>
          <w:rFonts w:ascii="Arial Narrow" w:eastAsia="Times New Roman" w:hAnsi="Arial Narrow" w:cstheme="minorHAnsi"/>
          <w:b/>
          <w:sz w:val="24"/>
          <w:szCs w:val="24"/>
          <w:lang w:eastAsia="zh-CN"/>
        </w:rPr>
        <w:t>5.3</w:t>
      </w:r>
      <w:r w:rsidRPr="00833088">
        <w:rPr>
          <w:rFonts w:ascii="Arial Narrow" w:eastAsia="Times New Roman" w:hAnsi="Arial Narrow" w:cstheme="minorHAnsi"/>
          <w:b/>
          <w:sz w:val="24"/>
          <w:szCs w:val="24"/>
          <w:lang w:eastAsia="zh-CN"/>
        </w:rPr>
        <w:tab/>
        <w:t>Διοικητικές προσφυγές κατά τη διαδικασία εκτέλεσης των συμβάσεων</w:t>
      </w:r>
      <w:bookmarkEnd w:id="207"/>
      <w:bookmarkEnd w:id="208"/>
      <w:bookmarkEnd w:id="209"/>
      <w:bookmarkEnd w:id="210"/>
    </w:p>
    <w:p w14:paraId="774DCBCB" w14:textId="77777777" w:rsidR="00BC4712" w:rsidRPr="00833088" w:rsidRDefault="00BC4712" w:rsidP="000544E4">
      <w:pPr>
        <w:autoSpaceDE w:val="0"/>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 Ο ανάδοχος μπορεί κατά των αποφάσεων που επιβάλλουν σε βάρος του κυρώσεις, δυνάμει των όρων των άρθρων 5.2 (Κήρυξη οικονομικού φορέα εκπτώτου - Κυρώσεις),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771E6265" w14:textId="77777777" w:rsidR="00CD6C2E" w:rsidRPr="00833088" w:rsidRDefault="00CD6C2E" w:rsidP="000544E4">
      <w:pPr>
        <w:keepNext/>
        <w:pBdr>
          <w:bottom w:val="single" w:sz="12" w:space="1" w:color="000080"/>
        </w:pBdr>
        <w:tabs>
          <w:tab w:val="left" w:pos="567"/>
        </w:tabs>
        <w:autoSpaceDE w:val="0"/>
        <w:spacing w:after="0" w:line="240" w:lineRule="auto"/>
        <w:jc w:val="both"/>
        <w:outlineLvl w:val="1"/>
        <w:rPr>
          <w:rFonts w:ascii="Arial Narrow" w:eastAsia="Times New Roman" w:hAnsi="Arial Narrow" w:cstheme="minorHAnsi"/>
          <w:b/>
          <w:sz w:val="24"/>
          <w:szCs w:val="24"/>
          <w:lang w:eastAsia="zh-CN"/>
        </w:rPr>
      </w:pPr>
      <w:bookmarkStart w:id="211" w:name="_Toc70457432"/>
      <w:bookmarkStart w:id="212" w:name="_Toc70457758"/>
    </w:p>
    <w:p w14:paraId="7E901B36" w14:textId="0FE8F57C" w:rsidR="00BC4712" w:rsidRPr="00833088" w:rsidRDefault="00BC4712" w:rsidP="000544E4">
      <w:pPr>
        <w:keepNext/>
        <w:pBdr>
          <w:bottom w:val="single" w:sz="12" w:space="1" w:color="000080"/>
        </w:pBdr>
        <w:tabs>
          <w:tab w:val="left" w:pos="567"/>
        </w:tabs>
        <w:autoSpaceDE w:val="0"/>
        <w:spacing w:after="0" w:line="240" w:lineRule="auto"/>
        <w:jc w:val="both"/>
        <w:outlineLvl w:val="1"/>
        <w:rPr>
          <w:rFonts w:ascii="Arial Narrow" w:eastAsia="Times New Roman" w:hAnsi="Arial Narrow" w:cstheme="minorHAnsi"/>
          <w:b/>
          <w:sz w:val="24"/>
          <w:szCs w:val="24"/>
          <w:lang w:eastAsia="zh-CN"/>
        </w:rPr>
      </w:pPr>
      <w:bookmarkStart w:id="213" w:name="_Toc74648415"/>
      <w:r w:rsidRPr="00833088">
        <w:rPr>
          <w:rFonts w:ascii="Arial Narrow" w:eastAsia="Times New Roman" w:hAnsi="Arial Narrow" w:cstheme="minorHAnsi"/>
          <w:b/>
          <w:sz w:val="24"/>
          <w:szCs w:val="24"/>
          <w:lang w:eastAsia="zh-CN"/>
        </w:rPr>
        <w:t>5.4</w:t>
      </w:r>
      <w:r w:rsidRPr="00833088">
        <w:rPr>
          <w:rFonts w:ascii="Arial Narrow" w:eastAsia="Times New Roman" w:hAnsi="Arial Narrow" w:cstheme="minorHAnsi"/>
          <w:b/>
          <w:sz w:val="24"/>
          <w:szCs w:val="24"/>
          <w:lang w:eastAsia="zh-CN"/>
        </w:rPr>
        <w:tab/>
        <w:t>Δικαστική επίλυση διαφορών</w:t>
      </w:r>
      <w:bookmarkEnd w:id="211"/>
      <w:bookmarkEnd w:id="212"/>
      <w:bookmarkEnd w:id="213"/>
    </w:p>
    <w:p w14:paraId="7970D92E" w14:textId="6E81B32D" w:rsidR="00BC4712"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14:paraId="00C3B3DF" w14:textId="74B00341" w:rsidR="000544E4" w:rsidRDefault="000544E4" w:rsidP="000544E4">
      <w:pPr>
        <w:suppressAutoHyphens/>
        <w:spacing w:after="0" w:line="240" w:lineRule="auto"/>
        <w:jc w:val="both"/>
        <w:rPr>
          <w:rFonts w:ascii="Arial Narrow" w:eastAsia="Times New Roman" w:hAnsi="Arial Narrow" w:cstheme="minorHAnsi"/>
          <w:sz w:val="24"/>
          <w:szCs w:val="24"/>
          <w:lang w:eastAsia="zh-CN"/>
        </w:rPr>
      </w:pPr>
      <w:r>
        <w:rPr>
          <w:rFonts w:ascii="Arial Narrow" w:eastAsia="Times New Roman" w:hAnsi="Arial Narrow" w:cstheme="minorHAnsi"/>
          <w:sz w:val="24"/>
          <w:szCs w:val="24"/>
          <w:lang w:eastAsia="zh-CN"/>
        </w:rPr>
        <w:br w:type="page"/>
      </w:r>
    </w:p>
    <w:p w14:paraId="1F79C4EF" w14:textId="77777777" w:rsidR="000544E4" w:rsidRPr="00833088" w:rsidRDefault="000544E4" w:rsidP="000544E4">
      <w:pPr>
        <w:suppressAutoHyphens/>
        <w:spacing w:after="0" w:line="240" w:lineRule="auto"/>
        <w:jc w:val="both"/>
        <w:rPr>
          <w:rFonts w:ascii="Arial Narrow" w:eastAsia="Times New Roman" w:hAnsi="Arial Narrow" w:cstheme="minorHAnsi"/>
          <w:sz w:val="24"/>
          <w:szCs w:val="24"/>
          <w:lang w:eastAsia="zh-CN"/>
        </w:rPr>
      </w:pPr>
    </w:p>
    <w:p w14:paraId="7948AF92" w14:textId="1E66ABAF" w:rsidR="00BC4712" w:rsidRPr="00833088" w:rsidRDefault="00BC4712" w:rsidP="000544E4">
      <w:pPr>
        <w:keepNext/>
        <w:pBdr>
          <w:bottom w:val="single" w:sz="18" w:space="1" w:color="000080"/>
        </w:pBdr>
        <w:suppressAutoHyphens/>
        <w:spacing w:after="0" w:line="240" w:lineRule="auto"/>
        <w:jc w:val="both"/>
        <w:outlineLvl w:val="0"/>
        <w:rPr>
          <w:rFonts w:ascii="Arial Narrow" w:eastAsia="Times New Roman" w:hAnsi="Arial Narrow" w:cstheme="minorHAnsi"/>
          <w:b/>
          <w:bCs/>
          <w:sz w:val="24"/>
          <w:szCs w:val="24"/>
          <w:lang w:eastAsia="zh-CN"/>
        </w:rPr>
      </w:pPr>
      <w:bookmarkStart w:id="214" w:name="_Toc503274359"/>
      <w:bookmarkStart w:id="215" w:name="_Toc70457433"/>
      <w:bookmarkStart w:id="216" w:name="_Toc70457759"/>
      <w:bookmarkStart w:id="217" w:name="_Toc74648416"/>
      <w:r w:rsidRPr="00833088">
        <w:rPr>
          <w:rFonts w:ascii="Arial Narrow" w:eastAsia="Times New Roman" w:hAnsi="Arial Narrow" w:cstheme="minorHAnsi"/>
          <w:b/>
          <w:bCs/>
          <w:sz w:val="28"/>
          <w:szCs w:val="32"/>
          <w:lang w:eastAsia="zh-CN"/>
        </w:rPr>
        <w:t>6</w:t>
      </w:r>
      <w:r w:rsidRPr="00833088">
        <w:rPr>
          <w:rFonts w:ascii="Arial Narrow" w:eastAsia="Times New Roman" w:hAnsi="Arial Narrow" w:cstheme="minorHAnsi"/>
          <w:b/>
          <w:bCs/>
          <w:sz w:val="24"/>
          <w:szCs w:val="24"/>
          <w:lang w:eastAsia="zh-CN"/>
        </w:rPr>
        <w:t>.</w:t>
      </w:r>
      <w:r w:rsidRPr="00833088">
        <w:rPr>
          <w:rFonts w:ascii="Arial Narrow" w:eastAsia="Times New Roman" w:hAnsi="Arial Narrow" w:cstheme="minorHAnsi"/>
          <w:b/>
          <w:bCs/>
          <w:sz w:val="24"/>
          <w:szCs w:val="24"/>
          <w:lang w:eastAsia="zh-CN"/>
        </w:rPr>
        <w:tab/>
        <w:t>ΕΙΔΙΚΟΙ ΟΡΟΙ ΕΚΤΕΛΕΣΗΣ</w:t>
      </w:r>
      <w:bookmarkEnd w:id="214"/>
      <w:bookmarkEnd w:id="215"/>
      <w:bookmarkEnd w:id="216"/>
      <w:bookmarkEnd w:id="217"/>
      <w:r w:rsidRPr="00833088">
        <w:rPr>
          <w:rFonts w:ascii="Arial Narrow" w:eastAsia="Times New Roman" w:hAnsi="Arial Narrow" w:cstheme="minorHAnsi"/>
          <w:b/>
          <w:bCs/>
          <w:sz w:val="24"/>
          <w:szCs w:val="24"/>
          <w:lang w:eastAsia="zh-CN"/>
        </w:rPr>
        <w:t xml:space="preserve"> </w:t>
      </w:r>
    </w:p>
    <w:p w14:paraId="74846999" w14:textId="77777777" w:rsidR="00010979" w:rsidRPr="00833088" w:rsidRDefault="00010979" w:rsidP="000544E4">
      <w:pPr>
        <w:spacing w:after="0" w:line="240" w:lineRule="auto"/>
        <w:jc w:val="both"/>
        <w:rPr>
          <w:rFonts w:ascii="Arial Narrow" w:hAnsi="Arial Narrow"/>
        </w:rPr>
      </w:pPr>
      <w:bookmarkStart w:id="218" w:name="_Toc503274360"/>
    </w:p>
    <w:p w14:paraId="16D412A3" w14:textId="77777777" w:rsidR="00BC4712" w:rsidRPr="00833088" w:rsidRDefault="00BC4712"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219" w:name="_Toc70457434"/>
      <w:bookmarkStart w:id="220" w:name="_Toc70457760"/>
      <w:bookmarkStart w:id="221" w:name="_Toc74648417"/>
      <w:r w:rsidRPr="00833088">
        <w:rPr>
          <w:rFonts w:ascii="Arial Narrow" w:eastAsia="Times New Roman" w:hAnsi="Arial Narrow" w:cstheme="minorHAnsi"/>
          <w:b/>
          <w:sz w:val="24"/>
          <w:szCs w:val="24"/>
          <w:lang w:eastAsia="zh-CN"/>
        </w:rPr>
        <w:t xml:space="preserve">6.1 </w:t>
      </w:r>
      <w:r w:rsidRPr="00833088">
        <w:rPr>
          <w:rFonts w:ascii="Arial Narrow" w:eastAsia="Times New Roman" w:hAnsi="Arial Narrow" w:cstheme="minorHAnsi"/>
          <w:b/>
          <w:sz w:val="24"/>
          <w:szCs w:val="24"/>
          <w:lang w:eastAsia="zh-CN"/>
        </w:rPr>
        <w:tab/>
        <w:t>Παρακολούθηση της σύμβασης</w:t>
      </w:r>
      <w:bookmarkEnd w:id="218"/>
      <w:bookmarkEnd w:id="219"/>
      <w:bookmarkEnd w:id="220"/>
      <w:bookmarkEnd w:id="221"/>
      <w:r w:rsidRPr="00833088">
        <w:rPr>
          <w:rFonts w:ascii="Arial Narrow" w:eastAsia="Times New Roman" w:hAnsi="Arial Narrow" w:cstheme="minorHAnsi"/>
          <w:b/>
          <w:sz w:val="24"/>
          <w:szCs w:val="24"/>
          <w:lang w:eastAsia="zh-CN"/>
        </w:rPr>
        <w:t xml:space="preserve"> </w:t>
      </w:r>
    </w:p>
    <w:p w14:paraId="60DBBB06"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6.1.1. Η παρακολούθηση της εκτέλεσης της Σύμβασης και η διοίκηση αυτής θα διενεργηθεί από την </w:t>
      </w:r>
      <w:r w:rsidRPr="00833088">
        <w:rPr>
          <w:rFonts w:ascii="Arial Narrow" w:eastAsia="SimSun" w:hAnsi="Arial Narrow" w:cstheme="minorHAnsi"/>
          <w:sz w:val="24"/>
          <w:szCs w:val="24"/>
          <w:lang w:eastAsia="zh-CN"/>
        </w:rPr>
        <w:t>Επιτροπή Παρακολούθησης και Παραλαβής του Έργου (ΕΠΠΕ)</w:t>
      </w:r>
      <w:r w:rsidRPr="00833088">
        <w:rPr>
          <w:rFonts w:ascii="Arial Narrow" w:eastAsia="SimSun" w:hAnsi="Arial Narrow" w:cstheme="minorHAnsi"/>
          <w:i/>
          <w:iCs/>
          <w:spacing w:val="5"/>
          <w:sz w:val="24"/>
          <w:szCs w:val="24"/>
          <w:lang w:eastAsia="zh-CN"/>
        </w:rPr>
        <w:t xml:space="preserve">, </w:t>
      </w:r>
      <w:r w:rsidRPr="00833088">
        <w:rPr>
          <w:rFonts w:ascii="Arial Narrow" w:eastAsia="SimSun" w:hAnsi="Arial Narrow" w:cstheme="minorHAnsi"/>
          <w:sz w:val="24"/>
          <w:szCs w:val="24"/>
          <w:lang w:eastAsia="zh-CN"/>
        </w:rPr>
        <w:t xml:space="preserve">η οποία και θα εισηγείται σχετικά </w:t>
      </w:r>
      <w:r w:rsidRPr="00833088">
        <w:rPr>
          <w:rFonts w:ascii="Arial Narrow" w:eastAsia="Times New Roman" w:hAnsi="Arial Narrow" w:cstheme="minorHAnsi"/>
          <w:sz w:val="24"/>
          <w:szCs w:val="24"/>
          <w:lang w:eastAsia="zh-CN"/>
        </w:rP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14:paraId="352F88F0" w14:textId="77777777" w:rsidR="00CD6C2E" w:rsidRPr="00833088" w:rsidRDefault="00CD6C2E" w:rsidP="000544E4">
      <w:pPr>
        <w:suppressAutoHyphens/>
        <w:spacing w:after="0" w:line="240" w:lineRule="auto"/>
        <w:jc w:val="both"/>
        <w:rPr>
          <w:rFonts w:ascii="Arial Narrow" w:eastAsia="Times New Roman" w:hAnsi="Arial Narrow" w:cstheme="minorHAnsi"/>
          <w:sz w:val="24"/>
          <w:szCs w:val="24"/>
          <w:lang w:eastAsia="zh-CN"/>
        </w:rPr>
      </w:pPr>
    </w:p>
    <w:p w14:paraId="68A2BDC7" w14:textId="63B1C06A"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6.1.2. Η αρμόδια υπηρεσία μπορεί, με απόφασή της να ορίζει για την παρακολούθηση της σύμβασης ως επόπτη με καθήκοντα εισηγητή υπάλληλο της υπηρεσίας. </w:t>
      </w:r>
    </w:p>
    <w:p w14:paraId="46576B03" w14:textId="3C6F1474"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14:paraId="22B12543" w14:textId="77777777" w:rsidR="00010979" w:rsidRPr="00833088" w:rsidRDefault="00010979" w:rsidP="000544E4">
      <w:pPr>
        <w:spacing w:after="0" w:line="240" w:lineRule="auto"/>
        <w:jc w:val="both"/>
        <w:rPr>
          <w:rFonts w:ascii="Arial Narrow" w:hAnsi="Arial Narrow"/>
        </w:rPr>
      </w:pPr>
      <w:bookmarkStart w:id="222" w:name="_Toc503274361"/>
    </w:p>
    <w:p w14:paraId="00EF46A6" w14:textId="77777777" w:rsidR="00BC4712" w:rsidRPr="00833088" w:rsidRDefault="00BC4712"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223" w:name="_Toc70457435"/>
      <w:bookmarkStart w:id="224" w:name="_Toc70457761"/>
      <w:bookmarkStart w:id="225" w:name="_Toc74648418"/>
      <w:r w:rsidRPr="00833088">
        <w:rPr>
          <w:rFonts w:ascii="Arial Narrow" w:eastAsia="Times New Roman" w:hAnsi="Arial Narrow" w:cstheme="minorHAnsi"/>
          <w:b/>
          <w:sz w:val="24"/>
          <w:szCs w:val="24"/>
          <w:lang w:eastAsia="zh-CN"/>
        </w:rPr>
        <w:t xml:space="preserve">6.2 </w:t>
      </w:r>
      <w:r w:rsidRPr="00833088">
        <w:rPr>
          <w:rFonts w:ascii="Arial Narrow" w:eastAsia="Times New Roman" w:hAnsi="Arial Narrow" w:cstheme="minorHAnsi"/>
          <w:b/>
          <w:sz w:val="24"/>
          <w:szCs w:val="24"/>
          <w:lang w:eastAsia="zh-CN"/>
        </w:rPr>
        <w:tab/>
        <w:t>Διάρκεια σύμβασης</w:t>
      </w:r>
      <w:bookmarkEnd w:id="222"/>
      <w:bookmarkEnd w:id="223"/>
      <w:bookmarkEnd w:id="224"/>
      <w:bookmarkEnd w:id="225"/>
      <w:r w:rsidRPr="00833088">
        <w:rPr>
          <w:rFonts w:ascii="Arial Narrow" w:eastAsia="Times New Roman" w:hAnsi="Arial Narrow" w:cstheme="minorHAnsi"/>
          <w:b/>
          <w:sz w:val="24"/>
          <w:szCs w:val="24"/>
          <w:lang w:eastAsia="zh-CN"/>
        </w:rPr>
        <w:t xml:space="preserve"> </w:t>
      </w:r>
    </w:p>
    <w:p w14:paraId="7675F078" w14:textId="7BB58144" w:rsidR="00BC4712" w:rsidRPr="00833088" w:rsidRDefault="00BC4712" w:rsidP="000544E4">
      <w:pPr>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6.2.1. Η διάρκεια της Σύμβασης ορίζεται σε </w:t>
      </w:r>
      <w:r w:rsidR="00BA00D3">
        <w:rPr>
          <w:rFonts w:ascii="Arial Narrow" w:eastAsia="Times New Roman" w:hAnsi="Arial Narrow" w:cstheme="minorHAnsi"/>
          <w:b/>
          <w:bCs/>
          <w:sz w:val="24"/>
          <w:szCs w:val="24"/>
          <w:lang w:eastAsia="zh-CN"/>
        </w:rPr>
        <w:t>οκτώ</w:t>
      </w:r>
      <w:r w:rsidRPr="00833088">
        <w:rPr>
          <w:rFonts w:ascii="Arial Narrow" w:eastAsia="Times New Roman" w:hAnsi="Arial Narrow" w:cstheme="minorHAnsi"/>
          <w:b/>
          <w:bCs/>
          <w:sz w:val="24"/>
          <w:szCs w:val="24"/>
          <w:lang w:eastAsia="zh-CN"/>
        </w:rPr>
        <w:t xml:space="preserve"> (</w:t>
      </w:r>
      <w:r w:rsidR="00BA00D3">
        <w:rPr>
          <w:rFonts w:ascii="Arial Narrow" w:eastAsia="Times New Roman" w:hAnsi="Arial Narrow" w:cstheme="minorHAnsi"/>
          <w:b/>
          <w:bCs/>
          <w:sz w:val="24"/>
          <w:szCs w:val="24"/>
          <w:lang w:eastAsia="zh-CN"/>
        </w:rPr>
        <w:t>8</w:t>
      </w:r>
      <w:r w:rsidRPr="00833088">
        <w:rPr>
          <w:rFonts w:ascii="Arial Narrow" w:eastAsia="Times New Roman" w:hAnsi="Arial Narrow" w:cstheme="minorHAnsi"/>
          <w:b/>
          <w:bCs/>
          <w:sz w:val="24"/>
          <w:szCs w:val="24"/>
          <w:lang w:eastAsia="zh-CN"/>
        </w:rPr>
        <w:t>) μήνες από την ημερομηνία υπογραφής της</w:t>
      </w:r>
      <w:r w:rsidRPr="00833088">
        <w:rPr>
          <w:rFonts w:ascii="Arial Narrow" w:eastAsia="Times New Roman" w:hAnsi="Arial Narrow" w:cstheme="minorHAnsi"/>
          <w:sz w:val="24"/>
          <w:szCs w:val="24"/>
          <w:lang w:eastAsia="zh-CN"/>
        </w:rPr>
        <w:t xml:space="preserve">. </w:t>
      </w:r>
    </w:p>
    <w:p w14:paraId="08876163" w14:textId="77777777" w:rsidR="00CD6C2E" w:rsidRPr="00833088" w:rsidRDefault="00CD6C2E" w:rsidP="000544E4">
      <w:pPr>
        <w:autoSpaceDE w:val="0"/>
        <w:spacing w:after="0" w:line="240" w:lineRule="auto"/>
        <w:jc w:val="both"/>
        <w:rPr>
          <w:rFonts w:ascii="Arial Narrow" w:eastAsia="Times New Roman" w:hAnsi="Arial Narrow" w:cstheme="minorHAnsi"/>
          <w:sz w:val="24"/>
          <w:szCs w:val="24"/>
          <w:lang w:eastAsia="zh-CN"/>
        </w:rPr>
      </w:pPr>
    </w:p>
    <w:p w14:paraId="25972535" w14:textId="716F00BF" w:rsidR="00FD75F6" w:rsidRPr="00833088" w:rsidRDefault="00BC4712" w:rsidP="000544E4">
      <w:pPr>
        <w:autoSpaceDE w:val="0"/>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6.2.2.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w:t>
      </w:r>
      <w:r w:rsidR="00010979" w:rsidRPr="00833088">
        <w:rPr>
          <w:rFonts w:ascii="Arial Narrow" w:eastAsia="Times New Roman" w:hAnsi="Arial Narrow" w:cstheme="minorHAnsi"/>
          <w:sz w:val="24"/>
          <w:szCs w:val="24"/>
          <w:lang w:eastAsia="zh-CN"/>
        </w:rPr>
        <w:t xml:space="preserve"> </w:t>
      </w:r>
    </w:p>
    <w:p w14:paraId="327B19C7" w14:textId="77777777" w:rsidR="00FD75F6" w:rsidRPr="00833088" w:rsidRDefault="00BC4712" w:rsidP="000544E4">
      <w:pPr>
        <w:autoSpaceDE w:val="0"/>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w:t>
      </w:r>
      <w:r w:rsidR="00FD75F6" w:rsidRPr="00833088">
        <w:rPr>
          <w:rFonts w:ascii="Arial Narrow" w:eastAsia="Times New Roman" w:hAnsi="Arial Narrow" w:cstheme="minorHAnsi"/>
          <w:sz w:val="24"/>
          <w:szCs w:val="24"/>
          <w:lang w:eastAsia="zh-CN"/>
        </w:rPr>
        <w:t>.</w:t>
      </w:r>
    </w:p>
    <w:p w14:paraId="3798B19F" w14:textId="77777777" w:rsidR="00BC4712" w:rsidRPr="00833088" w:rsidRDefault="00BC4712" w:rsidP="000544E4">
      <w:pPr>
        <w:autoSpaceDE w:val="0"/>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14:paraId="77E301CA" w14:textId="77777777" w:rsidR="00010979" w:rsidRPr="00833088" w:rsidRDefault="00010979" w:rsidP="000544E4">
      <w:pPr>
        <w:autoSpaceDE w:val="0"/>
        <w:spacing w:after="0" w:line="240" w:lineRule="auto"/>
        <w:jc w:val="both"/>
        <w:rPr>
          <w:rFonts w:ascii="Arial Narrow" w:eastAsia="Times New Roman" w:hAnsi="Arial Narrow" w:cstheme="minorHAnsi"/>
          <w:sz w:val="24"/>
          <w:szCs w:val="24"/>
          <w:lang w:eastAsia="zh-CN"/>
        </w:rPr>
      </w:pPr>
    </w:p>
    <w:p w14:paraId="5AC8AB33" w14:textId="77777777" w:rsidR="00BC4712" w:rsidRPr="00833088" w:rsidRDefault="00BC4712"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226" w:name="_Toc503274362"/>
      <w:bookmarkStart w:id="227" w:name="_Toc70457436"/>
      <w:bookmarkStart w:id="228" w:name="_Toc70457762"/>
      <w:bookmarkStart w:id="229" w:name="_Toc74648419"/>
      <w:r w:rsidRPr="00833088">
        <w:rPr>
          <w:rFonts w:ascii="Arial Narrow" w:eastAsia="Times New Roman" w:hAnsi="Arial Narrow" w:cstheme="minorHAnsi"/>
          <w:b/>
          <w:sz w:val="24"/>
          <w:szCs w:val="24"/>
          <w:lang w:eastAsia="zh-CN"/>
        </w:rPr>
        <w:t>6.3</w:t>
      </w:r>
      <w:r w:rsidRPr="00833088">
        <w:rPr>
          <w:rFonts w:ascii="Arial Narrow" w:eastAsia="Times New Roman" w:hAnsi="Arial Narrow" w:cstheme="minorHAnsi"/>
          <w:b/>
          <w:sz w:val="24"/>
          <w:szCs w:val="24"/>
          <w:lang w:eastAsia="zh-CN"/>
        </w:rPr>
        <w:tab/>
        <w:t>Παραλαβή του αντικειμένου της σύμβασης</w:t>
      </w:r>
      <w:bookmarkEnd w:id="226"/>
      <w:bookmarkEnd w:id="227"/>
      <w:bookmarkEnd w:id="228"/>
      <w:bookmarkEnd w:id="229"/>
      <w:r w:rsidRPr="00833088">
        <w:rPr>
          <w:rFonts w:ascii="Arial Narrow" w:eastAsia="Times New Roman" w:hAnsi="Arial Narrow" w:cstheme="minorHAnsi"/>
          <w:b/>
          <w:sz w:val="24"/>
          <w:szCs w:val="24"/>
          <w:lang w:eastAsia="zh-CN"/>
        </w:rPr>
        <w:t xml:space="preserve"> </w:t>
      </w:r>
    </w:p>
    <w:p w14:paraId="5F5CB771"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BA00D3">
        <w:rPr>
          <w:rFonts w:ascii="Arial Narrow" w:eastAsia="Times New Roman" w:hAnsi="Arial Narrow" w:cstheme="minorHAnsi"/>
          <w:bCs/>
          <w:sz w:val="24"/>
          <w:szCs w:val="24"/>
          <w:lang w:eastAsia="zh-CN"/>
        </w:rPr>
        <w:t>6.3.1.</w:t>
      </w:r>
      <w:r w:rsidRPr="00833088">
        <w:rPr>
          <w:rFonts w:ascii="Arial Narrow" w:eastAsia="Times New Roman" w:hAnsi="Arial Narrow" w:cstheme="minorHAnsi"/>
          <w:sz w:val="24"/>
          <w:szCs w:val="24"/>
          <w:lang w:eastAsia="zh-CN"/>
        </w:rPr>
        <w:t xml:space="preserve"> Η παραλαβή των παρεχόμενων υπηρεσιών ή παραδοτέων γίνεται από επιτροπή παραλαβής που συγκροτείται, σύμφωνα με την παράγραφο 3 του άρθρου 221 του ν. 4412/2016. </w:t>
      </w:r>
    </w:p>
    <w:p w14:paraId="01034620" w14:textId="77777777" w:rsidR="00AC72CF" w:rsidRPr="00AC72CF" w:rsidRDefault="00AC72CF" w:rsidP="000544E4">
      <w:pPr>
        <w:spacing w:after="0" w:line="240" w:lineRule="auto"/>
        <w:jc w:val="both"/>
        <w:rPr>
          <w:rFonts w:ascii="Arial Narrow" w:hAnsi="Arial Narrow"/>
          <w:sz w:val="24"/>
          <w:szCs w:val="24"/>
        </w:rPr>
      </w:pPr>
      <w:r w:rsidRPr="00AC72CF">
        <w:rPr>
          <w:rFonts w:ascii="Arial Narrow" w:hAnsi="Arial Narrow"/>
          <w:sz w:val="24"/>
          <w:szCs w:val="24"/>
        </w:rPr>
        <w:t xml:space="preserve">Οι επί μέρους εργασίες για την υλοποίηση της υπηρεσίας προβλέπουν την έρευνα επί των αρχειακών πηγών, την αξιοποίηση της υφιστάμενης βιβλιογραφίας καθώς και τη συγκέντρωση του απαραίτητου για την έκδοση φωτογραφικού και άλλου οπτικού υλικού. </w:t>
      </w:r>
    </w:p>
    <w:p w14:paraId="75A5FBC9" w14:textId="77777777" w:rsidR="00AC72CF" w:rsidRPr="00AC72CF" w:rsidRDefault="00AC72CF" w:rsidP="000544E4">
      <w:pPr>
        <w:spacing w:after="0" w:line="240" w:lineRule="auto"/>
        <w:jc w:val="both"/>
        <w:rPr>
          <w:rFonts w:ascii="Arial Narrow" w:hAnsi="Arial Narrow"/>
          <w:sz w:val="24"/>
          <w:szCs w:val="24"/>
        </w:rPr>
      </w:pPr>
      <w:r w:rsidRPr="00AC72CF">
        <w:rPr>
          <w:rFonts w:ascii="Arial Narrow" w:hAnsi="Arial Narrow"/>
          <w:sz w:val="24"/>
          <w:szCs w:val="24"/>
        </w:rPr>
        <w:t>Τα υλικά της έρευνας και τα κείμενα της έκδοσης θα πρέπει να υποβληθούν στην αρμόδια Επιτροπή Παρακολούθησης και Παραλαβής  του Έργου που θα ορισθεί από τον Δήμο Αιγάλεω, προκειμένου να τύχουν των σχετικών παρατηρήσεων για την οριστικοποίησή τους.</w:t>
      </w:r>
    </w:p>
    <w:p w14:paraId="7BB936C4" w14:textId="77777777" w:rsidR="00AC72CF" w:rsidRPr="00AC72CF" w:rsidRDefault="00AC72CF" w:rsidP="000544E4">
      <w:pPr>
        <w:spacing w:after="0" w:line="240" w:lineRule="auto"/>
        <w:jc w:val="both"/>
        <w:rPr>
          <w:rFonts w:ascii="Arial Narrow" w:hAnsi="Arial Narrow"/>
          <w:sz w:val="24"/>
          <w:szCs w:val="24"/>
        </w:rPr>
      </w:pPr>
      <w:r w:rsidRPr="00AC72CF">
        <w:rPr>
          <w:rFonts w:ascii="Arial Narrow" w:hAnsi="Arial Narrow"/>
          <w:sz w:val="24"/>
          <w:szCs w:val="24"/>
        </w:rPr>
        <w:t>Η Επιτροπή δεσμεύεται εντός είκοσι (20) ημερών από την παρουσίαση κάθε Σταδίου Υλοποίησης εκ μέρους του Αναδόχου, να παρουσιάζει τις προτάσεις – διορθώσεις της για το περιεχόμενο κάθε σταδίου και εν συνεχεία να επιτρέπει τη συνέχιση της διαδικασίας.</w:t>
      </w:r>
    </w:p>
    <w:p w14:paraId="0B770666" w14:textId="77777777" w:rsidR="00AC72CF" w:rsidRPr="00AC72CF" w:rsidRDefault="00AC72CF" w:rsidP="000544E4">
      <w:pPr>
        <w:spacing w:after="0" w:line="240" w:lineRule="auto"/>
        <w:jc w:val="both"/>
        <w:rPr>
          <w:rFonts w:ascii="Arial Narrow" w:hAnsi="Arial Narrow"/>
          <w:sz w:val="24"/>
          <w:szCs w:val="24"/>
        </w:rPr>
      </w:pPr>
      <w:r w:rsidRPr="00AC72CF">
        <w:rPr>
          <w:rFonts w:ascii="Arial Narrow" w:hAnsi="Arial Narrow"/>
          <w:sz w:val="24"/>
          <w:szCs w:val="24"/>
        </w:rPr>
        <w:t xml:space="preserve">Ακολούθως ο Ανάδοχος του έργου προβαίνει στην προεκτυπωτική διαδικασία, η οποία περιλαμβάνει την ψηφιοποίηση και επεξεργασία του φωτογραφικού υλικού, την τελική φιλολογική επιμέλεια των κειμένων, την μετάφραση των περιλήψεων αυτών (έκτασης περ. 30%) στην αγγλική γλώσσα καθώς και στον σχεδιασμό και την σελιδοποίηση της έκδοσης, σύμφωνα με τα Τεχνικά Χαρακτηριστικά αυτής που εκθέτονται. </w:t>
      </w:r>
    </w:p>
    <w:p w14:paraId="703D4102" w14:textId="77777777" w:rsidR="00AC72CF" w:rsidRPr="00AC72CF" w:rsidRDefault="00AC72CF" w:rsidP="000544E4">
      <w:pPr>
        <w:spacing w:after="0" w:line="240" w:lineRule="auto"/>
        <w:jc w:val="both"/>
        <w:rPr>
          <w:rFonts w:ascii="Arial Narrow" w:hAnsi="Arial Narrow"/>
          <w:sz w:val="24"/>
          <w:szCs w:val="24"/>
        </w:rPr>
      </w:pPr>
      <w:r w:rsidRPr="00AC72CF">
        <w:rPr>
          <w:rFonts w:ascii="Arial Narrow" w:hAnsi="Arial Narrow"/>
          <w:sz w:val="24"/>
          <w:szCs w:val="24"/>
        </w:rPr>
        <w:t>Το σελιδοποιημένο πλέον έργο υποβάλλεται εκ νέου στην Επιτροπή Παρακολούθησης του Έργου, προκειμένου να τύχει της τελικής έγκρισης και να αποσπάσει το «τυπωθήτω».</w:t>
      </w:r>
    </w:p>
    <w:p w14:paraId="78F3CE47" w14:textId="56D1ADE7" w:rsidR="00AC72CF" w:rsidRPr="00AC72CF" w:rsidRDefault="00AC72CF" w:rsidP="000544E4">
      <w:pPr>
        <w:spacing w:after="0" w:line="240" w:lineRule="auto"/>
        <w:jc w:val="both"/>
        <w:rPr>
          <w:rFonts w:ascii="Arial Narrow" w:hAnsi="Arial Narrow"/>
          <w:sz w:val="24"/>
          <w:szCs w:val="24"/>
        </w:rPr>
      </w:pPr>
      <w:r w:rsidRPr="00AC72CF">
        <w:rPr>
          <w:rFonts w:ascii="Arial Narrow" w:hAnsi="Arial Narrow"/>
          <w:sz w:val="24"/>
          <w:szCs w:val="24"/>
        </w:rPr>
        <w:lastRenderedPageBreak/>
        <w:t>Τελευταίο στάδιο της διαδικασίας είναι η εκτύπωση, η βιβλιοδεσία και εν γένει όλες οι απαιτούμενες επ</w:t>
      </w:r>
      <w:r>
        <w:rPr>
          <w:rFonts w:ascii="Arial Narrow" w:hAnsi="Arial Narrow"/>
          <w:sz w:val="24"/>
          <w:szCs w:val="24"/>
        </w:rPr>
        <w:t>ι</w:t>
      </w:r>
      <w:r w:rsidRPr="00AC72CF">
        <w:rPr>
          <w:rFonts w:ascii="Arial Narrow" w:hAnsi="Arial Narrow"/>
          <w:sz w:val="24"/>
          <w:szCs w:val="24"/>
        </w:rPr>
        <w:t>μέρους παραγωγικές εργασίες μέχρι της τελικής παράδοσης 2.000 αντιτύπων συνοδευόμενων από συρταρωτές</w:t>
      </w:r>
      <w:r>
        <w:rPr>
          <w:rFonts w:ascii="Arial Narrow" w:hAnsi="Arial Narrow"/>
          <w:sz w:val="24"/>
          <w:szCs w:val="24"/>
        </w:rPr>
        <w:t xml:space="preserve"> </w:t>
      </w:r>
      <w:r w:rsidRPr="00AC72CF">
        <w:rPr>
          <w:rFonts w:ascii="Arial Narrow" w:hAnsi="Arial Narrow"/>
          <w:sz w:val="24"/>
          <w:szCs w:val="24"/>
        </w:rPr>
        <w:t xml:space="preserve">θήκες  του έργου εκ μέρους του Αναδόχου. </w:t>
      </w:r>
    </w:p>
    <w:p w14:paraId="546CD614" w14:textId="77777777" w:rsidR="00AC72CF" w:rsidRPr="00AC72CF" w:rsidRDefault="00AC72CF" w:rsidP="000544E4">
      <w:pPr>
        <w:spacing w:after="0" w:line="240" w:lineRule="auto"/>
        <w:jc w:val="both"/>
        <w:rPr>
          <w:rFonts w:ascii="Arial Narrow" w:hAnsi="Arial Narrow"/>
          <w:sz w:val="24"/>
          <w:szCs w:val="24"/>
        </w:rPr>
      </w:pPr>
      <w:r w:rsidRPr="00AC72CF">
        <w:rPr>
          <w:rFonts w:ascii="Arial Narrow" w:hAnsi="Arial Narrow"/>
          <w:sz w:val="24"/>
          <w:szCs w:val="24"/>
        </w:rPr>
        <w:t>Συνοπτικά τα Στάδια της υλοποίησης του έργου ορίζονται ως εξής:</w:t>
      </w:r>
    </w:p>
    <w:p w14:paraId="146B7FAF" w14:textId="77777777" w:rsidR="00AC72CF" w:rsidRDefault="00AC72CF" w:rsidP="000544E4">
      <w:pPr>
        <w:spacing w:after="0" w:line="240" w:lineRule="auto"/>
        <w:jc w:val="both"/>
        <w:rPr>
          <w:rFonts w:ascii="Arial Narrow" w:hAnsi="Arial Narrow"/>
          <w:b/>
          <w:bCs/>
          <w:sz w:val="24"/>
          <w:szCs w:val="24"/>
          <w:u w:val="single"/>
        </w:rPr>
      </w:pPr>
    </w:p>
    <w:p w14:paraId="19E1DCCF" w14:textId="4F5F41C8" w:rsidR="00AC72CF" w:rsidRPr="00AC72CF" w:rsidRDefault="00AC72CF" w:rsidP="000544E4">
      <w:pPr>
        <w:spacing w:after="0" w:line="240" w:lineRule="auto"/>
        <w:jc w:val="both"/>
        <w:rPr>
          <w:rFonts w:ascii="Arial Narrow" w:hAnsi="Arial Narrow"/>
          <w:b/>
          <w:bCs/>
          <w:sz w:val="24"/>
          <w:szCs w:val="24"/>
          <w:u w:val="single"/>
        </w:rPr>
      </w:pPr>
      <w:r w:rsidRPr="00AC72CF">
        <w:rPr>
          <w:rFonts w:ascii="Arial Narrow" w:hAnsi="Arial Narrow"/>
          <w:b/>
          <w:bCs/>
          <w:sz w:val="24"/>
          <w:szCs w:val="24"/>
          <w:u w:val="single"/>
        </w:rPr>
        <w:t>Α</w:t>
      </w:r>
      <w:r>
        <w:rPr>
          <w:rFonts w:ascii="Arial Narrow" w:hAnsi="Arial Narrow"/>
          <w:b/>
          <w:bCs/>
          <w:sz w:val="24"/>
          <w:szCs w:val="24"/>
          <w:u w:val="single"/>
        </w:rPr>
        <w:t>’</w:t>
      </w:r>
      <w:r w:rsidRPr="00AC72CF">
        <w:rPr>
          <w:rFonts w:ascii="Arial Narrow" w:hAnsi="Arial Narrow"/>
          <w:b/>
          <w:bCs/>
          <w:sz w:val="24"/>
          <w:szCs w:val="24"/>
          <w:u w:val="single"/>
        </w:rPr>
        <w:t xml:space="preserve"> ΣΤΑΔΙΟ </w:t>
      </w:r>
    </w:p>
    <w:p w14:paraId="08E0A4AE" w14:textId="77777777" w:rsidR="00AC72CF" w:rsidRPr="00AC72CF" w:rsidRDefault="00AC72CF" w:rsidP="000544E4">
      <w:pPr>
        <w:pStyle w:val="28"/>
        <w:numPr>
          <w:ilvl w:val="0"/>
          <w:numId w:val="16"/>
        </w:numPr>
        <w:ind w:left="567" w:hanging="567"/>
        <w:jc w:val="both"/>
        <w:rPr>
          <w:rFonts w:ascii="Arial Narrow" w:hAnsi="Arial Narrow" w:cs="Calibri"/>
          <w:lang w:eastAsia="zh-CN"/>
        </w:rPr>
      </w:pPr>
      <w:r w:rsidRPr="00AC72CF">
        <w:rPr>
          <w:rFonts w:ascii="Arial Narrow" w:hAnsi="Arial Narrow" w:cs="Calibri"/>
          <w:lang w:eastAsia="zh-CN"/>
        </w:rPr>
        <w:t>Έρευνα επί των αρχειακών πηγών και της υπάρχουσας βιβλιογραφίας.</w:t>
      </w:r>
    </w:p>
    <w:p w14:paraId="2D1A5285" w14:textId="77777777" w:rsidR="00AC72CF" w:rsidRPr="00AC72CF" w:rsidRDefault="00AC72CF" w:rsidP="000544E4">
      <w:pPr>
        <w:pStyle w:val="28"/>
        <w:numPr>
          <w:ilvl w:val="0"/>
          <w:numId w:val="16"/>
        </w:numPr>
        <w:ind w:left="567" w:hanging="567"/>
        <w:jc w:val="both"/>
        <w:rPr>
          <w:rFonts w:ascii="Arial Narrow" w:hAnsi="Arial Narrow" w:cs="Calibri"/>
          <w:lang w:eastAsia="zh-CN"/>
        </w:rPr>
      </w:pPr>
      <w:r w:rsidRPr="00AC72CF">
        <w:rPr>
          <w:rFonts w:ascii="Arial Narrow" w:hAnsi="Arial Narrow" w:cs="Calibri"/>
          <w:lang w:eastAsia="zh-CN"/>
        </w:rPr>
        <w:t>Εκπόνηση επιστημονικής μελέτης της έκδοσης(Μεθοδολογία υλοποίησης)</w:t>
      </w:r>
    </w:p>
    <w:p w14:paraId="65DC91B4" w14:textId="77777777" w:rsidR="00AC72CF" w:rsidRPr="00AC72CF" w:rsidRDefault="00AC72CF" w:rsidP="000544E4">
      <w:pPr>
        <w:numPr>
          <w:ilvl w:val="0"/>
          <w:numId w:val="16"/>
        </w:numPr>
        <w:suppressAutoHyphens/>
        <w:spacing w:after="0" w:line="240" w:lineRule="auto"/>
        <w:ind w:left="567" w:hanging="567"/>
        <w:jc w:val="both"/>
        <w:rPr>
          <w:rFonts w:ascii="Arial Narrow" w:hAnsi="Arial Narrow"/>
          <w:sz w:val="24"/>
          <w:szCs w:val="24"/>
        </w:rPr>
      </w:pPr>
      <w:r w:rsidRPr="00AC72CF">
        <w:rPr>
          <w:rFonts w:ascii="Arial Narrow" w:hAnsi="Arial Narrow"/>
          <w:sz w:val="24"/>
          <w:szCs w:val="24"/>
        </w:rPr>
        <w:t>Συγκρότηση της Δομής των Περιεχομένων.</w:t>
      </w:r>
    </w:p>
    <w:p w14:paraId="59CE9AFA" w14:textId="77777777" w:rsidR="00AC72CF" w:rsidRPr="00AC72CF" w:rsidRDefault="00AC72CF" w:rsidP="000544E4">
      <w:pPr>
        <w:numPr>
          <w:ilvl w:val="0"/>
          <w:numId w:val="16"/>
        </w:numPr>
        <w:suppressAutoHyphens/>
        <w:spacing w:after="0" w:line="240" w:lineRule="auto"/>
        <w:ind w:left="567" w:hanging="567"/>
        <w:jc w:val="both"/>
        <w:rPr>
          <w:rFonts w:ascii="Arial Narrow" w:hAnsi="Arial Narrow"/>
          <w:sz w:val="24"/>
          <w:szCs w:val="24"/>
        </w:rPr>
      </w:pPr>
      <w:r w:rsidRPr="00AC72CF">
        <w:rPr>
          <w:rFonts w:ascii="Arial Narrow" w:hAnsi="Arial Narrow"/>
          <w:sz w:val="24"/>
          <w:szCs w:val="24"/>
        </w:rPr>
        <w:t xml:space="preserve">Εκπόνηση σχεδιαστικής μελέτης και κατάθεση πρότασης επί του Δημιουργικού της έκδοσης. Πιλοτικό 16/σελιδο. </w:t>
      </w:r>
    </w:p>
    <w:p w14:paraId="65AA32F8" w14:textId="77777777" w:rsidR="00AC72CF" w:rsidRDefault="00AC72CF" w:rsidP="000544E4">
      <w:pPr>
        <w:spacing w:after="0" w:line="240" w:lineRule="auto"/>
        <w:jc w:val="both"/>
        <w:rPr>
          <w:rFonts w:ascii="Arial Narrow" w:hAnsi="Arial Narrow"/>
          <w:b/>
          <w:bCs/>
          <w:sz w:val="24"/>
          <w:szCs w:val="24"/>
        </w:rPr>
      </w:pPr>
    </w:p>
    <w:p w14:paraId="661C5AEF" w14:textId="7B0E10DF" w:rsidR="00AC72CF" w:rsidRPr="00AC72CF" w:rsidRDefault="00AC72CF" w:rsidP="000544E4">
      <w:pPr>
        <w:spacing w:after="0" w:line="240" w:lineRule="auto"/>
        <w:jc w:val="both"/>
        <w:rPr>
          <w:rFonts w:ascii="Arial Narrow" w:hAnsi="Arial Narrow"/>
          <w:b/>
          <w:bCs/>
          <w:sz w:val="24"/>
          <w:szCs w:val="24"/>
        </w:rPr>
      </w:pPr>
      <w:r w:rsidRPr="00AC72CF">
        <w:rPr>
          <w:rFonts w:ascii="Arial Narrow" w:hAnsi="Arial Narrow"/>
          <w:b/>
          <w:bCs/>
          <w:sz w:val="24"/>
          <w:szCs w:val="24"/>
        </w:rPr>
        <w:t>A’ ΠΑΡΑΔΟΤΕΟ:</w:t>
      </w:r>
    </w:p>
    <w:p w14:paraId="68D9752A" w14:textId="27BAAFC7" w:rsidR="00AC72CF" w:rsidRPr="00AC72CF" w:rsidRDefault="00AC72CF" w:rsidP="000544E4">
      <w:pPr>
        <w:numPr>
          <w:ilvl w:val="0"/>
          <w:numId w:val="17"/>
        </w:numPr>
        <w:suppressAutoHyphens/>
        <w:spacing w:after="0" w:line="240" w:lineRule="auto"/>
        <w:ind w:left="567" w:hanging="567"/>
        <w:jc w:val="both"/>
        <w:rPr>
          <w:rFonts w:ascii="Arial Narrow" w:hAnsi="Arial Narrow"/>
          <w:sz w:val="24"/>
          <w:szCs w:val="24"/>
        </w:rPr>
      </w:pPr>
      <w:r w:rsidRPr="00AC72CF">
        <w:rPr>
          <w:rFonts w:ascii="Arial Narrow" w:hAnsi="Arial Narrow"/>
          <w:sz w:val="24"/>
          <w:szCs w:val="24"/>
        </w:rPr>
        <w:t>Κατάθεση της Δομής των Περιεχομένων</w:t>
      </w:r>
      <w:r>
        <w:rPr>
          <w:rFonts w:ascii="Arial Narrow" w:hAnsi="Arial Narrow"/>
          <w:sz w:val="24"/>
          <w:szCs w:val="24"/>
        </w:rPr>
        <w:t xml:space="preserve"> </w:t>
      </w:r>
      <w:r w:rsidRPr="00AC72CF">
        <w:rPr>
          <w:rFonts w:ascii="Arial Narrow" w:hAnsi="Arial Narrow"/>
          <w:sz w:val="24"/>
          <w:szCs w:val="24"/>
        </w:rPr>
        <w:t>(αρχείο word)</w:t>
      </w:r>
    </w:p>
    <w:p w14:paraId="7970AD23" w14:textId="3FF64068" w:rsidR="00AC72CF" w:rsidRPr="00AC72CF" w:rsidRDefault="00AC72CF" w:rsidP="000544E4">
      <w:pPr>
        <w:numPr>
          <w:ilvl w:val="0"/>
          <w:numId w:val="17"/>
        </w:numPr>
        <w:suppressAutoHyphens/>
        <w:spacing w:after="0" w:line="240" w:lineRule="auto"/>
        <w:ind w:left="567" w:hanging="567"/>
        <w:jc w:val="both"/>
        <w:rPr>
          <w:rFonts w:ascii="Arial Narrow" w:hAnsi="Arial Narrow"/>
          <w:sz w:val="24"/>
          <w:szCs w:val="24"/>
        </w:rPr>
      </w:pPr>
      <w:r w:rsidRPr="00AC72CF">
        <w:rPr>
          <w:rFonts w:ascii="Arial Narrow" w:hAnsi="Arial Narrow"/>
          <w:sz w:val="24"/>
          <w:szCs w:val="24"/>
        </w:rPr>
        <w:t>Κατάθεση επιστημονικής μελέτης της έκδοσης</w:t>
      </w:r>
      <w:r>
        <w:rPr>
          <w:rFonts w:ascii="Arial Narrow" w:hAnsi="Arial Narrow"/>
          <w:sz w:val="24"/>
          <w:szCs w:val="24"/>
        </w:rPr>
        <w:t xml:space="preserve"> </w:t>
      </w:r>
      <w:r w:rsidRPr="00AC72CF">
        <w:rPr>
          <w:rFonts w:ascii="Arial Narrow" w:hAnsi="Arial Narrow"/>
          <w:sz w:val="24"/>
          <w:szCs w:val="24"/>
        </w:rPr>
        <w:t>(αρχείο word)</w:t>
      </w:r>
    </w:p>
    <w:p w14:paraId="72AF1298" w14:textId="77777777" w:rsidR="00AC72CF" w:rsidRPr="00AC72CF" w:rsidRDefault="00AC72CF" w:rsidP="000544E4">
      <w:pPr>
        <w:numPr>
          <w:ilvl w:val="0"/>
          <w:numId w:val="17"/>
        </w:numPr>
        <w:suppressAutoHyphens/>
        <w:spacing w:after="0" w:line="240" w:lineRule="auto"/>
        <w:ind w:left="567" w:hanging="567"/>
        <w:jc w:val="both"/>
        <w:rPr>
          <w:rFonts w:ascii="Arial Narrow" w:hAnsi="Arial Narrow"/>
          <w:sz w:val="24"/>
          <w:szCs w:val="24"/>
        </w:rPr>
      </w:pPr>
      <w:r w:rsidRPr="00AC72CF">
        <w:rPr>
          <w:rFonts w:ascii="Arial Narrow" w:hAnsi="Arial Narrow"/>
          <w:sz w:val="24"/>
          <w:szCs w:val="24"/>
        </w:rPr>
        <w:t>Μακέτες Δημιουργικού της έκδοσης. Κατάθεση πρότασης επί Πιλοτικού 16/σέλιδου (ψηφιακή εκτύπωση)</w:t>
      </w:r>
    </w:p>
    <w:p w14:paraId="41694D3A" w14:textId="40DCF799" w:rsidR="00AC72CF" w:rsidRPr="00AC72CF" w:rsidRDefault="00AC72CF" w:rsidP="000544E4">
      <w:pPr>
        <w:spacing w:after="0" w:line="240" w:lineRule="auto"/>
        <w:jc w:val="both"/>
        <w:rPr>
          <w:rFonts w:ascii="Arial Narrow" w:hAnsi="Arial Narrow"/>
          <w:b/>
          <w:bCs/>
          <w:sz w:val="24"/>
          <w:szCs w:val="24"/>
        </w:rPr>
      </w:pPr>
      <w:r w:rsidRPr="00AC72CF">
        <w:rPr>
          <w:rFonts w:ascii="Arial Narrow" w:hAnsi="Arial Narrow"/>
          <w:b/>
          <w:bCs/>
          <w:sz w:val="24"/>
          <w:szCs w:val="24"/>
        </w:rPr>
        <w:t>Με την κατάθεση του Α</w:t>
      </w:r>
      <w:r>
        <w:rPr>
          <w:rFonts w:ascii="Arial Narrow" w:hAnsi="Arial Narrow"/>
          <w:b/>
          <w:bCs/>
          <w:sz w:val="24"/>
          <w:szCs w:val="24"/>
        </w:rPr>
        <w:t xml:space="preserve">’ </w:t>
      </w:r>
      <w:r w:rsidRPr="00AC72CF">
        <w:rPr>
          <w:rFonts w:ascii="Arial Narrow" w:hAnsi="Arial Narrow"/>
          <w:b/>
          <w:bCs/>
          <w:sz w:val="24"/>
          <w:szCs w:val="24"/>
        </w:rPr>
        <w:t>ΠΑΡΑΔΟΤΕΟΥ, εκδίδονται από τον Ανάδοχο τα νόμιμα παραστατικά και καταβάλλεται από τον Φορέα το 35% της αξίας του έργου.</w:t>
      </w:r>
    </w:p>
    <w:p w14:paraId="7FC47538" w14:textId="77777777" w:rsidR="00AC72CF" w:rsidRPr="00AC72CF" w:rsidRDefault="00AC72CF" w:rsidP="000544E4">
      <w:pPr>
        <w:spacing w:after="0" w:line="240" w:lineRule="auto"/>
        <w:ind w:left="1276"/>
        <w:jc w:val="both"/>
        <w:rPr>
          <w:rFonts w:ascii="Arial Narrow" w:hAnsi="Arial Narrow"/>
          <w:sz w:val="24"/>
          <w:szCs w:val="24"/>
        </w:rPr>
      </w:pPr>
    </w:p>
    <w:p w14:paraId="2ED1ECAA" w14:textId="54E6515A" w:rsidR="00AC72CF" w:rsidRPr="00AC72CF" w:rsidRDefault="00AC72CF" w:rsidP="000544E4">
      <w:pPr>
        <w:spacing w:after="0" w:line="240" w:lineRule="auto"/>
        <w:jc w:val="both"/>
        <w:rPr>
          <w:rFonts w:ascii="Arial Narrow" w:hAnsi="Arial Narrow"/>
          <w:b/>
          <w:bCs/>
          <w:sz w:val="24"/>
          <w:szCs w:val="24"/>
          <w:u w:val="single"/>
        </w:rPr>
      </w:pPr>
      <w:r w:rsidRPr="00AC72CF">
        <w:rPr>
          <w:rFonts w:ascii="Arial Narrow" w:hAnsi="Arial Narrow"/>
          <w:b/>
          <w:bCs/>
          <w:sz w:val="24"/>
          <w:szCs w:val="24"/>
          <w:u w:val="single"/>
        </w:rPr>
        <w:t>Β</w:t>
      </w:r>
      <w:r>
        <w:rPr>
          <w:rFonts w:ascii="Arial Narrow" w:hAnsi="Arial Narrow"/>
          <w:b/>
          <w:bCs/>
          <w:sz w:val="24"/>
          <w:szCs w:val="24"/>
          <w:u w:val="single"/>
        </w:rPr>
        <w:t>’</w:t>
      </w:r>
      <w:r w:rsidRPr="00AC72CF">
        <w:rPr>
          <w:rFonts w:ascii="Arial Narrow" w:hAnsi="Arial Narrow"/>
          <w:b/>
          <w:bCs/>
          <w:sz w:val="24"/>
          <w:szCs w:val="24"/>
          <w:u w:val="single"/>
        </w:rPr>
        <w:t xml:space="preserve"> ΣΤΑΔΙΟ</w:t>
      </w:r>
    </w:p>
    <w:p w14:paraId="46711165" w14:textId="77777777" w:rsidR="00AC72CF" w:rsidRPr="00AC72CF" w:rsidRDefault="00AC72CF" w:rsidP="000544E4">
      <w:pPr>
        <w:pStyle w:val="28"/>
        <w:numPr>
          <w:ilvl w:val="0"/>
          <w:numId w:val="18"/>
        </w:numPr>
        <w:ind w:left="567" w:hanging="567"/>
        <w:jc w:val="both"/>
        <w:rPr>
          <w:rFonts w:ascii="Arial Narrow" w:hAnsi="Arial Narrow" w:cs="Calibri"/>
          <w:lang w:eastAsia="zh-CN"/>
        </w:rPr>
      </w:pPr>
      <w:r w:rsidRPr="00AC72CF">
        <w:rPr>
          <w:rFonts w:ascii="Arial Narrow" w:hAnsi="Arial Narrow" w:cs="Calibri"/>
          <w:lang w:eastAsia="zh-CN"/>
        </w:rPr>
        <w:t>Συγγραφή – επιμέλεια κειμένων – μετάφραση.</w:t>
      </w:r>
    </w:p>
    <w:p w14:paraId="7AB52F26" w14:textId="77777777" w:rsidR="00AC72CF" w:rsidRPr="00AC72CF" w:rsidRDefault="00AC72CF" w:rsidP="000544E4">
      <w:pPr>
        <w:pStyle w:val="28"/>
        <w:numPr>
          <w:ilvl w:val="0"/>
          <w:numId w:val="18"/>
        </w:numPr>
        <w:ind w:left="567" w:hanging="567"/>
        <w:jc w:val="both"/>
        <w:rPr>
          <w:rFonts w:ascii="Arial Narrow" w:hAnsi="Arial Narrow" w:cs="Calibri"/>
          <w:lang w:eastAsia="zh-CN"/>
        </w:rPr>
      </w:pPr>
      <w:r w:rsidRPr="00AC72CF">
        <w:rPr>
          <w:rFonts w:ascii="Arial Narrow" w:hAnsi="Arial Narrow" w:cs="Calibri"/>
          <w:lang w:eastAsia="zh-CN"/>
        </w:rPr>
        <w:t xml:space="preserve">Συγκέντρωση φωτογραφικού υλικού και λοιπών τεκμηρίων. </w:t>
      </w:r>
    </w:p>
    <w:p w14:paraId="34FF05F5" w14:textId="77777777" w:rsidR="00AC72CF" w:rsidRDefault="00AC72CF" w:rsidP="000544E4">
      <w:pPr>
        <w:pStyle w:val="28"/>
        <w:ind w:left="0"/>
        <w:jc w:val="both"/>
        <w:rPr>
          <w:rFonts w:ascii="Arial Narrow" w:hAnsi="Arial Narrow" w:cs="Calibri"/>
          <w:b/>
          <w:bCs/>
          <w:lang w:eastAsia="zh-CN"/>
        </w:rPr>
      </w:pPr>
    </w:p>
    <w:p w14:paraId="272C1EF6" w14:textId="4D724CF4" w:rsidR="00AC72CF" w:rsidRPr="00AC72CF" w:rsidRDefault="00AC72CF" w:rsidP="000544E4">
      <w:pPr>
        <w:pStyle w:val="28"/>
        <w:ind w:left="0"/>
        <w:jc w:val="both"/>
        <w:rPr>
          <w:rFonts w:ascii="Arial Narrow" w:hAnsi="Arial Narrow" w:cs="Calibri"/>
          <w:b/>
          <w:bCs/>
          <w:lang w:eastAsia="zh-CN"/>
        </w:rPr>
      </w:pPr>
      <w:r w:rsidRPr="00AC72CF">
        <w:rPr>
          <w:rFonts w:ascii="Arial Narrow" w:hAnsi="Arial Narrow" w:cs="Calibri"/>
          <w:b/>
          <w:bCs/>
          <w:lang w:eastAsia="zh-CN"/>
        </w:rPr>
        <w:t xml:space="preserve">Β’ ΠΑΡΑΔΟΤΕΟ: </w:t>
      </w:r>
    </w:p>
    <w:p w14:paraId="32FA56F3" w14:textId="77777777" w:rsidR="00AC72CF" w:rsidRDefault="00AC72CF" w:rsidP="000544E4">
      <w:pPr>
        <w:pStyle w:val="28"/>
        <w:ind w:left="0"/>
        <w:jc w:val="both"/>
        <w:rPr>
          <w:rFonts w:ascii="Arial Narrow" w:hAnsi="Arial Narrow" w:cs="Calibri"/>
          <w:lang w:eastAsia="zh-CN"/>
        </w:rPr>
      </w:pPr>
      <w:r w:rsidRPr="00AC72CF">
        <w:rPr>
          <w:rFonts w:ascii="Arial Narrow" w:hAnsi="Arial Narrow" w:cs="Calibri"/>
          <w:lang w:eastAsia="zh-CN"/>
        </w:rPr>
        <w:t>Κατάθεση του κειμένου του ιστορικού μέρους της έκδοσης. Το εν λόγω κείμενο θα πρέπει να καλύπτει ολόκληρο το ιστορικό φάσμα και να υπολείπεται μόνο το τμήμα εκείνο που θα αναφέρεται στη σύγχρονη όψη του Δήμου (αρχείο word)</w:t>
      </w:r>
      <w:r>
        <w:rPr>
          <w:rFonts w:ascii="Arial Narrow" w:hAnsi="Arial Narrow" w:cs="Calibri"/>
          <w:lang w:eastAsia="zh-CN"/>
        </w:rPr>
        <w:t xml:space="preserve">. </w:t>
      </w:r>
    </w:p>
    <w:p w14:paraId="60D49687" w14:textId="009AC312" w:rsidR="00AC72CF" w:rsidRPr="00AC72CF" w:rsidRDefault="00AC72CF" w:rsidP="000544E4">
      <w:pPr>
        <w:pStyle w:val="28"/>
        <w:ind w:left="0"/>
        <w:jc w:val="both"/>
        <w:rPr>
          <w:rFonts w:ascii="Arial Narrow" w:hAnsi="Arial Narrow"/>
          <w:b/>
          <w:bCs/>
        </w:rPr>
      </w:pPr>
      <w:r w:rsidRPr="00AC72CF">
        <w:rPr>
          <w:rFonts w:ascii="Arial Narrow" w:hAnsi="Arial Narrow"/>
          <w:b/>
          <w:bCs/>
        </w:rPr>
        <w:t>Με την κατάθεση του Β</w:t>
      </w:r>
      <w:r>
        <w:rPr>
          <w:rFonts w:ascii="Arial Narrow" w:hAnsi="Arial Narrow"/>
          <w:b/>
          <w:bCs/>
        </w:rPr>
        <w:t xml:space="preserve">’ </w:t>
      </w:r>
      <w:r w:rsidRPr="00AC72CF">
        <w:rPr>
          <w:rFonts w:ascii="Arial Narrow" w:hAnsi="Arial Narrow"/>
          <w:b/>
          <w:bCs/>
        </w:rPr>
        <w:t>ΠΑΡΑΔΟΤΕΟΥ, εκδίδονται από τον Ανάδοχο τα νόμιμα παραστατικά και καταβάλλεται από τον Φορέα η δεύτερη δόση καλύπτουσα το 35% της αξίας του έργου.</w:t>
      </w:r>
    </w:p>
    <w:p w14:paraId="569FAA55" w14:textId="77777777" w:rsidR="00AC72CF" w:rsidRPr="00AC72CF" w:rsidRDefault="00AC72CF" w:rsidP="000544E4">
      <w:pPr>
        <w:spacing w:after="0" w:line="240" w:lineRule="auto"/>
        <w:ind w:left="1276"/>
        <w:jc w:val="both"/>
        <w:rPr>
          <w:rFonts w:ascii="Arial Narrow" w:hAnsi="Arial Narrow"/>
          <w:sz w:val="24"/>
          <w:szCs w:val="24"/>
        </w:rPr>
      </w:pPr>
    </w:p>
    <w:p w14:paraId="4656714B" w14:textId="11463341" w:rsidR="00AC72CF" w:rsidRPr="00AC72CF" w:rsidRDefault="00AC72CF" w:rsidP="000544E4">
      <w:pPr>
        <w:spacing w:after="0" w:line="240" w:lineRule="auto"/>
        <w:jc w:val="both"/>
        <w:rPr>
          <w:rFonts w:ascii="Arial Narrow" w:hAnsi="Arial Narrow"/>
          <w:b/>
          <w:bCs/>
          <w:sz w:val="24"/>
          <w:szCs w:val="24"/>
          <w:u w:val="single"/>
        </w:rPr>
      </w:pPr>
      <w:r w:rsidRPr="00AC72CF">
        <w:rPr>
          <w:rFonts w:ascii="Arial Narrow" w:hAnsi="Arial Narrow"/>
          <w:b/>
          <w:bCs/>
          <w:sz w:val="24"/>
          <w:szCs w:val="24"/>
          <w:u w:val="single"/>
        </w:rPr>
        <w:t>Γ</w:t>
      </w:r>
      <w:r>
        <w:rPr>
          <w:rFonts w:ascii="Arial Narrow" w:hAnsi="Arial Narrow"/>
          <w:b/>
          <w:bCs/>
          <w:sz w:val="24"/>
          <w:szCs w:val="24"/>
          <w:u w:val="single"/>
        </w:rPr>
        <w:t xml:space="preserve">’ </w:t>
      </w:r>
      <w:r w:rsidRPr="00AC72CF">
        <w:rPr>
          <w:rFonts w:ascii="Arial Narrow" w:hAnsi="Arial Narrow"/>
          <w:b/>
          <w:bCs/>
          <w:sz w:val="24"/>
          <w:szCs w:val="24"/>
          <w:u w:val="single"/>
        </w:rPr>
        <w:t>ΣΤΑΔΙΟ</w:t>
      </w:r>
    </w:p>
    <w:p w14:paraId="7D453218" w14:textId="77777777" w:rsidR="00AC72CF" w:rsidRPr="00AC72CF" w:rsidRDefault="00AC72CF" w:rsidP="000544E4">
      <w:pPr>
        <w:pStyle w:val="28"/>
        <w:numPr>
          <w:ilvl w:val="0"/>
          <w:numId w:val="19"/>
        </w:numPr>
        <w:ind w:left="567" w:hanging="567"/>
        <w:jc w:val="both"/>
        <w:rPr>
          <w:rFonts w:ascii="Arial Narrow" w:hAnsi="Arial Narrow" w:cs="Calibri"/>
          <w:lang w:eastAsia="zh-CN"/>
        </w:rPr>
      </w:pPr>
      <w:r w:rsidRPr="00AC72CF">
        <w:rPr>
          <w:rFonts w:ascii="Arial Narrow" w:hAnsi="Arial Narrow" w:cs="Calibri"/>
          <w:lang w:eastAsia="zh-CN"/>
        </w:rPr>
        <w:t xml:space="preserve">Επεξεργασία εικόνων. </w:t>
      </w:r>
    </w:p>
    <w:p w14:paraId="629FB97A" w14:textId="77777777" w:rsidR="00AC72CF" w:rsidRPr="00AC72CF" w:rsidRDefault="00AC72CF" w:rsidP="000544E4">
      <w:pPr>
        <w:pStyle w:val="28"/>
        <w:numPr>
          <w:ilvl w:val="0"/>
          <w:numId w:val="19"/>
        </w:numPr>
        <w:ind w:left="567" w:hanging="567"/>
        <w:jc w:val="both"/>
        <w:rPr>
          <w:rFonts w:ascii="Arial Narrow" w:hAnsi="Arial Narrow" w:cs="Calibri"/>
          <w:lang w:eastAsia="zh-CN"/>
        </w:rPr>
      </w:pPr>
      <w:r w:rsidRPr="00AC72CF">
        <w:rPr>
          <w:rFonts w:ascii="Arial Narrow" w:hAnsi="Arial Narrow" w:cs="Calibri"/>
          <w:lang w:eastAsia="zh-CN"/>
        </w:rPr>
        <w:t xml:space="preserve">Σελιδοποίηση. Τυποτεχνικές Διορθώσεις. </w:t>
      </w:r>
    </w:p>
    <w:p w14:paraId="249B79C7" w14:textId="77777777" w:rsidR="00AC72CF" w:rsidRPr="00AC72CF" w:rsidRDefault="00AC72CF" w:rsidP="000544E4">
      <w:pPr>
        <w:pStyle w:val="28"/>
        <w:numPr>
          <w:ilvl w:val="0"/>
          <w:numId w:val="19"/>
        </w:numPr>
        <w:ind w:left="567" w:hanging="567"/>
        <w:jc w:val="both"/>
        <w:rPr>
          <w:rFonts w:ascii="Arial Narrow" w:hAnsi="Arial Narrow" w:cs="Calibri"/>
          <w:lang w:eastAsia="zh-CN"/>
        </w:rPr>
      </w:pPr>
      <w:r w:rsidRPr="00AC72CF">
        <w:rPr>
          <w:rFonts w:ascii="Arial Narrow" w:hAnsi="Arial Narrow" w:cs="Calibri"/>
          <w:lang w:eastAsia="zh-CN"/>
        </w:rPr>
        <w:t>Οριστικοποίηση αρχείων– αποστολή σε τυπογραφείο</w:t>
      </w:r>
    </w:p>
    <w:p w14:paraId="5AA2844F" w14:textId="77777777" w:rsidR="00AC72CF" w:rsidRDefault="00AC72CF" w:rsidP="000544E4">
      <w:pPr>
        <w:spacing w:after="0" w:line="240" w:lineRule="auto"/>
        <w:jc w:val="both"/>
        <w:rPr>
          <w:rFonts w:ascii="Arial Narrow" w:hAnsi="Arial Narrow"/>
          <w:b/>
          <w:bCs/>
          <w:sz w:val="24"/>
          <w:szCs w:val="24"/>
        </w:rPr>
      </w:pPr>
    </w:p>
    <w:p w14:paraId="7B9B95D1" w14:textId="5D4C7E9F" w:rsidR="00AC72CF" w:rsidRPr="00AC72CF" w:rsidRDefault="00AC72CF" w:rsidP="000544E4">
      <w:pPr>
        <w:spacing w:after="0" w:line="240" w:lineRule="auto"/>
        <w:jc w:val="both"/>
        <w:rPr>
          <w:rFonts w:ascii="Arial Narrow" w:hAnsi="Arial Narrow"/>
          <w:b/>
          <w:bCs/>
          <w:sz w:val="24"/>
          <w:szCs w:val="24"/>
        </w:rPr>
      </w:pPr>
      <w:r w:rsidRPr="00AC72CF">
        <w:rPr>
          <w:rFonts w:ascii="Arial Narrow" w:hAnsi="Arial Narrow"/>
          <w:b/>
          <w:bCs/>
          <w:sz w:val="24"/>
          <w:szCs w:val="24"/>
        </w:rPr>
        <w:t xml:space="preserve"> Γ’ ΠΑΡΑΔΟΤΕΟ: </w:t>
      </w:r>
    </w:p>
    <w:p w14:paraId="1ACF5A8E" w14:textId="6511AAD3" w:rsidR="00AC72CF" w:rsidRPr="00AC72CF" w:rsidRDefault="00AC72CF" w:rsidP="000544E4">
      <w:pPr>
        <w:spacing w:after="0" w:line="240" w:lineRule="auto"/>
        <w:jc w:val="both"/>
        <w:rPr>
          <w:rFonts w:ascii="Arial Narrow" w:hAnsi="Arial Narrow"/>
          <w:sz w:val="24"/>
          <w:szCs w:val="24"/>
        </w:rPr>
      </w:pPr>
      <w:r w:rsidRPr="00AC72CF">
        <w:rPr>
          <w:rFonts w:ascii="Arial Narrow" w:hAnsi="Arial Narrow"/>
          <w:sz w:val="24"/>
          <w:szCs w:val="24"/>
        </w:rPr>
        <w:t>Κατάθεση σελιδοποιημένου του έργου στην πλήρη του εκδοχή, προκειμένου να αποσπάσει το «</w:t>
      </w:r>
      <w:r w:rsidRPr="00AC72CF">
        <w:rPr>
          <w:rFonts w:ascii="Arial Narrow" w:hAnsi="Arial Narrow"/>
          <w:i/>
          <w:iCs/>
          <w:sz w:val="24"/>
          <w:szCs w:val="24"/>
        </w:rPr>
        <w:t>τυπωθήτω</w:t>
      </w:r>
      <w:r w:rsidRPr="00AC72CF">
        <w:rPr>
          <w:rFonts w:ascii="Arial Narrow" w:hAnsi="Arial Narrow"/>
          <w:sz w:val="24"/>
          <w:szCs w:val="24"/>
        </w:rPr>
        <w:t>» (ψηφιακή εκτύπωση).</w:t>
      </w:r>
    </w:p>
    <w:p w14:paraId="1FD1B528" w14:textId="77777777" w:rsidR="00AC72CF" w:rsidRPr="00AC72CF" w:rsidRDefault="00AC72CF" w:rsidP="000544E4">
      <w:pPr>
        <w:spacing w:after="0" w:line="240" w:lineRule="auto"/>
        <w:ind w:left="1276"/>
        <w:jc w:val="both"/>
        <w:rPr>
          <w:rFonts w:ascii="Arial Narrow" w:hAnsi="Arial Narrow"/>
          <w:sz w:val="24"/>
          <w:szCs w:val="24"/>
        </w:rPr>
      </w:pPr>
    </w:p>
    <w:p w14:paraId="4B1F8284" w14:textId="58A86609" w:rsidR="00AC72CF" w:rsidRPr="00AC72CF" w:rsidRDefault="00AC72CF" w:rsidP="000544E4">
      <w:pPr>
        <w:spacing w:after="0" w:line="240" w:lineRule="auto"/>
        <w:jc w:val="both"/>
        <w:rPr>
          <w:rFonts w:ascii="Arial Narrow" w:hAnsi="Arial Narrow"/>
          <w:b/>
          <w:bCs/>
          <w:sz w:val="24"/>
          <w:szCs w:val="24"/>
          <w:u w:val="single"/>
        </w:rPr>
      </w:pPr>
      <w:r w:rsidRPr="00AC72CF">
        <w:rPr>
          <w:rFonts w:ascii="Arial Narrow" w:hAnsi="Arial Narrow"/>
          <w:b/>
          <w:bCs/>
          <w:sz w:val="24"/>
          <w:szCs w:val="24"/>
          <w:u w:val="single"/>
        </w:rPr>
        <w:t>Δ</w:t>
      </w:r>
      <w:r>
        <w:rPr>
          <w:rFonts w:ascii="Arial Narrow" w:hAnsi="Arial Narrow"/>
          <w:b/>
          <w:bCs/>
          <w:sz w:val="24"/>
          <w:szCs w:val="24"/>
          <w:u w:val="single"/>
        </w:rPr>
        <w:t xml:space="preserve">’ </w:t>
      </w:r>
      <w:r w:rsidRPr="00AC72CF">
        <w:rPr>
          <w:rFonts w:ascii="Arial Narrow" w:hAnsi="Arial Narrow"/>
          <w:b/>
          <w:bCs/>
          <w:sz w:val="24"/>
          <w:szCs w:val="24"/>
          <w:u w:val="single"/>
        </w:rPr>
        <w:t>ΣΤΑΔΙΟ</w:t>
      </w:r>
    </w:p>
    <w:p w14:paraId="12DEEAA2" w14:textId="77777777" w:rsidR="00AC72CF" w:rsidRPr="00AC72CF" w:rsidRDefault="00AC72CF" w:rsidP="000544E4">
      <w:pPr>
        <w:pStyle w:val="28"/>
        <w:numPr>
          <w:ilvl w:val="0"/>
          <w:numId w:val="20"/>
        </w:numPr>
        <w:ind w:left="567" w:hanging="567"/>
        <w:jc w:val="both"/>
        <w:rPr>
          <w:rFonts w:ascii="Arial Narrow" w:hAnsi="Arial Narrow" w:cs="Calibri"/>
          <w:lang w:eastAsia="zh-CN"/>
        </w:rPr>
      </w:pPr>
      <w:r w:rsidRPr="00AC72CF">
        <w:rPr>
          <w:rFonts w:ascii="Arial Narrow" w:hAnsi="Arial Narrow" w:cs="Calibri"/>
          <w:lang w:eastAsia="zh-CN"/>
        </w:rPr>
        <w:t>Εκτύπωση. Βιβλιοδεσία. Παράδοση έργου.</w:t>
      </w:r>
    </w:p>
    <w:p w14:paraId="20EC4A7C" w14:textId="77777777" w:rsidR="00AC72CF" w:rsidRDefault="00AC72CF" w:rsidP="000544E4">
      <w:pPr>
        <w:tabs>
          <w:tab w:val="left" w:pos="1276"/>
        </w:tabs>
        <w:spacing w:after="0" w:line="240" w:lineRule="auto"/>
        <w:jc w:val="both"/>
        <w:rPr>
          <w:rFonts w:ascii="Arial Narrow" w:hAnsi="Arial Narrow"/>
          <w:b/>
          <w:bCs/>
          <w:sz w:val="24"/>
          <w:szCs w:val="24"/>
        </w:rPr>
      </w:pPr>
    </w:p>
    <w:p w14:paraId="1227F60D" w14:textId="78138BEF" w:rsidR="00AC72CF" w:rsidRPr="00AC72CF" w:rsidRDefault="00AC72CF" w:rsidP="000544E4">
      <w:pPr>
        <w:tabs>
          <w:tab w:val="left" w:pos="1276"/>
        </w:tabs>
        <w:spacing w:after="0" w:line="240" w:lineRule="auto"/>
        <w:jc w:val="both"/>
        <w:rPr>
          <w:rFonts w:ascii="Arial Narrow" w:hAnsi="Arial Narrow"/>
          <w:b/>
          <w:bCs/>
          <w:sz w:val="24"/>
          <w:szCs w:val="24"/>
        </w:rPr>
      </w:pPr>
      <w:r w:rsidRPr="00AC72CF">
        <w:rPr>
          <w:rFonts w:ascii="Arial Narrow" w:hAnsi="Arial Narrow"/>
          <w:b/>
          <w:bCs/>
          <w:sz w:val="24"/>
          <w:szCs w:val="24"/>
        </w:rPr>
        <w:t xml:space="preserve">Δ’ ΠΑΡΑΔΟΤΕΟ: </w:t>
      </w:r>
    </w:p>
    <w:p w14:paraId="36F012AB" w14:textId="77777777" w:rsidR="00AC72CF" w:rsidRDefault="00AC72CF" w:rsidP="000544E4">
      <w:pPr>
        <w:tabs>
          <w:tab w:val="left" w:pos="1276"/>
        </w:tabs>
        <w:spacing w:after="0" w:line="240" w:lineRule="auto"/>
        <w:jc w:val="both"/>
        <w:rPr>
          <w:rFonts w:ascii="Arial Narrow" w:hAnsi="Arial Narrow"/>
          <w:sz w:val="24"/>
          <w:szCs w:val="24"/>
        </w:rPr>
      </w:pPr>
      <w:r w:rsidRPr="00AC72CF">
        <w:rPr>
          <w:rFonts w:ascii="Arial Narrow" w:hAnsi="Arial Narrow"/>
          <w:sz w:val="24"/>
          <w:szCs w:val="24"/>
        </w:rPr>
        <w:t>Παραλαβή της υπηρεσίας</w:t>
      </w:r>
      <w:r>
        <w:rPr>
          <w:rFonts w:ascii="Arial Narrow" w:hAnsi="Arial Narrow"/>
          <w:sz w:val="24"/>
          <w:szCs w:val="24"/>
        </w:rPr>
        <w:t xml:space="preserve">. </w:t>
      </w:r>
    </w:p>
    <w:p w14:paraId="6CFEE49C" w14:textId="44ACDEE7" w:rsidR="00AC72CF" w:rsidRPr="00AC72CF" w:rsidRDefault="00AC72CF" w:rsidP="000544E4">
      <w:pPr>
        <w:tabs>
          <w:tab w:val="left" w:pos="1276"/>
        </w:tabs>
        <w:spacing w:after="0" w:line="240" w:lineRule="auto"/>
        <w:jc w:val="both"/>
        <w:rPr>
          <w:rFonts w:ascii="Arial Narrow" w:hAnsi="Arial Narrow"/>
          <w:b/>
          <w:bCs/>
          <w:sz w:val="24"/>
          <w:szCs w:val="24"/>
        </w:rPr>
      </w:pPr>
      <w:r w:rsidRPr="00AC72CF">
        <w:rPr>
          <w:rFonts w:ascii="Arial Narrow" w:hAnsi="Arial Narrow"/>
          <w:b/>
          <w:bCs/>
          <w:sz w:val="24"/>
          <w:szCs w:val="24"/>
        </w:rPr>
        <w:t>Με την οριστική παράδοση των 2.000 αντιτύπων, εκδίδονται από τον Ανάδοχο τα νόμιμα παραστατικά και καταβάλλεται από τον Φορέα η τελευταία δόση καλύπτουσα το 30% της αξίας του έργου.</w:t>
      </w:r>
    </w:p>
    <w:p w14:paraId="1E55D155" w14:textId="77777777" w:rsidR="00AC72CF" w:rsidRDefault="00AC72CF" w:rsidP="000544E4">
      <w:pPr>
        <w:spacing w:after="0" w:line="240" w:lineRule="auto"/>
        <w:jc w:val="both"/>
        <w:rPr>
          <w:rFonts w:ascii="Arial Narrow" w:hAnsi="Arial Narrow"/>
          <w:sz w:val="24"/>
          <w:szCs w:val="24"/>
        </w:rPr>
      </w:pPr>
    </w:p>
    <w:p w14:paraId="099526B7" w14:textId="23F237DD" w:rsidR="00AC72CF" w:rsidRPr="00AC72CF" w:rsidRDefault="00AC72CF" w:rsidP="000544E4">
      <w:pPr>
        <w:spacing w:after="0" w:line="240" w:lineRule="auto"/>
        <w:jc w:val="both"/>
        <w:rPr>
          <w:rFonts w:ascii="Arial Narrow" w:hAnsi="Arial Narrow"/>
          <w:sz w:val="24"/>
          <w:szCs w:val="24"/>
        </w:rPr>
      </w:pPr>
      <w:r w:rsidRPr="00AC72CF">
        <w:rPr>
          <w:rFonts w:ascii="Arial Narrow" w:hAnsi="Arial Narrow"/>
          <w:sz w:val="24"/>
          <w:szCs w:val="24"/>
        </w:rPr>
        <w:t xml:space="preserve">Ο συνολικός συμβατικός </w:t>
      </w:r>
      <w:r>
        <w:rPr>
          <w:rFonts w:ascii="Arial Narrow" w:hAnsi="Arial Narrow"/>
          <w:sz w:val="24"/>
          <w:szCs w:val="24"/>
        </w:rPr>
        <w:t>χ</w:t>
      </w:r>
      <w:r w:rsidRPr="00AC72CF">
        <w:rPr>
          <w:rFonts w:ascii="Arial Narrow" w:hAnsi="Arial Narrow"/>
          <w:sz w:val="24"/>
          <w:szCs w:val="24"/>
        </w:rPr>
        <w:t xml:space="preserve">ρόνος </w:t>
      </w:r>
      <w:r>
        <w:rPr>
          <w:rFonts w:ascii="Arial Narrow" w:hAnsi="Arial Narrow"/>
          <w:sz w:val="24"/>
          <w:szCs w:val="24"/>
        </w:rPr>
        <w:t>π</w:t>
      </w:r>
      <w:r w:rsidRPr="00AC72CF">
        <w:rPr>
          <w:rFonts w:ascii="Arial Narrow" w:hAnsi="Arial Narrow"/>
          <w:sz w:val="24"/>
          <w:szCs w:val="24"/>
        </w:rPr>
        <w:t xml:space="preserve">αράδοσης της υπηρεσίας, δεν θα πρέπει να υπερβαίνει τους οχτώ μήνες (8) συνολικά από την υπογραφή της </w:t>
      </w:r>
      <w:r>
        <w:rPr>
          <w:rFonts w:ascii="Arial Narrow" w:hAnsi="Arial Narrow"/>
          <w:sz w:val="24"/>
          <w:szCs w:val="24"/>
        </w:rPr>
        <w:t>σ</w:t>
      </w:r>
      <w:r w:rsidRPr="00AC72CF">
        <w:rPr>
          <w:rFonts w:ascii="Arial Narrow" w:hAnsi="Arial Narrow"/>
          <w:sz w:val="24"/>
          <w:szCs w:val="24"/>
        </w:rPr>
        <w:t>ύμβασης.</w:t>
      </w:r>
    </w:p>
    <w:p w14:paraId="723BF3C2" w14:textId="77777777" w:rsidR="00AC72CF" w:rsidRPr="00833088" w:rsidRDefault="00AC72CF" w:rsidP="000544E4">
      <w:pPr>
        <w:suppressAutoHyphens/>
        <w:spacing w:after="0" w:line="240" w:lineRule="auto"/>
        <w:jc w:val="both"/>
        <w:rPr>
          <w:rFonts w:ascii="Arial Narrow" w:eastAsia="Times New Roman" w:hAnsi="Arial Narrow" w:cstheme="minorHAnsi"/>
          <w:b/>
          <w:sz w:val="24"/>
          <w:szCs w:val="24"/>
          <w:lang w:eastAsia="zh-CN"/>
        </w:rPr>
      </w:pPr>
    </w:p>
    <w:p w14:paraId="02F643D2" w14:textId="4CAFD37A"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BA00D3">
        <w:rPr>
          <w:rFonts w:ascii="Arial Narrow" w:eastAsia="Times New Roman" w:hAnsi="Arial Narrow" w:cstheme="minorHAnsi"/>
          <w:bCs/>
          <w:sz w:val="24"/>
          <w:szCs w:val="24"/>
          <w:lang w:eastAsia="zh-CN"/>
        </w:rPr>
        <w:t>6.3.2.</w:t>
      </w:r>
      <w:r w:rsidRPr="00833088">
        <w:rPr>
          <w:rFonts w:ascii="Arial Narrow" w:eastAsia="Times New Roman" w:hAnsi="Arial Narrow" w:cstheme="minorHAnsi"/>
          <w:sz w:val="24"/>
          <w:szCs w:val="24"/>
          <w:lang w:eastAsia="zh-CN"/>
        </w:rPr>
        <w:t xml:space="preserve"> Κατά τη διαδικασία παραλαβής διενεργείται ο απαιτούμενος έλεγχος σύμφωνα με τα οριζόμενα στη σύμβαση, μπορεί δε να καλείται να παραστεί και ο ανάδοχος.</w:t>
      </w:r>
    </w:p>
    <w:p w14:paraId="3C9473A1" w14:textId="54D7976B"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lastRenderedPageBreak/>
        <w:t>Μετά την ολοκλήρωση της διαδικασίας, η επιτροπή παραλαβής</w:t>
      </w:r>
      <w:r w:rsidR="00097477"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ή παραδοτέων, σύμφωνα με τις παραγράφους που ακολουθούν. Τα ανωτέρω εφαρμόζονται και σε τμηματικές παραλαβές.</w:t>
      </w:r>
    </w:p>
    <w:p w14:paraId="41A5E717" w14:textId="77777777" w:rsidR="00CD6C2E" w:rsidRPr="00833088" w:rsidRDefault="00CD6C2E" w:rsidP="000544E4">
      <w:pPr>
        <w:suppressAutoHyphens/>
        <w:spacing w:after="0" w:line="240" w:lineRule="auto"/>
        <w:jc w:val="both"/>
        <w:rPr>
          <w:rFonts w:ascii="Arial Narrow" w:eastAsia="Times New Roman" w:hAnsi="Arial Narrow" w:cstheme="minorHAnsi"/>
          <w:sz w:val="24"/>
          <w:szCs w:val="24"/>
          <w:lang w:eastAsia="zh-CN"/>
        </w:rPr>
      </w:pPr>
    </w:p>
    <w:p w14:paraId="2624C501" w14:textId="0883C193"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6.3.3. 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ή/και παραδοτέων και συνεπώς αν μπορούν οι τελευταίες να καλύψουν τις σχετικές ανάγκες.</w:t>
      </w:r>
    </w:p>
    <w:p w14:paraId="39212157" w14:textId="77777777" w:rsidR="00CD6C2E" w:rsidRPr="00833088" w:rsidRDefault="00CD6C2E" w:rsidP="000544E4">
      <w:pPr>
        <w:suppressAutoHyphens/>
        <w:spacing w:after="0" w:line="240" w:lineRule="auto"/>
        <w:jc w:val="both"/>
        <w:rPr>
          <w:rFonts w:ascii="Arial Narrow" w:eastAsia="Times New Roman" w:hAnsi="Arial Narrow" w:cstheme="minorHAnsi"/>
          <w:sz w:val="24"/>
          <w:szCs w:val="24"/>
          <w:lang w:eastAsia="zh-CN"/>
        </w:rPr>
      </w:pPr>
    </w:p>
    <w:p w14:paraId="6BA675DA" w14:textId="149F2A29"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6.3.4.Για την εφαρμογή της προηγούμενης παραγράφου ορίζονται τα ακόλουθα:</w:t>
      </w:r>
    </w:p>
    <w:p w14:paraId="6C0418C4" w14:textId="29849FE1"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 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w:t>
      </w:r>
      <w:r w:rsidR="00097477"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 </w:t>
      </w:r>
    </w:p>
    <w:p w14:paraId="7436F8AF"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 του ν.4412/2016.</w:t>
      </w:r>
    </w:p>
    <w:p w14:paraId="38BFDC4C" w14:textId="77777777" w:rsidR="00CD6C2E" w:rsidRPr="00833088" w:rsidRDefault="00CD6C2E" w:rsidP="000544E4">
      <w:pPr>
        <w:suppressAutoHyphens/>
        <w:spacing w:after="0" w:line="240" w:lineRule="auto"/>
        <w:jc w:val="both"/>
        <w:rPr>
          <w:rFonts w:ascii="Arial Narrow" w:eastAsia="Times New Roman" w:hAnsi="Arial Narrow" w:cstheme="minorHAnsi"/>
          <w:sz w:val="24"/>
          <w:szCs w:val="24"/>
          <w:lang w:eastAsia="zh-CN"/>
        </w:rPr>
      </w:pPr>
    </w:p>
    <w:p w14:paraId="7BEF378C" w14:textId="4708D428"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6.3.5 Αν παρέλθει χρονικό διάστημα μεγαλύτερο των 30 ημερών από την ημερομηνία υποβολής του παραδοτέου/των υπηρεσιών από τον οικονομικό φορέα και δεν έχει εκδοθεί πρωτόκολλο παραλαβής με αποδοχή του ή πρωτόκολλο με παρατηρήσεις, θεωρείται ότι η παραλαβή έχει συντελεσθεί αυτοδίκαια.</w:t>
      </w:r>
    </w:p>
    <w:p w14:paraId="61C54C92" w14:textId="77777777" w:rsidR="00CD6C2E" w:rsidRPr="00833088" w:rsidRDefault="00CD6C2E" w:rsidP="000544E4">
      <w:pPr>
        <w:suppressAutoHyphens/>
        <w:spacing w:after="0" w:line="240" w:lineRule="auto"/>
        <w:jc w:val="both"/>
        <w:rPr>
          <w:rFonts w:ascii="Arial Narrow" w:eastAsia="Times New Roman" w:hAnsi="Arial Narrow" w:cstheme="minorHAnsi"/>
          <w:sz w:val="24"/>
          <w:szCs w:val="24"/>
          <w:lang w:eastAsia="zh-CN"/>
        </w:rPr>
      </w:pPr>
    </w:p>
    <w:p w14:paraId="2332FE4E" w14:textId="33731A50"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6.3.6 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με ευθύνη της Αναθέτουσας Αρχής.</w:t>
      </w:r>
      <w:r w:rsidR="00010979"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Οι εγγυητικές επιστολές καλής εκτέλεσης δεν επιστρέφονται πριν την ολοκλήρωση όλων των προβλεπόμενων ελέγχων και τη σύνταξη των σχετικών πρωτοκόλλων. </w:t>
      </w:r>
    </w:p>
    <w:p w14:paraId="7652C755" w14:textId="77777777" w:rsidR="00010979" w:rsidRPr="00833088" w:rsidRDefault="00010979" w:rsidP="000544E4">
      <w:pPr>
        <w:suppressAutoHyphens/>
        <w:spacing w:after="0" w:line="240" w:lineRule="auto"/>
        <w:jc w:val="both"/>
        <w:rPr>
          <w:rFonts w:ascii="Arial Narrow" w:eastAsia="Times New Roman" w:hAnsi="Arial Narrow" w:cstheme="minorHAnsi"/>
          <w:sz w:val="24"/>
          <w:szCs w:val="24"/>
          <w:lang w:eastAsia="zh-CN"/>
        </w:rPr>
      </w:pPr>
    </w:p>
    <w:p w14:paraId="60B5EF47" w14:textId="77777777" w:rsidR="00BC4712" w:rsidRPr="00833088" w:rsidRDefault="00BC4712"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230" w:name="_Toc503274363"/>
      <w:bookmarkStart w:id="231" w:name="_Toc70457437"/>
      <w:bookmarkStart w:id="232" w:name="_Toc70457763"/>
      <w:bookmarkStart w:id="233" w:name="_Toc74648420"/>
      <w:r w:rsidRPr="00833088">
        <w:rPr>
          <w:rFonts w:ascii="Arial Narrow" w:eastAsia="Times New Roman" w:hAnsi="Arial Narrow" w:cstheme="minorHAnsi"/>
          <w:b/>
          <w:sz w:val="24"/>
          <w:szCs w:val="24"/>
          <w:lang w:eastAsia="zh-CN"/>
        </w:rPr>
        <w:t xml:space="preserve">6.4 </w:t>
      </w:r>
      <w:r w:rsidRPr="00833088">
        <w:rPr>
          <w:rFonts w:ascii="Arial Narrow" w:eastAsia="Times New Roman" w:hAnsi="Arial Narrow" w:cstheme="minorHAnsi"/>
          <w:b/>
          <w:sz w:val="24"/>
          <w:szCs w:val="24"/>
          <w:lang w:eastAsia="zh-CN"/>
        </w:rPr>
        <w:tab/>
        <w:t>Απόρριψη παραδοτέων – Αντικατάσταση</w:t>
      </w:r>
      <w:bookmarkEnd w:id="230"/>
      <w:bookmarkEnd w:id="231"/>
      <w:bookmarkEnd w:id="232"/>
      <w:bookmarkEnd w:id="233"/>
      <w:r w:rsidRPr="00833088">
        <w:rPr>
          <w:rFonts w:ascii="Arial Narrow" w:eastAsia="Times New Roman" w:hAnsi="Arial Narrow" w:cstheme="minorHAnsi"/>
          <w:b/>
          <w:sz w:val="24"/>
          <w:szCs w:val="24"/>
          <w:lang w:eastAsia="zh-CN"/>
        </w:rPr>
        <w:t xml:space="preserve"> </w:t>
      </w:r>
    </w:p>
    <w:p w14:paraId="3EA96A1C" w14:textId="46FA3738"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SimSun" w:hAnsi="Arial Narrow" w:cstheme="minorHAnsi"/>
          <w:sz w:val="24"/>
          <w:szCs w:val="24"/>
          <w:lang w:eastAsia="zh-CN"/>
        </w:rPr>
        <w:t>Σε περίπτωση οριστικής απόρριψης ολόκληρου ή μέρους των παρεχόμενων υπηρεσιών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w:t>
      </w:r>
      <w:r w:rsidR="00010979" w:rsidRPr="00833088">
        <w:rPr>
          <w:rFonts w:ascii="Arial Narrow" w:eastAsia="SimSun" w:hAnsi="Arial Narrow" w:cstheme="minorHAnsi"/>
          <w:sz w:val="24"/>
          <w:szCs w:val="24"/>
          <w:lang w:eastAsia="zh-CN"/>
        </w:rPr>
        <w:t xml:space="preserve"> </w:t>
      </w:r>
      <w:r w:rsidRPr="00833088">
        <w:rPr>
          <w:rFonts w:ascii="Arial Narrow" w:eastAsia="SimSun" w:hAnsi="Arial Narrow" w:cstheme="minorHAnsi"/>
          <w:sz w:val="24"/>
          <w:szCs w:val="24"/>
          <w:lang w:eastAsia="zh-CN"/>
        </w:rPr>
        <w:t>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14:paraId="04587C8E"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3187728D" w14:textId="77777777" w:rsidR="00BC4712" w:rsidRPr="00833088" w:rsidRDefault="00BC4712" w:rsidP="000544E4">
      <w:pPr>
        <w:suppressAutoHyphens/>
        <w:spacing w:after="0" w:line="240" w:lineRule="auto"/>
        <w:jc w:val="both"/>
        <w:rPr>
          <w:rFonts w:ascii="Arial Narrow" w:eastAsia="Times New Roman" w:hAnsi="Arial Narrow" w:cstheme="minorHAnsi"/>
          <w:b/>
          <w:iCs/>
          <w:spacing w:val="5"/>
          <w:kern w:val="2"/>
          <w:sz w:val="24"/>
          <w:szCs w:val="24"/>
          <w:lang w:eastAsia="zh-CN"/>
        </w:rPr>
      </w:pPr>
    </w:p>
    <w:p w14:paraId="710C756A" w14:textId="0E5E52C0" w:rsidR="009409D7" w:rsidRPr="00833088" w:rsidRDefault="00BC4712" w:rsidP="000544E4">
      <w:pPr>
        <w:suppressAutoHyphens/>
        <w:spacing w:after="0" w:line="240" w:lineRule="auto"/>
        <w:jc w:val="center"/>
        <w:rPr>
          <w:rFonts w:ascii="Arial Narrow" w:eastAsia="Times New Roman" w:hAnsi="Arial Narrow" w:cstheme="minorHAnsi"/>
          <w:b/>
          <w:iCs/>
          <w:spacing w:val="5"/>
          <w:kern w:val="2"/>
          <w:szCs w:val="24"/>
          <w:lang w:eastAsia="zh-CN"/>
        </w:rPr>
      </w:pPr>
      <w:r w:rsidRPr="00833088">
        <w:rPr>
          <w:rFonts w:ascii="Arial Narrow" w:eastAsia="Times New Roman" w:hAnsi="Arial Narrow" w:cstheme="minorHAnsi"/>
          <w:b/>
          <w:iCs/>
          <w:spacing w:val="5"/>
          <w:kern w:val="2"/>
          <w:szCs w:val="24"/>
          <w:lang w:eastAsia="zh-CN"/>
        </w:rPr>
        <w:t>Ο ΔΗΜΑΡΧΟΣ</w:t>
      </w:r>
    </w:p>
    <w:p w14:paraId="53993810" w14:textId="38088D03" w:rsidR="005D054C" w:rsidRPr="00833088" w:rsidRDefault="005D054C" w:rsidP="000544E4">
      <w:pPr>
        <w:suppressAutoHyphens/>
        <w:spacing w:after="0" w:line="240" w:lineRule="auto"/>
        <w:jc w:val="center"/>
        <w:rPr>
          <w:rFonts w:ascii="Arial Narrow" w:eastAsia="Times New Roman" w:hAnsi="Arial Narrow" w:cstheme="minorHAnsi"/>
          <w:b/>
          <w:iCs/>
          <w:spacing w:val="5"/>
          <w:kern w:val="2"/>
          <w:szCs w:val="24"/>
          <w:lang w:eastAsia="zh-CN"/>
        </w:rPr>
      </w:pPr>
    </w:p>
    <w:p w14:paraId="3B1685B4" w14:textId="6A142D85" w:rsidR="005D054C" w:rsidRPr="00833088" w:rsidRDefault="005D054C" w:rsidP="000544E4">
      <w:pPr>
        <w:suppressAutoHyphens/>
        <w:spacing w:after="0" w:line="240" w:lineRule="auto"/>
        <w:jc w:val="center"/>
        <w:rPr>
          <w:rFonts w:ascii="Arial Narrow" w:eastAsia="Times New Roman" w:hAnsi="Arial Narrow" w:cstheme="minorHAnsi"/>
          <w:b/>
          <w:iCs/>
          <w:spacing w:val="5"/>
          <w:kern w:val="2"/>
          <w:szCs w:val="24"/>
          <w:lang w:eastAsia="zh-CN"/>
        </w:rPr>
      </w:pPr>
    </w:p>
    <w:p w14:paraId="23232D12" w14:textId="1784D8A5" w:rsidR="005D054C" w:rsidRPr="00833088" w:rsidRDefault="005D054C" w:rsidP="000544E4">
      <w:pPr>
        <w:suppressAutoHyphens/>
        <w:spacing w:after="0" w:line="240" w:lineRule="auto"/>
        <w:jc w:val="center"/>
        <w:rPr>
          <w:rFonts w:ascii="Arial Narrow" w:eastAsia="Times New Roman" w:hAnsi="Arial Narrow" w:cstheme="minorHAnsi"/>
          <w:b/>
          <w:iCs/>
          <w:spacing w:val="5"/>
          <w:kern w:val="2"/>
          <w:szCs w:val="24"/>
          <w:lang w:eastAsia="zh-CN"/>
        </w:rPr>
      </w:pPr>
    </w:p>
    <w:p w14:paraId="4192E81D" w14:textId="215F769E" w:rsidR="009409D7" w:rsidRPr="00833088" w:rsidRDefault="00CD6C2E" w:rsidP="000544E4">
      <w:pPr>
        <w:suppressAutoHyphens/>
        <w:spacing w:after="0" w:line="240" w:lineRule="auto"/>
        <w:jc w:val="center"/>
        <w:rPr>
          <w:rFonts w:ascii="Arial Narrow" w:eastAsia="Times New Roman" w:hAnsi="Arial Narrow" w:cstheme="minorHAnsi"/>
          <w:b/>
          <w:bCs/>
          <w:color w:val="333399"/>
          <w:sz w:val="28"/>
          <w:szCs w:val="32"/>
          <w:lang w:eastAsia="zh-CN"/>
        </w:rPr>
      </w:pPr>
      <w:bookmarkStart w:id="234" w:name="_Toc503274365"/>
      <w:r w:rsidRPr="00833088">
        <w:rPr>
          <w:rFonts w:ascii="Arial Narrow" w:eastAsia="Times New Roman" w:hAnsi="Arial Narrow" w:cstheme="minorHAnsi"/>
          <w:b/>
          <w:iCs/>
          <w:spacing w:val="5"/>
          <w:kern w:val="2"/>
          <w:szCs w:val="24"/>
          <w:lang w:eastAsia="zh-CN"/>
        </w:rPr>
        <w:t>ΙΩΑΝΝΗΣ ΓΚΙΚΑΣ</w:t>
      </w:r>
    </w:p>
    <w:p w14:paraId="3BDF7D4C" w14:textId="0928AA97" w:rsidR="00BC4712" w:rsidRPr="00833088" w:rsidRDefault="00CE5785" w:rsidP="000544E4">
      <w:pPr>
        <w:spacing w:after="0" w:line="240" w:lineRule="auto"/>
        <w:rPr>
          <w:rFonts w:ascii="Arial Narrow" w:eastAsia="Times New Roman" w:hAnsi="Arial Narrow" w:cstheme="minorHAnsi"/>
          <w:b/>
          <w:bCs/>
          <w:sz w:val="36"/>
          <w:szCs w:val="36"/>
          <w:lang w:eastAsia="zh-CN"/>
        </w:rPr>
      </w:pPr>
      <w:bookmarkStart w:id="235" w:name="_Toc70457439"/>
      <w:bookmarkStart w:id="236" w:name="_Toc70457765"/>
      <w:r w:rsidRPr="00833088">
        <w:rPr>
          <w:rFonts w:ascii="Arial Narrow" w:eastAsia="Times New Roman" w:hAnsi="Arial Narrow" w:cstheme="minorHAnsi"/>
          <w:b/>
          <w:bCs/>
          <w:sz w:val="36"/>
          <w:szCs w:val="36"/>
          <w:lang w:eastAsia="zh-CN"/>
        </w:rPr>
        <w:br w:type="page"/>
      </w:r>
      <w:bookmarkStart w:id="237" w:name="_Toc74648421"/>
      <w:r w:rsidR="00BC4712" w:rsidRPr="00833088">
        <w:rPr>
          <w:rFonts w:ascii="Arial Narrow" w:eastAsia="Times New Roman" w:hAnsi="Arial Narrow" w:cstheme="minorHAnsi"/>
          <w:b/>
          <w:bCs/>
          <w:sz w:val="36"/>
          <w:szCs w:val="36"/>
          <w:lang w:eastAsia="zh-CN"/>
        </w:rPr>
        <w:lastRenderedPageBreak/>
        <w:t>ΠΑΡΑΡΤΗΜΑΤΑ</w:t>
      </w:r>
      <w:bookmarkEnd w:id="234"/>
      <w:bookmarkEnd w:id="235"/>
      <w:bookmarkEnd w:id="236"/>
      <w:bookmarkEnd w:id="237"/>
    </w:p>
    <w:p w14:paraId="3E4A1725" w14:textId="77777777" w:rsidR="00284507" w:rsidRPr="00833088" w:rsidRDefault="00284507"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bookmarkStart w:id="238" w:name="_Toc503274366"/>
      <w:bookmarkStart w:id="239" w:name="_Toc70457440"/>
      <w:bookmarkStart w:id="240" w:name="_Toc70457766"/>
    </w:p>
    <w:p w14:paraId="53688027" w14:textId="555879EB" w:rsidR="00BC4712" w:rsidRPr="00833088" w:rsidRDefault="00BC4712"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bookmarkStart w:id="241" w:name="_Toc74648422"/>
      <w:r w:rsidRPr="00833088">
        <w:rPr>
          <w:rFonts w:ascii="Arial Narrow" w:eastAsia="Times New Roman" w:hAnsi="Arial Narrow" w:cstheme="minorHAnsi"/>
          <w:b/>
          <w:sz w:val="28"/>
          <w:szCs w:val="28"/>
          <w:lang w:eastAsia="zh-CN"/>
        </w:rPr>
        <w:t>ΠΑΡΑΡΤΗΜΑ Ι</w:t>
      </w:r>
      <w:r w:rsidR="008A3D54" w:rsidRPr="00833088">
        <w:rPr>
          <w:rFonts w:ascii="Arial Narrow" w:eastAsia="Times New Roman" w:hAnsi="Arial Narrow" w:cstheme="minorHAnsi"/>
          <w:b/>
          <w:sz w:val="28"/>
          <w:szCs w:val="28"/>
          <w:lang w:eastAsia="zh-CN"/>
        </w:rPr>
        <w:t xml:space="preserve">: </w:t>
      </w:r>
      <w:r w:rsidRPr="00833088">
        <w:rPr>
          <w:rFonts w:ascii="Arial Narrow" w:eastAsia="Times New Roman" w:hAnsi="Arial Narrow" w:cstheme="minorHAnsi"/>
          <w:b/>
          <w:sz w:val="28"/>
          <w:szCs w:val="28"/>
          <w:lang w:eastAsia="zh-CN"/>
        </w:rPr>
        <w:t xml:space="preserve"> Αναλυτική Περιγραφή Φυσικού και Οικονομικού Αντικειμένου της Σύμβασης</w:t>
      </w:r>
      <w:bookmarkEnd w:id="238"/>
      <w:bookmarkEnd w:id="239"/>
      <w:bookmarkEnd w:id="240"/>
      <w:bookmarkEnd w:id="241"/>
    </w:p>
    <w:p w14:paraId="5A1290EF" w14:textId="66563F06" w:rsidR="00090713" w:rsidRPr="00833088" w:rsidRDefault="00090713" w:rsidP="000544E4">
      <w:pPr>
        <w:tabs>
          <w:tab w:val="left" w:pos="-567"/>
        </w:tabs>
        <w:spacing w:after="0" w:line="240" w:lineRule="auto"/>
        <w:jc w:val="both"/>
        <w:rPr>
          <w:rFonts w:ascii="Arial Narrow" w:eastAsia="Times New Roman" w:hAnsi="Arial Narrow" w:cstheme="minorHAnsi"/>
          <w:szCs w:val="24"/>
          <w:lang w:eastAsia="zh-CN"/>
        </w:rPr>
      </w:pPr>
      <w:bookmarkStart w:id="242" w:name="_Toc503274368"/>
    </w:p>
    <w:p w14:paraId="31DE319E" w14:textId="77777777" w:rsidR="00EC3A8B" w:rsidRDefault="00EC3A8B" w:rsidP="000544E4">
      <w:pPr>
        <w:spacing w:after="0" w:line="240" w:lineRule="auto"/>
        <w:jc w:val="center"/>
        <w:rPr>
          <w:rFonts w:ascii="Arial Narrow" w:hAnsi="Arial Narrow"/>
          <w:b/>
          <w:bCs/>
          <w:sz w:val="28"/>
          <w:szCs w:val="28"/>
          <w:u w:val="single"/>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8"/>
        <w:gridCol w:w="3119"/>
      </w:tblGrid>
      <w:tr w:rsidR="00EC3A8B" w:rsidRPr="00740492" w14:paraId="1E5DDDB4" w14:textId="77777777" w:rsidTr="000544E4">
        <w:tc>
          <w:tcPr>
            <w:tcW w:w="3358" w:type="pct"/>
            <w:tcBorders>
              <w:top w:val="nil"/>
              <w:left w:val="nil"/>
              <w:bottom w:val="nil"/>
              <w:right w:val="nil"/>
            </w:tcBorders>
            <w:shd w:val="clear" w:color="auto" w:fill="auto"/>
            <w:vAlign w:val="center"/>
          </w:tcPr>
          <w:bookmarkStart w:id="243" w:name="_MON_1642671523"/>
          <w:bookmarkEnd w:id="243"/>
          <w:p w14:paraId="306A8752" w14:textId="77777777" w:rsidR="00EC3A8B" w:rsidRPr="00740492" w:rsidRDefault="00EC3A8B" w:rsidP="000544E4">
            <w:pPr>
              <w:spacing w:after="0" w:line="240" w:lineRule="auto"/>
              <w:ind w:right="31"/>
              <w:rPr>
                <w:rFonts w:ascii="Arial Narrow" w:hAnsi="Arial Narrow"/>
                <w:b/>
                <w:bCs/>
                <w:sz w:val="28"/>
                <w:szCs w:val="28"/>
              </w:rPr>
            </w:pPr>
            <w:r w:rsidRPr="00740492">
              <w:rPr>
                <w:rFonts w:ascii="Arial Narrow" w:hAnsi="Arial Narrow"/>
                <w:bCs/>
              </w:rPr>
              <w:object w:dxaOrig="1290" w:dyaOrig="1200" w14:anchorId="3422580F">
                <v:shape id="_x0000_i1026" type="#_x0000_t75" style="width:64.5pt;height:57.75pt" o:ole="">
                  <v:imagedata r:id="rId8" o:title=""/>
                </v:shape>
                <o:OLEObject Type="Embed" ProgID="Word.Picture.8" ShapeID="_x0000_i1026" DrawAspect="Content" ObjectID="_1688463521" r:id="rId28"/>
              </w:object>
            </w:r>
          </w:p>
        </w:tc>
        <w:tc>
          <w:tcPr>
            <w:tcW w:w="1642" w:type="pct"/>
            <w:vMerge w:val="restart"/>
            <w:tcBorders>
              <w:top w:val="nil"/>
              <w:left w:val="nil"/>
              <w:right w:val="nil"/>
            </w:tcBorders>
            <w:shd w:val="clear" w:color="auto" w:fill="auto"/>
          </w:tcPr>
          <w:p w14:paraId="01D611B6" w14:textId="3F0EAA55" w:rsidR="00EC3A8B" w:rsidRPr="008031CF" w:rsidRDefault="00EC3A8B" w:rsidP="000544E4">
            <w:pPr>
              <w:spacing w:after="0" w:line="240" w:lineRule="auto"/>
              <w:jc w:val="right"/>
              <w:rPr>
                <w:rFonts w:ascii="Arial Narrow" w:hAnsi="Arial Narrow"/>
                <w:b/>
                <w:sz w:val="24"/>
                <w:szCs w:val="24"/>
              </w:rPr>
            </w:pPr>
            <w:r w:rsidRPr="008031CF">
              <w:rPr>
                <w:rFonts w:ascii="Arial Narrow" w:hAnsi="Arial Narrow"/>
                <w:bCs/>
                <w:sz w:val="24"/>
                <w:szCs w:val="24"/>
              </w:rPr>
              <w:t xml:space="preserve">ΑΜ: </w:t>
            </w:r>
            <w:r>
              <w:rPr>
                <w:rFonts w:ascii="Arial Narrow" w:hAnsi="Arial Narrow"/>
                <w:b/>
                <w:sz w:val="24"/>
                <w:szCs w:val="24"/>
              </w:rPr>
              <w:t>9/</w:t>
            </w:r>
            <w:r w:rsidRPr="00B1517F">
              <w:rPr>
                <w:rFonts w:ascii="Arial Narrow" w:hAnsi="Arial Narrow"/>
                <w:b/>
                <w:sz w:val="24"/>
                <w:szCs w:val="24"/>
              </w:rPr>
              <w:t>30504</w:t>
            </w:r>
            <w:r w:rsidRPr="008031CF">
              <w:rPr>
                <w:rFonts w:ascii="Arial Narrow" w:hAnsi="Arial Narrow"/>
                <w:b/>
                <w:sz w:val="24"/>
                <w:szCs w:val="24"/>
              </w:rPr>
              <w:t>/14.0</w:t>
            </w:r>
            <w:r>
              <w:rPr>
                <w:rFonts w:ascii="Arial Narrow" w:hAnsi="Arial Narrow"/>
                <w:b/>
                <w:sz w:val="24"/>
                <w:szCs w:val="24"/>
              </w:rPr>
              <w:t>7</w:t>
            </w:r>
            <w:r w:rsidRPr="008031CF">
              <w:rPr>
                <w:rFonts w:ascii="Arial Narrow" w:hAnsi="Arial Narrow"/>
                <w:b/>
                <w:sz w:val="24"/>
                <w:szCs w:val="24"/>
              </w:rPr>
              <w:t>.2021</w:t>
            </w:r>
          </w:p>
          <w:p w14:paraId="0C721A15" w14:textId="77777777" w:rsidR="00EC3A8B" w:rsidRPr="008031CF" w:rsidRDefault="00EC3A8B" w:rsidP="000544E4">
            <w:pPr>
              <w:spacing w:after="0" w:line="240" w:lineRule="auto"/>
              <w:jc w:val="right"/>
              <w:rPr>
                <w:rFonts w:ascii="Arial Narrow" w:hAnsi="Arial Narrow"/>
                <w:b/>
                <w:sz w:val="24"/>
                <w:szCs w:val="24"/>
              </w:rPr>
            </w:pPr>
          </w:p>
          <w:p w14:paraId="105F5C7E" w14:textId="77777777" w:rsidR="00EC3A8B" w:rsidRPr="008031CF" w:rsidRDefault="00EC3A8B" w:rsidP="000544E4">
            <w:pPr>
              <w:spacing w:after="0" w:line="240" w:lineRule="auto"/>
              <w:jc w:val="right"/>
              <w:rPr>
                <w:rFonts w:ascii="Arial Narrow" w:hAnsi="Arial Narrow"/>
                <w:b/>
                <w:bCs/>
                <w:sz w:val="24"/>
                <w:szCs w:val="24"/>
              </w:rPr>
            </w:pPr>
            <w:r w:rsidRPr="008031CF">
              <w:rPr>
                <w:rFonts w:ascii="Arial Narrow" w:hAnsi="Arial Narrow"/>
                <w:sz w:val="24"/>
                <w:szCs w:val="24"/>
              </w:rPr>
              <w:t>Τίτλος:</w:t>
            </w:r>
            <w:r w:rsidRPr="008031CF">
              <w:rPr>
                <w:rFonts w:ascii="Arial Narrow" w:hAnsi="Arial Narrow"/>
                <w:b/>
                <w:bCs/>
                <w:sz w:val="24"/>
                <w:szCs w:val="24"/>
              </w:rPr>
              <w:t xml:space="preserve"> «</w:t>
            </w:r>
            <w:r>
              <w:rPr>
                <w:rFonts w:ascii="Arial Narrow" w:hAnsi="Arial Narrow"/>
                <w:b/>
                <w:bCs/>
                <w:i/>
                <w:iCs/>
                <w:sz w:val="24"/>
                <w:szCs w:val="24"/>
              </w:rPr>
              <w:t>Δημιουργία ιστορικού έργου για το Δήμο Αιγάλεω με τίτλο «Αιγάλεω όψεις της ιστορίας και του πολιτισμού»</w:t>
            </w:r>
            <w:r w:rsidRPr="008031CF">
              <w:rPr>
                <w:rFonts w:ascii="Arial Narrow" w:hAnsi="Arial Narrow"/>
                <w:b/>
                <w:bCs/>
                <w:sz w:val="24"/>
                <w:szCs w:val="24"/>
              </w:rPr>
              <w:t>»</w:t>
            </w:r>
          </w:p>
          <w:p w14:paraId="356C1579" w14:textId="77777777" w:rsidR="00EC3A8B" w:rsidRPr="008031CF" w:rsidRDefault="00EC3A8B" w:rsidP="000544E4">
            <w:pPr>
              <w:spacing w:after="0" w:line="240" w:lineRule="auto"/>
              <w:jc w:val="right"/>
              <w:rPr>
                <w:rFonts w:ascii="Arial Narrow" w:hAnsi="Arial Narrow"/>
                <w:b/>
                <w:sz w:val="24"/>
                <w:szCs w:val="24"/>
              </w:rPr>
            </w:pPr>
            <w:r w:rsidRPr="008031CF">
              <w:rPr>
                <w:rFonts w:ascii="Arial Narrow" w:hAnsi="Arial Narrow"/>
                <w:b/>
                <w:bCs/>
                <w:sz w:val="24"/>
                <w:szCs w:val="24"/>
              </w:rPr>
              <w:br/>
            </w:r>
            <w:r w:rsidRPr="008031CF">
              <w:rPr>
                <w:rFonts w:ascii="Arial Narrow" w:hAnsi="Arial Narrow"/>
                <w:bCs/>
                <w:sz w:val="24"/>
                <w:szCs w:val="24"/>
              </w:rPr>
              <w:t xml:space="preserve">ΚΑ: </w:t>
            </w:r>
            <w:r>
              <w:rPr>
                <w:rFonts w:ascii="Arial Narrow" w:hAnsi="Arial Narrow"/>
                <w:b/>
                <w:sz w:val="24"/>
                <w:szCs w:val="24"/>
              </w:rPr>
              <w:t>15.6699.015</w:t>
            </w:r>
          </w:p>
          <w:p w14:paraId="0E808708" w14:textId="77777777" w:rsidR="00EC3A8B" w:rsidRPr="008031CF" w:rsidRDefault="00EC3A8B" w:rsidP="000544E4">
            <w:pPr>
              <w:spacing w:after="0" w:line="240" w:lineRule="auto"/>
              <w:jc w:val="right"/>
              <w:rPr>
                <w:rFonts w:ascii="Arial Narrow" w:hAnsi="Arial Narrow"/>
                <w:bCs/>
                <w:sz w:val="24"/>
                <w:szCs w:val="24"/>
              </w:rPr>
            </w:pPr>
          </w:p>
          <w:p w14:paraId="73C90563" w14:textId="77777777" w:rsidR="00EC3A8B" w:rsidRPr="008031CF" w:rsidRDefault="00EC3A8B" w:rsidP="000544E4">
            <w:pPr>
              <w:spacing w:after="0" w:line="240" w:lineRule="auto"/>
              <w:jc w:val="right"/>
              <w:rPr>
                <w:rFonts w:ascii="Arial Narrow" w:hAnsi="Arial Narrow"/>
                <w:bCs/>
                <w:sz w:val="24"/>
                <w:szCs w:val="24"/>
              </w:rPr>
            </w:pPr>
            <w:r w:rsidRPr="008031CF">
              <w:rPr>
                <w:rFonts w:ascii="Arial Narrow" w:hAnsi="Arial Narrow"/>
                <w:bCs/>
                <w:sz w:val="24"/>
                <w:szCs w:val="24"/>
              </w:rPr>
              <w:t xml:space="preserve">CPV: </w:t>
            </w:r>
            <w:r w:rsidRPr="00E7054A">
              <w:rPr>
                <w:rFonts w:ascii="Arial Narrow" w:hAnsi="Arial Narrow"/>
                <w:b/>
                <w:sz w:val="24"/>
                <w:szCs w:val="24"/>
              </w:rPr>
              <w:t>22113000-5</w:t>
            </w:r>
          </w:p>
          <w:p w14:paraId="01E08BBF" w14:textId="77777777" w:rsidR="00EC3A8B" w:rsidRPr="00740492" w:rsidRDefault="00EC3A8B" w:rsidP="000544E4">
            <w:pPr>
              <w:spacing w:after="0" w:line="240" w:lineRule="auto"/>
              <w:jc w:val="right"/>
              <w:rPr>
                <w:rFonts w:ascii="Arial Narrow" w:hAnsi="Arial Narrow"/>
                <w:bCs/>
              </w:rPr>
            </w:pPr>
          </w:p>
        </w:tc>
      </w:tr>
      <w:tr w:rsidR="00EC3A8B" w:rsidRPr="00740492" w14:paraId="1BA9F541" w14:textId="77777777" w:rsidTr="000544E4">
        <w:tc>
          <w:tcPr>
            <w:tcW w:w="3358" w:type="pct"/>
            <w:tcBorders>
              <w:top w:val="nil"/>
              <w:left w:val="nil"/>
              <w:bottom w:val="nil"/>
              <w:right w:val="nil"/>
            </w:tcBorders>
            <w:shd w:val="clear" w:color="auto" w:fill="auto"/>
            <w:vAlign w:val="center"/>
          </w:tcPr>
          <w:p w14:paraId="120F0887" w14:textId="77777777" w:rsidR="00EC3A8B" w:rsidRPr="00740492" w:rsidRDefault="00EC3A8B" w:rsidP="000544E4">
            <w:pPr>
              <w:spacing w:after="0" w:line="240" w:lineRule="auto"/>
              <w:rPr>
                <w:rFonts w:ascii="Arial Narrow" w:hAnsi="Arial Narrow"/>
                <w:b/>
                <w:sz w:val="28"/>
                <w:szCs w:val="28"/>
              </w:rPr>
            </w:pPr>
            <w:r w:rsidRPr="00740492">
              <w:rPr>
                <w:rFonts w:ascii="Arial Narrow" w:hAnsi="Arial Narrow"/>
                <w:b/>
                <w:bCs/>
                <w:sz w:val="28"/>
                <w:szCs w:val="28"/>
              </w:rPr>
              <w:t>ΕΛΛΗΝΙΚΗ ΔΗΜΟΚΡΑΤΙΑ</w:t>
            </w:r>
          </w:p>
        </w:tc>
        <w:tc>
          <w:tcPr>
            <w:tcW w:w="1642" w:type="pct"/>
            <w:vMerge/>
            <w:tcBorders>
              <w:left w:val="nil"/>
              <w:right w:val="nil"/>
            </w:tcBorders>
            <w:shd w:val="clear" w:color="auto" w:fill="auto"/>
            <w:vAlign w:val="center"/>
          </w:tcPr>
          <w:p w14:paraId="65C6EE1E" w14:textId="77777777" w:rsidR="00EC3A8B" w:rsidRPr="00740492" w:rsidRDefault="00EC3A8B" w:rsidP="000544E4">
            <w:pPr>
              <w:spacing w:after="0" w:line="240" w:lineRule="auto"/>
              <w:jc w:val="right"/>
              <w:rPr>
                <w:rFonts w:ascii="Arial Narrow" w:hAnsi="Arial Narrow"/>
                <w:b/>
              </w:rPr>
            </w:pPr>
          </w:p>
        </w:tc>
      </w:tr>
      <w:tr w:rsidR="00EC3A8B" w:rsidRPr="00740492" w14:paraId="6B01F583" w14:textId="77777777" w:rsidTr="000544E4">
        <w:tc>
          <w:tcPr>
            <w:tcW w:w="3358" w:type="pct"/>
            <w:tcBorders>
              <w:top w:val="nil"/>
              <w:left w:val="nil"/>
              <w:bottom w:val="nil"/>
              <w:right w:val="nil"/>
            </w:tcBorders>
            <w:shd w:val="clear" w:color="auto" w:fill="auto"/>
            <w:vAlign w:val="center"/>
          </w:tcPr>
          <w:p w14:paraId="623277DB" w14:textId="77777777" w:rsidR="00EC3A8B" w:rsidRPr="00740492" w:rsidRDefault="00EC3A8B" w:rsidP="000544E4">
            <w:pPr>
              <w:spacing w:after="0" w:line="240" w:lineRule="auto"/>
              <w:ind w:right="2524"/>
              <w:rPr>
                <w:rFonts w:ascii="Arial Narrow" w:hAnsi="Arial Narrow"/>
                <w:b/>
                <w:sz w:val="28"/>
                <w:szCs w:val="28"/>
              </w:rPr>
            </w:pPr>
            <w:r w:rsidRPr="00740492">
              <w:rPr>
                <w:rFonts w:ascii="Arial Narrow" w:hAnsi="Arial Narrow"/>
                <w:b/>
                <w:bCs/>
                <w:sz w:val="28"/>
                <w:szCs w:val="28"/>
              </w:rPr>
              <w:t>ΔΗΜΟΣ ΑΙΓΑΛΕΩ</w:t>
            </w:r>
          </w:p>
        </w:tc>
        <w:tc>
          <w:tcPr>
            <w:tcW w:w="1642" w:type="pct"/>
            <w:vMerge/>
            <w:tcBorders>
              <w:left w:val="nil"/>
              <w:right w:val="nil"/>
            </w:tcBorders>
            <w:shd w:val="clear" w:color="auto" w:fill="auto"/>
            <w:vAlign w:val="center"/>
          </w:tcPr>
          <w:p w14:paraId="452D0412" w14:textId="77777777" w:rsidR="00EC3A8B" w:rsidRPr="00740492" w:rsidRDefault="00EC3A8B" w:rsidP="000544E4">
            <w:pPr>
              <w:spacing w:after="0" w:line="240" w:lineRule="auto"/>
              <w:jc w:val="right"/>
              <w:rPr>
                <w:rFonts w:ascii="Arial Narrow" w:hAnsi="Arial Narrow"/>
                <w:b/>
              </w:rPr>
            </w:pPr>
          </w:p>
        </w:tc>
      </w:tr>
      <w:tr w:rsidR="00EC3A8B" w:rsidRPr="008031CF" w14:paraId="7B3F77F6" w14:textId="77777777" w:rsidTr="000544E4">
        <w:tc>
          <w:tcPr>
            <w:tcW w:w="3358" w:type="pct"/>
            <w:tcBorders>
              <w:top w:val="nil"/>
              <w:left w:val="nil"/>
              <w:bottom w:val="nil"/>
              <w:right w:val="nil"/>
            </w:tcBorders>
            <w:shd w:val="clear" w:color="auto" w:fill="auto"/>
            <w:vAlign w:val="center"/>
          </w:tcPr>
          <w:p w14:paraId="45348DAA" w14:textId="77777777" w:rsidR="00EC3A8B" w:rsidRPr="008031CF" w:rsidRDefault="00EC3A8B" w:rsidP="000544E4">
            <w:pPr>
              <w:spacing w:after="0" w:line="240" w:lineRule="auto"/>
              <w:rPr>
                <w:rFonts w:ascii="Arial Narrow" w:hAnsi="Arial Narrow"/>
                <w:b/>
                <w:bCs/>
                <w:sz w:val="24"/>
                <w:szCs w:val="24"/>
              </w:rPr>
            </w:pPr>
            <w:r w:rsidRPr="008031CF">
              <w:rPr>
                <w:rFonts w:ascii="Arial Narrow" w:hAnsi="Arial Narrow"/>
                <w:b/>
                <w:bCs/>
                <w:sz w:val="24"/>
                <w:szCs w:val="24"/>
              </w:rPr>
              <w:t>ΔΙΕΥΘΥΝΣΗ ΠΡΟΓΡΑΜΜΑΤΙΣΜΟΥ, ΑΝΑΠΤΥΞΗΣ &amp; ΔΙΑΦΑΝΕΙΑΣ</w:t>
            </w:r>
          </w:p>
        </w:tc>
        <w:tc>
          <w:tcPr>
            <w:tcW w:w="1642" w:type="pct"/>
            <w:vMerge/>
            <w:tcBorders>
              <w:left w:val="nil"/>
              <w:right w:val="nil"/>
            </w:tcBorders>
            <w:shd w:val="clear" w:color="auto" w:fill="auto"/>
          </w:tcPr>
          <w:p w14:paraId="0C2B7BF7" w14:textId="77777777" w:rsidR="00EC3A8B" w:rsidRPr="008031CF" w:rsidRDefault="00EC3A8B" w:rsidP="000544E4">
            <w:pPr>
              <w:spacing w:after="0" w:line="240" w:lineRule="auto"/>
              <w:rPr>
                <w:rFonts w:ascii="Arial Narrow" w:hAnsi="Arial Narrow"/>
                <w:bCs/>
                <w:sz w:val="24"/>
                <w:szCs w:val="24"/>
              </w:rPr>
            </w:pPr>
          </w:p>
        </w:tc>
      </w:tr>
      <w:tr w:rsidR="00EC3A8B" w:rsidRPr="008031CF" w14:paraId="0D9BC291" w14:textId="77777777" w:rsidTr="000544E4">
        <w:tc>
          <w:tcPr>
            <w:tcW w:w="3358" w:type="pct"/>
            <w:tcBorders>
              <w:top w:val="nil"/>
              <w:left w:val="nil"/>
              <w:bottom w:val="nil"/>
              <w:right w:val="nil"/>
            </w:tcBorders>
            <w:shd w:val="clear" w:color="auto" w:fill="auto"/>
            <w:vAlign w:val="center"/>
          </w:tcPr>
          <w:p w14:paraId="4CEA1246" w14:textId="77777777" w:rsidR="00EC3A8B" w:rsidRPr="008031CF" w:rsidRDefault="00EC3A8B" w:rsidP="000544E4">
            <w:pPr>
              <w:tabs>
                <w:tab w:val="left" w:pos="441"/>
              </w:tabs>
              <w:spacing w:after="0" w:line="240" w:lineRule="auto"/>
              <w:rPr>
                <w:rFonts w:ascii="Arial Narrow" w:hAnsi="Arial Narrow"/>
                <w:bCs/>
                <w:sz w:val="24"/>
                <w:szCs w:val="24"/>
              </w:rPr>
            </w:pPr>
            <w:r w:rsidRPr="008031CF">
              <w:rPr>
                <w:rFonts w:ascii="Arial Narrow" w:hAnsi="Arial Narrow"/>
                <w:bCs/>
                <w:noProof/>
                <w:sz w:val="24"/>
                <w:szCs w:val="24"/>
                <w:lang w:eastAsia="el-GR"/>
              </w:rPr>
              <w:drawing>
                <wp:anchor distT="0" distB="0" distL="114300" distR="114300" simplePos="0" relativeHeight="251650048" behindDoc="1" locked="0" layoutInCell="1" allowOverlap="1" wp14:anchorId="78E89B5D" wp14:editId="0E9D34A7">
                  <wp:simplePos x="0" y="0"/>
                  <wp:positionH relativeFrom="column">
                    <wp:posOffset>3175</wp:posOffset>
                  </wp:positionH>
                  <wp:positionV relativeFrom="paragraph">
                    <wp:posOffset>-1270</wp:posOffset>
                  </wp:positionV>
                  <wp:extent cx="143510" cy="143510"/>
                  <wp:effectExtent l="0" t="0" r="0" b="0"/>
                  <wp:wrapSquare wrapText="bothSides"/>
                  <wp:docPr id="1" name="Γραφικό 3" descr="Ανοικτός φάκελ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envelop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Pr="008031CF">
              <w:rPr>
                <w:rFonts w:ascii="Arial Narrow" w:hAnsi="Arial Narrow"/>
                <w:b/>
                <w:sz w:val="24"/>
                <w:szCs w:val="24"/>
              </w:rPr>
              <w:t>Ιερά Οδός 364 &amp; Κάλβου, ΤΚ 12243, Αιγάλεω</w:t>
            </w:r>
          </w:p>
        </w:tc>
        <w:tc>
          <w:tcPr>
            <w:tcW w:w="1642" w:type="pct"/>
            <w:vMerge/>
            <w:tcBorders>
              <w:left w:val="nil"/>
              <w:right w:val="nil"/>
            </w:tcBorders>
            <w:shd w:val="clear" w:color="auto" w:fill="auto"/>
            <w:vAlign w:val="center"/>
          </w:tcPr>
          <w:p w14:paraId="4ACBF5A6" w14:textId="77777777" w:rsidR="00EC3A8B" w:rsidRPr="008031CF" w:rsidRDefault="00EC3A8B" w:rsidP="000544E4">
            <w:pPr>
              <w:spacing w:after="0" w:line="240" w:lineRule="auto"/>
              <w:jc w:val="center"/>
              <w:rPr>
                <w:rFonts w:ascii="Arial Narrow" w:hAnsi="Arial Narrow"/>
                <w:sz w:val="24"/>
                <w:szCs w:val="24"/>
              </w:rPr>
            </w:pPr>
          </w:p>
        </w:tc>
      </w:tr>
      <w:tr w:rsidR="00EC3A8B" w:rsidRPr="008031CF" w14:paraId="066ECF67" w14:textId="77777777" w:rsidTr="000544E4">
        <w:tc>
          <w:tcPr>
            <w:tcW w:w="3358" w:type="pct"/>
            <w:tcBorders>
              <w:top w:val="nil"/>
              <w:left w:val="nil"/>
              <w:bottom w:val="nil"/>
              <w:right w:val="nil"/>
            </w:tcBorders>
            <w:shd w:val="clear" w:color="auto" w:fill="auto"/>
            <w:vAlign w:val="center"/>
          </w:tcPr>
          <w:p w14:paraId="2B83DF50" w14:textId="77777777" w:rsidR="00EC3A8B" w:rsidRPr="008031CF" w:rsidRDefault="00EC3A8B" w:rsidP="000544E4">
            <w:pPr>
              <w:tabs>
                <w:tab w:val="left" w:pos="441"/>
              </w:tabs>
              <w:spacing w:after="0" w:line="240" w:lineRule="auto"/>
              <w:rPr>
                <w:rFonts w:ascii="Arial Narrow" w:hAnsi="Arial Narrow"/>
                <w:bCs/>
                <w:sz w:val="24"/>
                <w:szCs w:val="24"/>
              </w:rPr>
            </w:pPr>
            <w:r w:rsidRPr="008031CF">
              <w:rPr>
                <w:rFonts w:ascii="Arial Narrow" w:hAnsi="Arial Narrow"/>
                <w:noProof/>
                <w:sz w:val="24"/>
                <w:szCs w:val="24"/>
                <w:u w:val="single"/>
                <w:lang w:eastAsia="el-GR"/>
              </w:rPr>
              <w:drawing>
                <wp:anchor distT="0" distB="0" distL="114300" distR="114300" simplePos="0" relativeHeight="251652096" behindDoc="1" locked="0" layoutInCell="1" allowOverlap="1" wp14:anchorId="3FF99381" wp14:editId="649C957A">
                  <wp:simplePos x="0" y="0"/>
                  <wp:positionH relativeFrom="column">
                    <wp:posOffset>3175</wp:posOffset>
                  </wp:positionH>
                  <wp:positionV relativeFrom="paragraph">
                    <wp:posOffset>1905</wp:posOffset>
                  </wp:positionV>
                  <wp:extent cx="143510" cy="143510"/>
                  <wp:effectExtent l="0" t="0" r="0" b="0"/>
                  <wp:wrapSquare wrapText="bothSides"/>
                  <wp:docPr id="7" name="Γραφικό 1" descr="Χρήστ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Pr="008031CF">
              <w:rPr>
                <w:rFonts w:ascii="Arial Narrow" w:hAnsi="Arial Narrow"/>
                <w:b/>
                <w:bCs/>
                <w:sz w:val="24"/>
                <w:szCs w:val="24"/>
              </w:rPr>
              <w:t>Δ. Τζεμπελίκος</w:t>
            </w:r>
          </w:p>
        </w:tc>
        <w:tc>
          <w:tcPr>
            <w:tcW w:w="1642" w:type="pct"/>
            <w:vMerge/>
            <w:tcBorders>
              <w:left w:val="nil"/>
              <w:right w:val="nil"/>
            </w:tcBorders>
            <w:shd w:val="clear" w:color="auto" w:fill="auto"/>
            <w:vAlign w:val="center"/>
          </w:tcPr>
          <w:p w14:paraId="7D1AC119" w14:textId="77777777" w:rsidR="00EC3A8B" w:rsidRPr="008031CF" w:rsidRDefault="00EC3A8B" w:rsidP="000544E4">
            <w:pPr>
              <w:spacing w:after="0" w:line="240" w:lineRule="auto"/>
              <w:jc w:val="center"/>
              <w:rPr>
                <w:rFonts w:ascii="Arial Narrow" w:hAnsi="Arial Narrow"/>
                <w:sz w:val="24"/>
                <w:szCs w:val="24"/>
              </w:rPr>
            </w:pPr>
          </w:p>
        </w:tc>
      </w:tr>
      <w:tr w:rsidR="00EC3A8B" w:rsidRPr="008031CF" w14:paraId="459C180A" w14:textId="77777777" w:rsidTr="000544E4">
        <w:tc>
          <w:tcPr>
            <w:tcW w:w="3358" w:type="pct"/>
            <w:tcBorders>
              <w:top w:val="nil"/>
              <w:left w:val="nil"/>
              <w:bottom w:val="nil"/>
              <w:right w:val="nil"/>
            </w:tcBorders>
            <w:shd w:val="clear" w:color="auto" w:fill="auto"/>
            <w:vAlign w:val="center"/>
          </w:tcPr>
          <w:p w14:paraId="64174482" w14:textId="77777777" w:rsidR="00EC3A8B" w:rsidRPr="008031CF" w:rsidRDefault="00EC3A8B" w:rsidP="000544E4">
            <w:pPr>
              <w:tabs>
                <w:tab w:val="left" w:pos="441"/>
              </w:tabs>
              <w:spacing w:after="0" w:line="240" w:lineRule="auto"/>
              <w:rPr>
                <w:rFonts w:ascii="Arial Narrow" w:hAnsi="Arial Narrow"/>
                <w:bCs/>
                <w:sz w:val="24"/>
                <w:szCs w:val="24"/>
              </w:rPr>
            </w:pPr>
            <w:r w:rsidRPr="008031CF">
              <w:rPr>
                <w:rFonts w:ascii="Arial Narrow" w:hAnsi="Arial Narrow"/>
                <w:noProof/>
                <w:sz w:val="24"/>
                <w:szCs w:val="24"/>
                <w:lang w:eastAsia="el-GR"/>
              </w:rPr>
              <w:drawing>
                <wp:anchor distT="0" distB="0" distL="114300" distR="114300" simplePos="0" relativeHeight="251654144" behindDoc="1" locked="0" layoutInCell="1" allowOverlap="1" wp14:anchorId="661F4C73" wp14:editId="59C4BD87">
                  <wp:simplePos x="0" y="0"/>
                  <wp:positionH relativeFrom="column">
                    <wp:posOffset>3175</wp:posOffset>
                  </wp:positionH>
                  <wp:positionV relativeFrom="paragraph">
                    <wp:posOffset>5080</wp:posOffset>
                  </wp:positionV>
                  <wp:extent cx="143510" cy="143510"/>
                  <wp:effectExtent l="0" t="0" r="0" b="0"/>
                  <wp:wrapSquare wrapText="bothSides"/>
                  <wp:docPr id="2" name="Γραφικό 2" descr="Ηλεκτρονικό ταχυδρο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143510" cy="143510"/>
                          </a:xfrm>
                          <a:prstGeom prst="rect">
                            <a:avLst/>
                          </a:prstGeom>
                        </pic:spPr>
                      </pic:pic>
                    </a:graphicData>
                  </a:graphic>
                </wp:anchor>
              </w:drawing>
            </w:r>
            <w:hyperlink r:id="rId29" w:history="1">
              <w:r w:rsidRPr="008031CF">
                <w:rPr>
                  <w:rStyle w:val="-"/>
                  <w:rFonts w:ascii="Arial Narrow" w:hAnsi="Arial Narrow"/>
                  <w:sz w:val="24"/>
                  <w:szCs w:val="24"/>
                </w:rPr>
                <w:t>tzempelikos@egaleo.gr</w:t>
              </w:r>
            </w:hyperlink>
            <w:r w:rsidRPr="008031CF">
              <w:rPr>
                <w:rFonts w:ascii="Arial Narrow" w:hAnsi="Arial Narrow"/>
                <w:bCs/>
                <w:sz w:val="24"/>
                <w:szCs w:val="24"/>
              </w:rPr>
              <w:t xml:space="preserve"> </w:t>
            </w:r>
          </w:p>
        </w:tc>
        <w:tc>
          <w:tcPr>
            <w:tcW w:w="1642" w:type="pct"/>
            <w:vMerge/>
            <w:tcBorders>
              <w:left w:val="nil"/>
              <w:right w:val="nil"/>
            </w:tcBorders>
            <w:shd w:val="clear" w:color="auto" w:fill="auto"/>
            <w:vAlign w:val="center"/>
          </w:tcPr>
          <w:p w14:paraId="6BAC21DD" w14:textId="77777777" w:rsidR="00EC3A8B" w:rsidRPr="008031CF" w:rsidRDefault="00EC3A8B" w:rsidP="000544E4">
            <w:pPr>
              <w:spacing w:after="0" w:line="240" w:lineRule="auto"/>
              <w:jc w:val="center"/>
              <w:rPr>
                <w:rFonts w:ascii="Arial Narrow" w:hAnsi="Arial Narrow"/>
                <w:sz w:val="24"/>
                <w:szCs w:val="24"/>
              </w:rPr>
            </w:pPr>
          </w:p>
        </w:tc>
      </w:tr>
      <w:tr w:rsidR="00EC3A8B" w:rsidRPr="008031CF" w14:paraId="024A6D9C" w14:textId="77777777" w:rsidTr="000544E4">
        <w:tc>
          <w:tcPr>
            <w:tcW w:w="3358" w:type="pct"/>
            <w:tcBorders>
              <w:top w:val="nil"/>
              <w:left w:val="nil"/>
              <w:bottom w:val="nil"/>
              <w:right w:val="nil"/>
            </w:tcBorders>
            <w:shd w:val="clear" w:color="auto" w:fill="auto"/>
            <w:vAlign w:val="center"/>
          </w:tcPr>
          <w:p w14:paraId="1053221C" w14:textId="77777777" w:rsidR="00EC3A8B" w:rsidRPr="008031CF" w:rsidRDefault="00EC3A8B" w:rsidP="000544E4">
            <w:pPr>
              <w:tabs>
                <w:tab w:val="left" w:pos="441"/>
              </w:tabs>
              <w:spacing w:after="0" w:line="240" w:lineRule="auto"/>
              <w:rPr>
                <w:rFonts w:ascii="Arial Narrow" w:hAnsi="Arial Narrow"/>
                <w:bCs/>
                <w:sz w:val="24"/>
                <w:szCs w:val="24"/>
              </w:rPr>
            </w:pPr>
            <w:r w:rsidRPr="008031CF">
              <w:rPr>
                <w:rFonts w:ascii="Arial Narrow" w:hAnsi="Arial Narrow"/>
                <w:bCs/>
                <w:sz w:val="24"/>
                <w:szCs w:val="24"/>
              </w:rPr>
              <w:sym w:font="Wingdings" w:char="F03A"/>
            </w:r>
            <w:r w:rsidRPr="008031CF">
              <w:rPr>
                <w:rFonts w:ascii="Arial Narrow" w:hAnsi="Arial Narrow"/>
                <w:bCs/>
                <w:sz w:val="24"/>
                <w:szCs w:val="24"/>
              </w:rPr>
              <w:t xml:space="preserve">   </w:t>
            </w:r>
            <w:hyperlink r:id="rId30" w:history="1">
              <w:r w:rsidRPr="008031CF">
                <w:rPr>
                  <w:rStyle w:val="-"/>
                  <w:rFonts w:ascii="Arial Narrow" w:hAnsi="Arial Narrow"/>
                  <w:sz w:val="24"/>
                  <w:szCs w:val="24"/>
                </w:rPr>
                <w:t>www.aigaleo.gr</w:t>
              </w:r>
            </w:hyperlink>
            <w:r w:rsidRPr="008031CF">
              <w:rPr>
                <w:rFonts w:ascii="Arial Narrow" w:hAnsi="Arial Narrow"/>
                <w:bCs/>
                <w:sz w:val="24"/>
                <w:szCs w:val="24"/>
              </w:rPr>
              <w:t xml:space="preserve"> </w:t>
            </w:r>
          </w:p>
        </w:tc>
        <w:tc>
          <w:tcPr>
            <w:tcW w:w="1642" w:type="pct"/>
            <w:vMerge/>
            <w:tcBorders>
              <w:left w:val="nil"/>
              <w:right w:val="nil"/>
            </w:tcBorders>
            <w:shd w:val="clear" w:color="auto" w:fill="auto"/>
            <w:vAlign w:val="center"/>
          </w:tcPr>
          <w:p w14:paraId="605043EB" w14:textId="77777777" w:rsidR="00EC3A8B" w:rsidRPr="008031CF" w:rsidRDefault="00EC3A8B" w:rsidP="000544E4">
            <w:pPr>
              <w:spacing w:after="0" w:line="240" w:lineRule="auto"/>
              <w:jc w:val="center"/>
              <w:rPr>
                <w:rFonts w:ascii="Arial Narrow" w:hAnsi="Arial Narrow"/>
                <w:sz w:val="24"/>
                <w:szCs w:val="24"/>
              </w:rPr>
            </w:pPr>
          </w:p>
        </w:tc>
      </w:tr>
      <w:tr w:rsidR="00EC3A8B" w:rsidRPr="008031CF" w14:paraId="5D041A41" w14:textId="77777777" w:rsidTr="000544E4">
        <w:tc>
          <w:tcPr>
            <w:tcW w:w="3358" w:type="pct"/>
            <w:tcBorders>
              <w:top w:val="nil"/>
              <w:left w:val="nil"/>
              <w:bottom w:val="nil"/>
              <w:right w:val="nil"/>
            </w:tcBorders>
            <w:shd w:val="clear" w:color="auto" w:fill="auto"/>
            <w:vAlign w:val="center"/>
          </w:tcPr>
          <w:p w14:paraId="7C5BA7F9" w14:textId="77777777" w:rsidR="00EC3A8B" w:rsidRPr="008031CF" w:rsidRDefault="00EC3A8B" w:rsidP="000544E4">
            <w:pPr>
              <w:tabs>
                <w:tab w:val="left" w:pos="441"/>
              </w:tabs>
              <w:spacing w:after="0" w:line="240" w:lineRule="auto"/>
              <w:rPr>
                <w:rFonts w:ascii="Arial Narrow" w:hAnsi="Arial Narrow"/>
                <w:b/>
                <w:sz w:val="24"/>
                <w:szCs w:val="24"/>
              </w:rPr>
            </w:pPr>
            <w:r w:rsidRPr="008031CF">
              <w:rPr>
                <w:rFonts w:ascii="Arial Narrow" w:hAnsi="Arial Narrow"/>
                <w:bCs/>
                <w:sz w:val="24"/>
                <w:szCs w:val="24"/>
              </w:rPr>
              <w:sym w:font="Wingdings" w:char="F028"/>
            </w:r>
            <w:r w:rsidRPr="008031CF">
              <w:rPr>
                <w:rFonts w:ascii="Arial Narrow" w:hAnsi="Arial Narrow"/>
                <w:b/>
                <w:bCs/>
                <w:sz w:val="24"/>
                <w:szCs w:val="24"/>
              </w:rPr>
              <w:t xml:space="preserve">   213.2044841</w:t>
            </w:r>
          </w:p>
        </w:tc>
        <w:tc>
          <w:tcPr>
            <w:tcW w:w="1642" w:type="pct"/>
            <w:vMerge/>
            <w:tcBorders>
              <w:left w:val="nil"/>
              <w:bottom w:val="nil"/>
              <w:right w:val="nil"/>
            </w:tcBorders>
            <w:shd w:val="clear" w:color="auto" w:fill="auto"/>
            <w:vAlign w:val="center"/>
          </w:tcPr>
          <w:p w14:paraId="63480567" w14:textId="77777777" w:rsidR="00EC3A8B" w:rsidRPr="008031CF" w:rsidRDefault="00EC3A8B" w:rsidP="000544E4">
            <w:pPr>
              <w:spacing w:after="0" w:line="240" w:lineRule="auto"/>
              <w:jc w:val="center"/>
              <w:rPr>
                <w:rFonts w:ascii="Arial Narrow" w:hAnsi="Arial Narrow"/>
                <w:sz w:val="24"/>
                <w:szCs w:val="24"/>
              </w:rPr>
            </w:pPr>
          </w:p>
        </w:tc>
      </w:tr>
    </w:tbl>
    <w:p w14:paraId="017027A7" w14:textId="77777777" w:rsidR="00EC3A8B" w:rsidRDefault="00EC3A8B" w:rsidP="000544E4">
      <w:pPr>
        <w:widowControl w:val="0"/>
        <w:spacing w:after="0" w:line="240" w:lineRule="auto"/>
        <w:jc w:val="center"/>
        <w:rPr>
          <w:rFonts w:ascii="Arial Narrow" w:hAnsi="Arial Narrow"/>
          <w:b/>
          <w:bCs/>
          <w:sz w:val="32"/>
          <w:szCs w:val="32"/>
        </w:rPr>
      </w:pPr>
    </w:p>
    <w:p w14:paraId="46ADE4B2" w14:textId="77777777" w:rsidR="00EC3A8B" w:rsidRDefault="00EC3A8B" w:rsidP="000544E4">
      <w:pPr>
        <w:widowControl w:val="0"/>
        <w:spacing w:after="0" w:line="240" w:lineRule="auto"/>
        <w:jc w:val="center"/>
        <w:rPr>
          <w:rFonts w:ascii="Arial Narrow" w:hAnsi="Arial Narrow"/>
          <w:b/>
          <w:bCs/>
          <w:sz w:val="32"/>
          <w:szCs w:val="32"/>
        </w:rPr>
      </w:pPr>
    </w:p>
    <w:p w14:paraId="182B4EE5" w14:textId="087B6B2D" w:rsidR="00EC3A8B" w:rsidRDefault="00EC3A8B" w:rsidP="000544E4">
      <w:pPr>
        <w:widowControl w:val="0"/>
        <w:spacing w:after="0" w:line="240" w:lineRule="auto"/>
        <w:jc w:val="center"/>
        <w:rPr>
          <w:rFonts w:ascii="Arial Narrow" w:hAnsi="Arial Narrow"/>
          <w:b/>
          <w:bCs/>
          <w:sz w:val="32"/>
          <w:szCs w:val="32"/>
        </w:rPr>
      </w:pPr>
    </w:p>
    <w:p w14:paraId="01CB582C" w14:textId="710233A6" w:rsidR="000544E4" w:rsidRDefault="000544E4" w:rsidP="000544E4">
      <w:pPr>
        <w:widowControl w:val="0"/>
        <w:spacing w:after="0" w:line="240" w:lineRule="auto"/>
        <w:jc w:val="center"/>
        <w:rPr>
          <w:rFonts w:ascii="Arial Narrow" w:hAnsi="Arial Narrow"/>
          <w:b/>
          <w:bCs/>
          <w:sz w:val="32"/>
          <w:szCs w:val="32"/>
        </w:rPr>
      </w:pPr>
    </w:p>
    <w:p w14:paraId="7C8452D3" w14:textId="7B6A7298" w:rsidR="000544E4" w:rsidRDefault="000544E4" w:rsidP="000544E4">
      <w:pPr>
        <w:widowControl w:val="0"/>
        <w:spacing w:after="0" w:line="240" w:lineRule="auto"/>
        <w:jc w:val="center"/>
        <w:rPr>
          <w:rFonts w:ascii="Arial Narrow" w:hAnsi="Arial Narrow"/>
          <w:b/>
          <w:bCs/>
          <w:sz w:val="32"/>
          <w:szCs w:val="32"/>
        </w:rPr>
      </w:pPr>
    </w:p>
    <w:p w14:paraId="3DBB1A7E" w14:textId="4DF4358E" w:rsidR="000544E4" w:rsidRDefault="000544E4" w:rsidP="000544E4">
      <w:pPr>
        <w:widowControl w:val="0"/>
        <w:spacing w:after="0" w:line="240" w:lineRule="auto"/>
        <w:jc w:val="center"/>
        <w:rPr>
          <w:rFonts w:ascii="Arial Narrow" w:hAnsi="Arial Narrow"/>
          <w:b/>
          <w:bCs/>
          <w:sz w:val="32"/>
          <w:szCs w:val="32"/>
        </w:rPr>
      </w:pPr>
    </w:p>
    <w:p w14:paraId="2CB76400" w14:textId="12841E8F" w:rsidR="000544E4" w:rsidRDefault="000544E4" w:rsidP="000544E4">
      <w:pPr>
        <w:widowControl w:val="0"/>
        <w:spacing w:after="0" w:line="240" w:lineRule="auto"/>
        <w:jc w:val="center"/>
        <w:rPr>
          <w:rFonts w:ascii="Arial Narrow" w:hAnsi="Arial Narrow"/>
          <w:b/>
          <w:bCs/>
          <w:sz w:val="32"/>
          <w:szCs w:val="32"/>
        </w:rPr>
      </w:pPr>
    </w:p>
    <w:p w14:paraId="7194FD28" w14:textId="7BC0E3FC" w:rsidR="000544E4" w:rsidRDefault="000544E4" w:rsidP="000544E4">
      <w:pPr>
        <w:widowControl w:val="0"/>
        <w:spacing w:after="0" w:line="240" w:lineRule="auto"/>
        <w:jc w:val="center"/>
        <w:rPr>
          <w:rFonts w:ascii="Arial Narrow" w:hAnsi="Arial Narrow"/>
          <w:b/>
          <w:bCs/>
          <w:sz w:val="32"/>
          <w:szCs w:val="32"/>
        </w:rPr>
      </w:pPr>
    </w:p>
    <w:p w14:paraId="3CD58D9D" w14:textId="4C676C64" w:rsidR="00EC3A8B" w:rsidRDefault="00EC3A8B" w:rsidP="000544E4">
      <w:pPr>
        <w:widowControl w:val="0"/>
        <w:spacing w:after="0" w:line="240" w:lineRule="auto"/>
        <w:jc w:val="center"/>
        <w:rPr>
          <w:rFonts w:ascii="Arial Narrow" w:hAnsi="Arial Narrow"/>
          <w:b/>
          <w:bCs/>
          <w:sz w:val="32"/>
          <w:szCs w:val="32"/>
        </w:rPr>
      </w:pPr>
      <w:r>
        <w:rPr>
          <w:rFonts w:ascii="Arial Narrow" w:hAnsi="Arial Narrow"/>
          <w:b/>
          <w:bCs/>
          <w:sz w:val="32"/>
          <w:szCs w:val="32"/>
        </w:rPr>
        <w:t>Μελέτη με τίτλο:</w:t>
      </w:r>
    </w:p>
    <w:p w14:paraId="67A69DFE" w14:textId="77777777" w:rsidR="00EC3A8B" w:rsidRPr="008031CF" w:rsidRDefault="00EC3A8B" w:rsidP="000544E4">
      <w:pPr>
        <w:widowControl w:val="0"/>
        <w:spacing w:after="0" w:line="240" w:lineRule="auto"/>
        <w:jc w:val="center"/>
        <w:rPr>
          <w:rFonts w:ascii="Arial Narrow" w:eastAsia="Tahoma" w:hAnsi="Arial Narrow" w:cstheme="minorHAnsi"/>
          <w:b/>
          <w:color w:val="000000"/>
          <w:sz w:val="32"/>
          <w:szCs w:val="32"/>
          <w:u w:val="single"/>
          <w:lang w:eastAsia="el-GR" w:bidi="el-GR"/>
        </w:rPr>
      </w:pPr>
      <w:r w:rsidRPr="008031CF">
        <w:rPr>
          <w:rFonts w:ascii="Arial Narrow" w:hAnsi="Arial Narrow"/>
          <w:b/>
          <w:bCs/>
          <w:sz w:val="32"/>
          <w:szCs w:val="32"/>
        </w:rPr>
        <w:t>«</w:t>
      </w:r>
      <w:r w:rsidRPr="00E7054A">
        <w:rPr>
          <w:rFonts w:ascii="Arial Narrow" w:hAnsi="Arial Narrow"/>
          <w:b/>
          <w:bCs/>
          <w:i/>
          <w:iCs/>
          <w:sz w:val="32"/>
          <w:szCs w:val="32"/>
        </w:rPr>
        <w:t>Δημιουργία ιστορικού έργου για το Δήμο Αιγάλεω με τίτλο «Αιγάλεω όψεις της ιστορίας και του πολιτισμού»</w:t>
      </w:r>
      <w:r w:rsidRPr="008031CF">
        <w:rPr>
          <w:rFonts w:ascii="Arial Narrow" w:hAnsi="Arial Narrow"/>
          <w:b/>
          <w:bCs/>
          <w:sz w:val="32"/>
          <w:szCs w:val="32"/>
        </w:rPr>
        <w:t>»</w:t>
      </w:r>
    </w:p>
    <w:p w14:paraId="7E0810EE" w14:textId="77777777" w:rsidR="00EC3A8B" w:rsidRPr="008031CF" w:rsidRDefault="00EC3A8B" w:rsidP="000544E4">
      <w:pPr>
        <w:widowControl w:val="0"/>
        <w:spacing w:after="0" w:line="240" w:lineRule="auto"/>
        <w:jc w:val="both"/>
        <w:rPr>
          <w:rFonts w:ascii="Arial Narrow" w:eastAsia="Tahoma" w:hAnsi="Arial Narrow" w:cstheme="minorHAnsi"/>
          <w:b/>
          <w:color w:val="000000"/>
          <w:sz w:val="24"/>
          <w:szCs w:val="24"/>
          <w:u w:val="single"/>
          <w:lang w:eastAsia="el-GR" w:bidi="el-GR"/>
        </w:rPr>
      </w:pPr>
    </w:p>
    <w:p w14:paraId="167E7DBD" w14:textId="77777777" w:rsidR="00EC3A8B" w:rsidRDefault="00EC3A8B" w:rsidP="000544E4">
      <w:pPr>
        <w:widowControl w:val="0"/>
        <w:spacing w:after="0" w:line="240" w:lineRule="auto"/>
        <w:jc w:val="both"/>
        <w:rPr>
          <w:rFonts w:ascii="Arial Narrow" w:eastAsia="Tahoma" w:hAnsi="Arial Narrow" w:cstheme="minorHAnsi"/>
          <w:b/>
          <w:color w:val="000000"/>
          <w:sz w:val="28"/>
          <w:szCs w:val="28"/>
          <w:u w:val="single"/>
          <w:lang w:eastAsia="el-GR" w:bidi="el-GR"/>
        </w:rPr>
      </w:pPr>
    </w:p>
    <w:p w14:paraId="0DAA7821" w14:textId="77777777" w:rsidR="00EC3A8B" w:rsidRDefault="00EC3A8B" w:rsidP="000544E4">
      <w:pPr>
        <w:widowControl w:val="0"/>
        <w:spacing w:after="0" w:line="240" w:lineRule="auto"/>
        <w:jc w:val="both"/>
        <w:rPr>
          <w:rFonts w:ascii="Arial Narrow" w:eastAsia="Tahoma" w:hAnsi="Arial Narrow" w:cstheme="minorHAnsi"/>
          <w:b/>
          <w:color w:val="000000"/>
          <w:sz w:val="28"/>
          <w:szCs w:val="28"/>
          <w:u w:val="single"/>
          <w:lang w:eastAsia="el-GR" w:bidi="el-GR"/>
        </w:rPr>
      </w:pPr>
    </w:p>
    <w:p w14:paraId="5FCF53DE" w14:textId="77777777" w:rsidR="00EC3A8B" w:rsidRDefault="00EC3A8B" w:rsidP="000544E4">
      <w:pPr>
        <w:widowControl w:val="0"/>
        <w:spacing w:after="0" w:line="240" w:lineRule="auto"/>
        <w:jc w:val="both"/>
        <w:rPr>
          <w:rFonts w:ascii="Arial Narrow" w:eastAsia="Tahoma" w:hAnsi="Arial Narrow" w:cstheme="minorHAnsi"/>
          <w:b/>
          <w:color w:val="000000"/>
          <w:sz w:val="28"/>
          <w:szCs w:val="28"/>
          <w:u w:val="single"/>
          <w:lang w:eastAsia="el-GR" w:bidi="el-GR"/>
        </w:rPr>
      </w:pPr>
    </w:p>
    <w:p w14:paraId="2FD1493C" w14:textId="77777777" w:rsidR="00EC3A8B" w:rsidRDefault="00EC3A8B" w:rsidP="000544E4">
      <w:pPr>
        <w:widowControl w:val="0"/>
        <w:spacing w:after="0" w:line="240" w:lineRule="auto"/>
        <w:jc w:val="both"/>
        <w:rPr>
          <w:rFonts w:ascii="Arial Narrow" w:eastAsia="Tahoma" w:hAnsi="Arial Narrow" w:cstheme="minorHAnsi"/>
          <w:b/>
          <w:color w:val="000000"/>
          <w:sz w:val="28"/>
          <w:szCs w:val="28"/>
          <w:u w:val="single"/>
          <w:lang w:eastAsia="el-GR" w:bidi="el-GR"/>
        </w:rPr>
      </w:pPr>
    </w:p>
    <w:p w14:paraId="0AF3579F" w14:textId="77777777" w:rsidR="00EC3A8B" w:rsidRDefault="00EC3A8B" w:rsidP="000544E4">
      <w:pPr>
        <w:widowControl w:val="0"/>
        <w:spacing w:after="0" w:line="240" w:lineRule="auto"/>
        <w:jc w:val="both"/>
        <w:rPr>
          <w:rFonts w:ascii="Arial Narrow" w:eastAsia="Tahoma" w:hAnsi="Arial Narrow" w:cstheme="minorHAnsi"/>
          <w:b/>
          <w:color w:val="000000"/>
          <w:sz w:val="28"/>
          <w:szCs w:val="28"/>
          <w:u w:val="single"/>
          <w:lang w:eastAsia="el-GR" w:bidi="el-GR"/>
        </w:rPr>
      </w:pPr>
    </w:p>
    <w:p w14:paraId="3475138D" w14:textId="77777777" w:rsidR="00EC3A8B" w:rsidRDefault="00EC3A8B" w:rsidP="000544E4">
      <w:pPr>
        <w:widowControl w:val="0"/>
        <w:spacing w:after="0" w:line="240" w:lineRule="auto"/>
        <w:jc w:val="center"/>
        <w:rPr>
          <w:rFonts w:ascii="Arial Narrow" w:eastAsia="Tahoma" w:hAnsi="Arial Narrow" w:cstheme="minorHAnsi"/>
          <w:b/>
          <w:color w:val="000000"/>
          <w:sz w:val="28"/>
          <w:szCs w:val="28"/>
          <w:u w:val="single"/>
          <w:lang w:eastAsia="el-GR" w:bidi="el-GR"/>
        </w:rPr>
      </w:pPr>
    </w:p>
    <w:p w14:paraId="0A7BE92F" w14:textId="77777777" w:rsidR="00EC3A8B" w:rsidRPr="008031CF" w:rsidRDefault="00EC3A8B" w:rsidP="000544E4">
      <w:pPr>
        <w:widowControl w:val="0"/>
        <w:spacing w:after="0" w:line="240" w:lineRule="auto"/>
        <w:jc w:val="both"/>
        <w:rPr>
          <w:rFonts w:ascii="Arial Narrow" w:eastAsia="Tahoma" w:hAnsi="Arial Narrow" w:cstheme="minorHAnsi"/>
          <w:b/>
          <w:color w:val="000000"/>
          <w:sz w:val="32"/>
          <w:szCs w:val="32"/>
          <w:u w:val="single"/>
          <w:lang w:eastAsia="el-GR" w:bidi="el-GR"/>
        </w:rPr>
      </w:pPr>
      <w:r w:rsidRPr="008031CF">
        <w:rPr>
          <w:rFonts w:ascii="Arial Narrow" w:eastAsia="Tahoma" w:hAnsi="Arial Narrow" w:cstheme="minorHAnsi"/>
          <w:b/>
          <w:color w:val="000000"/>
          <w:sz w:val="32"/>
          <w:szCs w:val="32"/>
          <w:u w:val="single"/>
          <w:lang w:eastAsia="el-GR" w:bidi="el-GR"/>
        </w:rPr>
        <w:t>ΠΕΡΙΕΧΟΜΕΝΑ</w:t>
      </w:r>
    </w:p>
    <w:p w14:paraId="4EAD6533" w14:textId="77777777" w:rsidR="00EC3A8B" w:rsidRPr="008031CF" w:rsidRDefault="00EC3A8B" w:rsidP="000544E4">
      <w:pPr>
        <w:widowControl w:val="0"/>
        <w:numPr>
          <w:ilvl w:val="0"/>
          <w:numId w:val="23"/>
        </w:numPr>
        <w:spacing w:after="0" w:line="240" w:lineRule="auto"/>
        <w:ind w:left="567" w:hanging="567"/>
        <w:jc w:val="both"/>
        <w:rPr>
          <w:rFonts w:ascii="Arial Narrow" w:eastAsia="Tahoma" w:hAnsi="Arial Narrow" w:cstheme="minorHAnsi"/>
          <w:b/>
          <w:color w:val="000000"/>
          <w:sz w:val="32"/>
          <w:szCs w:val="32"/>
          <w:lang w:eastAsia="el-GR" w:bidi="el-GR"/>
        </w:rPr>
      </w:pPr>
      <w:r w:rsidRPr="008031CF">
        <w:rPr>
          <w:rFonts w:ascii="Arial Narrow" w:eastAsia="Tahoma" w:hAnsi="Arial Narrow" w:cstheme="minorHAnsi"/>
          <w:b/>
          <w:color w:val="000000"/>
          <w:sz w:val="32"/>
          <w:szCs w:val="32"/>
          <w:lang w:eastAsia="el-GR" w:bidi="el-GR"/>
        </w:rPr>
        <w:t xml:space="preserve"> Τεχνική </w:t>
      </w:r>
      <w:r>
        <w:rPr>
          <w:rFonts w:ascii="Arial Narrow" w:eastAsia="Tahoma" w:hAnsi="Arial Narrow" w:cstheme="minorHAnsi"/>
          <w:b/>
          <w:color w:val="000000"/>
          <w:sz w:val="32"/>
          <w:szCs w:val="32"/>
          <w:lang w:eastAsia="el-GR" w:bidi="el-GR"/>
        </w:rPr>
        <w:t>έ</w:t>
      </w:r>
      <w:r w:rsidRPr="008031CF">
        <w:rPr>
          <w:rFonts w:ascii="Arial Narrow" w:eastAsia="Tahoma" w:hAnsi="Arial Narrow" w:cstheme="minorHAnsi"/>
          <w:b/>
          <w:color w:val="000000"/>
          <w:sz w:val="32"/>
          <w:szCs w:val="32"/>
          <w:lang w:eastAsia="el-GR" w:bidi="el-GR"/>
        </w:rPr>
        <w:t>κθεση</w:t>
      </w:r>
    </w:p>
    <w:p w14:paraId="6D10270C" w14:textId="77777777" w:rsidR="00EC3A8B" w:rsidRPr="008031CF" w:rsidRDefault="00EC3A8B" w:rsidP="000544E4">
      <w:pPr>
        <w:pStyle w:val="a5"/>
        <w:widowControl w:val="0"/>
        <w:numPr>
          <w:ilvl w:val="0"/>
          <w:numId w:val="23"/>
        </w:numPr>
        <w:spacing w:after="0" w:line="240" w:lineRule="auto"/>
        <w:ind w:left="567" w:hanging="567"/>
        <w:contextualSpacing w:val="0"/>
        <w:rPr>
          <w:rFonts w:ascii="Arial Narrow" w:eastAsia="Tahoma" w:hAnsi="Arial Narrow" w:cstheme="minorHAnsi"/>
          <w:b/>
          <w:color w:val="000000"/>
          <w:sz w:val="32"/>
          <w:szCs w:val="32"/>
          <w:lang w:eastAsia="el-GR" w:bidi="el-GR"/>
        </w:rPr>
      </w:pPr>
      <w:r w:rsidRPr="008031CF">
        <w:rPr>
          <w:rFonts w:ascii="Arial Narrow" w:eastAsia="Tahoma" w:hAnsi="Arial Narrow" w:cstheme="minorHAnsi"/>
          <w:b/>
          <w:color w:val="000000"/>
          <w:sz w:val="32"/>
          <w:szCs w:val="32"/>
          <w:lang w:eastAsia="el-GR" w:bidi="el-GR"/>
        </w:rPr>
        <w:t xml:space="preserve"> Ενδεικτικός  </w:t>
      </w:r>
      <w:r>
        <w:rPr>
          <w:rFonts w:ascii="Arial Narrow" w:eastAsia="Tahoma" w:hAnsi="Arial Narrow" w:cstheme="minorHAnsi"/>
          <w:b/>
          <w:color w:val="000000"/>
          <w:sz w:val="32"/>
          <w:szCs w:val="32"/>
          <w:lang w:eastAsia="el-GR" w:bidi="el-GR"/>
        </w:rPr>
        <w:t>π</w:t>
      </w:r>
      <w:r w:rsidRPr="008031CF">
        <w:rPr>
          <w:rFonts w:ascii="Arial Narrow" w:eastAsia="Tahoma" w:hAnsi="Arial Narrow" w:cstheme="minorHAnsi"/>
          <w:b/>
          <w:color w:val="000000"/>
          <w:sz w:val="32"/>
          <w:szCs w:val="32"/>
          <w:lang w:eastAsia="el-GR" w:bidi="el-GR"/>
        </w:rPr>
        <w:t>ροϋπολογισμός</w:t>
      </w:r>
    </w:p>
    <w:p w14:paraId="1FB6E92E" w14:textId="77777777" w:rsidR="00EC3A8B" w:rsidRPr="008031CF" w:rsidRDefault="00EC3A8B" w:rsidP="000544E4">
      <w:pPr>
        <w:pStyle w:val="a5"/>
        <w:widowControl w:val="0"/>
        <w:numPr>
          <w:ilvl w:val="0"/>
          <w:numId w:val="23"/>
        </w:numPr>
        <w:spacing w:after="0" w:line="240" w:lineRule="auto"/>
        <w:ind w:left="567" w:hanging="567"/>
        <w:contextualSpacing w:val="0"/>
        <w:jc w:val="both"/>
        <w:rPr>
          <w:rFonts w:ascii="Arial Narrow" w:eastAsia="Tahoma" w:hAnsi="Arial Narrow" w:cstheme="minorHAnsi"/>
          <w:b/>
          <w:color w:val="000000"/>
          <w:sz w:val="32"/>
          <w:szCs w:val="32"/>
          <w:lang w:eastAsia="el-GR" w:bidi="el-GR"/>
        </w:rPr>
      </w:pPr>
      <w:r w:rsidRPr="008031CF">
        <w:rPr>
          <w:rFonts w:ascii="Arial Narrow" w:eastAsia="Tahoma" w:hAnsi="Arial Narrow" w:cstheme="minorHAnsi"/>
          <w:b/>
          <w:color w:val="000000"/>
          <w:sz w:val="32"/>
          <w:szCs w:val="32"/>
          <w:lang w:eastAsia="el-GR" w:bidi="el-GR"/>
        </w:rPr>
        <w:t xml:space="preserve"> Συγγραφή  </w:t>
      </w:r>
      <w:r>
        <w:rPr>
          <w:rFonts w:ascii="Arial Narrow" w:eastAsia="Tahoma" w:hAnsi="Arial Narrow" w:cstheme="minorHAnsi"/>
          <w:b/>
          <w:color w:val="000000"/>
          <w:sz w:val="32"/>
          <w:szCs w:val="32"/>
          <w:lang w:eastAsia="el-GR" w:bidi="el-GR"/>
        </w:rPr>
        <w:t>υ</w:t>
      </w:r>
      <w:r w:rsidRPr="008031CF">
        <w:rPr>
          <w:rFonts w:ascii="Arial Narrow" w:eastAsia="Tahoma" w:hAnsi="Arial Narrow" w:cstheme="minorHAnsi"/>
          <w:b/>
          <w:color w:val="000000"/>
          <w:sz w:val="32"/>
          <w:szCs w:val="32"/>
          <w:lang w:eastAsia="el-GR" w:bidi="el-GR"/>
        </w:rPr>
        <w:t xml:space="preserve">ποχρεώσεων </w:t>
      </w:r>
    </w:p>
    <w:p w14:paraId="471C39E4" w14:textId="77777777" w:rsidR="00EC3A8B" w:rsidRPr="008031CF" w:rsidRDefault="00EC3A8B" w:rsidP="000544E4">
      <w:pPr>
        <w:widowControl w:val="0"/>
        <w:spacing w:after="0" w:line="240" w:lineRule="auto"/>
        <w:ind w:firstLine="426"/>
        <w:rPr>
          <w:rFonts w:ascii="Arial Narrow" w:eastAsia="Tahoma" w:hAnsi="Arial Narrow" w:cstheme="minorHAnsi"/>
          <w:color w:val="000000"/>
          <w:sz w:val="20"/>
          <w:szCs w:val="20"/>
          <w:lang w:val="en-US" w:eastAsia="el-GR" w:bidi="el-GR"/>
        </w:rPr>
      </w:pPr>
    </w:p>
    <w:p w14:paraId="20E5B1CD" w14:textId="07E7EFC7" w:rsidR="000544E4" w:rsidRDefault="000544E4" w:rsidP="000544E4">
      <w:pPr>
        <w:widowControl w:val="0"/>
        <w:spacing w:after="0" w:line="240" w:lineRule="auto"/>
        <w:rPr>
          <w:rFonts w:ascii="Arial Narrow" w:eastAsia="Tahoma" w:hAnsi="Arial Narrow" w:cstheme="minorHAnsi"/>
          <w:color w:val="000000"/>
          <w:sz w:val="20"/>
          <w:szCs w:val="20"/>
          <w:lang w:eastAsia="el-GR" w:bidi="el-GR"/>
        </w:rPr>
      </w:pPr>
      <w:r>
        <w:rPr>
          <w:rFonts w:ascii="Arial Narrow" w:eastAsia="Tahoma" w:hAnsi="Arial Narrow" w:cstheme="minorHAnsi"/>
          <w:color w:val="000000"/>
          <w:sz w:val="20"/>
          <w:szCs w:val="20"/>
          <w:lang w:eastAsia="el-GR" w:bidi="el-GR"/>
        </w:rPr>
        <w:br w:type="page"/>
      </w:r>
    </w:p>
    <w:p w14:paraId="67E64895" w14:textId="77777777" w:rsidR="00EC3A8B" w:rsidRPr="008031CF" w:rsidRDefault="00EC3A8B" w:rsidP="000544E4">
      <w:pPr>
        <w:widowControl w:val="0"/>
        <w:spacing w:after="0" w:line="240" w:lineRule="auto"/>
        <w:rPr>
          <w:rFonts w:ascii="Arial Narrow" w:eastAsia="Tahoma" w:hAnsi="Arial Narrow" w:cstheme="minorHAnsi"/>
          <w:color w:val="000000"/>
          <w:sz w:val="20"/>
          <w:szCs w:val="20"/>
          <w:lang w:eastAsia="el-GR" w:bidi="el-GR"/>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8"/>
        <w:gridCol w:w="3119"/>
      </w:tblGrid>
      <w:tr w:rsidR="00EC3A8B" w:rsidRPr="00740492" w14:paraId="36859032" w14:textId="77777777" w:rsidTr="000544E4">
        <w:tc>
          <w:tcPr>
            <w:tcW w:w="3358" w:type="pct"/>
            <w:tcBorders>
              <w:top w:val="nil"/>
              <w:left w:val="nil"/>
              <w:bottom w:val="nil"/>
              <w:right w:val="nil"/>
            </w:tcBorders>
            <w:shd w:val="clear" w:color="auto" w:fill="auto"/>
            <w:vAlign w:val="center"/>
          </w:tcPr>
          <w:p w14:paraId="26E2D460" w14:textId="77777777" w:rsidR="00EC3A8B" w:rsidRPr="00740492" w:rsidRDefault="00EC3A8B" w:rsidP="000544E4">
            <w:pPr>
              <w:spacing w:after="0" w:line="240" w:lineRule="auto"/>
              <w:ind w:right="31"/>
              <w:rPr>
                <w:rFonts w:ascii="Arial Narrow" w:hAnsi="Arial Narrow"/>
                <w:b/>
                <w:bCs/>
                <w:sz w:val="28"/>
                <w:szCs w:val="28"/>
              </w:rPr>
            </w:pPr>
            <w:r w:rsidRPr="00740492">
              <w:rPr>
                <w:rFonts w:ascii="Arial Narrow" w:hAnsi="Arial Narrow"/>
                <w:bCs/>
              </w:rPr>
              <w:object w:dxaOrig="1290" w:dyaOrig="1200" w14:anchorId="2499133D">
                <v:shape id="_x0000_i1027" type="#_x0000_t75" style="width:64.5pt;height:57.75pt" o:ole="">
                  <v:imagedata r:id="rId8" o:title=""/>
                </v:shape>
                <o:OLEObject Type="Embed" ProgID="Word.Picture.8" ShapeID="_x0000_i1027" DrawAspect="Content" ObjectID="_1688463522" r:id="rId31"/>
              </w:object>
            </w:r>
          </w:p>
        </w:tc>
        <w:tc>
          <w:tcPr>
            <w:tcW w:w="1642" w:type="pct"/>
            <w:vMerge w:val="restart"/>
            <w:tcBorders>
              <w:top w:val="nil"/>
              <w:left w:val="nil"/>
              <w:right w:val="nil"/>
            </w:tcBorders>
            <w:shd w:val="clear" w:color="auto" w:fill="auto"/>
          </w:tcPr>
          <w:p w14:paraId="66FA249D" w14:textId="30A96528" w:rsidR="00EC3A8B" w:rsidRPr="008031CF" w:rsidRDefault="00EC3A8B" w:rsidP="000544E4">
            <w:pPr>
              <w:spacing w:after="0" w:line="240" w:lineRule="auto"/>
              <w:jc w:val="right"/>
              <w:rPr>
                <w:rFonts w:ascii="Arial Narrow" w:hAnsi="Arial Narrow"/>
                <w:b/>
                <w:sz w:val="24"/>
                <w:szCs w:val="24"/>
              </w:rPr>
            </w:pPr>
            <w:r w:rsidRPr="008031CF">
              <w:rPr>
                <w:rFonts w:ascii="Arial Narrow" w:hAnsi="Arial Narrow"/>
                <w:bCs/>
                <w:sz w:val="24"/>
                <w:szCs w:val="24"/>
              </w:rPr>
              <w:t xml:space="preserve">ΑΜ: </w:t>
            </w:r>
            <w:r>
              <w:rPr>
                <w:rFonts w:ascii="Arial Narrow" w:hAnsi="Arial Narrow"/>
                <w:b/>
                <w:sz w:val="24"/>
                <w:szCs w:val="24"/>
              </w:rPr>
              <w:t>9/</w:t>
            </w:r>
            <w:r w:rsidRPr="00B1517F">
              <w:rPr>
                <w:rFonts w:ascii="Arial Narrow" w:hAnsi="Arial Narrow"/>
                <w:b/>
                <w:sz w:val="24"/>
                <w:szCs w:val="24"/>
              </w:rPr>
              <w:t>30504</w:t>
            </w:r>
            <w:r w:rsidRPr="008031CF">
              <w:rPr>
                <w:rFonts w:ascii="Arial Narrow" w:hAnsi="Arial Narrow"/>
                <w:b/>
                <w:sz w:val="24"/>
                <w:szCs w:val="24"/>
              </w:rPr>
              <w:t>/14.0</w:t>
            </w:r>
            <w:r>
              <w:rPr>
                <w:rFonts w:ascii="Arial Narrow" w:hAnsi="Arial Narrow"/>
                <w:b/>
                <w:sz w:val="24"/>
                <w:szCs w:val="24"/>
              </w:rPr>
              <w:t>7</w:t>
            </w:r>
            <w:r w:rsidRPr="008031CF">
              <w:rPr>
                <w:rFonts w:ascii="Arial Narrow" w:hAnsi="Arial Narrow"/>
                <w:b/>
                <w:sz w:val="24"/>
                <w:szCs w:val="24"/>
              </w:rPr>
              <w:t>.2021</w:t>
            </w:r>
          </w:p>
          <w:p w14:paraId="255B8EA7" w14:textId="77777777" w:rsidR="00EC3A8B" w:rsidRPr="008031CF" w:rsidRDefault="00EC3A8B" w:rsidP="000544E4">
            <w:pPr>
              <w:spacing w:after="0" w:line="240" w:lineRule="auto"/>
              <w:jc w:val="right"/>
              <w:rPr>
                <w:rFonts w:ascii="Arial Narrow" w:hAnsi="Arial Narrow"/>
                <w:b/>
                <w:sz w:val="24"/>
                <w:szCs w:val="24"/>
              </w:rPr>
            </w:pPr>
          </w:p>
          <w:p w14:paraId="447C5A8F" w14:textId="77777777" w:rsidR="00EC3A8B" w:rsidRPr="008031CF" w:rsidRDefault="00EC3A8B" w:rsidP="000544E4">
            <w:pPr>
              <w:spacing w:after="0" w:line="240" w:lineRule="auto"/>
              <w:jc w:val="right"/>
              <w:rPr>
                <w:rFonts w:ascii="Arial Narrow" w:hAnsi="Arial Narrow"/>
                <w:b/>
                <w:bCs/>
                <w:sz w:val="24"/>
                <w:szCs w:val="24"/>
              </w:rPr>
            </w:pPr>
            <w:r w:rsidRPr="008031CF">
              <w:rPr>
                <w:rFonts w:ascii="Arial Narrow" w:hAnsi="Arial Narrow"/>
                <w:sz w:val="24"/>
                <w:szCs w:val="24"/>
              </w:rPr>
              <w:t>Τίτλος:</w:t>
            </w:r>
            <w:r w:rsidRPr="008031CF">
              <w:rPr>
                <w:rFonts w:ascii="Arial Narrow" w:hAnsi="Arial Narrow"/>
                <w:b/>
                <w:bCs/>
                <w:sz w:val="24"/>
                <w:szCs w:val="24"/>
              </w:rPr>
              <w:t xml:space="preserve"> «</w:t>
            </w:r>
            <w:r>
              <w:rPr>
                <w:rFonts w:ascii="Arial Narrow" w:hAnsi="Arial Narrow"/>
                <w:b/>
                <w:bCs/>
                <w:i/>
                <w:iCs/>
                <w:sz w:val="24"/>
                <w:szCs w:val="24"/>
              </w:rPr>
              <w:t>Δημιουργία ιστορικού έργου για το Δήμο Αιγάλεω με τίτλο «Αιγάλεω όψεις της ιστορίας και του πολιτισμού»</w:t>
            </w:r>
            <w:r w:rsidRPr="008031CF">
              <w:rPr>
                <w:rFonts w:ascii="Arial Narrow" w:hAnsi="Arial Narrow"/>
                <w:b/>
                <w:bCs/>
                <w:sz w:val="24"/>
                <w:szCs w:val="24"/>
              </w:rPr>
              <w:t>»</w:t>
            </w:r>
          </w:p>
          <w:p w14:paraId="71AAFB22" w14:textId="77777777" w:rsidR="00EC3A8B" w:rsidRPr="008031CF" w:rsidRDefault="00EC3A8B" w:rsidP="000544E4">
            <w:pPr>
              <w:spacing w:after="0" w:line="240" w:lineRule="auto"/>
              <w:jc w:val="right"/>
              <w:rPr>
                <w:rFonts w:ascii="Arial Narrow" w:hAnsi="Arial Narrow"/>
                <w:b/>
                <w:sz w:val="24"/>
                <w:szCs w:val="24"/>
              </w:rPr>
            </w:pPr>
            <w:r w:rsidRPr="008031CF">
              <w:rPr>
                <w:rFonts w:ascii="Arial Narrow" w:hAnsi="Arial Narrow"/>
                <w:b/>
                <w:bCs/>
                <w:sz w:val="24"/>
                <w:szCs w:val="24"/>
              </w:rPr>
              <w:br/>
            </w:r>
            <w:r w:rsidRPr="008031CF">
              <w:rPr>
                <w:rFonts w:ascii="Arial Narrow" w:hAnsi="Arial Narrow"/>
                <w:bCs/>
                <w:sz w:val="24"/>
                <w:szCs w:val="24"/>
              </w:rPr>
              <w:t xml:space="preserve">ΚΑ: </w:t>
            </w:r>
            <w:r>
              <w:rPr>
                <w:rFonts w:ascii="Arial Narrow" w:hAnsi="Arial Narrow"/>
                <w:b/>
                <w:sz w:val="24"/>
                <w:szCs w:val="24"/>
              </w:rPr>
              <w:t>15.6699.015</w:t>
            </w:r>
          </w:p>
          <w:p w14:paraId="477149BA" w14:textId="77777777" w:rsidR="00EC3A8B" w:rsidRPr="008031CF" w:rsidRDefault="00EC3A8B" w:rsidP="000544E4">
            <w:pPr>
              <w:spacing w:after="0" w:line="240" w:lineRule="auto"/>
              <w:jc w:val="right"/>
              <w:rPr>
                <w:rFonts w:ascii="Arial Narrow" w:hAnsi="Arial Narrow"/>
                <w:bCs/>
                <w:sz w:val="24"/>
                <w:szCs w:val="24"/>
              </w:rPr>
            </w:pPr>
          </w:p>
          <w:p w14:paraId="60264081" w14:textId="77777777" w:rsidR="00EC3A8B" w:rsidRPr="00740492" w:rsidRDefault="00EC3A8B" w:rsidP="000544E4">
            <w:pPr>
              <w:spacing w:after="0" w:line="240" w:lineRule="auto"/>
              <w:jc w:val="right"/>
              <w:rPr>
                <w:rFonts w:ascii="Arial Narrow" w:hAnsi="Arial Narrow"/>
                <w:bCs/>
              </w:rPr>
            </w:pPr>
            <w:r w:rsidRPr="008031CF">
              <w:rPr>
                <w:rFonts w:ascii="Arial Narrow" w:hAnsi="Arial Narrow"/>
                <w:bCs/>
                <w:sz w:val="24"/>
                <w:szCs w:val="24"/>
              </w:rPr>
              <w:t xml:space="preserve">CPV: </w:t>
            </w:r>
            <w:r w:rsidRPr="00E7054A">
              <w:rPr>
                <w:rFonts w:ascii="Arial Narrow" w:hAnsi="Arial Narrow"/>
                <w:b/>
                <w:sz w:val="24"/>
                <w:szCs w:val="24"/>
              </w:rPr>
              <w:t>22113000-5</w:t>
            </w:r>
          </w:p>
        </w:tc>
      </w:tr>
      <w:tr w:rsidR="00EC3A8B" w:rsidRPr="00740492" w14:paraId="15E10FC1" w14:textId="77777777" w:rsidTr="000544E4">
        <w:tc>
          <w:tcPr>
            <w:tcW w:w="3358" w:type="pct"/>
            <w:tcBorders>
              <w:top w:val="nil"/>
              <w:left w:val="nil"/>
              <w:bottom w:val="nil"/>
              <w:right w:val="nil"/>
            </w:tcBorders>
            <w:shd w:val="clear" w:color="auto" w:fill="auto"/>
            <w:vAlign w:val="center"/>
          </w:tcPr>
          <w:p w14:paraId="3CF9A741" w14:textId="77777777" w:rsidR="00EC3A8B" w:rsidRPr="00740492" w:rsidRDefault="00EC3A8B" w:rsidP="000544E4">
            <w:pPr>
              <w:spacing w:after="0" w:line="240" w:lineRule="auto"/>
              <w:rPr>
                <w:rFonts w:ascii="Arial Narrow" w:hAnsi="Arial Narrow"/>
                <w:b/>
                <w:sz w:val="28"/>
                <w:szCs w:val="28"/>
              </w:rPr>
            </w:pPr>
            <w:r w:rsidRPr="00740492">
              <w:rPr>
                <w:rFonts w:ascii="Arial Narrow" w:hAnsi="Arial Narrow"/>
                <w:b/>
                <w:bCs/>
                <w:sz w:val="28"/>
                <w:szCs w:val="28"/>
              </w:rPr>
              <w:t>ΕΛΛΗΝΙΚΗ ΔΗΜΟΚΡΑΤΙΑ</w:t>
            </w:r>
          </w:p>
        </w:tc>
        <w:tc>
          <w:tcPr>
            <w:tcW w:w="1642" w:type="pct"/>
            <w:vMerge/>
            <w:tcBorders>
              <w:left w:val="nil"/>
              <w:right w:val="nil"/>
            </w:tcBorders>
            <w:shd w:val="clear" w:color="auto" w:fill="auto"/>
            <w:vAlign w:val="center"/>
          </w:tcPr>
          <w:p w14:paraId="50924154" w14:textId="77777777" w:rsidR="00EC3A8B" w:rsidRPr="00740492" w:rsidRDefault="00EC3A8B" w:rsidP="000544E4">
            <w:pPr>
              <w:spacing w:after="0" w:line="240" w:lineRule="auto"/>
              <w:jc w:val="right"/>
              <w:rPr>
                <w:rFonts w:ascii="Arial Narrow" w:hAnsi="Arial Narrow"/>
                <w:b/>
              </w:rPr>
            </w:pPr>
          </w:p>
        </w:tc>
      </w:tr>
      <w:tr w:rsidR="00EC3A8B" w:rsidRPr="00740492" w14:paraId="458C9CF1" w14:textId="77777777" w:rsidTr="000544E4">
        <w:tc>
          <w:tcPr>
            <w:tcW w:w="3358" w:type="pct"/>
            <w:tcBorders>
              <w:top w:val="nil"/>
              <w:left w:val="nil"/>
              <w:bottom w:val="nil"/>
              <w:right w:val="nil"/>
            </w:tcBorders>
            <w:shd w:val="clear" w:color="auto" w:fill="auto"/>
            <w:vAlign w:val="center"/>
          </w:tcPr>
          <w:p w14:paraId="76262997" w14:textId="77777777" w:rsidR="00EC3A8B" w:rsidRPr="00740492" w:rsidRDefault="00EC3A8B" w:rsidP="000544E4">
            <w:pPr>
              <w:spacing w:after="0" w:line="240" w:lineRule="auto"/>
              <w:ind w:right="2524"/>
              <w:rPr>
                <w:rFonts w:ascii="Arial Narrow" w:hAnsi="Arial Narrow"/>
                <w:b/>
                <w:sz w:val="28"/>
                <w:szCs w:val="28"/>
              </w:rPr>
            </w:pPr>
            <w:r w:rsidRPr="00740492">
              <w:rPr>
                <w:rFonts w:ascii="Arial Narrow" w:hAnsi="Arial Narrow"/>
                <w:b/>
                <w:bCs/>
                <w:sz w:val="28"/>
                <w:szCs w:val="28"/>
              </w:rPr>
              <w:t>ΔΗΜΟΣ ΑΙΓΑΛΕΩ</w:t>
            </w:r>
          </w:p>
        </w:tc>
        <w:tc>
          <w:tcPr>
            <w:tcW w:w="1642" w:type="pct"/>
            <w:vMerge/>
            <w:tcBorders>
              <w:left w:val="nil"/>
              <w:right w:val="nil"/>
            </w:tcBorders>
            <w:shd w:val="clear" w:color="auto" w:fill="auto"/>
            <w:vAlign w:val="center"/>
          </w:tcPr>
          <w:p w14:paraId="311674D3" w14:textId="77777777" w:rsidR="00EC3A8B" w:rsidRPr="00740492" w:rsidRDefault="00EC3A8B" w:rsidP="000544E4">
            <w:pPr>
              <w:spacing w:after="0" w:line="240" w:lineRule="auto"/>
              <w:jc w:val="right"/>
              <w:rPr>
                <w:rFonts w:ascii="Arial Narrow" w:hAnsi="Arial Narrow"/>
                <w:b/>
              </w:rPr>
            </w:pPr>
          </w:p>
        </w:tc>
      </w:tr>
      <w:tr w:rsidR="00EC3A8B" w:rsidRPr="008031CF" w14:paraId="03D29B48" w14:textId="77777777" w:rsidTr="000544E4">
        <w:tc>
          <w:tcPr>
            <w:tcW w:w="3358" w:type="pct"/>
            <w:tcBorders>
              <w:top w:val="nil"/>
              <w:left w:val="nil"/>
              <w:bottom w:val="nil"/>
              <w:right w:val="nil"/>
            </w:tcBorders>
            <w:shd w:val="clear" w:color="auto" w:fill="auto"/>
            <w:vAlign w:val="center"/>
          </w:tcPr>
          <w:p w14:paraId="3E6D9EAB" w14:textId="77777777" w:rsidR="00EC3A8B" w:rsidRPr="008031CF" w:rsidRDefault="00EC3A8B" w:rsidP="000544E4">
            <w:pPr>
              <w:spacing w:after="0" w:line="240" w:lineRule="auto"/>
              <w:rPr>
                <w:rFonts w:ascii="Arial Narrow" w:hAnsi="Arial Narrow"/>
                <w:b/>
                <w:bCs/>
                <w:sz w:val="24"/>
                <w:szCs w:val="24"/>
              </w:rPr>
            </w:pPr>
            <w:r w:rsidRPr="008031CF">
              <w:rPr>
                <w:rFonts w:ascii="Arial Narrow" w:hAnsi="Arial Narrow"/>
                <w:b/>
                <w:bCs/>
                <w:sz w:val="24"/>
                <w:szCs w:val="24"/>
              </w:rPr>
              <w:t>ΔΙΕΥΘΥΝΣΗ ΠΡΟΓΡΑΜΜΑΤΙΣΜΟΥ, ΑΝΑΠΤΥΞΗΣ &amp; ΔΙΑΦΑΝΕΙΑΣ</w:t>
            </w:r>
          </w:p>
        </w:tc>
        <w:tc>
          <w:tcPr>
            <w:tcW w:w="1642" w:type="pct"/>
            <w:vMerge/>
            <w:tcBorders>
              <w:left w:val="nil"/>
              <w:right w:val="nil"/>
            </w:tcBorders>
            <w:shd w:val="clear" w:color="auto" w:fill="auto"/>
          </w:tcPr>
          <w:p w14:paraId="0E6CED27" w14:textId="77777777" w:rsidR="00EC3A8B" w:rsidRPr="008031CF" w:rsidRDefault="00EC3A8B" w:rsidP="000544E4">
            <w:pPr>
              <w:spacing w:after="0" w:line="240" w:lineRule="auto"/>
              <w:rPr>
                <w:rFonts w:ascii="Arial Narrow" w:hAnsi="Arial Narrow"/>
                <w:bCs/>
                <w:sz w:val="24"/>
                <w:szCs w:val="24"/>
              </w:rPr>
            </w:pPr>
          </w:p>
        </w:tc>
      </w:tr>
      <w:tr w:rsidR="00EC3A8B" w:rsidRPr="008031CF" w14:paraId="4DA7317A" w14:textId="77777777" w:rsidTr="000544E4">
        <w:tc>
          <w:tcPr>
            <w:tcW w:w="3358" w:type="pct"/>
            <w:tcBorders>
              <w:top w:val="nil"/>
              <w:left w:val="nil"/>
              <w:bottom w:val="nil"/>
              <w:right w:val="nil"/>
            </w:tcBorders>
            <w:shd w:val="clear" w:color="auto" w:fill="auto"/>
            <w:vAlign w:val="center"/>
          </w:tcPr>
          <w:p w14:paraId="419BCFC7" w14:textId="77777777" w:rsidR="00EC3A8B" w:rsidRPr="008031CF" w:rsidRDefault="00EC3A8B" w:rsidP="000544E4">
            <w:pPr>
              <w:tabs>
                <w:tab w:val="left" w:pos="441"/>
              </w:tabs>
              <w:spacing w:after="0" w:line="240" w:lineRule="auto"/>
              <w:rPr>
                <w:rFonts w:ascii="Arial Narrow" w:hAnsi="Arial Narrow"/>
                <w:bCs/>
                <w:sz w:val="24"/>
                <w:szCs w:val="24"/>
              </w:rPr>
            </w:pPr>
            <w:r w:rsidRPr="008031CF">
              <w:rPr>
                <w:rFonts w:ascii="Arial Narrow" w:hAnsi="Arial Narrow"/>
                <w:bCs/>
                <w:noProof/>
                <w:sz w:val="24"/>
                <w:szCs w:val="24"/>
                <w:lang w:eastAsia="el-GR"/>
              </w:rPr>
              <w:drawing>
                <wp:anchor distT="0" distB="0" distL="114300" distR="114300" simplePos="0" relativeHeight="251656192" behindDoc="1" locked="0" layoutInCell="1" allowOverlap="1" wp14:anchorId="6BA7D781" wp14:editId="21036C8C">
                  <wp:simplePos x="0" y="0"/>
                  <wp:positionH relativeFrom="column">
                    <wp:posOffset>3175</wp:posOffset>
                  </wp:positionH>
                  <wp:positionV relativeFrom="paragraph">
                    <wp:posOffset>-1270</wp:posOffset>
                  </wp:positionV>
                  <wp:extent cx="143510" cy="143510"/>
                  <wp:effectExtent l="0" t="0" r="0" b="0"/>
                  <wp:wrapSquare wrapText="bothSides"/>
                  <wp:docPr id="8" name="Γραφικό 3" descr="Ανοικτός φάκελ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envelop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Pr="008031CF">
              <w:rPr>
                <w:rFonts w:ascii="Arial Narrow" w:hAnsi="Arial Narrow"/>
                <w:b/>
                <w:sz w:val="24"/>
                <w:szCs w:val="24"/>
              </w:rPr>
              <w:t>Ιερά Οδός 364 &amp; Κάλβου, ΤΚ 12243, Αιγάλεω</w:t>
            </w:r>
          </w:p>
        </w:tc>
        <w:tc>
          <w:tcPr>
            <w:tcW w:w="1642" w:type="pct"/>
            <w:vMerge/>
            <w:tcBorders>
              <w:left w:val="nil"/>
              <w:right w:val="nil"/>
            </w:tcBorders>
            <w:shd w:val="clear" w:color="auto" w:fill="auto"/>
            <w:vAlign w:val="center"/>
          </w:tcPr>
          <w:p w14:paraId="117EEF18" w14:textId="77777777" w:rsidR="00EC3A8B" w:rsidRPr="008031CF" w:rsidRDefault="00EC3A8B" w:rsidP="000544E4">
            <w:pPr>
              <w:spacing w:after="0" w:line="240" w:lineRule="auto"/>
              <w:jc w:val="center"/>
              <w:rPr>
                <w:rFonts w:ascii="Arial Narrow" w:hAnsi="Arial Narrow"/>
                <w:sz w:val="24"/>
                <w:szCs w:val="24"/>
              </w:rPr>
            </w:pPr>
          </w:p>
        </w:tc>
      </w:tr>
      <w:tr w:rsidR="00EC3A8B" w:rsidRPr="008031CF" w14:paraId="1DC2590E" w14:textId="77777777" w:rsidTr="000544E4">
        <w:tc>
          <w:tcPr>
            <w:tcW w:w="3358" w:type="pct"/>
            <w:tcBorders>
              <w:top w:val="nil"/>
              <w:left w:val="nil"/>
              <w:bottom w:val="nil"/>
              <w:right w:val="nil"/>
            </w:tcBorders>
            <w:shd w:val="clear" w:color="auto" w:fill="auto"/>
            <w:vAlign w:val="center"/>
          </w:tcPr>
          <w:p w14:paraId="2221F348" w14:textId="77777777" w:rsidR="00EC3A8B" w:rsidRPr="008031CF" w:rsidRDefault="00EC3A8B" w:rsidP="000544E4">
            <w:pPr>
              <w:tabs>
                <w:tab w:val="left" w:pos="441"/>
              </w:tabs>
              <w:spacing w:after="0" w:line="240" w:lineRule="auto"/>
              <w:rPr>
                <w:rFonts w:ascii="Arial Narrow" w:hAnsi="Arial Narrow"/>
                <w:bCs/>
                <w:sz w:val="24"/>
                <w:szCs w:val="24"/>
              </w:rPr>
            </w:pPr>
            <w:r w:rsidRPr="008031CF">
              <w:rPr>
                <w:rFonts w:ascii="Arial Narrow" w:hAnsi="Arial Narrow"/>
                <w:noProof/>
                <w:sz w:val="24"/>
                <w:szCs w:val="24"/>
                <w:u w:val="single"/>
                <w:lang w:eastAsia="el-GR"/>
              </w:rPr>
              <w:drawing>
                <wp:anchor distT="0" distB="0" distL="114300" distR="114300" simplePos="0" relativeHeight="251658240" behindDoc="1" locked="0" layoutInCell="1" allowOverlap="1" wp14:anchorId="1B67F3EE" wp14:editId="7E05A65B">
                  <wp:simplePos x="0" y="0"/>
                  <wp:positionH relativeFrom="column">
                    <wp:posOffset>3175</wp:posOffset>
                  </wp:positionH>
                  <wp:positionV relativeFrom="paragraph">
                    <wp:posOffset>1905</wp:posOffset>
                  </wp:positionV>
                  <wp:extent cx="143510" cy="143510"/>
                  <wp:effectExtent l="0" t="0" r="0" b="0"/>
                  <wp:wrapSquare wrapText="bothSides"/>
                  <wp:docPr id="9" name="Γραφικό 1" descr="Χρήστ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Pr="008031CF">
              <w:rPr>
                <w:rFonts w:ascii="Arial Narrow" w:hAnsi="Arial Narrow"/>
                <w:b/>
                <w:bCs/>
                <w:sz w:val="24"/>
                <w:szCs w:val="24"/>
              </w:rPr>
              <w:t>Δ. Τζεμπελίκος</w:t>
            </w:r>
          </w:p>
        </w:tc>
        <w:tc>
          <w:tcPr>
            <w:tcW w:w="1642" w:type="pct"/>
            <w:vMerge/>
            <w:tcBorders>
              <w:left w:val="nil"/>
              <w:right w:val="nil"/>
            </w:tcBorders>
            <w:shd w:val="clear" w:color="auto" w:fill="auto"/>
            <w:vAlign w:val="center"/>
          </w:tcPr>
          <w:p w14:paraId="0B7EE275" w14:textId="77777777" w:rsidR="00EC3A8B" w:rsidRPr="008031CF" w:rsidRDefault="00EC3A8B" w:rsidP="000544E4">
            <w:pPr>
              <w:spacing w:after="0" w:line="240" w:lineRule="auto"/>
              <w:jc w:val="center"/>
              <w:rPr>
                <w:rFonts w:ascii="Arial Narrow" w:hAnsi="Arial Narrow"/>
                <w:sz w:val="24"/>
                <w:szCs w:val="24"/>
              </w:rPr>
            </w:pPr>
          </w:p>
        </w:tc>
      </w:tr>
      <w:tr w:rsidR="00EC3A8B" w:rsidRPr="008031CF" w14:paraId="673ED9D0" w14:textId="77777777" w:rsidTr="000544E4">
        <w:tc>
          <w:tcPr>
            <w:tcW w:w="3358" w:type="pct"/>
            <w:tcBorders>
              <w:top w:val="nil"/>
              <w:left w:val="nil"/>
              <w:bottom w:val="nil"/>
              <w:right w:val="nil"/>
            </w:tcBorders>
            <w:shd w:val="clear" w:color="auto" w:fill="auto"/>
            <w:vAlign w:val="center"/>
          </w:tcPr>
          <w:p w14:paraId="43DF2A8E" w14:textId="77777777" w:rsidR="00EC3A8B" w:rsidRPr="008031CF" w:rsidRDefault="00EC3A8B" w:rsidP="000544E4">
            <w:pPr>
              <w:tabs>
                <w:tab w:val="left" w:pos="441"/>
              </w:tabs>
              <w:spacing w:after="0" w:line="240" w:lineRule="auto"/>
              <w:rPr>
                <w:rFonts w:ascii="Arial Narrow" w:hAnsi="Arial Narrow"/>
                <w:bCs/>
                <w:sz w:val="24"/>
                <w:szCs w:val="24"/>
              </w:rPr>
            </w:pPr>
            <w:r w:rsidRPr="008031CF">
              <w:rPr>
                <w:rFonts w:ascii="Arial Narrow" w:hAnsi="Arial Narrow"/>
                <w:noProof/>
                <w:sz w:val="24"/>
                <w:szCs w:val="24"/>
                <w:lang w:eastAsia="el-GR"/>
              </w:rPr>
              <w:drawing>
                <wp:anchor distT="0" distB="0" distL="114300" distR="114300" simplePos="0" relativeHeight="251660288" behindDoc="1" locked="0" layoutInCell="1" allowOverlap="1" wp14:anchorId="39CBFA67" wp14:editId="6152194F">
                  <wp:simplePos x="0" y="0"/>
                  <wp:positionH relativeFrom="column">
                    <wp:posOffset>3175</wp:posOffset>
                  </wp:positionH>
                  <wp:positionV relativeFrom="paragraph">
                    <wp:posOffset>5080</wp:posOffset>
                  </wp:positionV>
                  <wp:extent cx="143510" cy="143510"/>
                  <wp:effectExtent l="0" t="0" r="0" b="0"/>
                  <wp:wrapSquare wrapText="bothSides"/>
                  <wp:docPr id="10" name="Γραφικό 2" descr="Ηλεκτρονικό ταχυδρο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143510" cy="143510"/>
                          </a:xfrm>
                          <a:prstGeom prst="rect">
                            <a:avLst/>
                          </a:prstGeom>
                        </pic:spPr>
                      </pic:pic>
                    </a:graphicData>
                  </a:graphic>
                </wp:anchor>
              </w:drawing>
            </w:r>
            <w:hyperlink r:id="rId32" w:history="1">
              <w:r w:rsidRPr="008031CF">
                <w:rPr>
                  <w:rStyle w:val="-"/>
                  <w:rFonts w:ascii="Arial Narrow" w:hAnsi="Arial Narrow"/>
                  <w:sz w:val="24"/>
                  <w:szCs w:val="24"/>
                </w:rPr>
                <w:t>tzempelikos@egaleo.gr</w:t>
              </w:r>
            </w:hyperlink>
            <w:r w:rsidRPr="008031CF">
              <w:rPr>
                <w:rFonts w:ascii="Arial Narrow" w:hAnsi="Arial Narrow"/>
                <w:bCs/>
                <w:sz w:val="24"/>
                <w:szCs w:val="24"/>
              </w:rPr>
              <w:t xml:space="preserve"> </w:t>
            </w:r>
          </w:p>
        </w:tc>
        <w:tc>
          <w:tcPr>
            <w:tcW w:w="1642" w:type="pct"/>
            <w:vMerge/>
            <w:tcBorders>
              <w:left w:val="nil"/>
              <w:right w:val="nil"/>
            </w:tcBorders>
            <w:shd w:val="clear" w:color="auto" w:fill="auto"/>
            <w:vAlign w:val="center"/>
          </w:tcPr>
          <w:p w14:paraId="63705377" w14:textId="77777777" w:rsidR="00EC3A8B" w:rsidRPr="008031CF" w:rsidRDefault="00EC3A8B" w:rsidP="000544E4">
            <w:pPr>
              <w:spacing w:after="0" w:line="240" w:lineRule="auto"/>
              <w:jc w:val="center"/>
              <w:rPr>
                <w:rFonts w:ascii="Arial Narrow" w:hAnsi="Arial Narrow"/>
                <w:sz w:val="24"/>
                <w:szCs w:val="24"/>
              </w:rPr>
            </w:pPr>
          </w:p>
        </w:tc>
      </w:tr>
      <w:tr w:rsidR="00EC3A8B" w:rsidRPr="008031CF" w14:paraId="5F63242A" w14:textId="77777777" w:rsidTr="000544E4">
        <w:tc>
          <w:tcPr>
            <w:tcW w:w="3358" w:type="pct"/>
            <w:tcBorders>
              <w:top w:val="nil"/>
              <w:left w:val="nil"/>
              <w:bottom w:val="nil"/>
              <w:right w:val="nil"/>
            </w:tcBorders>
            <w:shd w:val="clear" w:color="auto" w:fill="auto"/>
            <w:vAlign w:val="center"/>
          </w:tcPr>
          <w:p w14:paraId="7136FBBE" w14:textId="77777777" w:rsidR="00EC3A8B" w:rsidRPr="008031CF" w:rsidRDefault="00EC3A8B" w:rsidP="000544E4">
            <w:pPr>
              <w:tabs>
                <w:tab w:val="left" w:pos="441"/>
              </w:tabs>
              <w:spacing w:after="0" w:line="240" w:lineRule="auto"/>
              <w:rPr>
                <w:rFonts w:ascii="Arial Narrow" w:hAnsi="Arial Narrow"/>
                <w:bCs/>
                <w:sz w:val="24"/>
                <w:szCs w:val="24"/>
              </w:rPr>
            </w:pPr>
            <w:r w:rsidRPr="008031CF">
              <w:rPr>
                <w:rFonts w:ascii="Arial Narrow" w:hAnsi="Arial Narrow"/>
                <w:bCs/>
                <w:sz w:val="24"/>
                <w:szCs w:val="24"/>
              </w:rPr>
              <w:sym w:font="Wingdings" w:char="F03A"/>
            </w:r>
            <w:r w:rsidRPr="008031CF">
              <w:rPr>
                <w:rFonts w:ascii="Arial Narrow" w:hAnsi="Arial Narrow"/>
                <w:bCs/>
                <w:sz w:val="24"/>
                <w:szCs w:val="24"/>
              </w:rPr>
              <w:t xml:space="preserve">   </w:t>
            </w:r>
            <w:hyperlink r:id="rId33" w:history="1">
              <w:r w:rsidRPr="008031CF">
                <w:rPr>
                  <w:rStyle w:val="-"/>
                  <w:rFonts w:ascii="Arial Narrow" w:hAnsi="Arial Narrow"/>
                  <w:sz w:val="24"/>
                  <w:szCs w:val="24"/>
                </w:rPr>
                <w:t>www.aigaleo.gr</w:t>
              </w:r>
            </w:hyperlink>
            <w:r w:rsidRPr="008031CF">
              <w:rPr>
                <w:rFonts w:ascii="Arial Narrow" w:hAnsi="Arial Narrow"/>
                <w:bCs/>
                <w:sz w:val="24"/>
                <w:szCs w:val="24"/>
              </w:rPr>
              <w:t xml:space="preserve"> </w:t>
            </w:r>
          </w:p>
        </w:tc>
        <w:tc>
          <w:tcPr>
            <w:tcW w:w="1642" w:type="pct"/>
            <w:vMerge/>
            <w:tcBorders>
              <w:left w:val="nil"/>
              <w:right w:val="nil"/>
            </w:tcBorders>
            <w:shd w:val="clear" w:color="auto" w:fill="auto"/>
            <w:vAlign w:val="center"/>
          </w:tcPr>
          <w:p w14:paraId="6564998A" w14:textId="77777777" w:rsidR="00EC3A8B" w:rsidRPr="008031CF" w:rsidRDefault="00EC3A8B" w:rsidP="000544E4">
            <w:pPr>
              <w:spacing w:after="0" w:line="240" w:lineRule="auto"/>
              <w:jc w:val="center"/>
              <w:rPr>
                <w:rFonts w:ascii="Arial Narrow" w:hAnsi="Arial Narrow"/>
                <w:sz w:val="24"/>
                <w:szCs w:val="24"/>
              </w:rPr>
            </w:pPr>
          </w:p>
        </w:tc>
      </w:tr>
      <w:tr w:rsidR="00EC3A8B" w:rsidRPr="008031CF" w14:paraId="6B986800" w14:textId="77777777" w:rsidTr="000544E4">
        <w:tc>
          <w:tcPr>
            <w:tcW w:w="3358" w:type="pct"/>
            <w:tcBorders>
              <w:top w:val="nil"/>
              <w:left w:val="nil"/>
              <w:bottom w:val="nil"/>
              <w:right w:val="nil"/>
            </w:tcBorders>
            <w:shd w:val="clear" w:color="auto" w:fill="auto"/>
            <w:vAlign w:val="center"/>
          </w:tcPr>
          <w:p w14:paraId="796F41B6" w14:textId="77777777" w:rsidR="00EC3A8B" w:rsidRPr="008031CF" w:rsidRDefault="00EC3A8B" w:rsidP="000544E4">
            <w:pPr>
              <w:tabs>
                <w:tab w:val="left" w:pos="441"/>
              </w:tabs>
              <w:spacing w:after="0" w:line="240" w:lineRule="auto"/>
              <w:rPr>
                <w:rFonts w:ascii="Arial Narrow" w:hAnsi="Arial Narrow"/>
                <w:b/>
                <w:sz w:val="24"/>
                <w:szCs w:val="24"/>
              </w:rPr>
            </w:pPr>
            <w:r w:rsidRPr="008031CF">
              <w:rPr>
                <w:rFonts w:ascii="Arial Narrow" w:hAnsi="Arial Narrow"/>
                <w:bCs/>
                <w:sz w:val="24"/>
                <w:szCs w:val="24"/>
              </w:rPr>
              <w:sym w:font="Wingdings" w:char="F028"/>
            </w:r>
            <w:r w:rsidRPr="008031CF">
              <w:rPr>
                <w:rFonts w:ascii="Arial Narrow" w:hAnsi="Arial Narrow"/>
                <w:b/>
                <w:bCs/>
                <w:sz w:val="24"/>
                <w:szCs w:val="24"/>
              </w:rPr>
              <w:t xml:space="preserve">   213.2044841</w:t>
            </w:r>
          </w:p>
        </w:tc>
        <w:tc>
          <w:tcPr>
            <w:tcW w:w="1642" w:type="pct"/>
            <w:vMerge/>
            <w:tcBorders>
              <w:left w:val="nil"/>
              <w:bottom w:val="nil"/>
              <w:right w:val="nil"/>
            </w:tcBorders>
            <w:shd w:val="clear" w:color="auto" w:fill="auto"/>
            <w:vAlign w:val="center"/>
          </w:tcPr>
          <w:p w14:paraId="3C38D6E2" w14:textId="77777777" w:rsidR="00EC3A8B" w:rsidRPr="008031CF" w:rsidRDefault="00EC3A8B" w:rsidP="000544E4">
            <w:pPr>
              <w:spacing w:after="0" w:line="240" w:lineRule="auto"/>
              <w:jc w:val="center"/>
              <w:rPr>
                <w:rFonts w:ascii="Arial Narrow" w:hAnsi="Arial Narrow"/>
                <w:sz w:val="24"/>
                <w:szCs w:val="24"/>
              </w:rPr>
            </w:pPr>
          </w:p>
        </w:tc>
      </w:tr>
    </w:tbl>
    <w:p w14:paraId="50DAC847" w14:textId="77777777" w:rsidR="00EC3A8B" w:rsidRPr="008031CF" w:rsidRDefault="00EC3A8B" w:rsidP="000544E4">
      <w:pPr>
        <w:widowControl w:val="0"/>
        <w:spacing w:after="0" w:line="240" w:lineRule="auto"/>
        <w:jc w:val="center"/>
        <w:rPr>
          <w:rFonts w:ascii="Arial Narrow" w:hAnsi="Arial Narrow"/>
          <w:b/>
          <w:bCs/>
          <w:sz w:val="24"/>
          <w:szCs w:val="24"/>
        </w:rPr>
      </w:pPr>
    </w:p>
    <w:p w14:paraId="7442246E" w14:textId="77777777" w:rsidR="00EC3A8B" w:rsidRPr="008031CF" w:rsidRDefault="00EC3A8B" w:rsidP="000544E4">
      <w:pPr>
        <w:spacing w:after="0" w:line="240" w:lineRule="auto"/>
        <w:ind w:left="10" w:hanging="10"/>
        <w:jc w:val="center"/>
        <w:rPr>
          <w:rFonts w:ascii="Arial Narrow" w:eastAsia="Times New Roman" w:hAnsi="Arial Narrow" w:cstheme="minorHAnsi"/>
          <w:b/>
          <w:bCs/>
          <w:color w:val="000000"/>
          <w:sz w:val="32"/>
          <w:szCs w:val="32"/>
          <w:u w:val="single"/>
          <w:lang w:eastAsia="el-GR"/>
        </w:rPr>
      </w:pPr>
      <w:r>
        <w:rPr>
          <w:rFonts w:ascii="Arial Narrow" w:eastAsia="Times New Roman" w:hAnsi="Arial Narrow" w:cstheme="minorHAnsi"/>
          <w:b/>
          <w:bCs/>
          <w:color w:val="000000"/>
          <w:sz w:val="32"/>
          <w:szCs w:val="32"/>
          <w:u w:val="single"/>
          <w:lang w:eastAsia="el-GR"/>
        </w:rPr>
        <w:t>Τεχνική έκθεση</w:t>
      </w:r>
    </w:p>
    <w:p w14:paraId="287C8B98" w14:textId="77777777" w:rsidR="00EC3A8B" w:rsidRPr="00E7054A" w:rsidRDefault="00EC3A8B" w:rsidP="000544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firstLine="567"/>
        <w:jc w:val="both"/>
        <w:rPr>
          <w:rFonts w:ascii="Arial Narrow" w:hAnsi="Arial Narrow" w:cstheme="minorHAnsi"/>
          <w:sz w:val="24"/>
          <w:szCs w:val="24"/>
        </w:rPr>
      </w:pPr>
      <w:r w:rsidRPr="00E7054A">
        <w:rPr>
          <w:rFonts w:ascii="Arial Narrow" w:hAnsi="Arial Narrow" w:cstheme="minorHAnsi"/>
          <w:sz w:val="24"/>
          <w:szCs w:val="24"/>
        </w:rPr>
        <w:t>Η μελέτη αυτή αφορά στην έκδοση ιστορικού έργου (Έρευνα – Συγγραφή – Επιμέλεια – Σελιδοποίηση Εκτύπωση 2.000 αντιτύπων), της τοπικής και αυτοδιοικητικής ιστορίας του Δήμου Αιγάλεω, για την  κάλυψη  αναγκών που θα προκύψουν στο πλαίσιο  εθνικών και διεθνών ανταλλαγών, προκειμένου να προσφέρονται σε επισήμους, φορείς και προσκεκλημένους του Δήμου, καθώς  επίσης και σε κάθε άλλη περίπτωση διακεκριμένων καλεσμένων/επισκεπτών, συνοδευόμενα από έγχρωμες συρταρωτές προστατευτικές θήκες καθώς θα υπάρχει και ηλεκτρονική διασύνδεση μέσω εφαρμογής QR Code ώστε να μπορούν όλοι οι επισκέπτες του ιστότοπου του δήμου να έχουν πρόσβαση στο βιβλίο.</w:t>
      </w:r>
    </w:p>
    <w:p w14:paraId="4D0414F8" w14:textId="77777777" w:rsidR="00EC3A8B" w:rsidRPr="00E7054A" w:rsidRDefault="00EC3A8B" w:rsidP="000544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firstLine="567"/>
        <w:jc w:val="both"/>
        <w:rPr>
          <w:rFonts w:ascii="Arial Narrow" w:hAnsi="Arial Narrow" w:cstheme="minorHAnsi"/>
          <w:sz w:val="24"/>
          <w:szCs w:val="24"/>
        </w:rPr>
      </w:pPr>
      <w:r w:rsidRPr="00E7054A">
        <w:rPr>
          <w:rFonts w:ascii="Arial Narrow" w:hAnsi="Arial Narrow" w:cstheme="minorHAnsi"/>
          <w:sz w:val="24"/>
          <w:szCs w:val="24"/>
        </w:rPr>
        <w:t>Στόχος είναι η δημιουργία ενός έργου, στο οποίο θα εξετάζεται η ιστορία της περιοχής από την αρχαιότητα, μέχρι τις μέρες μας και θα διατρέχει ολόκληρο το ιστορικό φάσμα.</w:t>
      </w:r>
    </w:p>
    <w:p w14:paraId="30A54443" w14:textId="77777777" w:rsidR="00EC3A8B" w:rsidRPr="00E7054A" w:rsidRDefault="00EC3A8B" w:rsidP="000544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firstLine="567"/>
        <w:jc w:val="both"/>
        <w:rPr>
          <w:rFonts w:ascii="Arial Narrow" w:hAnsi="Arial Narrow" w:cstheme="minorHAnsi"/>
          <w:sz w:val="24"/>
          <w:szCs w:val="24"/>
        </w:rPr>
      </w:pPr>
      <w:r w:rsidRPr="00E7054A">
        <w:rPr>
          <w:rFonts w:ascii="Arial Narrow" w:hAnsi="Arial Narrow" w:cstheme="minorHAnsi"/>
          <w:sz w:val="24"/>
          <w:szCs w:val="24"/>
        </w:rPr>
        <w:t>Σε ξεχωριστή ενότητα θα προβάλλεται η σύγχρονη όψη και η οργάνωση της Δήμου Αιγάλεω συμπεριλαμβανομένων και αναφορών σχετικών με την πολιτιστική δράση, την περιβαλλοντική μέριμνα, τα κοινωφελή έργα, τις υποδομές κλπ. Στην έκδοση θα συμπεριληφθεί αρχειακό υλικό, ενώ θα αξιοποιηθεί η υπάρχουσα βιβλιογραφία, καθώς και τεκμήρια από τοπικές συλλογές, μαρτυρίες κλπ. Επίσης θα ενσωματωθούν σύγχρονες φωτογραφικές λήψεις μνημείων, ιστορικών τόπων, κ.ά. σημείων ειδικού ενδιαφέροντος.</w:t>
      </w:r>
    </w:p>
    <w:p w14:paraId="4F3893D5" w14:textId="77777777" w:rsidR="00EC3A8B" w:rsidRPr="00E7054A" w:rsidRDefault="00EC3A8B" w:rsidP="000544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firstLine="567"/>
        <w:jc w:val="both"/>
        <w:rPr>
          <w:rFonts w:ascii="Arial Narrow" w:hAnsi="Arial Narrow" w:cstheme="minorHAnsi"/>
          <w:sz w:val="24"/>
          <w:szCs w:val="24"/>
        </w:rPr>
      </w:pPr>
      <w:r w:rsidRPr="00E7054A">
        <w:rPr>
          <w:rFonts w:ascii="Arial Narrow" w:hAnsi="Arial Narrow" w:cstheme="minorHAnsi"/>
          <w:sz w:val="24"/>
          <w:szCs w:val="24"/>
        </w:rPr>
        <w:t>Την έρευνα και συγγραφή θα αναλάβει καταξιωμένη επιστημονική ομάδα με πλούσια εμπειρία στο εν λόγω γνωστικό πεδίο. Για το ανωτέρω έργο απαιτούνται  τα εξής τεχνικά χαρακτηριστικά:</w:t>
      </w:r>
    </w:p>
    <w:p w14:paraId="488C35E2" w14:textId="77777777" w:rsidR="00EC3A8B" w:rsidRPr="00E7054A" w:rsidRDefault="00EC3A8B" w:rsidP="000544E4">
      <w:pPr>
        <w:pStyle w:val="a5"/>
        <w:numPr>
          <w:ilvl w:val="0"/>
          <w:numId w:val="24"/>
        </w:numPr>
        <w:tabs>
          <w:tab w:val="left" w:pos="0"/>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567" w:hanging="567"/>
        <w:contextualSpacing w:val="0"/>
        <w:jc w:val="both"/>
        <w:rPr>
          <w:rFonts w:ascii="Arial Narrow" w:hAnsi="Arial Narrow" w:cstheme="minorHAnsi"/>
          <w:sz w:val="24"/>
          <w:szCs w:val="24"/>
        </w:rPr>
      </w:pPr>
      <w:r w:rsidRPr="00E7054A">
        <w:rPr>
          <w:rFonts w:ascii="Arial Narrow" w:hAnsi="Arial Narrow" w:cstheme="minorHAnsi"/>
          <w:sz w:val="24"/>
          <w:szCs w:val="24"/>
        </w:rPr>
        <w:t>2.000 αντίτυπα εντός συρταρωτών θηκών ιστορικού έργου τοπικής και αυτοδιοικητικής ιστορίας, σχήματος: 24 εκ. πλάτος x 31</w:t>
      </w:r>
      <w:r>
        <w:rPr>
          <w:rFonts w:ascii="Arial Narrow" w:hAnsi="Arial Narrow" w:cstheme="minorHAnsi"/>
          <w:sz w:val="24"/>
          <w:szCs w:val="24"/>
        </w:rPr>
        <w:t xml:space="preserve"> </w:t>
      </w:r>
      <w:r w:rsidRPr="00E7054A">
        <w:rPr>
          <w:rFonts w:ascii="Arial Narrow" w:hAnsi="Arial Narrow" w:cstheme="minorHAnsi"/>
          <w:sz w:val="24"/>
          <w:szCs w:val="24"/>
        </w:rPr>
        <w:t>εκ. ύψος, έγχρωμο, έκτασης 288-304 σελίδων  με άριστη ποιότητα χαρτιού (VELVET 150gr) και σκληρό εξώφυλλο. Η έκδοση θα είναι δίγλωσση (ελληνικά – αγγλικά σε περίληψη 30% και σε κοινή εκτύπωση)</w:t>
      </w:r>
    </w:p>
    <w:p w14:paraId="45FC0155" w14:textId="77777777" w:rsidR="00EC3A8B" w:rsidRPr="00E7054A" w:rsidRDefault="00EC3A8B" w:rsidP="000544E4">
      <w:pPr>
        <w:pStyle w:val="a5"/>
        <w:numPr>
          <w:ilvl w:val="0"/>
          <w:numId w:val="24"/>
        </w:numPr>
        <w:tabs>
          <w:tab w:val="left" w:pos="0"/>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567" w:hanging="567"/>
        <w:contextualSpacing w:val="0"/>
        <w:jc w:val="both"/>
        <w:rPr>
          <w:rFonts w:ascii="Arial Narrow" w:hAnsi="Arial Narrow" w:cstheme="minorHAnsi"/>
          <w:sz w:val="24"/>
          <w:szCs w:val="24"/>
        </w:rPr>
      </w:pPr>
      <w:r w:rsidRPr="00E7054A">
        <w:rPr>
          <w:rFonts w:ascii="Arial Narrow" w:hAnsi="Arial Narrow" w:cstheme="minorHAnsi"/>
          <w:sz w:val="24"/>
          <w:szCs w:val="24"/>
        </w:rPr>
        <w:t>Σχήμα: 24</w:t>
      </w:r>
      <w:r>
        <w:rPr>
          <w:rFonts w:ascii="Arial Narrow" w:hAnsi="Arial Narrow" w:cstheme="minorHAnsi"/>
          <w:sz w:val="24"/>
          <w:szCs w:val="24"/>
        </w:rPr>
        <w:t xml:space="preserve"> </w:t>
      </w:r>
      <w:r w:rsidRPr="00E7054A">
        <w:rPr>
          <w:rFonts w:ascii="Arial Narrow" w:hAnsi="Arial Narrow" w:cstheme="minorHAnsi"/>
          <w:sz w:val="24"/>
          <w:szCs w:val="24"/>
        </w:rPr>
        <w:t>x</w:t>
      </w:r>
      <w:r>
        <w:rPr>
          <w:rFonts w:ascii="Arial Narrow" w:hAnsi="Arial Narrow" w:cstheme="minorHAnsi"/>
          <w:sz w:val="24"/>
          <w:szCs w:val="24"/>
        </w:rPr>
        <w:t xml:space="preserve"> </w:t>
      </w:r>
      <w:r w:rsidRPr="00E7054A">
        <w:rPr>
          <w:rFonts w:ascii="Arial Narrow" w:hAnsi="Arial Narrow" w:cstheme="minorHAnsi"/>
          <w:sz w:val="24"/>
          <w:szCs w:val="24"/>
        </w:rPr>
        <w:t>31</w:t>
      </w:r>
      <w:r>
        <w:rPr>
          <w:rFonts w:ascii="Arial Narrow" w:hAnsi="Arial Narrow" w:cstheme="minorHAnsi"/>
          <w:sz w:val="24"/>
          <w:szCs w:val="24"/>
        </w:rPr>
        <w:t xml:space="preserve"> </w:t>
      </w:r>
      <w:r w:rsidRPr="00E7054A">
        <w:rPr>
          <w:rFonts w:ascii="Arial Narrow" w:hAnsi="Arial Narrow" w:cstheme="minorHAnsi"/>
          <w:sz w:val="24"/>
          <w:szCs w:val="24"/>
        </w:rPr>
        <w:t>εκ.</w:t>
      </w:r>
    </w:p>
    <w:p w14:paraId="6FCBF8BC" w14:textId="77777777" w:rsidR="00EC3A8B" w:rsidRPr="00E7054A" w:rsidRDefault="00EC3A8B" w:rsidP="000544E4">
      <w:pPr>
        <w:pStyle w:val="a5"/>
        <w:numPr>
          <w:ilvl w:val="0"/>
          <w:numId w:val="24"/>
        </w:numPr>
        <w:tabs>
          <w:tab w:val="left" w:pos="0"/>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567" w:hanging="567"/>
        <w:contextualSpacing w:val="0"/>
        <w:jc w:val="both"/>
        <w:rPr>
          <w:rFonts w:ascii="Arial Narrow" w:hAnsi="Arial Narrow" w:cstheme="minorHAnsi"/>
          <w:sz w:val="24"/>
          <w:szCs w:val="24"/>
        </w:rPr>
      </w:pPr>
      <w:r w:rsidRPr="00E7054A">
        <w:rPr>
          <w:rFonts w:ascii="Arial Narrow" w:hAnsi="Arial Narrow" w:cstheme="minorHAnsi"/>
          <w:sz w:val="24"/>
          <w:szCs w:val="24"/>
        </w:rPr>
        <w:t>Σελίδες: περ. 288-304</w:t>
      </w:r>
    </w:p>
    <w:p w14:paraId="7F1242D9" w14:textId="77777777" w:rsidR="00EC3A8B" w:rsidRPr="00E7054A" w:rsidRDefault="00EC3A8B" w:rsidP="000544E4">
      <w:pPr>
        <w:pStyle w:val="a5"/>
        <w:numPr>
          <w:ilvl w:val="0"/>
          <w:numId w:val="24"/>
        </w:numPr>
        <w:tabs>
          <w:tab w:val="left" w:pos="0"/>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567" w:hanging="567"/>
        <w:contextualSpacing w:val="0"/>
        <w:jc w:val="both"/>
        <w:rPr>
          <w:rFonts w:ascii="Arial Narrow" w:hAnsi="Arial Narrow" w:cstheme="minorHAnsi"/>
          <w:sz w:val="24"/>
          <w:szCs w:val="24"/>
        </w:rPr>
      </w:pPr>
      <w:r w:rsidRPr="00E7054A">
        <w:rPr>
          <w:rFonts w:ascii="Arial Narrow" w:hAnsi="Arial Narrow" w:cstheme="minorHAnsi"/>
          <w:sz w:val="24"/>
          <w:szCs w:val="24"/>
        </w:rPr>
        <w:t>Εκτύπωση: Έγχρωμη</w:t>
      </w:r>
    </w:p>
    <w:p w14:paraId="7A9B7717" w14:textId="77777777" w:rsidR="00EC3A8B" w:rsidRPr="00E7054A" w:rsidRDefault="00EC3A8B" w:rsidP="000544E4">
      <w:pPr>
        <w:pStyle w:val="a5"/>
        <w:numPr>
          <w:ilvl w:val="0"/>
          <w:numId w:val="24"/>
        </w:numPr>
        <w:tabs>
          <w:tab w:val="left" w:pos="0"/>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567" w:hanging="567"/>
        <w:contextualSpacing w:val="0"/>
        <w:jc w:val="both"/>
        <w:rPr>
          <w:rFonts w:ascii="Arial Narrow" w:hAnsi="Arial Narrow" w:cstheme="minorHAnsi"/>
          <w:sz w:val="24"/>
          <w:szCs w:val="24"/>
        </w:rPr>
      </w:pPr>
      <w:r w:rsidRPr="00E7054A">
        <w:rPr>
          <w:rFonts w:ascii="Arial Narrow" w:hAnsi="Arial Narrow" w:cstheme="minorHAnsi"/>
          <w:sz w:val="24"/>
          <w:szCs w:val="24"/>
        </w:rPr>
        <w:t>Χαρτί εσωτ.: Velvet 150</w:t>
      </w:r>
      <w:r>
        <w:rPr>
          <w:rFonts w:ascii="Arial Narrow" w:hAnsi="Arial Narrow" w:cstheme="minorHAnsi"/>
          <w:sz w:val="24"/>
          <w:szCs w:val="24"/>
        </w:rPr>
        <w:t xml:space="preserve"> </w:t>
      </w:r>
      <w:r w:rsidRPr="00E7054A">
        <w:rPr>
          <w:rFonts w:ascii="Arial Narrow" w:hAnsi="Arial Narrow" w:cstheme="minorHAnsi"/>
          <w:sz w:val="24"/>
          <w:szCs w:val="24"/>
        </w:rPr>
        <w:t xml:space="preserve">γρ. ευρωπαϊκό </w:t>
      </w:r>
    </w:p>
    <w:p w14:paraId="39349BBA" w14:textId="77777777" w:rsidR="00EC3A8B" w:rsidRPr="00E7054A" w:rsidRDefault="00EC3A8B" w:rsidP="000544E4">
      <w:pPr>
        <w:pStyle w:val="a5"/>
        <w:numPr>
          <w:ilvl w:val="0"/>
          <w:numId w:val="24"/>
        </w:numPr>
        <w:tabs>
          <w:tab w:val="left" w:pos="0"/>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567" w:hanging="567"/>
        <w:contextualSpacing w:val="0"/>
        <w:jc w:val="both"/>
        <w:rPr>
          <w:rFonts w:ascii="Arial Narrow" w:hAnsi="Arial Narrow" w:cstheme="minorHAnsi"/>
          <w:sz w:val="24"/>
          <w:szCs w:val="24"/>
        </w:rPr>
      </w:pPr>
      <w:r w:rsidRPr="00E7054A">
        <w:rPr>
          <w:rFonts w:ascii="Arial Narrow" w:hAnsi="Arial Narrow" w:cstheme="minorHAnsi"/>
          <w:sz w:val="24"/>
          <w:szCs w:val="24"/>
        </w:rPr>
        <w:t xml:space="preserve">Γλώσσες: Ελληνικά, Αγγλικά (περίληψη περ. 30% σε κοινή εκτύπωση) </w:t>
      </w:r>
    </w:p>
    <w:p w14:paraId="3246F77A" w14:textId="77777777" w:rsidR="00EC3A8B" w:rsidRPr="00E7054A" w:rsidRDefault="00EC3A8B" w:rsidP="000544E4">
      <w:pPr>
        <w:pStyle w:val="a5"/>
        <w:numPr>
          <w:ilvl w:val="0"/>
          <w:numId w:val="24"/>
        </w:numPr>
        <w:tabs>
          <w:tab w:val="left" w:pos="0"/>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567" w:hanging="567"/>
        <w:contextualSpacing w:val="0"/>
        <w:jc w:val="both"/>
        <w:rPr>
          <w:rFonts w:ascii="Arial Narrow" w:hAnsi="Arial Narrow" w:cstheme="minorHAnsi"/>
          <w:sz w:val="24"/>
          <w:szCs w:val="24"/>
        </w:rPr>
      </w:pPr>
      <w:r w:rsidRPr="00E7054A">
        <w:rPr>
          <w:rFonts w:ascii="Arial Narrow" w:hAnsi="Arial Narrow" w:cstheme="minorHAnsi"/>
          <w:sz w:val="24"/>
          <w:szCs w:val="24"/>
        </w:rPr>
        <w:t xml:space="preserve">Βιβλιοδεσία: Σκληρό εξώφυλλο, ραφτό, έγχρωμο λαμιναριστό  με πλαστικοποίηση </w:t>
      </w:r>
    </w:p>
    <w:p w14:paraId="6790D30B" w14:textId="77777777" w:rsidR="00EC3A8B" w:rsidRPr="00E7054A" w:rsidRDefault="00EC3A8B" w:rsidP="000544E4">
      <w:pPr>
        <w:pStyle w:val="a5"/>
        <w:numPr>
          <w:ilvl w:val="0"/>
          <w:numId w:val="24"/>
        </w:numPr>
        <w:tabs>
          <w:tab w:val="left" w:pos="0"/>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567" w:hanging="567"/>
        <w:contextualSpacing w:val="0"/>
        <w:jc w:val="both"/>
        <w:rPr>
          <w:rFonts w:ascii="Arial Narrow" w:hAnsi="Arial Narrow" w:cstheme="minorHAnsi"/>
          <w:sz w:val="24"/>
          <w:szCs w:val="24"/>
        </w:rPr>
      </w:pPr>
      <w:r w:rsidRPr="00E7054A">
        <w:rPr>
          <w:rFonts w:ascii="Arial Narrow" w:hAnsi="Arial Narrow" w:cstheme="minorHAnsi"/>
          <w:sz w:val="24"/>
          <w:szCs w:val="24"/>
        </w:rPr>
        <w:t>Θήκη: Ειδική σκληρή συρταρωτή προστατευτική θήκη</w:t>
      </w:r>
    </w:p>
    <w:p w14:paraId="39FD3107" w14:textId="77777777" w:rsidR="00EC3A8B" w:rsidRPr="00E7054A" w:rsidRDefault="00EC3A8B" w:rsidP="000544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firstLine="567"/>
        <w:jc w:val="both"/>
        <w:rPr>
          <w:rFonts w:ascii="Arial Narrow" w:hAnsi="Arial Narrow" w:cstheme="minorHAnsi"/>
          <w:sz w:val="24"/>
          <w:szCs w:val="24"/>
        </w:rPr>
      </w:pPr>
      <w:r w:rsidRPr="00E7054A">
        <w:rPr>
          <w:rFonts w:ascii="Arial Narrow" w:hAnsi="Arial Narrow" w:cstheme="minorHAnsi"/>
          <w:sz w:val="24"/>
          <w:szCs w:val="24"/>
        </w:rPr>
        <w:t>Το ως άνω έργο θα πρέπει, με ευθύνη του Αναδόχου, να ανατεθεί σε κατάλληλη επιστημονική ομάδα με προηγούμενη αποδεδειγμένη εμπειρία, η οποία θα συγκροτηθεί από τον Ανάδοχο, και η οποία θα αναλάβει την συγγραφή του έργου (ΟΜΑΔΑ ΕΡΓΟΥ).</w:t>
      </w:r>
    </w:p>
    <w:p w14:paraId="414E9FD3" w14:textId="77777777" w:rsidR="00EC3A8B" w:rsidRPr="00E7054A" w:rsidRDefault="00EC3A8B" w:rsidP="000544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firstLine="567"/>
        <w:jc w:val="both"/>
        <w:rPr>
          <w:rFonts w:ascii="Arial Narrow" w:hAnsi="Arial Narrow" w:cstheme="minorHAnsi"/>
          <w:sz w:val="24"/>
          <w:szCs w:val="24"/>
        </w:rPr>
      </w:pPr>
      <w:r w:rsidRPr="00E7054A">
        <w:rPr>
          <w:rFonts w:ascii="Arial Narrow" w:hAnsi="Arial Narrow" w:cstheme="minorHAnsi"/>
          <w:sz w:val="24"/>
          <w:szCs w:val="24"/>
        </w:rPr>
        <w:t>Η δαπάνη, ενδεικτικού προϋπολογισμού  74.400,00 € (συμπ</w:t>
      </w:r>
      <w:r>
        <w:rPr>
          <w:rFonts w:ascii="Arial Narrow" w:hAnsi="Arial Narrow" w:cstheme="minorHAnsi"/>
          <w:sz w:val="24"/>
          <w:szCs w:val="24"/>
        </w:rPr>
        <w:t xml:space="preserve">εριλαμβανομένου </w:t>
      </w:r>
      <w:r w:rsidRPr="00E7054A">
        <w:rPr>
          <w:rFonts w:ascii="Arial Narrow" w:hAnsi="Arial Narrow" w:cstheme="minorHAnsi"/>
          <w:sz w:val="24"/>
          <w:szCs w:val="24"/>
        </w:rPr>
        <w:t>ΦΠΑ</w:t>
      </w:r>
      <w:r>
        <w:rPr>
          <w:rFonts w:ascii="Arial Narrow" w:hAnsi="Arial Narrow" w:cstheme="minorHAnsi"/>
          <w:sz w:val="24"/>
          <w:szCs w:val="24"/>
        </w:rPr>
        <w:t xml:space="preserve"> 24%</w:t>
      </w:r>
      <w:r w:rsidRPr="00E7054A">
        <w:rPr>
          <w:rFonts w:ascii="Arial Narrow" w:hAnsi="Arial Narrow" w:cstheme="minorHAnsi"/>
          <w:sz w:val="24"/>
          <w:szCs w:val="24"/>
        </w:rPr>
        <w:t>) θα βαρύνει τον ΚΑ</w:t>
      </w:r>
      <w:r>
        <w:rPr>
          <w:rFonts w:ascii="Arial Narrow" w:hAnsi="Arial Narrow" w:cstheme="minorHAnsi"/>
          <w:sz w:val="24"/>
          <w:szCs w:val="24"/>
        </w:rPr>
        <w:t>:</w:t>
      </w:r>
      <w:r w:rsidRPr="00E7054A">
        <w:rPr>
          <w:rFonts w:ascii="Arial Narrow" w:hAnsi="Arial Narrow" w:cstheme="minorHAnsi"/>
          <w:sz w:val="24"/>
          <w:szCs w:val="24"/>
        </w:rPr>
        <w:t xml:space="preserve"> 15</w:t>
      </w:r>
      <w:r>
        <w:rPr>
          <w:rFonts w:ascii="Arial Narrow" w:hAnsi="Arial Narrow" w:cstheme="minorHAnsi"/>
          <w:sz w:val="24"/>
          <w:szCs w:val="24"/>
        </w:rPr>
        <w:t>.</w:t>
      </w:r>
      <w:r w:rsidRPr="00E7054A">
        <w:rPr>
          <w:rFonts w:ascii="Arial Narrow" w:hAnsi="Arial Narrow" w:cstheme="minorHAnsi"/>
          <w:sz w:val="24"/>
          <w:szCs w:val="24"/>
        </w:rPr>
        <w:t>6699</w:t>
      </w:r>
      <w:r>
        <w:rPr>
          <w:rFonts w:ascii="Arial Narrow" w:hAnsi="Arial Narrow" w:cstheme="minorHAnsi"/>
          <w:sz w:val="24"/>
          <w:szCs w:val="24"/>
        </w:rPr>
        <w:t>.</w:t>
      </w:r>
      <w:r w:rsidRPr="00E7054A">
        <w:rPr>
          <w:rFonts w:ascii="Arial Narrow" w:hAnsi="Arial Narrow" w:cstheme="minorHAnsi"/>
          <w:sz w:val="24"/>
          <w:szCs w:val="24"/>
        </w:rPr>
        <w:t>015 με τίτλο «</w:t>
      </w:r>
      <w:r w:rsidRPr="00E7054A">
        <w:rPr>
          <w:rFonts w:ascii="Arial Narrow" w:hAnsi="Arial Narrow" w:cstheme="minorHAnsi"/>
          <w:i/>
          <w:iCs/>
          <w:sz w:val="24"/>
          <w:szCs w:val="24"/>
        </w:rPr>
        <w:t>Δημιουργία ιστορικού έργου για το Δήμο Αιγάλεω με τίτλο «Αιγάλεω όψεις της ιστορίας και του πολιτισμού»</w:t>
      </w:r>
      <w:r w:rsidRPr="00E7054A">
        <w:rPr>
          <w:rFonts w:ascii="Arial Narrow" w:hAnsi="Arial Narrow" w:cstheme="minorHAnsi"/>
          <w:sz w:val="24"/>
          <w:szCs w:val="24"/>
        </w:rPr>
        <w:t>»</w:t>
      </w:r>
      <w:r>
        <w:rPr>
          <w:rFonts w:ascii="Arial Narrow" w:hAnsi="Arial Narrow" w:cstheme="minorHAnsi"/>
          <w:sz w:val="24"/>
          <w:szCs w:val="24"/>
        </w:rPr>
        <w:t xml:space="preserve"> </w:t>
      </w:r>
      <w:r w:rsidRPr="008031CF">
        <w:rPr>
          <w:rFonts w:ascii="Arial Narrow" w:hAnsi="Arial Narrow" w:cstheme="minorHAnsi"/>
          <w:sz w:val="24"/>
          <w:szCs w:val="24"/>
        </w:rPr>
        <w:t>του προϋπολογισμού του Δήμου έτους 2021</w:t>
      </w:r>
      <w:r>
        <w:rPr>
          <w:rFonts w:ascii="Arial Narrow" w:hAnsi="Arial Narrow" w:cstheme="minorHAnsi"/>
          <w:sz w:val="24"/>
          <w:szCs w:val="24"/>
        </w:rPr>
        <w:t xml:space="preserve"> καθώς και τον αντίστοιχο του 2022.</w:t>
      </w:r>
    </w:p>
    <w:p w14:paraId="00564A08" w14:textId="77777777" w:rsidR="00EC3A8B" w:rsidRPr="00E7054A" w:rsidRDefault="00EC3A8B" w:rsidP="000544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firstLine="567"/>
        <w:jc w:val="both"/>
        <w:rPr>
          <w:rFonts w:ascii="Arial Narrow" w:hAnsi="Arial Narrow" w:cstheme="minorHAnsi"/>
          <w:sz w:val="24"/>
          <w:szCs w:val="24"/>
        </w:rPr>
      </w:pPr>
      <w:r w:rsidRPr="00E7054A">
        <w:rPr>
          <w:rFonts w:ascii="Arial Narrow" w:hAnsi="Arial Narrow" w:cstheme="minorHAnsi"/>
          <w:sz w:val="24"/>
          <w:szCs w:val="24"/>
        </w:rPr>
        <w:t>Κριτήριο ανάθεσης είναι η πλέον συμφέρουσα από οικονομικής άποψη προσφορά, βάσει της βέλτιστης σχέσης ποιότητας και τιμής.</w:t>
      </w:r>
      <w:r>
        <w:rPr>
          <w:rFonts w:ascii="Arial Narrow" w:hAnsi="Arial Narrow" w:cstheme="minorHAnsi"/>
          <w:sz w:val="24"/>
          <w:szCs w:val="24"/>
        </w:rPr>
        <w:t xml:space="preserve"> </w:t>
      </w:r>
      <w:r w:rsidRPr="00E7054A">
        <w:rPr>
          <w:rFonts w:ascii="Arial Narrow" w:hAnsi="Arial Narrow" w:cstheme="minorHAnsi"/>
          <w:sz w:val="24"/>
          <w:szCs w:val="24"/>
        </w:rPr>
        <w:t>Η διάρκεια της σύμβασης θα είναι οχτώ μήνες (8) από την υπογραφή της.</w:t>
      </w:r>
    </w:p>
    <w:p w14:paraId="0962C95C" w14:textId="77777777" w:rsidR="00EC3A8B" w:rsidRPr="00E7054A" w:rsidRDefault="00EC3A8B" w:rsidP="000544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firstLine="567"/>
        <w:jc w:val="both"/>
        <w:rPr>
          <w:rFonts w:ascii="Arial Narrow" w:hAnsi="Arial Narrow" w:cstheme="minorHAnsi"/>
          <w:sz w:val="24"/>
          <w:szCs w:val="24"/>
        </w:rPr>
      </w:pPr>
      <w:r w:rsidRPr="00E7054A">
        <w:rPr>
          <w:rFonts w:ascii="Arial Narrow" w:hAnsi="Arial Narrow" w:cstheme="minorHAnsi"/>
          <w:sz w:val="24"/>
          <w:szCs w:val="24"/>
        </w:rPr>
        <w:lastRenderedPageBreak/>
        <w:t>Η διενέργεια του διαγωνισμού και η εκτέλεση της σύμβασης θα γίνουν σύμφωνα με τις διατάξεις Ν. 4412/2016 (ΦΕΚ 147/4/8.8.2016) Δημόσιες Συμβάσεις Έργων, Προμηθειών και Υπηρεσιών (προσαρμογή στις οδηγίες 2014/24/ΕΕ και 2014/25/ΕΕ)</w:t>
      </w:r>
      <w:r>
        <w:rPr>
          <w:rFonts w:ascii="Arial Narrow" w:hAnsi="Arial Narrow" w:cstheme="minorHAnsi"/>
          <w:sz w:val="24"/>
          <w:szCs w:val="24"/>
        </w:rPr>
        <w:t xml:space="preserve"> όπως τροποποιήθηκε και ισχύει.</w:t>
      </w:r>
    </w:p>
    <w:p w14:paraId="2DD38798" w14:textId="77777777" w:rsidR="00EC3A8B" w:rsidRDefault="00EC3A8B" w:rsidP="000544E4">
      <w:pPr>
        <w:spacing w:after="0" w:line="240" w:lineRule="auto"/>
        <w:jc w:val="both"/>
        <w:rPr>
          <w:rFonts w:ascii="Arial Narrow" w:eastAsia="Times New Roman" w:hAnsi="Arial Narrow" w:cstheme="minorHAnsi"/>
          <w:color w:val="000000"/>
          <w:sz w:val="24"/>
          <w:szCs w:val="24"/>
          <w:lang w:eastAsia="el-GR"/>
        </w:rPr>
      </w:pPr>
    </w:p>
    <w:p w14:paraId="2705AAC7" w14:textId="77777777" w:rsidR="00EC3A8B" w:rsidRDefault="00EC3A8B" w:rsidP="000544E4">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5"/>
        <w:gridCol w:w="3283"/>
      </w:tblGrid>
      <w:tr w:rsidR="00EC3A8B" w:rsidRPr="00740492" w14:paraId="521BF089" w14:textId="77777777" w:rsidTr="000544E4">
        <w:tc>
          <w:tcPr>
            <w:tcW w:w="3297" w:type="pct"/>
            <w:tcBorders>
              <w:top w:val="nil"/>
              <w:left w:val="nil"/>
              <w:bottom w:val="nil"/>
              <w:right w:val="nil"/>
            </w:tcBorders>
            <w:shd w:val="clear" w:color="auto" w:fill="auto"/>
            <w:vAlign w:val="center"/>
          </w:tcPr>
          <w:p w14:paraId="1F755359" w14:textId="77777777" w:rsidR="00EC3A8B" w:rsidRPr="00740492" w:rsidRDefault="00EC3A8B" w:rsidP="000544E4">
            <w:pPr>
              <w:spacing w:after="0" w:line="240" w:lineRule="auto"/>
              <w:ind w:right="31"/>
              <w:rPr>
                <w:rFonts w:ascii="Arial Narrow" w:hAnsi="Arial Narrow"/>
                <w:b/>
                <w:bCs/>
                <w:sz w:val="28"/>
                <w:szCs w:val="28"/>
              </w:rPr>
            </w:pPr>
            <w:r w:rsidRPr="00740492">
              <w:rPr>
                <w:rFonts w:ascii="Arial Narrow" w:hAnsi="Arial Narrow"/>
                <w:bCs/>
              </w:rPr>
              <w:object w:dxaOrig="1290" w:dyaOrig="1200" w14:anchorId="1F83D232">
                <v:shape id="_x0000_i1028" type="#_x0000_t75" style="width:64.5pt;height:57.75pt" o:ole="">
                  <v:imagedata r:id="rId8" o:title=""/>
                </v:shape>
                <o:OLEObject Type="Embed" ProgID="Word.Picture.8" ShapeID="_x0000_i1028" DrawAspect="Content" ObjectID="_1688463523" r:id="rId34"/>
              </w:object>
            </w:r>
          </w:p>
        </w:tc>
        <w:tc>
          <w:tcPr>
            <w:tcW w:w="1703" w:type="pct"/>
            <w:vMerge w:val="restart"/>
            <w:tcBorders>
              <w:top w:val="nil"/>
              <w:left w:val="nil"/>
              <w:right w:val="nil"/>
            </w:tcBorders>
            <w:shd w:val="clear" w:color="auto" w:fill="auto"/>
          </w:tcPr>
          <w:p w14:paraId="730B3E41" w14:textId="6D9A870C" w:rsidR="00EC3A8B" w:rsidRPr="008031CF" w:rsidRDefault="00EC3A8B" w:rsidP="000544E4">
            <w:pPr>
              <w:spacing w:after="0" w:line="240" w:lineRule="auto"/>
              <w:jc w:val="right"/>
              <w:rPr>
                <w:rFonts w:ascii="Arial Narrow" w:hAnsi="Arial Narrow"/>
                <w:b/>
                <w:sz w:val="24"/>
                <w:szCs w:val="24"/>
              </w:rPr>
            </w:pPr>
            <w:r w:rsidRPr="008031CF">
              <w:rPr>
                <w:rFonts w:ascii="Arial Narrow" w:hAnsi="Arial Narrow"/>
                <w:bCs/>
                <w:sz w:val="24"/>
                <w:szCs w:val="24"/>
              </w:rPr>
              <w:t xml:space="preserve">ΑΜ: </w:t>
            </w:r>
            <w:r>
              <w:rPr>
                <w:rFonts w:ascii="Arial Narrow" w:hAnsi="Arial Narrow"/>
                <w:b/>
                <w:sz w:val="24"/>
                <w:szCs w:val="24"/>
              </w:rPr>
              <w:t>9/</w:t>
            </w:r>
            <w:r w:rsidRPr="00B1517F">
              <w:rPr>
                <w:rFonts w:ascii="Arial Narrow" w:hAnsi="Arial Narrow"/>
                <w:b/>
                <w:sz w:val="24"/>
                <w:szCs w:val="24"/>
              </w:rPr>
              <w:t>30504</w:t>
            </w:r>
            <w:r w:rsidRPr="008031CF">
              <w:rPr>
                <w:rFonts w:ascii="Arial Narrow" w:hAnsi="Arial Narrow"/>
                <w:b/>
                <w:sz w:val="24"/>
                <w:szCs w:val="24"/>
              </w:rPr>
              <w:t>/14.0</w:t>
            </w:r>
            <w:r>
              <w:rPr>
                <w:rFonts w:ascii="Arial Narrow" w:hAnsi="Arial Narrow"/>
                <w:b/>
                <w:sz w:val="24"/>
                <w:szCs w:val="24"/>
              </w:rPr>
              <w:t>7</w:t>
            </w:r>
            <w:r w:rsidRPr="008031CF">
              <w:rPr>
                <w:rFonts w:ascii="Arial Narrow" w:hAnsi="Arial Narrow"/>
                <w:b/>
                <w:sz w:val="24"/>
                <w:szCs w:val="24"/>
              </w:rPr>
              <w:t>.2021</w:t>
            </w:r>
          </w:p>
          <w:p w14:paraId="11603FA9" w14:textId="77777777" w:rsidR="00EC3A8B" w:rsidRPr="008031CF" w:rsidRDefault="00EC3A8B" w:rsidP="000544E4">
            <w:pPr>
              <w:spacing w:after="0" w:line="240" w:lineRule="auto"/>
              <w:jc w:val="right"/>
              <w:rPr>
                <w:rFonts w:ascii="Arial Narrow" w:hAnsi="Arial Narrow"/>
                <w:b/>
                <w:sz w:val="24"/>
                <w:szCs w:val="24"/>
              </w:rPr>
            </w:pPr>
          </w:p>
          <w:p w14:paraId="3476F1D0" w14:textId="77777777" w:rsidR="00EC3A8B" w:rsidRPr="008031CF" w:rsidRDefault="00EC3A8B" w:rsidP="000544E4">
            <w:pPr>
              <w:spacing w:after="0" w:line="240" w:lineRule="auto"/>
              <w:jc w:val="right"/>
              <w:rPr>
                <w:rFonts w:ascii="Arial Narrow" w:hAnsi="Arial Narrow"/>
                <w:b/>
                <w:bCs/>
                <w:sz w:val="24"/>
                <w:szCs w:val="24"/>
              </w:rPr>
            </w:pPr>
            <w:r w:rsidRPr="008031CF">
              <w:rPr>
                <w:rFonts w:ascii="Arial Narrow" w:hAnsi="Arial Narrow"/>
                <w:sz w:val="24"/>
                <w:szCs w:val="24"/>
              </w:rPr>
              <w:t>Τίτλος:</w:t>
            </w:r>
            <w:r w:rsidRPr="008031CF">
              <w:rPr>
                <w:rFonts w:ascii="Arial Narrow" w:hAnsi="Arial Narrow"/>
                <w:b/>
                <w:bCs/>
                <w:sz w:val="24"/>
                <w:szCs w:val="24"/>
              </w:rPr>
              <w:t xml:space="preserve"> «</w:t>
            </w:r>
            <w:r>
              <w:rPr>
                <w:rFonts w:ascii="Arial Narrow" w:hAnsi="Arial Narrow"/>
                <w:b/>
                <w:bCs/>
                <w:i/>
                <w:iCs/>
                <w:sz w:val="24"/>
                <w:szCs w:val="24"/>
              </w:rPr>
              <w:t>Δημιουργία ιστορικού έργου για το Δήμο Αιγάλεω με τίτλο «Αιγάλεω όψεις της ιστορίας και του πολιτισμού»</w:t>
            </w:r>
            <w:r w:rsidRPr="008031CF">
              <w:rPr>
                <w:rFonts w:ascii="Arial Narrow" w:hAnsi="Arial Narrow"/>
                <w:b/>
                <w:bCs/>
                <w:sz w:val="24"/>
                <w:szCs w:val="24"/>
              </w:rPr>
              <w:t>»</w:t>
            </w:r>
          </w:p>
          <w:p w14:paraId="522793F9" w14:textId="77777777" w:rsidR="00EC3A8B" w:rsidRPr="008031CF" w:rsidRDefault="00EC3A8B" w:rsidP="000544E4">
            <w:pPr>
              <w:spacing w:after="0" w:line="240" w:lineRule="auto"/>
              <w:jc w:val="right"/>
              <w:rPr>
                <w:rFonts w:ascii="Arial Narrow" w:hAnsi="Arial Narrow"/>
                <w:b/>
                <w:sz w:val="24"/>
                <w:szCs w:val="24"/>
              </w:rPr>
            </w:pPr>
            <w:r w:rsidRPr="008031CF">
              <w:rPr>
                <w:rFonts w:ascii="Arial Narrow" w:hAnsi="Arial Narrow"/>
                <w:b/>
                <w:bCs/>
                <w:sz w:val="24"/>
                <w:szCs w:val="24"/>
              </w:rPr>
              <w:br/>
            </w:r>
            <w:r w:rsidRPr="008031CF">
              <w:rPr>
                <w:rFonts w:ascii="Arial Narrow" w:hAnsi="Arial Narrow"/>
                <w:bCs/>
                <w:sz w:val="24"/>
                <w:szCs w:val="24"/>
              </w:rPr>
              <w:t xml:space="preserve">ΚΑ: </w:t>
            </w:r>
            <w:r>
              <w:rPr>
                <w:rFonts w:ascii="Arial Narrow" w:hAnsi="Arial Narrow"/>
                <w:b/>
                <w:sz w:val="24"/>
                <w:szCs w:val="24"/>
              </w:rPr>
              <w:t>15.6699.015</w:t>
            </w:r>
          </w:p>
          <w:p w14:paraId="5364A860" w14:textId="77777777" w:rsidR="00EC3A8B" w:rsidRPr="008031CF" w:rsidRDefault="00EC3A8B" w:rsidP="000544E4">
            <w:pPr>
              <w:spacing w:after="0" w:line="240" w:lineRule="auto"/>
              <w:jc w:val="right"/>
              <w:rPr>
                <w:rFonts w:ascii="Arial Narrow" w:hAnsi="Arial Narrow"/>
                <w:bCs/>
                <w:sz w:val="24"/>
                <w:szCs w:val="24"/>
              </w:rPr>
            </w:pPr>
          </w:p>
          <w:p w14:paraId="579C3A73" w14:textId="77777777" w:rsidR="00EC3A8B" w:rsidRPr="008031CF" w:rsidRDefault="00EC3A8B" w:rsidP="000544E4">
            <w:pPr>
              <w:spacing w:after="0" w:line="240" w:lineRule="auto"/>
              <w:jc w:val="right"/>
              <w:rPr>
                <w:rFonts w:ascii="Arial Narrow" w:hAnsi="Arial Narrow"/>
                <w:bCs/>
                <w:sz w:val="24"/>
                <w:szCs w:val="24"/>
              </w:rPr>
            </w:pPr>
            <w:r w:rsidRPr="008031CF">
              <w:rPr>
                <w:rFonts w:ascii="Arial Narrow" w:hAnsi="Arial Narrow"/>
                <w:bCs/>
                <w:sz w:val="24"/>
                <w:szCs w:val="24"/>
              </w:rPr>
              <w:t xml:space="preserve">CPV: </w:t>
            </w:r>
            <w:r w:rsidRPr="00E7054A">
              <w:rPr>
                <w:rFonts w:ascii="Arial Narrow" w:hAnsi="Arial Narrow"/>
                <w:b/>
                <w:sz w:val="24"/>
                <w:szCs w:val="24"/>
              </w:rPr>
              <w:t>22113000-5</w:t>
            </w:r>
          </w:p>
          <w:p w14:paraId="1F7B23DF" w14:textId="77777777" w:rsidR="00EC3A8B" w:rsidRPr="00740492" w:rsidRDefault="00EC3A8B" w:rsidP="000544E4">
            <w:pPr>
              <w:spacing w:after="0" w:line="240" w:lineRule="auto"/>
              <w:jc w:val="right"/>
              <w:rPr>
                <w:rFonts w:ascii="Arial Narrow" w:hAnsi="Arial Narrow"/>
                <w:bCs/>
              </w:rPr>
            </w:pPr>
          </w:p>
        </w:tc>
      </w:tr>
      <w:tr w:rsidR="00EC3A8B" w:rsidRPr="00740492" w14:paraId="2826283E" w14:textId="77777777" w:rsidTr="000544E4">
        <w:tc>
          <w:tcPr>
            <w:tcW w:w="3297" w:type="pct"/>
            <w:tcBorders>
              <w:top w:val="nil"/>
              <w:left w:val="nil"/>
              <w:bottom w:val="nil"/>
              <w:right w:val="nil"/>
            </w:tcBorders>
            <w:shd w:val="clear" w:color="auto" w:fill="auto"/>
            <w:vAlign w:val="center"/>
          </w:tcPr>
          <w:p w14:paraId="14E79F66" w14:textId="77777777" w:rsidR="00EC3A8B" w:rsidRPr="00740492" w:rsidRDefault="00EC3A8B" w:rsidP="000544E4">
            <w:pPr>
              <w:spacing w:after="0" w:line="240" w:lineRule="auto"/>
              <w:rPr>
                <w:rFonts w:ascii="Arial Narrow" w:hAnsi="Arial Narrow"/>
                <w:b/>
                <w:sz w:val="28"/>
                <w:szCs w:val="28"/>
              </w:rPr>
            </w:pPr>
            <w:r w:rsidRPr="00740492">
              <w:rPr>
                <w:rFonts w:ascii="Arial Narrow" w:hAnsi="Arial Narrow"/>
                <w:b/>
                <w:bCs/>
                <w:sz w:val="28"/>
                <w:szCs w:val="28"/>
              </w:rPr>
              <w:t>ΕΛΛΗΝΙΚΗ ΔΗΜΟΚΡΑΤΙΑ</w:t>
            </w:r>
          </w:p>
        </w:tc>
        <w:tc>
          <w:tcPr>
            <w:tcW w:w="1703" w:type="pct"/>
            <w:vMerge/>
            <w:tcBorders>
              <w:left w:val="nil"/>
              <w:right w:val="nil"/>
            </w:tcBorders>
            <w:shd w:val="clear" w:color="auto" w:fill="auto"/>
            <w:vAlign w:val="center"/>
          </w:tcPr>
          <w:p w14:paraId="14DAC78D" w14:textId="77777777" w:rsidR="00EC3A8B" w:rsidRPr="00740492" w:rsidRDefault="00EC3A8B" w:rsidP="000544E4">
            <w:pPr>
              <w:spacing w:after="0" w:line="240" w:lineRule="auto"/>
              <w:jc w:val="right"/>
              <w:rPr>
                <w:rFonts w:ascii="Arial Narrow" w:hAnsi="Arial Narrow"/>
                <w:b/>
              </w:rPr>
            </w:pPr>
          </w:p>
        </w:tc>
      </w:tr>
      <w:tr w:rsidR="00EC3A8B" w:rsidRPr="00740492" w14:paraId="64346936" w14:textId="77777777" w:rsidTr="000544E4">
        <w:tc>
          <w:tcPr>
            <w:tcW w:w="3297" w:type="pct"/>
            <w:tcBorders>
              <w:top w:val="nil"/>
              <w:left w:val="nil"/>
              <w:bottom w:val="nil"/>
              <w:right w:val="nil"/>
            </w:tcBorders>
            <w:shd w:val="clear" w:color="auto" w:fill="auto"/>
            <w:vAlign w:val="center"/>
          </w:tcPr>
          <w:p w14:paraId="5AE298F4" w14:textId="77777777" w:rsidR="00EC3A8B" w:rsidRPr="00740492" w:rsidRDefault="00EC3A8B" w:rsidP="000544E4">
            <w:pPr>
              <w:spacing w:after="0" w:line="240" w:lineRule="auto"/>
              <w:ind w:right="2524"/>
              <w:rPr>
                <w:rFonts w:ascii="Arial Narrow" w:hAnsi="Arial Narrow"/>
                <w:b/>
                <w:sz w:val="28"/>
                <w:szCs w:val="28"/>
              </w:rPr>
            </w:pPr>
            <w:r w:rsidRPr="00740492">
              <w:rPr>
                <w:rFonts w:ascii="Arial Narrow" w:hAnsi="Arial Narrow"/>
                <w:b/>
                <w:bCs/>
                <w:sz w:val="28"/>
                <w:szCs w:val="28"/>
              </w:rPr>
              <w:t>ΔΗΜΟΣ ΑΙΓΑΛΕΩ</w:t>
            </w:r>
          </w:p>
        </w:tc>
        <w:tc>
          <w:tcPr>
            <w:tcW w:w="1703" w:type="pct"/>
            <w:vMerge/>
            <w:tcBorders>
              <w:left w:val="nil"/>
              <w:right w:val="nil"/>
            </w:tcBorders>
            <w:shd w:val="clear" w:color="auto" w:fill="auto"/>
            <w:vAlign w:val="center"/>
          </w:tcPr>
          <w:p w14:paraId="4212BEF4" w14:textId="77777777" w:rsidR="00EC3A8B" w:rsidRPr="00740492" w:rsidRDefault="00EC3A8B" w:rsidP="000544E4">
            <w:pPr>
              <w:spacing w:after="0" w:line="240" w:lineRule="auto"/>
              <w:jc w:val="right"/>
              <w:rPr>
                <w:rFonts w:ascii="Arial Narrow" w:hAnsi="Arial Narrow"/>
                <w:b/>
              </w:rPr>
            </w:pPr>
          </w:p>
        </w:tc>
      </w:tr>
      <w:tr w:rsidR="00EC3A8B" w:rsidRPr="008031CF" w14:paraId="7C8A2255" w14:textId="77777777" w:rsidTr="000544E4">
        <w:tc>
          <w:tcPr>
            <w:tcW w:w="3297" w:type="pct"/>
            <w:tcBorders>
              <w:top w:val="nil"/>
              <w:left w:val="nil"/>
              <w:bottom w:val="nil"/>
              <w:right w:val="nil"/>
            </w:tcBorders>
            <w:shd w:val="clear" w:color="auto" w:fill="auto"/>
            <w:vAlign w:val="center"/>
          </w:tcPr>
          <w:p w14:paraId="49B51CE6" w14:textId="77777777" w:rsidR="00EC3A8B" w:rsidRPr="008031CF" w:rsidRDefault="00EC3A8B" w:rsidP="000544E4">
            <w:pPr>
              <w:spacing w:after="0" w:line="240" w:lineRule="auto"/>
              <w:rPr>
                <w:rFonts w:ascii="Arial Narrow" w:hAnsi="Arial Narrow"/>
                <w:b/>
                <w:bCs/>
                <w:sz w:val="24"/>
                <w:szCs w:val="24"/>
              </w:rPr>
            </w:pPr>
            <w:r w:rsidRPr="008031CF">
              <w:rPr>
                <w:rFonts w:ascii="Arial Narrow" w:hAnsi="Arial Narrow"/>
                <w:b/>
                <w:bCs/>
                <w:sz w:val="24"/>
                <w:szCs w:val="24"/>
              </w:rPr>
              <w:t>ΔΙΕΥΘΥΝΣΗ ΠΡΟΓΡΑΜΜΑΤΙΣΜΟΥ, ΑΝΑΠΤΥΞΗΣ &amp; ΔΙΑΦΑΝΕΙΑΣ</w:t>
            </w:r>
          </w:p>
        </w:tc>
        <w:tc>
          <w:tcPr>
            <w:tcW w:w="1703" w:type="pct"/>
            <w:vMerge/>
            <w:tcBorders>
              <w:left w:val="nil"/>
              <w:right w:val="nil"/>
            </w:tcBorders>
            <w:shd w:val="clear" w:color="auto" w:fill="auto"/>
          </w:tcPr>
          <w:p w14:paraId="44228D0E" w14:textId="77777777" w:rsidR="00EC3A8B" w:rsidRPr="008031CF" w:rsidRDefault="00EC3A8B" w:rsidP="000544E4">
            <w:pPr>
              <w:spacing w:after="0" w:line="240" w:lineRule="auto"/>
              <w:rPr>
                <w:rFonts w:ascii="Arial Narrow" w:hAnsi="Arial Narrow"/>
                <w:bCs/>
                <w:sz w:val="24"/>
                <w:szCs w:val="24"/>
              </w:rPr>
            </w:pPr>
          </w:p>
        </w:tc>
      </w:tr>
      <w:tr w:rsidR="00EC3A8B" w:rsidRPr="008031CF" w14:paraId="6165E504" w14:textId="77777777" w:rsidTr="000544E4">
        <w:tc>
          <w:tcPr>
            <w:tcW w:w="3297" w:type="pct"/>
            <w:tcBorders>
              <w:top w:val="nil"/>
              <w:left w:val="nil"/>
              <w:bottom w:val="nil"/>
              <w:right w:val="nil"/>
            </w:tcBorders>
            <w:shd w:val="clear" w:color="auto" w:fill="auto"/>
            <w:vAlign w:val="center"/>
          </w:tcPr>
          <w:p w14:paraId="5A540552" w14:textId="77777777" w:rsidR="00EC3A8B" w:rsidRPr="008031CF" w:rsidRDefault="00EC3A8B" w:rsidP="000544E4">
            <w:pPr>
              <w:tabs>
                <w:tab w:val="left" w:pos="441"/>
              </w:tabs>
              <w:spacing w:after="0" w:line="240" w:lineRule="auto"/>
              <w:rPr>
                <w:rFonts w:ascii="Arial Narrow" w:hAnsi="Arial Narrow"/>
                <w:bCs/>
                <w:sz w:val="24"/>
                <w:szCs w:val="24"/>
              </w:rPr>
            </w:pPr>
            <w:r w:rsidRPr="008031CF">
              <w:rPr>
                <w:rFonts w:ascii="Arial Narrow" w:hAnsi="Arial Narrow"/>
                <w:bCs/>
                <w:noProof/>
                <w:sz w:val="24"/>
                <w:szCs w:val="24"/>
                <w:lang w:eastAsia="el-GR"/>
              </w:rPr>
              <w:drawing>
                <wp:anchor distT="0" distB="0" distL="114300" distR="114300" simplePos="0" relativeHeight="251662336" behindDoc="1" locked="0" layoutInCell="1" allowOverlap="1" wp14:anchorId="25A1C803" wp14:editId="4A82EC89">
                  <wp:simplePos x="0" y="0"/>
                  <wp:positionH relativeFrom="column">
                    <wp:posOffset>3175</wp:posOffset>
                  </wp:positionH>
                  <wp:positionV relativeFrom="paragraph">
                    <wp:posOffset>-1270</wp:posOffset>
                  </wp:positionV>
                  <wp:extent cx="143510" cy="143510"/>
                  <wp:effectExtent l="0" t="0" r="0" b="0"/>
                  <wp:wrapSquare wrapText="bothSides"/>
                  <wp:docPr id="11" name="Γραφικό 3" descr="Ανοικτός φάκελ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envelop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Pr="008031CF">
              <w:rPr>
                <w:rFonts w:ascii="Arial Narrow" w:hAnsi="Arial Narrow"/>
                <w:b/>
                <w:sz w:val="24"/>
                <w:szCs w:val="24"/>
              </w:rPr>
              <w:t>Ιερά Οδός 364 &amp; Κάλβου, ΤΚ 12243, Αιγάλεω</w:t>
            </w:r>
          </w:p>
        </w:tc>
        <w:tc>
          <w:tcPr>
            <w:tcW w:w="1703" w:type="pct"/>
            <w:vMerge/>
            <w:tcBorders>
              <w:left w:val="nil"/>
              <w:right w:val="nil"/>
            </w:tcBorders>
            <w:shd w:val="clear" w:color="auto" w:fill="auto"/>
            <w:vAlign w:val="center"/>
          </w:tcPr>
          <w:p w14:paraId="645D1119" w14:textId="77777777" w:rsidR="00EC3A8B" w:rsidRPr="008031CF" w:rsidRDefault="00EC3A8B" w:rsidP="000544E4">
            <w:pPr>
              <w:spacing w:after="0" w:line="240" w:lineRule="auto"/>
              <w:jc w:val="center"/>
              <w:rPr>
                <w:rFonts w:ascii="Arial Narrow" w:hAnsi="Arial Narrow"/>
                <w:sz w:val="24"/>
                <w:szCs w:val="24"/>
              </w:rPr>
            </w:pPr>
          </w:p>
        </w:tc>
      </w:tr>
      <w:tr w:rsidR="00EC3A8B" w:rsidRPr="008031CF" w14:paraId="4A047D5B" w14:textId="77777777" w:rsidTr="000544E4">
        <w:tc>
          <w:tcPr>
            <w:tcW w:w="3297" w:type="pct"/>
            <w:tcBorders>
              <w:top w:val="nil"/>
              <w:left w:val="nil"/>
              <w:bottom w:val="nil"/>
              <w:right w:val="nil"/>
            </w:tcBorders>
            <w:shd w:val="clear" w:color="auto" w:fill="auto"/>
            <w:vAlign w:val="center"/>
          </w:tcPr>
          <w:p w14:paraId="1D0FAABD" w14:textId="77777777" w:rsidR="00EC3A8B" w:rsidRPr="008031CF" w:rsidRDefault="00EC3A8B" w:rsidP="000544E4">
            <w:pPr>
              <w:tabs>
                <w:tab w:val="left" w:pos="441"/>
              </w:tabs>
              <w:spacing w:after="0" w:line="240" w:lineRule="auto"/>
              <w:rPr>
                <w:rFonts w:ascii="Arial Narrow" w:hAnsi="Arial Narrow"/>
                <w:bCs/>
                <w:sz w:val="24"/>
                <w:szCs w:val="24"/>
              </w:rPr>
            </w:pPr>
            <w:r w:rsidRPr="008031CF">
              <w:rPr>
                <w:rFonts w:ascii="Arial Narrow" w:hAnsi="Arial Narrow"/>
                <w:noProof/>
                <w:sz w:val="24"/>
                <w:szCs w:val="24"/>
                <w:u w:val="single"/>
                <w:lang w:eastAsia="el-GR"/>
              </w:rPr>
              <w:drawing>
                <wp:anchor distT="0" distB="0" distL="114300" distR="114300" simplePos="0" relativeHeight="251664384" behindDoc="1" locked="0" layoutInCell="1" allowOverlap="1" wp14:anchorId="1BB92E9F" wp14:editId="2A3E3DFD">
                  <wp:simplePos x="0" y="0"/>
                  <wp:positionH relativeFrom="column">
                    <wp:posOffset>3175</wp:posOffset>
                  </wp:positionH>
                  <wp:positionV relativeFrom="paragraph">
                    <wp:posOffset>1905</wp:posOffset>
                  </wp:positionV>
                  <wp:extent cx="143510" cy="143510"/>
                  <wp:effectExtent l="0" t="0" r="0" b="0"/>
                  <wp:wrapSquare wrapText="bothSides"/>
                  <wp:docPr id="12" name="Γραφικό 1" descr="Χρήστ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Pr="008031CF">
              <w:rPr>
                <w:rFonts w:ascii="Arial Narrow" w:hAnsi="Arial Narrow"/>
                <w:b/>
                <w:bCs/>
                <w:sz w:val="24"/>
                <w:szCs w:val="24"/>
              </w:rPr>
              <w:t>Δ. Τζεμπελίκος</w:t>
            </w:r>
          </w:p>
        </w:tc>
        <w:tc>
          <w:tcPr>
            <w:tcW w:w="1703" w:type="pct"/>
            <w:vMerge/>
            <w:tcBorders>
              <w:left w:val="nil"/>
              <w:right w:val="nil"/>
            </w:tcBorders>
            <w:shd w:val="clear" w:color="auto" w:fill="auto"/>
            <w:vAlign w:val="center"/>
          </w:tcPr>
          <w:p w14:paraId="7D15D7CB" w14:textId="77777777" w:rsidR="00EC3A8B" w:rsidRPr="008031CF" w:rsidRDefault="00EC3A8B" w:rsidP="000544E4">
            <w:pPr>
              <w:spacing w:after="0" w:line="240" w:lineRule="auto"/>
              <w:jc w:val="center"/>
              <w:rPr>
                <w:rFonts w:ascii="Arial Narrow" w:hAnsi="Arial Narrow"/>
                <w:sz w:val="24"/>
                <w:szCs w:val="24"/>
              </w:rPr>
            </w:pPr>
          </w:p>
        </w:tc>
      </w:tr>
      <w:tr w:rsidR="00EC3A8B" w:rsidRPr="008031CF" w14:paraId="38190649" w14:textId="77777777" w:rsidTr="000544E4">
        <w:tc>
          <w:tcPr>
            <w:tcW w:w="3297" w:type="pct"/>
            <w:tcBorders>
              <w:top w:val="nil"/>
              <w:left w:val="nil"/>
              <w:bottom w:val="nil"/>
              <w:right w:val="nil"/>
            </w:tcBorders>
            <w:shd w:val="clear" w:color="auto" w:fill="auto"/>
            <w:vAlign w:val="center"/>
          </w:tcPr>
          <w:p w14:paraId="2949FA94" w14:textId="77777777" w:rsidR="00EC3A8B" w:rsidRPr="008031CF" w:rsidRDefault="00EC3A8B" w:rsidP="000544E4">
            <w:pPr>
              <w:tabs>
                <w:tab w:val="left" w:pos="441"/>
              </w:tabs>
              <w:spacing w:after="0" w:line="240" w:lineRule="auto"/>
              <w:rPr>
                <w:rFonts w:ascii="Arial Narrow" w:hAnsi="Arial Narrow"/>
                <w:bCs/>
                <w:sz w:val="24"/>
                <w:szCs w:val="24"/>
              </w:rPr>
            </w:pPr>
            <w:r w:rsidRPr="008031CF">
              <w:rPr>
                <w:rFonts w:ascii="Arial Narrow" w:hAnsi="Arial Narrow"/>
                <w:noProof/>
                <w:sz w:val="24"/>
                <w:szCs w:val="24"/>
                <w:lang w:eastAsia="el-GR"/>
              </w:rPr>
              <w:drawing>
                <wp:anchor distT="0" distB="0" distL="114300" distR="114300" simplePos="0" relativeHeight="251666432" behindDoc="1" locked="0" layoutInCell="1" allowOverlap="1" wp14:anchorId="30DCDD8A" wp14:editId="242BCDAD">
                  <wp:simplePos x="0" y="0"/>
                  <wp:positionH relativeFrom="column">
                    <wp:posOffset>3175</wp:posOffset>
                  </wp:positionH>
                  <wp:positionV relativeFrom="paragraph">
                    <wp:posOffset>5080</wp:posOffset>
                  </wp:positionV>
                  <wp:extent cx="143510" cy="143510"/>
                  <wp:effectExtent l="0" t="0" r="0" b="0"/>
                  <wp:wrapSquare wrapText="bothSides"/>
                  <wp:docPr id="13" name="Γραφικό 2" descr="Ηλεκτρονικό ταχυδρο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143510" cy="143510"/>
                          </a:xfrm>
                          <a:prstGeom prst="rect">
                            <a:avLst/>
                          </a:prstGeom>
                        </pic:spPr>
                      </pic:pic>
                    </a:graphicData>
                  </a:graphic>
                </wp:anchor>
              </w:drawing>
            </w:r>
            <w:hyperlink r:id="rId35" w:history="1">
              <w:r w:rsidRPr="008031CF">
                <w:rPr>
                  <w:rStyle w:val="-"/>
                  <w:rFonts w:ascii="Arial Narrow" w:hAnsi="Arial Narrow"/>
                  <w:sz w:val="24"/>
                  <w:szCs w:val="24"/>
                </w:rPr>
                <w:t>tzempelikos@egaleo.gr</w:t>
              </w:r>
            </w:hyperlink>
            <w:r w:rsidRPr="008031CF">
              <w:rPr>
                <w:rFonts w:ascii="Arial Narrow" w:hAnsi="Arial Narrow"/>
                <w:bCs/>
                <w:sz w:val="24"/>
                <w:szCs w:val="24"/>
              </w:rPr>
              <w:t xml:space="preserve"> </w:t>
            </w:r>
          </w:p>
        </w:tc>
        <w:tc>
          <w:tcPr>
            <w:tcW w:w="1703" w:type="pct"/>
            <w:vMerge/>
            <w:tcBorders>
              <w:left w:val="nil"/>
              <w:right w:val="nil"/>
            </w:tcBorders>
            <w:shd w:val="clear" w:color="auto" w:fill="auto"/>
            <w:vAlign w:val="center"/>
          </w:tcPr>
          <w:p w14:paraId="161ED689" w14:textId="77777777" w:rsidR="00EC3A8B" w:rsidRPr="008031CF" w:rsidRDefault="00EC3A8B" w:rsidP="000544E4">
            <w:pPr>
              <w:spacing w:after="0" w:line="240" w:lineRule="auto"/>
              <w:jc w:val="center"/>
              <w:rPr>
                <w:rFonts w:ascii="Arial Narrow" w:hAnsi="Arial Narrow"/>
                <w:sz w:val="24"/>
                <w:szCs w:val="24"/>
              </w:rPr>
            </w:pPr>
          </w:p>
        </w:tc>
      </w:tr>
      <w:tr w:rsidR="00EC3A8B" w:rsidRPr="008031CF" w14:paraId="122ED51D" w14:textId="77777777" w:rsidTr="000544E4">
        <w:tc>
          <w:tcPr>
            <w:tcW w:w="3297" w:type="pct"/>
            <w:tcBorders>
              <w:top w:val="nil"/>
              <w:left w:val="nil"/>
              <w:bottom w:val="nil"/>
              <w:right w:val="nil"/>
            </w:tcBorders>
            <w:shd w:val="clear" w:color="auto" w:fill="auto"/>
            <w:vAlign w:val="center"/>
          </w:tcPr>
          <w:p w14:paraId="3312E10F" w14:textId="77777777" w:rsidR="00EC3A8B" w:rsidRPr="008031CF" w:rsidRDefault="00EC3A8B" w:rsidP="000544E4">
            <w:pPr>
              <w:tabs>
                <w:tab w:val="left" w:pos="441"/>
              </w:tabs>
              <w:spacing w:after="0" w:line="240" w:lineRule="auto"/>
              <w:rPr>
                <w:rFonts w:ascii="Arial Narrow" w:hAnsi="Arial Narrow"/>
                <w:bCs/>
                <w:sz w:val="24"/>
                <w:szCs w:val="24"/>
              </w:rPr>
            </w:pPr>
            <w:r w:rsidRPr="008031CF">
              <w:rPr>
                <w:rFonts w:ascii="Arial Narrow" w:hAnsi="Arial Narrow"/>
                <w:bCs/>
                <w:sz w:val="24"/>
                <w:szCs w:val="24"/>
              </w:rPr>
              <w:sym w:font="Wingdings" w:char="F03A"/>
            </w:r>
            <w:r w:rsidRPr="008031CF">
              <w:rPr>
                <w:rFonts w:ascii="Arial Narrow" w:hAnsi="Arial Narrow"/>
                <w:bCs/>
                <w:sz w:val="24"/>
                <w:szCs w:val="24"/>
              </w:rPr>
              <w:t xml:space="preserve">   </w:t>
            </w:r>
            <w:hyperlink r:id="rId36" w:history="1">
              <w:r w:rsidRPr="008031CF">
                <w:rPr>
                  <w:rStyle w:val="-"/>
                  <w:rFonts w:ascii="Arial Narrow" w:hAnsi="Arial Narrow"/>
                  <w:sz w:val="24"/>
                  <w:szCs w:val="24"/>
                </w:rPr>
                <w:t>www.aigaleo.gr</w:t>
              </w:r>
            </w:hyperlink>
            <w:r w:rsidRPr="008031CF">
              <w:rPr>
                <w:rFonts w:ascii="Arial Narrow" w:hAnsi="Arial Narrow"/>
                <w:bCs/>
                <w:sz w:val="24"/>
                <w:szCs w:val="24"/>
              </w:rPr>
              <w:t xml:space="preserve"> </w:t>
            </w:r>
          </w:p>
        </w:tc>
        <w:tc>
          <w:tcPr>
            <w:tcW w:w="1703" w:type="pct"/>
            <w:vMerge/>
            <w:tcBorders>
              <w:left w:val="nil"/>
              <w:right w:val="nil"/>
            </w:tcBorders>
            <w:shd w:val="clear" w:color="auto" w:fill="auto"/>
            <w:vAlign w:val="center"/>
          </w:tcPr>
          <w:p w14:paraId="7650BB50" w14:textId="77777777" w:rsidR="00EC3A8B" w:rsidRPr="008031CF" w:rsidRDefault="00EC3A8B" w:rsidP="000544E4">
            <w:pPr>
              <w:spacing w:after="0" w:line="240" w:lineRule="auto"/>
              <w:jc w:val="center"/>
              <w:rPr>
                <w:rFonts w:ascii="Arial Narrow" w:hAnsi="Arial Narrow"/>
                <w:sz w:val="24"/>
                <w:szCs w:val="24"/>
              </w:rPr>
            </w:pPr>
          </w:p>
        </w:tc>
      </w:tr>
      <w:tr w:rsidR="00EC3A8B" w:rsidRPr="008031CF" w14:paraId="2728FE0E" w14:textId="77777777" w:rsidTr="000544E4">
        <w:tc>
          <w:tcPr>
            <w:tcW w:w="3297" w:type="pct"/>
            <w:tcBorders>
              <w:top w:val="nil"/>
              <w:left w:val="nil"/>
              <w:bottom w:val="nil"/>
              <w:right w:val="nil"/>
            </w:tcBorders>
            <w:shd w:val="clear" w:color="auto" w:fill="auto"/>
            <w:vAlign w:val="center"/>
          </w:tcPr>
          <w:p w14:paraId="29B2867D" w14:textId="77777777" w:rsidR="00EC3A8B" w:rsidRPr="008031CF" w:rsidRDefault="00EC3A8B" w:rsidP="000544E4">
            <w:pPr>
              <w:tabs>
                <w:tab w:val="left" w:pos="441"/>
              </w:tabs>
              <w:spacing w:after="0" w:line="240" w:lineRule="auto"/>
              <w:rPr>
                <w:rFonts w:ascii="Arial Narrow" w:hAnsi="Arial Narrow"/>
                <w:b/>
                <w:sz w:val="24"/>
                <w:szCs w:val="24"/>
              </w:rPr>
            </w:pPr>
            <w:r w:rsidRPr="008031CF">
              <w:rPr>
                <w:rFonts w:ascii="Arial Narrow" w:hAnsi="Arial Narrow"/>
                <w:bCs/>
                <w:sz w:val="24"/>
                <w:szCs w:val="24"/>
              </w:rPr>
              <w:sym w:font="Wingdings" w:char="F028"/>
            </w:r>
            <w:r w:rsidRPr="008031CF">
              <w:rPr>
                <w:rFonts w:ascii="Arial Narrow" w:hAnsi="Arial Narrow"/>
                <w:b/>
                <w:bCs/>
                <w:sz w:val="24"/>
                <w:szCs w:val="24"/>
              </w:rPr>
              <w:t xml:space="preserve">   213.2044841</w:t>
            </w:r>
          </w:p>
        </w:tc>
        <w:tc>
          <w:tcPr>
            <w:tcW w:w="1703" w:type="pct"/>
            <w:vMerge/>
            <w:tcBorders>
              <w:left w:val="nil"/>
              <w:bottom w:val="nil"/>
              <w:right w:val="nil"/>
            </w:tcBorders>
            <w:shd w:val="clear" w:color="auto" w:fill="auto"/>
            <w:vAlign w:val="center"/>
          </w:tcPr>
          <w:p w14:paraId="40DE31CB" w14:textId="77777777" w:rsidR="00EC3A8B" w:rsidRPr="008031CF" w:rsidRDefault="00EC3A8B" w:rsidP="000544E4">
            <w:pPr>
              <w:spacing w:after="0" w:line="240" w:lineRule="auto"/>
              <w:jc w:val="center"/>
              <w:rPr>
                <w:rFonts w:ascii="Arial Narrow" w:hAnsi="Arial Narrow"/>
                <w:sz w:val="24"/>
                <w:szCs w:val="24"/>
              </w:rPr>
            </w:pPr>
          </w:p>
        </w:tc>
      </w:tr>
    </w:tbl>
    <w:p w14:paraId="6AA73999" w14:textId="77777777" w:rsidR="00EC3A8B" w:rsidRPr="008031CF" w:rsidRDefault="00EC3A8B" w:rsidP="000544E4">
      <w:pPr>
        <w:widowControl w:val="0"/>
        <w:spacing w:after="0" w:line="240" w:lineRule="auto"/>
        <w:jc w:val="center"/>
        <w:rPr>
          <w:rFonts w:ascii="Arial Narrow" w:hAnsi="Arial Narrow"/>
          <w:b/>
          <w:bCs/>
          <w:sz w:val="24"/>
          <w:szCs w:val="24"/>
        </w:rPr>
      </w:pPr>
    </w:p>
    <w:p w14:paraId="2C598C9B" w14:textId="77777777" w:rsidR="00EC3A8B" w:rsidRPr="008031CF" w:rsidRDefault="00EC3A8B" w:rsidP="000544E4">
      <w:pPr>
        <w:spacing w:after="0" w:line="240" w:lineRule="auto"/>
        <w:ind w:left="10" w:hanging="10"/>
        <w:jc w:val="center"/>
        <w:rPr>
          <w:rFonts w:ascii="Arial Narrow" w:eastAsia="Times New Roman" w:hAnsi="Arial Narrow" w:cstheme="minorHAnsi"/>
          <w:b/>
          <w:bCs/>
          <w:color w:val="000000"/>
          <w:sz w:val="32"/>
          <w:szCs w:val="32"/>
          <w:u w:val="single"/>
          <w:lang w:eastAsia="el-GR"/>
        </w:rPr>
      </w:pPr>
      <w:r>
        <w:rPr>
          <w:rFonts w:ascii="Arial Narrow" w:eastAsia="Times New Roman" w:hAnsi="Arial Narrow" w:cstheme="minorHAnsi"/>
          <w:b/>
          <w:bCs/>
          <w:color w:val="000000"/>
          <w:sz w:val="32"/>
          <w:szCs w:val="32"/>
          <w:u w:val="single"/>
          <w:lang w:eastAsia="el-GR"/>
        </w:rPr>
        <w:t>Ενδεικτικός προϋπολογισμός</w:t>
      </w:r>
    </w:p>
    <w:p w14:paraId="0273F0FA" w14:textId="77777777" w:rsidR="00EC3A8B" w:rsidRPr="008031CF" w:rsidRDefault="00EC3A8B" w:rsidP="000544E4">
      <w:pPr>
        <w:spacing w:after="0" w:line="240" w:lineRule="auto"/>
        <w:jc w:val="center"/>
        <w:rPr>
          <w:rFonts w:ascii="Arial Narrow" w:eastAsia="Times New Roman" w:hAnsi="Arial Narrow" w:cstheme="minorHAnsi"/>
          <w:b/>
          <w:bCs/>
          <w:color w:val="000000"/>
          <w:sz w:val="32"/>
          <w:szCs w:val="32"/>
          <w:u w:val="single"/>
          <w:lang w:eastAsia="el-GR"/>
        </w:rPr>
      </w:pPr>
    </w:p>
    <w:tbl>
      <w:tblPr>
        <w:tblStyle w:val="ListTable3-Accent11"/>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838"/>
        <w:gridCol w:w="1404"/>
        <w:gridCol w:w="1327"/>
        <w:gridCol w:w="1241"/>
        <w:gridCol w:w="1237"/>
      </w:tblGrid>
      <w:tr w:rsidR="00EC3A8B" w:rsidRPr="008031CF" w14:paraId="688E4B65" w14:textId="77777777" w:rsidTr="00293547">
        <w:trPr>
          <w:cnfStyle w:val="100000000000" w:firstRow="1" w:lastRow="0" w:firstColumn="0" w:lastColumn="0" w:oddVBand="0" w:evenVBand="0" w:oddHBand="0" w:evenHBand="0" w:firstRowFirstColumn="0" w:firstRowLastColumn="0" w:lastRowFirstColumn="0" w:lastRowLastColumn="0"/>
          <w:trHeight w:val="915"/>
        </w:trPr>
        <w:tc>
          <w:tcPr>
            <w:cnfStyle w:val="001000000100" w:firstRow="0" w:lastRow="0" w:firstColumn="1" w:lastColumn="0" w:oddVBand="0" w:evenVBand="0" w:oddHBand="0" w:evenHBand="0" w:firstRowFirstColumn="1" w:firstRowLastColumn="0" w:lastRowFirstColumn="0" w:lastRowLastColumn="0"/>
            <w:tcW w:w="276" w:type="pct"/>
            <w:vAlign w:val="center"/>
            <w:hideMark/>
          </w:tcPr>
          <w:p w14:paraId="34F0520E" w14:textId="77777777" w:rsidR="00EC3A8B" w:rsidRPr="008031CF" w:rsidRDefault="00EC3A8B" w:rsidP="000544E4">
            <w:pPr>
              <w:jc w:val="center"/>
              <w:rPr>
                <w:rFonts w:ascii="Arial Narrow" w:eastAsia="Times New Roman" w:hAnsi="Arial Narrow" w:cstheme="minorHAnsi"/>
                <w:b w:val="0"/>
                <w:bCs w:val="0"/>
                <w:color w:val="000000"/>
                <w:lang w:eastAsia="el-GR"/>
              </w:rPr>
            </w:pPr>
            <w:r w:rsidRPr="008031CF">
              <w:rPr>
                <w:rFonts w:ascii="Arial Narrow" w:eastAsia="Times New Roman" w:hAnsi="Arial Narrow" w:cstheme="minorHAnsi"/>
                <w:color w:val="000000"/>
                <w:lang w:eastAsia="el-GR"/>
              </w:rPr>
              <w:t>A/A</w:t>
            </w:r>
          </w:p>
        </w:tc>
        <w:tc>
          <w:tcPr>
            <w:tcW w:w="2004" w:type="pct"/>
            <w:vAlign w:val="center"/>
            <w:hideMark/>
          </w:tcPr>
          <w:p w14:paraId="0288B583" w14:textId="77777777" w:rsidR="00EC3A8B" w:rsidRPr="008031CF" w:rsidRDefault="00EC3A8B" w:rsidP="000544E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b w:val="0"/>
                <w:bCs w:val="0"/>
                <w:color w:val="000000"/>
                <w:lang w:eastAsia="el-GR"/>
              </w:rPr>
            </w:pPr>
            <w:r w:rsidRPr="008031CF">
              <w:rPr>
                <w:rFonts w:ascii="Arial Narrow" w:eastAsia="Times New Roman" w:hAnsi="Arial Narrow" w:cstheme="minorHAnsi"/>
                <w:color w:val="000000"/>
                <w:lang w:eastAsia="el-GR"/>
              </w:rPr>
              <w:t>ΠΕΡΙΓΡΑΦΗ  ΕΡΓΑΣΙΑΣ</w:t>
            </w:r>
          </w:p>
        </w:tc>
        <w:tc>
          <w:tcPr>
            <w:tcW w:w="733" w:type="pct"/>
            <w:vAlign w:val="center"/>
            <w:hideMark/>
          </w:tcPr>
          <w:p w14:paraId="51A82593" w14:textId="77777777" w:rsidR="00EC3A8B" w:rsidRPr="008031CF" w:rsidRDefault="00EC3A8B" w:rsidP="000544E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b w:val="0"/>
                <w:bCs w:val="0"/>
                <w:color w:val="000000"/>
                <w:lang w:eastAsia="el-GR"/>
              </w:rPr>
            </w:pPr>
            <w:r w:rsidRPr="008031CF">
              <w:rPr>
                <w:rFonts w:ascii="Arial Narrow" w:eastAsia="Times New Roman" w:hAnsi="Arial Narrow" w:cstheme="minorHAnsi"/>
                <w:color w:val="000000"/>
                <w:lang w:eastAsia="el-GR"/>
              </w:rPr>
              <w:t>ΠΟΣΟΤΗΤΑ</w:t>
            </w:r>
          </w:p>
        </w:tc>
        <w:tc>
          <w:tcPr>
            <w:tcW w:w="693" w:type="pct"/>
            <w:vAlign w:val="center"/>
            <w:hideMark/>
          </w:tcPr>
          <w:p w14:paraId="3AB66115" w14:textId="77777777" w:rsidR="00EC3A8B" w:rsidRPr="008031CF" w:rsidRDefault="00EC3A8B" w:rsidP="000544E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b w:val="0"/>
                <w:bCs w:val="0"/>
                <w:color w:val="000000"/>
                <w:lang w:eastAsia="el-GR"/>
              </w:rPr>
            </w:pPr>
            <w:r w:rsidRPr="008031CF">
              <w:rPr>
                <w:rFonts w:ascii="Arial Narrow" w:eastAsia="Times New Roman" w:hAnsi="Arial Narrow" w:cstheme="minorHAnsi"/>
                <w:color w:val="000000"/>
                <w:lang w:eastAsia="el-GR"/>
              </w:rPr>
              <w:t>ΜΟΝΑΔΑ ΜΕΤΡΗΣΗΣ</w:t>
            </w:r>
          </w:p>
        </w:tc>
        <w:tc>
          <w:tcPr>
            <w:tcW w:w="648" w:type="pct"/>
            <w:vAlign w:val="center"/>
            <w:hideMark/>
          </w:tcPr>
          <w:p w14:paraId="01B72399" w14:textId="77777777" w:rsidR="00EC3A8B" w:rsidRPr="008031CF" w:rsidRDefault="00EC3A8B" w:rsidP="000544E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b w:val="0"/>
                <w:bCs w:val="0"/>
                <w:color w:val="000000"/>
                <w:lang w:eastAsia="el-GR"/>
              </w:rPr>
            </w:pPr>
            <w:r w:rsidRPr="008031CF">
              <w:rPr>
                <w:rFonts w:ascii="Arial Narrow" w:eastAsia="Times New Roman" w:hAnsi="Arial Narrow" w:cstheme="minorHAnsi"/>
                <w:color w:val="000000"/>
                <w:lang w:eastAsia="el-GR"/>
              </w:rPr>
              <w:t xml:space="preserve">ΤΙΜΗ </w:t>
            </w:r>
            <w:r>
              <w:rPr>
                <w:rFonts w:ascii="Arial Narrow" w:eastAsia="Times New Roman" w:hAnsi="Arial Narrow" w:cstheme="minorHAnsi"/>
                <w:color w:val="000000"/>
                <w:lang w:eastAsia="el-GR"/>
              </w:rPr>
              <w:br/>
            </w:r>
            <w:r w:rsidRPr="008031CF">
              <w:rPr>
                <w:rFonts w:ascii="Arial Narrow" w:eastAsia="Times New Roman" w:hAnsi="Arial Narrow" w:cstheme="minorHAnsi"/>
                <w:color w:val="000000"/>
                <w:lang w:eastAsia="el-GR"/>
              </w:rPr>
              <w:t>ΜΟΝΑΔΑΣ</w:t>
            </w:r>
            <w:r w:rsidRPr="008031CF">
              <w:rPr>
                <w:rFonts w:ascii="Arial Narrow" w:eastAsia="Times New Roman" w:hAnsi="Arial Narrow" w:cstheme="minorHAnsi"/>
                <w:color w:val="000000"/>
                <w:lang w:eastAsia="el-GR"/>
              </w:rPr>
              <w:br/>
              <w:t>(€)</w:t>
            </w:r>
          </w:p>
        </w:tc>
        <w:tc>
          <w:tcPr>
            <w:tcW w:w="646" w:type="pct"/>
            <w:vAlign w:val="center"/>
            <w:hideMark/>
          </w:tcPr>
          <w:p w14:paraId="69DD4433" w14:textId="77777777" w:rsidR="00EC3A8B" w:rsidRPr="008031CF" w:rsidRDefault="00EC3A8B" w:rsidP="000544E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b w:val="0"/>
                <w:bCs w:val="0"/>
                <w:color w:val="000000"/>
                <w:lang w:eastAsia="el-GR"/>
              </w:rPr>
            </w:pPr>
            <w:r w:rsidRPr="008031CF">
              <w:rPr>
                <w:rFonts w:ascii="Arial Narrow" w:eastAsia="Times New Roman" w:hAnsi="Arial Narrow" w:cstheme="minorHAnsi"/>
                <w:color w:val="000000"/>
                <w:lang w:eastAsia="el-GR"/>
              </w:rPr>
              <w:t>ΔΑΠΑΝΗ</w:t>
            </w:r>
            <w:r w:rsidRPr="008031CF">
              <w:rPr>
                <w:rFonts w:ascii="Arial Narrow" w:eastAsia="Times New Roman" w:hAnsi="Arial Narrow" w:cstheme="minorHAnsi"/>
                <w:color w:val="000000"/>
                <w:lang w:eastAsia="el-GR"/>
              </w:rPr>
              <w:br/>
              <w:t>(€)</w:t>
            </w:r>
          </w:p>
        </w:tc>
      </w:tr>
      <w:tr w:rsidR="00EC3A8B" w:rsidRPr="00164C91" w14:paraId="147B5CDB" w14:textId="77777777" w:rsidTr="00293547">
        <w:trPr>
          <w:cnfStyle w:val="000000100000" w:firstRow="0" w:lastRow="0" w:firstColumn="0" w:lastColumn="0" w:oddVBand="0" w:evenVBand="0" w:oddHBand="1" w:evenHBand="0" w:firstRowFirstColumn="0" w:firstRowLastColumn="0" w:lastRowFirstColumn="0" w:lastRowLastColumn="0"/>
          <w:trHeight w:val="1860"/>
        </w:trPr>
        <w:tc>
          <w:tcPr>
            <w:cnfStyle w:val="001000000000" w:firstRow="0" w:lastRow="0" w:firstColumn="1" w:lastColumn="0" w:oddVBand="0" w:evenVBand="0" w:oddHBand="0" w:evenHBand="0" w:firstRowFirstColumn="0" w:firstRowLastColumn="0" w:lastRowFirstColumn="0" w:lastRowLastColumn="0"/>
            <w:tcW w:w="276" w:type="pct"/>
            <w:vAlign w:val="center"/>
            <w:hideMark/>
          </w:tcPr>
          <w:p w14:paraId="35EF3DA1" w14:textId="77777777" w:rsidR="00EC3A8B" w:rsidRPr="00BE15D8" w:rsidRDefault="00EC3A8B" w:rsidP="000544E4">
            <w:pPr>
              <w:jc w:val="center"/>
              <w:rPr>
                <w:rFonts w:ascii="Arial Narrow" w:eastAsia="Times New Roman" w:hAnsi="Arial Narrow" w:cstheme="minorHAnsi"/>
                <w:b w:val="0"/>
                <w:bCs w:val="0"/>
                <w:color w:val="000000"/>
                <w:sz w:val="24"/>
                <w:szCs w:val="24"/>
                <w:lang w:eastAsia="el-GR"/>
              </w:rPr>
            </w:pPr>
            <w:r w:rsidRPr="00BE15D8">
              <w:rPr>
                <w:rFonts w:ascii="Arial Narrow" w:eastAsia="Times New Roman" w:hAnsi="Arial Narrow" w:cstheme="minorHAnsi"/>
                <w:b w:val="0"/>
                <w:bCs w:val="0"/>
                <w:color w:val="000000"/>
                <w:sz w:val="24"/>
                <w:szCs w:val="24"/>
                <w:lang w:eastAsia="el-GR"/>
              </w:rPr>
              <w:t>1.</w:t>
            </w:r>
          </w:p>
        </w:tc>
        <w:tc>
          <w:tcPr>
            <w:tcW w:w="2004" w:type="pct"/>
            <w:vAlign w:val="center"/>
            <w:hideMark/>
          </w:tcPr>
          <w:p w14:paraId="361C1E75" w14:textId="77777777" w:rsidR="00EC3A8B" w:rsidRPr="00BE15D8" w:rsidRDefault="00EC3A8B" w:rsidP="000544E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color w:val="000000"/>
                <w:sz w:val="24"/>
                <w:szCs w:val="24"/>
                <w:lang w:eastAsia="el-GR"/>
              </w:rPr>
            </w:pPr>
            <w:r w:rsidRPr="00BE15D8">
              <w:rPr>
                <w:rFonts w:ascii="Arial Narrow" w:eastAsia="Times New Roman" w:hAnsi="Arial Narrow" w:cstheme="minorHAnsi"/>
                <w:color w:val="000000"/>
                <w:sz w:val="24"/>
                <w:szCs w:val="24"/>
                <w:lang w:eastAsia="el-GR"/>
              </w:rPr>
              <w:t>Έρευνα – Συγγραφή – Επιμέλεια – Σελιδοποίηση - Εκτύπωση 2.000 αντίτυπων ιστορικού έργου του Δήμου Αιγάλεω «</w:t>
            </w:r>
            <w:r w:rsidRPr="00BE15D8">
              <w:rPr>
                <w:rFonts w:ascii="Arial Narrow" w:eastAsia="Times New Roman" w:hAnsi="Arial Narrow" w:cstheme="minorHAnsi"/>
                <w:i/>
                <w:iCs/>
                <w:color w:val="000000"/>
                <w:sz w:val="24"/>
                <w:szCs w:val="24"/>
                <w:lang w:eastAsia="el-GR"/>
              </w:rPr>
              <w:t>Αιγάλεω όψεις της ιστορίας και του πολιτισμού</w:t>
            </w:r>
            <w:r w:rsidRPr="00BE15D8">
              <w:rPr>
                <w:rFonts w:ascii="Arial Narrow" w:eastAsia="Times New Roman" w:hAnsi="Arial Narrow" w:cstheme="minorHAnsi"/>
                <w:color w:val="000000"/>
                <w:sz w:val="24"/>
                <w:szCs w:val="24"/>
                <w:lang w:eastAsia="el-GR"/>
              </w:rPr>
              <w:t xml:space="preserve">» σχήματος 24 εκ. </w:t>
            </w:r>
            <w:r>
              <w:rPr>
                <w:rFonts w:ascii="Arial Narrow" w:eastAsia="Times New Roman" w:hAnsi="Arial Narrow" w:cstheme="minorHAnsi"/>
                <w:color w:val="000000"/>
                <w:sz w:val="24"/>
                <w:szCs w:val="24"/>
                <w:lang w:val="en-US" w:eastAsia="el-GR"/>
              </w:rPr>
              <w:t>x</w:t>
            </w:r>
            <w:r w:rsidRPr="00BE15D8">
              <w:rPr>
                <w:rFonts w:ascii="Arial Narrow" w:eastAsia="Times New Roman" w:hAnsi="Arial Narrow" w:cstheme="minorHAnsi"/>
                <w:color w:val="000000"/>
                <w:sz w:val="24"/>
                <w:szCs w:val="24"/>
                <w:lang w:eastAsia="el-GR"/>
              </w:rPr>
              <w:t xml:space="preserve"> 31</w:t>
            </w:r>
            <w:r w:rsidRPr="00EC3A8B">
              <w:rPr>
                <w:rFonts w:ascii="Arial Narrow" w:eastAsia="Times New Roman" w:hAnsi="Arial Narrow" w:cstheme="minorHAnsi"/>
                <w:color w:val="000000"/>
                <w:sz w:val="24"/>
                <w:szCs w:val="24"/>
                <w:lang w:eastAsia="el-GR"/>
              </w:rPr>
              <w:t xml:space="preserve"> </w:t>
            </w:r>
            <w:r w:rsidRPr="00BE15D8">
              <w:rPr>
                <w:rFonts w:ascii="Arial Narrow" w:eastAsia="Times New Roman" w:hAnsi="Arial Narrow" w:cstheme="minorHAnsi"/>
                <w:color w:val="000000"/>
                <w:sz w:val="24"/>
                <w:szCs w:val="24"/>
                <w:lang w:eastAsia="el-GR"/>
              </w:rPr>
              <w:t>εκ. σελίδων περ. 288-304, εντός συρταρωτών θηκών</w:t>
            </w:r>
          </w:p>
        </w:tc>
        <w:tc>
          <w:tcPr>
            <w:tcW w:w="733" w:type="pct"/>
            <w:vAlign w:val="center"/>
            <w:hideMark/>
          </w:tcPr>
          <w:p w14:paraId="6FC94797" w14:textId="77777777" w:rsidR="00EC3A8B" w:rsidRPr="00BE15D8" w:rsidRDefault="00EC3A8B" w:rsidP="000544E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color w:val="000000"/>
                <w:sz w:val="24"/>
                <w:szCs w:val="24"/>
                <w:lang w:eastAsia="el-GR"/>
              </w:rPr>
            </w:pPr>
            <w:r w:rsidRPr="00BE15D8">
              <w:rPr>
                <w:rFonts w:ascii="Arial Narrow" w:eastAsia="Times New Roman" w:hAnsi="Arial Narrow" w:cstheme="minorHAnsi"/>
                <w:color w:val="000000"/>
                <w:sz w:val="24"/>
                <w:szCs w:val="24"/>
                <w:lang w:eastAsia="el-GR"/>
              </w:rPr>
              <w:t>2.000,00</w:t>
            </w:r>
          </w:p>
        </w:tc>
        <w:tc>
          <w:tcPr>
            <w:tcW w:w="693" w:type="pct"/>
            <w:vAlign w:val="center"/>
            <w:hideMark/>
          </w:tcPr>
          <w:p w14:paraId="17CC6AF0" w14:textId="77777777" w:rsidR="00EC3A8B" w:rsidRPr="00BE15D8" w:rsidRDefault="00EC3A8B" w:rsidP="000544E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color w:val="000000"/>
                <w:sz w:val="24"/>
                <w:szCs w:val="24"/>
                <w:lang w:eastAsia="el-GR"/>
              </w:rPr>
            </w:pPr>
            <w:r w:rsidRPr="00BE15D8">
              <w:rPr>
                <w:rFonts w:ascii="Arial Narrow" w:eastAsia="Times New Roman" w:hAnsi="Arial Narrow" w:cstheme="minorHAnsi"/>
                <w:color w:val="000000"/>
                <w:sz w:val="24"/>
                <w:szCs w:val="24"/>
                <w:lang w:eastAsia="el-GR"/>
              </w:rPr>
              <w:t>Τεμάχιο</w:t>
            </w:r>
          </w:p>
        </w:tc>
        <w:tc>
          <w:tcPr>
            <w:tcW w:w="648" w:type="pct"/>
            <w:vAlign w:val="center"/>
            <w:hideMark/>
          </w:tcPr>
          <w:p w14:paraId="182F2F10" w14:textId="77777777" w:rsidR="00EC3A8B" w:rsidRPr="00BE15D8" w:rsidRDefault="00EC3A8B" w:rsidP="000544E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color w:val="000000"/>
                <w:sz w:val="24"/>
                <w:szCs w:val="24"/>
                <w:lang w:eastAsia="el-GR"/>
              </w:rPr>
            </w:pPr>
            <w:r w:rsidRPr="00BE15D8">
              <w:rPr>
                <w:rFonts w:ascii="Arial Narrow" w:eastAsia="Times New Roman" w:hAnsi="Arial Narrow" w:cstheme="minorHAnsi"/>
                <w:color w:val="000000"/>
                <w:sz w:val="24"/>
                <w:szCs w:val="24"/>
                <w:lang w:eastAsia="el-GR"/>
              </w:rPr>
              <w:t xml:space="preserve">30,00 </w:t>
            </w:r>
          </w:p>
        </w:tc>
        <w:tc>
          <w:tcPr>
            <w:tcW w:w="646" w:type="pct"/>
            <w:vAlign w:val="center"/>
            <w:hideMark/>
          </w:tcPr>
          <w:p w14:paraId="652D434A" w14:textId="77777777" w:rsidR="00EC3A8B" w:rsidRPr="00BE15D8" w:rsidRDefault="00EC3A8B" w:rsidP="000544E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b/>
                <w:bCs/>
                <w:color w:val="000000"/>
                <w:sz w:val="24"/>
                <w:szCs w:val="24"/>
                <w:lang w:eastAsia="el-GR"/>
              </w:rPr>
            </w:pPr>
            <w:r>
              <w:rPr>
                <w:rFonts w:ascii="Arial Narrow" w:eastAsia="Times New Roman" w:hAnsi="Arial Narrow" w:cstheme="minorHAnsi"/>
                <w:b/>
                <w:bCs/>
                <w:color w:val="000000"/>
                <w:sz w:val="24"/>
                <w:szCs w:val="24"/>
                <w:lang w:eastAsia="el-GR"/>
              </w:rPr>
              <w:t>60.000</w:t>
            </w:r>
            <w:r w:rsidRPr="00BE15D8">
              <w:rPr>
                <w:rFonts w:ascii="Arial Narrow" w:eastAsia="Times New Roman" w:hAnsi="Arial Narrow" w:cstheme="minorHAnsi"/>
                <w:b/>
                <w:bCs/>
                <w:color w:val="000000"/>
                <w:sz w:val="24"/>
                <w:szCs w:val="24"/>
                <w:lang w:eastAsia="el-GR"/>
              </w:rPr>
              <w:t xml:space="preserve">,00 </w:t>
            </w:r>
          </w:p>
        </w:tc>
      </w:tr>
      <w:tr w:rsidR="00EC3A8B" w:rsidRPr="008031CF" w14:paraId="78298364" w14:textId="77777777" w:rsidTr="00293547">
        <w:trPr>
          <w:trHeight w:val="315"/>
        </w:trPr>
        <w:tc>
          <w:tcPr>
            <w:cnfStyle w:val="001000000000" w:firstRow="0" w:lastRow="0" w:firstColumn="1" w:lastColumn="0" w:oddVBand="0" w:evenVBand="0" w:oddHBand="0" w:evenHBand="0" w:firstRowFirstColumn="0" w:firstRowLastColumn="0" w:lastRowFirstColumn="0" w:lastRowLastColumn="0"/>
            <w:tcW w:w="4354" w:type="pct"/>
            <w:gridSpan w:val="5"/>
            <w:vAlign w:val="center"/>
            <w:hideMark/>
          </w:tcPr>
          <w:p w14:paraId="5BA5F168" w14:textId="77777777" w:rsidR="00EC3A8B" w:rsidRPr="00164C91" w:rsidRDefault="00EC3A8B" w:rsidP="000544E4">
            <w:pPr>
              <w:jc w:val="right"/>
              <w:rPr>
                <w:rFonts w:ascii="Arial Narrow" w:eastAsia="Times New Roman" w:hAnsi="Arial Narrow" w:cstheme="minorHAnsi"/>
                <w:b w:val="0"/>
                <w:bCs w:val="0"/>
                <w:color w:val="000000"/>
                <w:sz w:val="28"/>
                <w:szCs w:val="28"/>
                <w:lang w:eastAsia="el-GR"/>
              </w:rPr>
            </w:pPr>
            <w:r w:rsidRPr="008031CF">
              <w:rPr>
                <w:rFonts w:ascii="Arial Narrow" w:eastAsia="Times New Roman" w:hAnsi="Arial Narrow" w:cstheme="minorHAnsi"/>
                <w:color w:val="000000"/>
                <w:sz w:val="24"/>
                <w:szCs w:val="24"/>
                <w:lang w:eastAsia="el-GR"/>
              </w:rPr>
              <w:t>ΑΞΙΑ :</w:t>
            </w:r>
          </w:p>
        </w:tc>
        <w:tc>
          <w:tcPr>
            <w:tcW w:w="646" w:type="pct"/>
            <w:vAlign w:val="center"/>
          </w:tcPr>
          <w:p w14:paraId="082B174C" w14:textId="77777777" w:rsidR="00EC3A8B" w:rsidRPr="00BB0BEE" w:rsidRDefault="00EC3A8B" w:rsidP="000544E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
                <w:bCs/>
                <w:color w:val="000000"/>
                <w:sz w:val="24"/>
                <w:szCs w:val="24"/>
                <w:lang w:eastAsia="el-GR"/>
              </w:rPr>
            </w:pPr>
            <w:r>
              <w:rPr>
                <w:rFonts w:ascii="Arial Narrow" w:eastAsia="Times New Roman" w:hAnsi="Arial Narrow" w:cstheme="minorHAnsi"/>
                <w:b/>
                <w:bCs/>
                <w:color w:val="000000"/>
                <w:sz w:val="24"/>
                <w:szCs w:val="24"/>
                <w:lang w:eastAsia="el-GR"/>
              </w:rPr>
              <w:t>60.000</w:t>
            </w:r>
            <w:r w:rsidRPr="00BB0BEE">
              <w:rPr>
                <w:rFonts w:ascii="Arial Narrow" w:eastAsia="Times New Roman" w:hAnsi="Arial Narrow" w:cstheme="minorHAnsi"/>
                <w:b/>
                <w:bCs/>
                <w:color w:val="000000"/>
                <w:sz w:val="24"/>
                <w:szCs w:val="24"/>
                <w:lang w:eastAsia="el-GR"/>
              </w:rPr>
              <w:t>,00</w:t>
            </w:r>
          </w:p>
        </w:tc>
      </w:tr>
      <w:tr w:rsidR="00EC3A8B" w:rsidRPr="008031CF" w14:paraId="1A1EE4D1" w14:textId="77777777" w:rsidTr="0029354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54" w:type="pct"/>
            <w:gridSpan w:val="5"/>
            <w:vAlign w:val="center"/>
            <w:hideMark/>
          </w:tcPr>
          <w:p w14:paraId="6BA289CA" w14:textId="77777777" w:rsidR="00EC3A8B" w:rsidRPr="00164C91" w:rsidRDefault="00EC3A8B" w:rsidP="000544E4">
            <w:pPr>
              <w:jc w:val="right"/>
              <w:rPr>
                <w:rFonts w:ascii="Arial Narrow" w:eastAsia="Times New Roman" w:hAnsi="Arial Narrow" w:cstheme="minorHAnsi"/>
                <w:b w:val="0"/>
                <w:bCs w:val="0"/>
                <w:color w:val="000000"/>
                <w:sz w:val="28"/>
                <w:szCs w:val="28"/>
                <w:lang w:eastAsia="el-GR"/>
              </w:rPr>
            </w:pPr>
            <w:r w:rsidRPr="008031CF">
              <w:rPr>
                <w:rFonts w:ascii="Arial Narrow" w:eastAsia="Times New Roman" w:hAnsi="Arial Narrow" w:cstheme="minorHAnsi"/>
                <w:color w:val="000000"/>
                <w:sz w:val="24"/>
                <w:szCs w:val="24"/>
                <w:lang w:eastAsia="el-GR"/>
              </w:rPr>
              <w:t>ΦΠΑ 24% :</w:t>
            </w:r>
          </w:p>
        </w:tc>
        <w:tc>
          <w:tcPr>
            <w:tcW w:w="646" w:type="pct"/>
            <w:vAlign w:val="center"/>
          </w:tcPr>
          <w:p w14:paraId="558CEAF7" w14:textId="77777777" w:rsidR="00EC3A8B" w:rsidRPr="00BB0BEE" w:rsidRDefault="00EC3A8B" w:rsidP="000544E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b/>
                <w:bCs/>
                <w:color w:val="000000"/>
                <w:sz w:val="24"/>
                <w:szCs w:val="24"/>
                <w:lang w:eastAsia="el-GR"/>
              </w:rPr>
            </w:pPr>
            <w:r>
              <w:rPr>
                <w:rFonts w:ascii="Arial Narrow" w:eastAsia="Times New Roman" w:hAnsi="Arial Narrow" w:cstheme="minorHAnsi"/>
                <w:b/>
                <w:bCs/>
                <w:color w:val="000000"/>
                <w:sz w:val="24"/>
                <w:szCs w:val="24"/>
                <w:lang w:eastAsia="el-GR"/>
              </w:rPr>
              <w:t>14.400</w:t>
            </w:r>
            <w:r w:rsidRPr="00BB0BEE">
              <w:rPr>
                <w:rFonts w:ascii="Arial Narrow" w:eastAsia="Times New Roman" w:hAnsi="Arial Narrow" w:cstheme="minorHAnsi"/>
                <w:b/>
                <w:bCs/>
                <w:color w:val="000000"/>
                <w:sz w:val="24"/>
                <w:szCs w:val="24"/>
                <w:lang w:eastAsia="el-GR"/>
              </w:rPr>
              <w:t xml:space="preserve">,00 </w:t>
            </w:r>
          </w:p>
        </w:tc>
      </w:tr>
      <w:tr w:rsidR="00EC3A8B" w:rsidRPr="008031CF" w14:paraId="7BA597A4" w14:textId="77777777" w:rsidTr="00293547">
        <w:trPr>
          <w:trHeight w:val="315"/>
        </w:trPr>
        <w:tc>
          <w:tcPr>
            <w:cnfStyle w:val="001000000000" w:firstRow="0" w:lastRow="0" w:firstColumn="1" w:lastColumn="0" w:oddVBand="0" w:evenVBand="0" w:oddHBand="0" w:evenHBand="0" w:firstRowFirstColumn="0" w:firstRowLastColumn="0" w:lastRowFirstColumn="0" w:lastRowLastColumn="0"/>
            <w:tcW w:w="4354" w:type="pct"/>
            <w:gridSpan w:val="5"/>
            <w:vAlign w:val="center"/>
            <w:hideMark/>
          </w:tcPr>
          <w:p w14:paraId="2E3CECA9" w14:textId="77777777" w:rsidR="00EC3A8B" w:rsidRPr="00164C91" w:rsidRDefault="00EC3A8B" w:rsidP="000544E4">
            <w:pPr>
              <w:jc w:val="right"/>
              <w:rPr>
                <w:rFonts w:ascii="Arial Narrow" w:eastAsia="Times New Roman" w:hAnsi="Arial Narrow" w:cstheme="minorHAnsi"/>
                <w:b w:val="0"/>
                <w:bCs w:val="0"/>
                <w:color w:val="000000"/>
                <w:sz w:val="32"/>
                <w:szCs w:val="32"/>
                <w:lang w:eastAsia="el-GR"/>
              </w:rPr>
            </w:pPr>
            <w:r w:rsidRPr="008031CF">
              <w:rPr>
                <w:rFonts w:ascii="Arial Narrow" w:eastAsia="Times New Roman" w:hAnsi="Arial Narrow" w:cstheme="minorHAnsi"/>
                <w:color w:val="000000"/>
                <w:sz w:val="24"/>
                <w:szCs w:val="24"/>
                <w:lang w:eastAsia="el-GR"/>
              </w:rPr>
              <w:t>ΣΥΝΟΛΙΚΗ  ΠΡΟΫΠΟΛΟΓΙΣΘΕΙΣΑ  ΔΑΠΑΝΗ</w:t>
            </w:r>
            <w:r>
              <w:rPr>
                <w:rFonts w:ascii="Arial Narrow" w:eastAsia="Times New Roman" w:hAnsi="Arial Narrow" w:cstheme="minorHAnsi"/>
                <w:color w:val="000000"/>
                <w:sz w:val="24"/>
                <w:szCs w:val="24"/>
                <w:lang w:eastAsia="el-GR"/>
              </w:rPr>
              <w:t xml:space="preserve"> ΜΕ ΦΠΑ 24%</w:t>
            </w:r>
            <w:r>
              <w:rPr>
                <w:rFonts w:ascii="Arial Narrow" w:eastAsia="Times New Roman" w:hAnsi="Arial Narrow" w:cstheme="minorHAnsi"/>
                <w:b w:val="0"/>
                <w:bCs w:val="0"/>
                <w:color w:val="000000"/>
                <w:sz w:val="24"/>
                <w:szCs w:val="24"/>
                <w:lang w:eastAsia="el-GR"/>
              </w:rPr>
              <w:t xml:space="preserve"> </w:t>
            </w:r>
            <w:r w:rsidRPr="008031CF">
              <w:rPr>
                <w:rFonts w:ascii="Arial Narrow" w:eastAsia="Times New Roman" w:hAnsi="Arial Narrow" w:cstheme="minorHAnsi"/>
                <w:color w:val="000000"/>
                <w:sz w:val="24"/>
                <w:szCs w:val="24"/>
                <w:lang w:eastAsia="el-GR"/>
              </w:rPr>
              <w:t>:</w:t>
            </w:r>
          </w:p>
        </w:tc>
        <w:tc>
          <w:tcPr>
            <w:tcW w:w="646" w:type="pct"/>
            <w:vAlign w:val="center"/>
          </w:tcPr>
          <w:p w14:paraId="724FD4DA" w14:textId="77777777" w:rsidR="00EC3A8B" w:rsidRPr="00BB0BEE" w:rsidRDefault="00EC3A8B" w:rsidP="000544E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
                <w:bCs/>
                <w:color w:val="000000"/>
                <w:sz w:val="24"/>
                <w:szCs w:val="24"/>
                <w:lang w:eastAsia="el-GR"/>
              </w:rPr>
            </w:pPr>
            <w:r>
              <w:rPr>
                <w:rFonts w:ascii="Arial Narrow" w:eastAsia="Times New Roman" w:hAnsi="Arial Narrow" w:cstheme="minorHAnsi"/>
                <w:b/>
                <w:bCs/>
                <w:color w:val="000000"/>
                <w:sz w:val="24"/>
                <w:szCs w:val="24"/>
                <w:lang w:eastAsia="el-GR"/>
              </w:rPr>
              <w:t>74.400</w:t>
            </w:r>
            <w:r w:rsidRPr="00BB0BEE">
              <w:rPr>
                <w:rFonts w:ascii="Arial Narrow" w:eastAsia="Times New Roman" w:hAnsi="Arial Narrow" w:cstheme="minorHAnsi"/>
                <w:b/>
                <w:bCs/>
                <w:color w:val="000000"/>
                <w:sz w:val="24"/>
                <w:szCs w:val="24"/>
                <w:lang w:eastAsia="el-GR"/>
              </w:rPr>
              <w:t>,00</w:t>
            </w:r>
          </w:p>
        </w:tc>
      </w:tr>
    </w:tbl>
    <w:p w14:paraId="1AB776E0" w14:textId="77777777" w:rsidR="00EC3A8B" w:rsidRPr="008031CF" w:rsidRDefault="00EC3A8B" w:rsidP="000544E4">
      <w:pPr>
        <w:spacing w:after="0" w:line="240" w:lineRule="auto"/>
        <w:jc w:val="both"/>
        <w:rPr>
          <w:rFonts w:ascii="Arial Narrow" w:eastAsia="Times New Roman" w:hAnsi="Arial Narrow" w:cstheme="minorHAnsi"/>
          <w:color w:val="000000"/>
          <w:sz w:val="24"/>
          <w:lang w:eastAsia="el-GR"/>
        </w:rPr>
      </w:pPr>
    </w:p>
    <w:p w14:paraId="0B583270" w14:textId="77777777" w:rsidR="00EC3A8B" w:rsidRPr="008031CF" w:rsidRDefault="00EC3A8B" w:rsidP="000544E4">
      <w:pPr>
        <w:spacing w:after="0" w:line="240" w:lineRule="auto"/>
        <w:jc w:val="both"/>
        <w:rPr>
          <w:rFonts w:ascii="Arial Narrow" w:eastAsia="Times New Roman" w:hAnsi="Arial Narrow" w:cstheme="minorHAnsi"/>
          <w:color w:val="000000"/>
          <w:sz w:val="24"/>
          <w:szCs w:val="24"/>
          <w:lang w:eastAsia="el-GR"/>
        </w:rPr>
      </w:pPr>
    </w:p>
    <w:p w14:paraId="5193BBF7" w14:textId="77777777" w:rsidR="00EC3A8B" w:rsidRPr="008031CF" w:rsidRDefault="00EC3A8B" w:rsidP="000544E4">
      <w:pPr>
        <w:spacing w:after="0" w:line="240" w:lineRule="auto"/>
        <w:rPr>
          <w:rFonts w:ascii="Arial Narrow" w:eastAsia="Times New Roman" w:hAnsi="Arial Narrow" w:cstheme="minorHAnsi"/>
          <w:b/>
          <w:color w:val="000000"/>
          <w:sz w:val="28"/>
          <w:szCs w:val="28"/>
          <w:u w:val="single" w:color="000000"/>
          <w:lang w:eastAsia="el-GR"/>
        </w:rPr>
        <w:sectPr w:rsidR="00EC3A8B" w:rsidRPr="008031CF" w:rsidSect="00293547">
          <w:footerReference w:type="default" r:id="rId37"/>
          <w:pgSz w:w="11906" w:h="16837"/>
          <w:pgMar w:top="1134" w:right="1134" w:bottom="1134" w:left="1134"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7"/>
        <w:gridCol w:w="3261"/>
      </w:tblGrid>
      <w:tr w:rsidR="00EC3A8B" w:rsidRPr="00740492" w14:paraId="1E94D479" w14:textId="77777777" w:rsidTr="00293547">
        <w:tc>
          <w:tcPr>
            <w:tcW w:w="3308" w:type="pct"/>
            <w:tcBorders>
              <w:top w:val="nil"/>
              <w:left w:val="nil"/>
              <w:bottom w:val="nil"/>
              <w:right w:val="nil"/>
            </w:tcBorders>
            <w:shd w:val="clear" w:color="auto" w:fill="auto"/>
            <w:vAlign w:val="center"/>
          </w:tcPr>
          <w:bookmarkStart w:id="244" w:name="_Toc65586757"/>
          <w:p w14:paraId="2B9EE54C" w14:textId="77777777" w:rsidR="00EC3A8B" w:rsidRPr="00740492" w:rsidRDefault="00EC3A8B" w:rsidP="000544E4">
            <w:pPr>
              <w:spacing w:after="0" w:line="240" w:lineRule="auto"/>
              <w:ind w:right="31"/>
              <w:rPr>
                <w:rFonts w:ascii="Arial Narrow" w:hAnsi="Arial Narrow"/>
                <w:b/>
                <w:bCs/>
                <w:sz w:val="28"/>
                <w:szCs w:val="28"/>
              </w:rPr>
            </w:pPr>
            <w:r w:rsidRPr="00740492">
              <w:rPr>
                <w:rFonts w:ascii="Arial Narrow" w:hAnsi="Arial Narrow"/>
                <w:bCs/>
              </w:rPr>
              <w:object w:dxaOrig="1290" w:dyaOrig="1200" w14:anchorId="1F238323">
                <v:shape id="_x0000_i1029" type="#_x0000_t75" style="width:64.5pt;height:57.75pt" o:ole="">
                  <v:imagedata r:id="rId8" o:title=""/>
                </v:shape>
                <o:OLEObject Type="Embed" ProgID="Word.Picture.8" ShapeID="_x0000_i1029" DrawAspect="Content" ObjectID="_1688463524" r:id="rId38"/>
              </w:object>
            </w:r>
          </w:p>
        </w:tc>
        <w:tc>
          <w:tcPr>
            <w:tcW w:w="1692" w:type="pct"/>
            <w:vMerge w:val="restart"/>
            <w:tcBorders>
              <w:top w:val="nil"/>
              <w:left w:val="nil"/>
              <w:right w:val="nil"/>
            </w:tcBorders>
            <w:shd w:val="clear" w:color="auto" w:fill="auto"/>
          </w:tcPr>
          <w:p w14:paraId="09CF6409" w14:textId="5C3BB731" w:rsidR="00EC3A8B" w:rsidRPr="008031CF" w:rsidRDefault="00EC3A8B" w:rsidP="000544E4">
            <w:pPr>
              <w:spacing w:after="0" w:line="240" w:lineRule="auto"/>
              <w:jc w:val="right"/>
              <w:rPr>
                <w:rFonts w:ascii="Arial Narrow" w:hAnsi="Arial Narrow"/>
                <w:b/>
                <w:sz w:val="24"/>
                <w:szCs w:val="24"/>
              </w:rPr>
            </w:pPr>
            <w:r w:rsidRPr="008031CF">
              <w:rPr>
                <w:rFonts w:ascii="Arial Narrow" w:hAnsi="Arial Narrow"/>
                <w:bCs/>
                <w:sz w:val="24"/>
                <w:szCs w:val="24"/>
              </w:rPr>
              <w:t xml:space="preserve">ΑΜ: </w:t>
            </w:r>
            <w:r>
              <w:rPr>
                <w:rFonts w:ascii="Arial Narrow" w:hAnsi="Arial Narrow"/>
                <w:b/>
                <w:sz w:val="24"/>
                <w:szCs w:val="24"/>
              </w:rPr>
              <w:t>9/</w:t>
            </w:r>
            <w:r w:rsidRPr="00B1517F">
              <w:rPr>
                <w:rFonts w:ascii="Arial Narrow" w:hAnsi="Arial Narrow"/>
                <w:b/>
                <w:sz w:val="24"/>
                <w:szCs w:val="24"/>
              </w:rPr>
              <w:t>30504</w:t>
            </w:r>
            <w:r w:rsidRPr="008031CF">
              <w:rPr>
                <w:rFonts w:ascii="Arial Narrow" w:hAnsi="Arial Narrow"/>
                <w:b/>
                <w:sz w:val="24"/>
                <w:szCs w:val="24"/>
              </w:rPr>
              <w:t>/14.0</w:t>
            </w:r>
            <w:r>
              <w:rPr>
                <w:rFonts w:ascii="Arial Narrow" w:hAnsi="Arial Narrow"/>
                <w:b/>
                <w:sz w:val="24"/>
                <w:szCs w:val="24"/>
              </w:rPr>
              <w:t>7</w:t>
            </w:r>
            <w:r w:rsidRPr="008031CF">
              <w:rPr>
                <w:rFonts w:ascii="Arial Narrow" w:hAnsi="Arial Narrow"/>
                <w:b/>
                <w:sz w:val="24"/>
                <w:szCs w:val="24"/>
              </w:rPr>
              <w:t>.2021</w:t>
            </w:r>
          </w:p>
          <w:p w14:paraId="743D756C" w14:textId="77777777" w:rsidR="00EC3A8B" w:rsidRPr="008031CF" w:rsidRDefault="00EC3A8B" w:rsidP="000544E4">
            <w:pPr>
              <w:spacing w:after="0" w:line="240" w:lineRule="auto"/>
              <w:jc w:val="right"/>
              <w:rPr>
                <w:rFonts w:ascii="Arial Narrow" w:hAnsi="Arial Narrow"/>
                <w:b/>
                <w:sz w:val="24"/>
                <w:szCs w:val="24"/>
              </w:rPr>
            </w:pPr>
          </w:p>
          <w:p w14:paraId="74CEAD5D" w14:textId="77777777" w:rsidR="00EC3A8B" w:rsidRPr="008031CF" w:rsidRDefault="00EC3A8B" w:rsidP="000544E4">
            <w:pPr>
              <w:spacing w:after="0" w:line="240" w:lineRule="auto"/>
              <w:jc w:val="right"/>
              <w:rPr>
                <w:rFonts w:ascii="Arial Narrow" w:hAnsi="Arial Narrow"/>
                <w:b/>
                <w:bCs/>
                <w:sz w:val="24"/>
                <w:szCs w:val="24"/>
              </w:rPr>
            </w:pPr>
            <w:r w:rsidRPr="008031CF">
              <w:rPr>
                <w:rFonts w:ascii="Arial Narrow" w:hAnsi="Arial Narrow"/>
                <w:sz w:val="24"/>
                <w:szCs w:val="24"/>
              </w:rPr>
              <w:t>Τίτλος:</w:t>
            </w:r>
            <w:r w:rsidRPr="008031CF">
              <w:rPr>
                <w:rFonts w:ascii="Arial Narrow" w:hAnsi="Arial Narrow"/>
                <w:b/>
                <w:bCs/>
                <w:sz w:val="24"/>
                <w:szCs w:val="24"/>
              </w:rPr>
              <w:t xml:space="preserve"> «</w:t>
            </w:r>
            <w:r>
              <w:rPr>
                <w:rFonts w:ascii="Arial Narrow" w:hAnsi="Arial Narrow"/>
                <w:b/>
                <w:bCs/>
                <w:i/>
                <w:iCs/>
                <w:sz w:val="24"/>
                <w:szCs w:val="24"/>
              </w:rPr>
              <w:t>Δημιουργία ιστορικού έργου για το Δήμο Αιγάλεω με τίτλο «Αιγάλεω όψεις της ιστορίας και του πολιτισμού»</w:t>
            </w:r>
            <w:r w:rsidRPr="008031CF">
              <w:rPr>
                <w:rFonts w:ascii="Arial Narrow" w:hAnsi="Arial Narrow"/>
                <w:b/>
                <w:bCs/>
                <w:sz w:val="24"/>
                <w:szCs w:val="24"/>
              </w:rPr>
              <w:t>»</w:t>
            </w:r>
          </w:p>
          <w:p w14:paraId="37DDAFD0" w14:textId="77777777" w:rsidR="00EC3A8B" w:rsidRPr="008031CF" w:rsidRDefault="00EC3A8B" w:rsidP="000544E4">
            <w:pPr>
              <w:spacing w:after="0" w:line="240" w:lineRule="auto"/>
              <w:jc w:val="right"/>
              <w:rPr>
                <w:rFonts w:ascii="Arial Narrow" w:hAnsi="Arial Narrow"/>
                <w:b/>
                <w:sz w:val="24"/>
                <w:szCs w:val="24"/>
              </w:rPr>
            </w:pPr>
            <w:r w:rsidRPr="008031CF">
              <w:rPr>
                <w:rFonts w:ascii="Arial Narrow" w:hAnsi="Arial Narrow"/>
                <w:b/>
                <w:bCs/>
                <w:sz w:val="24"/>
                <w:szCs w:val="24"/>
              </w:rPr>
              <w:br/>
            </w:r>
            <w:r w:rsidRPr="008031CF">
              <w:rPr>
                <w:rFonts w:ascii="Arial Narrow" w:hAnsi="Arial Narrow"/>
                <w:bCs/>
                <w:sz w:val="24"/>
                <w:szCs w:val="24"/>
              </w:rPr>
              <w:t xml:space="preserve">ΚΑ: </w:t>
            </w:r>
            <w:r>
              <w:rPr>
                <w:rFonts w:ascii="Arial Narrow" w:hAnsi="Arial Narrow"/>
                <w:b/>
                <w:sz w:val="24"/>
                <w:szCs w:val="24"/>
              </w:rPr>
              <w:t>15.6699.015</w:t>
            </w:r>
          </w:p>
          <w:p w14:paraId="4EAE8F1C" w14:textId="77777777" w:rsidR="00EC3A8B" w:rsidRPr="008031CF" w:rsidRDefault="00EC3A8B" w:rsidP="000544E4">
            <w:pPr>
              <w:spacing w:after="0" w:line="240" w:lineRule="auto"/>
              <w:jc w:val="right"/>
              <w:rPr>
                <w:rFonts w:ascii="Arial Narrow" w:hAnsi="Arial Narrow"/>
                <w:bCs/>
                <w:sz w:val="24"/>
                <w:szCs w:val="24"/>
              </w:rPr>
            </w:pPr>
          </w:p>
          <w:p w14:paraId="19B50921" w14:textId="77777777" w:rsidR="00EC3A8B" w:rsidRPr="008031CF" w:rsidRDefault="00EC3A8B" w:rsidP="000544E4">
            <w:pPr>
              <w:spacing w:after="0" w:line="240" w:lineRule="auto"/>
              <w:jc w:val="right"/>
              <w:rPr>
                <w:rFonts w:ascii="Arial Narrow" w:hAnsi="Arial Narrow"/>
                <w:bCs/>
                <w:sz w:val="24"/>
                <w:szCs w:val="24"/>
              </w:rPr>
            </w:pPr>
            <w:r w:rsidRPr="008031CF">
              <w:rPr>
                <w:rFonts w:ascii="Arial Narrow" w:hAnsi="Arial Narrow"/>
                <w:bCs/>
                <w:sz w:val="24"/>
                <w:szCs w:val="24"/>
              </w:rPr>
              <w:t xml:space="preserve">CPV: </w:t>
            </w:r>
            <w:r w:rsidRPr="00E7054A">
              <w:rPr>
                <w:rFonts w:ascii="Arial Narrow" w:hAnsi="Arial Narrow"/>
                <w:b/>
                <w:sz w:val="24"/>
                <w:szCs w:val="24"/>
              </w:rPr>
              <w:t>22113000-5</w:t>
            </w:r>
          </w:p>
          <w:p w14:paraId="512BF64D" w14:textId="77777777" w:rsidR="00EC3A8B" w:rsidRPr="00740492" w:rsidRDefault="00EC3A8B" w:rsidP="000544E4">
            <w:pPr>
              <w:spacing w:after="0" w:line="240" w:lineRule="auto"/>
              <w:jc w:val="right"/>
              <w:rPr>
                <w:rFonts w:ascii="Arial Narrow" w:hAnsi="Arial Narrow"/>
                <w:bCs/>
              </w:rPr>
            </w:pPr>
          </w:p>
        </w:tc>
      </w:tr>
      <w:tr w:rsidR="00EC3A8B" w:rsidRPr="00740492" w14:paraId="5A298726" w14:textId="77777777" w:rsidTr="00293547">
        <w:tc>
          <w:tcPr>
            <w:tcW w:w="3308" w:type="pct"/>
            <w:tcBorders>
              <w:top w:val="nil"/>
              <w:left w:val="nil"/>
              <w:bottom w:val="nil"/>
              <w:right w:val="nil"/>
            </w:tcBorders>
            <w:shd w:val="clear" w:color="auto" w:fill="auto"/>
            <w:vAlign w:val="center"/>
          </w:tcPr>
          <w:p w14:paraId="4EA7DA08" w14:textId="77777777" w:rsidR="00EC3A8B" w:rsidRPr="00740492" w:rsidRDefault="00EC3A8B" w:rsidP="000544E4">
            <w:pPr>
              <w:spacing w:after="0" w:line="240" w:lineRule="auto"/>
              <w:rPr>
                <w:rFonts w:ascii="Arial Narrow" w:hAnsi="Arial Narrow"/>
                <w:b/>
                <w:sz w:val="28"/>
                <w:szCs w:val="28"/>
              </w:rPr>
            </w:pPr>
            <w:r w:rsidRPr="00740492">
              <w:rPr>
                <w:rFonts w:ascii="Arial Narrow" w:hAnsi="Arial Narrow"/>
                <w:b/>
                <w:bCs/>
                <w:sz w:val="28"/>
                <w:szCs w:val="28"/>
              </w:rPr>
              <w:t>ΕΛΛΗΝΙΚΗ ΔΗΜΟΚΡΑΤΙΑ</w:t>
            </w:r>
          </w:p>
        </w:tc>
        <w:tc>
          <w:tcPr>
            <w:tcW w:w="1692" w:type="pct"/>
            <w:vMerge/>
            <w:tcBorders>
              <w:left w:val="nil"/>
              <w:right w:val="nil"/>
            </w:tcBorders>
            <w:shd w:val="clear" w:color="auto" w:fill="auto"/>
            <w:vAlign w:val="center"/>
          </w:tcPr>
          <w:p w14:paraId="186447F7" w14:textId="77777777" w:rsidR="00EC3A8B" w:rsidRPr="00740492" w:rsidRDefault="00EC3A8B" w:rsidP="000544E4">
            <w:pPr>
              <w:spacing w:after="0" w:line="240" w:lineRule="auto"/>
              <w:jc w:val="right"/>
              <w:rPr>
                <w:rFonts w:ascii="Arial Narrow" w:hAnsi="Arial Narrow"/>
                <w:b/>
              </w:rPr>
            </w:pPr>
          </w:p>
        </w:tc>
      </w:tr>
      <w:tr w:rsidR="00EC3A8B" w:rsidRPr="00740492" w14:paraId="2E11DC05" w14:textId="77777777" w:rsidTr="00293547">
        <w:tc>
          <w:tcPr>
            <w:tcW w:w="3308" w:type="pct"/>
            <w:tcBorders>
              <w:top w:val="nil"/>
              <w:left w:val="nil"/>
              <w:bottom w:val="nil"/>
              <w:right w:val="nil"/>
            </w:tcBorders>
            <w:shd w:val="clear" w:color="auto" w:fill="auto"/>
            <w:vAlign w:val="center"/>
          </w:tcPr>
          <w:p w14:paraId="0632B465" w14:textId="77777777" w:rsidR="00EC3A8B" w:rsidRPr="00740492" w:rsidRDefault="00EC3A8B" w:rsidP="000544E4">
            <w:pPr>
              <w:spacing w:after="0" w:line="240" w:lineRule="auto"/>
              <w:ind w:right="2524"/>
              <w:rPr>
                <w:rFonts w:ascii="Arial Narrow" w:hAnsi="Arial Narrow"/>
                <w:b/>
                <w:sz w:val="28"/>
                <w:szCs w:val="28"/>
              </w:rPr>
            </w:pPr>
            <w:r w:rsidRPr="00740492">
              <w:rPr>
                <w:rFonts w:ascii="Arial Narrow" w:hAnsi="Arial Narrow"/>
                <w:b/>
                <w:bCs/>
                <w:sz w:val="28"/>
                <w:szCs w:val="28"/>
              </w:rPr>
              <w:t>ΔΗΜΟΣ ΑΙΓΑΛΕΩ</w:t>
            </w:r>
          </w:p>
        </w:tc>
        <w:tc>
          <w:tcPr>
            <w:tcW w:w="1692" w:type="pct"/>
            <w:vMerge/>
            <w:tcBorders>
              <w:left w:val="nil"/>
              <w:right w:val="nil"/>
            </w:tcBorders>
            <w:shd w:val="clear" w:color="auto" w:fill="auto"/>
            <w:vAlign w:val="center"/>
          </w:tcPr>
          <w:p w14:paraId="623F3645" w14:textId="77777777" w:rsidR="00EC3A8B" w:rsidRPr="00740492" w:rsidRDefault="00EC3A8B" w:rsidP="000544E4">
            <w:pPr>
              <w:spacing w:after="0" w:line="240" w:lineRule="auto"/>
              <w:jc w:val="right"/>
              <w:rPr>
                <w:rFonts w:ascii="Arial Narrow" w:hAnsi="Arial Narrow"/>
                <w:b/>
              </w:rPr>
            </w:pPr>
          </w:p>
        </w:tc>
      </w:tr>
      <w:tr w:rsidR="00EC3A8B" w:rsidRPr="008031CF" w14:paraId="508E599D" w14:textId="77777777" w:rsidTr="00293547">
        <w:tc>
          <w:tcPr>
            <w:tcW w:w="3308" w:type="pct"/>
            <w:tcBorders>
              <w:top w:val="nil"/>
              <w:left w:val="nil"/>
              <w:bottom w:val="nil"/>
              <w:right w:val="nil"/>
            </w:tcBorders>
            <w:shd w:val="clear" w:color="auto" w:fill="auto"/>
            <w:vAlign w:val="center"/>
          </w:tcPr>
          <w:p w14:paraId="7E327551" w14:textId="77777777" w:rsidR="00EC3A8B" w:rsidRPr="008031CF" w:rsidRDefault="00EC3A8B" w:rsidP="000544E4">
            <w:pPr>
              <w:spacing w:after="0" w:line="240" w:lineRule="auto"/>
              <w:rPr>
                <w:rFonts w:ascii="Arial Narrow" w:hAnsi="Arial Narrow"/>
                <w:b/>
                <w:bCs/>
                <w:sz w:val="24"/>
                <w:szCs w:val="24"/>
              </w:rPr>
            </w:pPr>
            <w:r w:rsidRPr="008031CF">
              <w:rPr>
                <w:rFonts w:ascii="Arial Narrow" w:hAnsi="Arial Narrow"/>
                <w:b/>
                <w:bCs/>
                <w:sz w:val="24"/>
                <w:szCs w:val="24"/>
              </w:rPr>
              <w:t>ΔΙΕΥΘΥΝΣΗ ΠΡΟΓΡΑΜΜΑΤΙΣΜΟΥ, ΑΝΑΠΤΥΞΗΣ &amp; ΔΙΑΦΑΝΕΙΑΣ</w:t>
            </w:r>
          </w:p>
        </w:tc>
        <w:tc>
          <w:tcPr>
            <w:tcW w:w="1692" w:type="pct"/>
            <w:vMerge/>
            <w:tcBorders>
              <w:left w:val="nil"/>
              <w:right w:val="nil"/>
            </w:tcBorders>
            <w:shd w:val="clear" w:color="auto" w:fill="auto"/>
          </w:tcPr>
          <w:p w14:paraId="70CBABE5" w14:textId="77777777" w:rsidR="00EC3A8B" w:rsidRPr="008031CF" w:rsidRDefault="00EC3A8B" w:rsidP="000544E4">
            <w:pPr>
              <w:spacing w:after="0" w:line="240" w:lineRule="auto"/>
              <w:rPr>
                <w:rFonts w:ascii="Arial Narrow" w:hAnsi="Arial Narrow"/>
                <w:bCs/>
                <w:sz w:val="24"/>
                <w:szCs w:val="24"/>
              </w:rPr>
            </w:pPr>
          </w:p>
        </w:tc>
      </w:tr>
      <w:tr w:rsidR="00EC3A8B" w:rsidRPr="008031CF" w14:paraId="13AA81D4" w14:textId="77777777" w:rsidTr="00293547">
        <w:tc>
          <w:tcPr>
            <w:tcW w:w="3308" w:type="pct"/>
            <w:tcBorders>
              <w:top w:val="nil"/>
              <w:left w:val="nil"/>
              <w:bottom w:val="nil"/>
              <w:right w:val="nil"/>
            </w:tcBorders>
            <w:shd w:val="clear" w:color="auto" w:fill="auto"/>
            <w:vAlign w:val="center"/>
          </w:tcPr>
          <w:p w14:paraId="0010CBC2" w14:textId="77777777" w:rsidR="00EC3A8B" w:rsidRPr="008031CF" w:rsidRDefault="00EC3A8B" w:rsidP="000544E4">
            <w:pPr>
              <w:tabs>
                <w:tab w:val="left" w:pos="441"/>
              </w:tabs>
              <w:spacing w:after="0" w:line="240" w:lineRule="auto"/>
              <w:rPr>
                <w:rFonts w:ascii="Arial Narrow" w:hAnsi="Arial Narrow"/>
                <w:bCs/>
                <w:sz w:val="24"/>
                <w:szCs w:val="24"/>
              </w:rPr>
            </w:pPr>
            <w:r w:rsidRPr="008031CF">
              <w:rPr>
                <w:rFonts w:ascii="Arial Narrow" w:hAnsi="Arial Narrow"/>
                <w:bCs/>
                <w:noProof/>
                <w:sz w:val="24"/>
                <w:szCs w:val="24"/>
                <w:lang w:eastAsia="el-GR"/>
              </w:rPr>
              <w:drawing>
                <wp:anchor distT="0" distB="0" distL="114300" distR="114300" simplePos="0" relativeHeight="251667456" behindDoc="1" locked="0" layoutInCell="1" allowOverlap="1" wp14:anchorId="3F7E37D2" wp14:editId="68304230">
                  <wp:simplePos x="0" y="0"/>
                  <wp:positionH relativeFrom="column">
                    <wp:posOffset>3175</wp:posOffset>
                  </wp:positionH>
                  <wp:positionV relativeFrom="paragraph">
                    <wp:posOffset>-1270</wp:posOffset>
                  </wp:positionV>
                  <wp:extent cx="143510" cy="143510"/>
                  <wp:effectExtent l="0" t="0" r="0" b="0"/>
                  <wp:wrapSquare wrapText="bothSides"/>
                  <wp:docPr id="14" name="Γραφικό 3" descr="Ανοικτός φάκελ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envelop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Pr="008031CF">
              <w:rPr>
                <w:rFonts w:ascii="Arial Narrow" w:hAnsi="Arial Narrow"/>
                <w:b/>
                <w:sz w:val="24"/>
                <w:szCs w:val="24"/>
              </w:rPr>
              <w:t>Ιερά Οδός 364 &amp; Κάλβου, ΤΚ 12243, Αιγάλεω</w:t>
            </w:r>
          </w:p>
        </w:tc>
        <w:tc>
          <w:tcPr>
            <w:tcW w:w="1692" w:type="pct"/>
            <w:vMerge/>
            <w:tcBorders>
              <w:left w:val="nil"/>
              <w:right w:val="nil"/>
            </w:tcBorders>
            <w:shd w:val="clear" w:color="auto" w:fill="auto"/>
            <w:vAlign w:val="center"/>
          </w:tcPr>
          <w:p w14:paraId="1F657E49" w14:textId="77777777" w:rsidR="00EC3A8B" w:rsidRPr="008031CF" w:rsidRDefault="00EC3A8B" w:rsidP="000544E4">
            <w:pPr>
              <w:spacing w:after="0" w:line="240" w:lineRule="auto"/>
              <w:jc w:val="center"/>
              <w:rPr>
                <w:rFonts w:ascii="Arial Narrow" w:hAnsi="Arial Narrow"/>
                <w:sz w:val="24"/>
                <w:szCs w:val="24"/>
              </w:rPr>
            </w:pPr>
          </w:p>
        </w:tc>
      </w:tr>
      <w:tr w:rsidR="00EC3A8B" w:rsidRPr="008031CF" w14:paraId="2B586E2A" w14:textId="77777777" w:rsidTr="00293547">
        <w:tc>
          <w:tcPr>
            <w:tcW w:w="3308" w:type="pct"/>
            <w:tcBorders>
              <w:top w:val="nil"/>
              <w:left w:val="nil"/>
              <w:bottom w:val="nil"/>
              <w:right w:val="nil"/>
            </w:tcBorders>
            <w:shd w:val="clear" w:color="auto" w:fill="auto"/>
            <w:vAlign w:val="center"/>
          </w:tcPr>
          <w:p w14:paraId="0F4351D3" w14:textId="77777777" w:rsidR="00EC3A8B" w:rsidRPr="008031CF" w:rsidRDefault="00EC3A8B" w:rsidP="000544E4">
            <w:pPr>
              <w:tabs>
                <w:tab w:val="left" w:pos="441"/>
              </w:tabs>
              <w:spacing w:after="0" w:line="240" w:lineRule="auto"/>
              <w:rPr>
                <w:rFonts w:ascii="Arial Narrow" w:hAnsi="Arial Narrow"/>
                <w:bCs/>
                <w:sz w:val="24"/>
                <w:szCs w:val="24"/>
              </w:rPr>
            </w:pPr>
            <w:r w:rsidRPr="008031CF">
              <w:rPr>
                <w:rFonts w:ascii="Arial Narrow" w:hAnsi="Arial Narrow"/>
                <w:noProof/>
                <w:sz w:val="24"/>
                <w:szCs w:val="24"/>
                <w:u w:val="single"/>
                <w:lang w:eastAsia="el-GR"/>
              </w:rPr>
              <w:drawing>
                <wp:anchor distT="0" distB="0" distL="114300" distR="114300" simplePos="0" relativeHeight="251668480" behindDoc="1" locked="0" layoutInCell="1" allowOverlap="1" wp14:anchorId="1E680F8B" wp14:editId="192914C0">
                  <wp:simplePos x="0" y="0"/>
                  <wp:positionH relativeFrom="column">
                    <wp:posOffset>3175</wp:posOffset>
                  </wp:positionH>
                  <wp:positionV relativeFrom="paragraph">
                    <wp:posOffset>1905</wp:posOffset>
                  </wp:positionV>
                  <wp:extent cx="143510" cy="143510"/>
                  <wp:effectExtent l="0" t="0" r="0" b="0"/>
                  <wp:wrapSquare wrapText="bothSides"/>
                  <wp:docPr id="15" name="Γραφικό 1" descr="Χρήστ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Pr="008031CF">
              <w:rPr>
                <w:rFonts w:ascii="Arial Narrow" w:hAnsi="Arial Narrow"/>
                <w:b/>
                <w:bCs/>
                <w:sz w:val="24"/>
                <w:szCs w:val="24"/>
              </w:rPr>
              <w:t>Δ. Τζεμπελίκος</w:t>
            </w:r>
          </w:p>
        </w:tc>
        <w:tc>
          <w:tcPr>
            <w:tcW w:w="1692" w:type="pct"/>
            <w:vMerge/>
            <w:tcBorders>
              <w:left w:val="nil"/>
              <w:right w:val="nil"/>
            </w:tcBorders>
            <w:shd w:val="clear" w:color="auto" w:fill="auto"/>
            <w:vAlign w:val="center"/>
          </w:tcPr>
          <w:p w14:paraId="24A6BAC9" w14:textId="77777777" w:rsidR="00EC3A8B" w:rsidRPr="008031CF" w:rsidRDefault="00EC3A8B" w:rsidP="000544E4">
            <w:pPr>
              <w:spacing w:after="0" w:line="240" w:lineRule="auto"/>
              <w:jc w:val="center"/>
              <w:rPr>
                <w:rFonts w:ascii="Arial Narrow" w:hAnsi="Arial Narrow"/>
                <w:sz w:val="24"/>
                <w:szCs w:val="24"/>
              </w:rPr>
            </w:pPr>
          </w:p>
        </w:tc>
      </w:tr>
      <w:tr w:rsidR="00EC3A8B" w:rsidRPr="008031CF" w14:paraId="2F8BD463" w14:textId="77777777" w:rsidTr="00293547">
        <w:tc>
          <w:tcPr>
            <w:tcW w:w="3308" w:type="pct"/>
            <w:tcBorders>
              <w:top w:val="nil"/>
              <w:left w:val="nil"/>
              <w:bottom w:val="nil"/>
              <w:right w:val="nil"/>
            </w:tcBorders>
            <w:shd w:val="clear" w:color="auto" w:fill="auto"/>
            <w:vAlign w:val="center"/>
          </w:tcPr>
          <w:p w14:paraId="7A86FD1F" w14:textId="77777777" w:rsidR="00EC3A8B" w:rsidRPr="008031CF" w:rsidRDefault="00EC3A8B" w:rsidP="000544E4">
            <w:pPr>
              <w:tabs>
                <w:tab w:val="left" w:pos="441"/>
              </w:tabs>
              <w:spacing w:after="0" w:line="240" w:lineRule="auto"/>
              <w:rPr>
                <w:rFonts w:ascii="Arial Narrow" w:hAnsi="Arial Narrow"/>
                <w:bCs/>
                <w:sz w:val="24"/>
                <w:szCs w:val="24"/>
              </w:rPr>
            </w:pPr>
            <w:r w:rsidRPr="008031CF">
              <w:rPr>
                <w:rFonts w:ascii="Arial Narrow" w:hAnsi="Arial Narrow"/>
                <w:noProof/>
                <w:sz w:val="24"/>
                <w:szCs w:val="24"/>
                <w:lang w:eastAsia="el-GR"/>
              </w:rPr>
              <w:drawing>
                <wp:anchor distT="0" distB="0" distL="114300" distR="114300" simplePos="0" relativeHeight="251669504" behindDoc="1" locked="0" layoutInCell="1" allowOverlap="1" wp14:anchorId="580DC7A4" wp14:editId="23B0B9C5">
                  <wp:simplePos x="0" y="0"/>
                  <wp:positionH relativeFrom="column">
                    <wp:posOffset>3175</wp:posOffset>
                  </wp:positionH>
                  <wp:positionV relativeFrom="paragraph">
                    <wp:posOffset>5080</wp:posOffset>
                  </wp:positionV>
                  <wp:extent cx="143510" cy="143510"/>
                  <wp:effectExtent l="0" t="0" r="0" b="0"/>
                  <wp:wrapSquare wrapText="bothSides"/>
                  <wp:docPr id="16" name="Γραφικό 2" descr="Ηλεκτρονικό ταχυδρο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143510" cy="143510"/>
                          </a:xfrm>
                          <a:prstGeom prst="rect">
                            <a:avLst/>
                          </a:prstGeom>
                        </pic:spPr>
                      </pic:pic>
                    </a:graphicData>
                  </a:graphic>
                </wp:anchor>
              </w:drawing>
            </w:r>
            <w:hyperlink r:id="rId39" w:history="1">
              <w:r w:rsidRPr="008031CF">
                <w:rPr>
                  <w:rStyle w:val="-"/>
                  <w:rFonts w:ascii="Arial Narrow" w:hAnsi="Arial Narrow"/>
                  <w:sz w:val="24"/>
                  <w:szCs w:val="24"/>
                </w:rPr>
                <w:t>tzempelikos@egaleo.gr</w:t>
              </w:r>
            </w:hyperlink>
            <w:r w:rsidRPr="008031CF">
              <w:rPr>
                <w:rFonts w:ascii="Arial Narrow" w:hAnsi="Arial Narrow"/>
                <w:bCs/>
                <w:sz w:val="24"/>
                <w:szCs w:val="24"/>
              </w:rPr>
              <w:t xml:space="preserve"> </w:t>
            </w:r>
          </w:p>
        </w:tc>
        <w:tc>
          <w:tcPr>
            <w:tcW w:w="1692" w:type="pct"/>
            <w:vMerge/>
            <w:tcBorders>
              <w:left w:val="nil"/>
              <w:right w:val="nil"/>
            </w:tcBorders>
            <w:shd w:val="clear" w:color="auto" w:fill="auto"/>
            <w:vAlign w:val="center"/>
          </w:tcPr>
          <w:p w14:paraId="27A9937C" w14:textId="77777777" w:rsidR="00EC3A8B" w:rsidRPr="008031CF" w:rsidRDefault="00EC3A8B" w:rsidP="000544E4">
            <w:pPr>
              <w:spacing w:after="0" w:line="240" w:lineRule="auto"/>
              <w:jc w:val="center"/>
              <w:rPr>
                <w:rFonts w:ascii="Arial Narrow" w:hAnsi="Arial Narrow"/>
                <w:sz w:val="24"/>
                <w:szCs w:val="24"/>
              </w:rPr>
            </w:pPr>
          </w:p>
        </w:tc>
      </w:tr>
      <w:tr w:rsidR="00EC3A8B" w:rsidRPr="008031CF" w14:paraId="2F247CFB" w14:textId="77777777" w:rsidTr="00293547">
        <w:tc>
          <w:tcPr>
            <w:tcW w:w="3308" w:type="pct"/>
            <w:tcBorders>
              <w:top w:val="nil"/>
              <w:left w:val="nil"/>
              <w:bottom w:val="nil"/>
              <w:right w:val="nil"/>
            </w:tcBorders>
            <w:shd w:val="clear" w:color="auto" w:fill="auto"/>
            <w:vAlign w:val="center"/>
          </w:tcPr>
          <w:p w14:paraId="225FB9BA" w14:textId="77777777" w:rsidR="00EC3A8B" w:rsidRPr="008031CF" w:rsidRDefault="00EC3A8B" w:rsidP="000544E4">
            <w:pPr>
              <w:tabs>
                <w:tab w:val="left" w:pos="441"/>
              </w:tabs>
              <w:spacing w:after="0" w:line="240" w:lineRule="auto"/>
              <w:rPr>
                <w:rFonts w:ascii="Arial Narrow" w:hAnsi="Arial Narrow"/>
                <w:bCs/>
                <w:sz w:val="24"/>
                <w:szCs w:val="24"/>
              </w:rPr>
            </w:pPr>
            <w:r w:rsidRPr="008031CF">
              <w:rPr>
                <w:rFonts w:ascii="Arial Narrow" w:hAnsi="Arial Narrow"/>
                <w:bCs/>
                <w:sz w:val="24"/>
                <w:szCs w:val="24"/>
              </w:rPr>
              <w:sym w:font="Wingdings" w:char="F03A"/>
            </w:r>
            <w:r w:rsidRPr="008031CF">
              <w:rPr>
                <w:rFonts w:ascii="Arial Narrow" w:hAnsi="Arial Narrow"/>
                <w:bCs/>
                <w:sz w:val="24"/>
                <w:szCs w:val="24"/>
              </w:rPr>
              <w:t xml:space="preserve">   </w:t>
            </w:r>
            <w:hyperlink r:id="rId40" w:history="1">
              <w:r w:rsidRPr="008031CF">
                <w:rPr>
                  <w:rStyle w:val="-"/>
                  <w:rFonts w:ascii="Arial Narrow" w:hAnsi="Arial Narrow"/>
                  <w:sz w:val="24"/>
                  <w:szCs w:val="24"/>
                </w:rPr>
                <w:t>www.aigaleo.gr</w:t>
              </w:r>
            </w:hyperlink>
            <w:r w:rsidRPr="008031CF">
              <w:rPr>
                <w:rFonts w:ascii="Arial Narrow" w:hAnsi="Arial Narrow"/>
                <w:bCs/>
                <w:sz w:val="24"/>
                <w:szCs w:val="24"/>
              </w:rPr>
              <w:t xml:space="preserve"> </w:t>
            </w:r>
          </w:p>
        </w:tc>
        <w:tc>
          <w:tcPr>
            <w:tcW w:w="1692" w:type="pct"/>
            <w:vMerge/>
            <w:tcBorders>
              <w:left w:val="nil"/>
              <w:right w:val="nil"/>
            </w:tcBorders>
            <w:shd w:val="clear" w:color="auto" w:fill="auto"/>
            <w:vAlign w:val="center"/>
          </w:tcPr>
          <w:p w14:paraId="4D64CD4A" w14:textId="77777777" w:rsidR="00EC3A8B" w:rsidRPr="008031CF" w:rsidRDefault="00EC3A8B" w:rsidP="000544E4">
            <w:pPr>
              <w:spacing w:after="0" w:line="240" w:lineRule="auto"/>
              <w:jc w:val="center"/>
              <w:rPr>
                <w:rFonts w:ascii="Arial Narrow" w:hAnsi="Arial Narrow"/>
                <w:sz w:val="24"/>
                <w:szCs w:val="24"/>
              </w:rPr>
            </w:pPr>
          </w:p>
        </w:tc>
      </w:tr>
      <w:tr w:rsidR="00EC3A8B" w:rsidRPr="008031CF" w14:paraId="53935853" w14:textId="77777777" w:rsidTr="00293547">
        <w:tc>
          <w:tcPr>
            <w:tcW w:w="3308" w:type="pct"/>
            <w:tcBorders>
              <w:top w:val="nil"/>
              <w:left w:val="nil"/>
              <w:bottom w:val="nil"/>
              <w:right w:val="nil"/>
            </w:tcBorders>
            <w:shd w:val="clear" w:color="auto" w:fill="auto"/>
            <w:vAlign w:val="center"/>
          </w:tcPr>
          <w:p w14:paraId="25DB6EA5" w14:textId="77777777" w:rsidR="00EC3A8B" w:rsidRPr="008031CF" w:rsidRDefault="00EC3A8B" w:rsidP="000544E4">
            <w:pPr>
              <w:tabs>
                <w:tab w:val="left" w:pos="441"/>
              </w:tabs>
              <w:spacing w:after="0" w:line="240" w:lineRule="auto"/>
              <w:rPr>
                <w:rFonts w:ascii="Arial Narrow" w:hAnsi="Arial Narrow"/>
                <w:b/>
                <w:sz w:val="24"/>
                <w:szCs w:val="24"/>
              </w:rPr>
            </w:pPr>
            <w:r w:rsidRPr="008031CF">
              <w:rPr>
                <w:rFonts w:ascii="Arial Narrow" w:hAnsi="Arial Narrow"/>
                <w:bCs/>
                <w:sz w:val="24"/>
                <w:szCs w:val="24"/>
              </w:rPr>
              <w:sym w:font="Wingdings" w:char="F028"/>
            </w:r>
            <w:r w:rsidRPr="008031CF">
              <w:rPr>
                <w:rFonts w:ascii="Arial Narrow" w:hAnsi="Arial Narrow"/>
                <w:b/>
                <w:bCs/>
                <w:sz w:val="24"/>
                <w:szCs w:val="24"/>
              </w:rPr>
              <w:t xml:space="preserve">   213.2044841</w:t>
            </w:r>
          </w:p>
        </w:tc>
        <w:tc>
          <w:tcPr>
            <w:tcW w:w="1692" w:type="pct"/>
            <w:vMerge/>
            <w:tcBorders>
              <w:left w:val="nil"/>
              <w:bottom w:val="nil"/>
              <w:right w:val="nil"/>
            </w:tcBorders>
            <w:shd w:val="clear" w:color="auto" w:fill="auto"/>
            <w:vAlign w:val="center"/>
          </w:tcPr>
          <w:p w14:paraId="6E307207" w14:textId="77777777" w:rsidR="00EC3A8B" w:rsidRPr="008031CF" w:rsidRDefault="00EC3A8B" w:rsidP="000544E4">
            <w:pPr>
              <w:spacing w:after="0" w:line="240" w:lineRule="auto"/>
              <w:jc w:val="center"/>
              <w:rPr>
                <w:rFonts w:ascii="Arial Narrow" w:hAnsi="Arial Narrow"/>
                <w:sz w:val="24"/>
                <w:szCs w:val="24"/>
              </w:rPr>
            </w:pPr>
          </w:p>
        </w:tc>
      </w:tr>
    </w:tbl>
    <w:p w14:paraId="56B043A4" w14:textId="77777777" w:rsidR="00EC3A8B" w:rsidRPr="008031CF" w:rsidRDefault="00EC3A8B" w:rsidP="000544E4">
      <w:pPr>
        <w:widowControl w:val="0"/>
        <w:spacing w:after="0" w:line="240" w:lineRule="auto"/>
        <w:jc w:val="center"/>
        <w:rPr>
          <w:rFonts w:ascii="Arial Narrow" w:hAnsi="Arial Narrow"/>
          <w:b/>
          <w:bCs/>
          <w:sz w:val="24"/>
          <w:szCs w:val="24"/>
        </w:rPr>
      </w:pPr>
    </w:p>
    <w:p w14:paraId="431FBC1A" w14:textId="77777777" w:rsidR="00EC3A8B" w:rsidRPr="008031CF" w:rsidRDefault="00EC3A8B" w:rsidP="000544E4">
      <w:pPr>
        <w:spacing w:after="0" w:line="240" w:lineRule="auto"/>
        <w:ind w:left="10" w:hanging="10"/>
        <w:jc w:val="center"/>
        <w:rPr>
          <w:rFonts w:ascii="Arial Narrow" w:eastAsia="Times New Roman" w:hAnsi="Arial Narrow" w:cstheme="minorHAnsi"/>
          <w:b/>
          <w:bCs/>
          <w:color w:val="000000"/>
          <w:sz w:val="32"/>
          <w:szCs w:val="32"/>
          <w:u w:val="single"/>
          <w:lang w:eastAsia="el-GR"/>
        </w:rPr>
      </w:pPr>
      <w:r>
        <w:rPr>
          <w:rFonts w:ascii="Arial Narrow" w:eastAsia="Times New Roman" w:hAnsi="Arial Narrow" w:cstheme="minorHAnsi"/>
          <w:b/>
          <w:bCs/>
          <w:color w:val="000000"/>
          <w:sz w:val="32"/>
          <w:szCs w:val="32"/>
          <w:u w:val="single"/>
          <w:lang w:eastAsia="el-GR"/>
        </w:rPr>
        <w:t>Συγγραφή υποχρεώσεων</w:t>
      </w:r>
    </w:p>
    <w:p w14:paraId="337FFCE6" w14:textId="77777777" w:rsidR="00EC3A8B" w:rsidRDefault="00EC3A8B" w:rsidP="000544E4">
      <w:pPr>
        <w:keepNext/>
        <w:spacing w:after="0" w:line="240" w:lineRule="auto"/>
        <w:ind w:left="-567" w:right="-766" w:hanging="10"/>
        <w:jc w:val="both"/>
        <w:outlineLvl w:val="2"/>
        <w:rPr>
          <w:rFonts w:ascii="Arial Narrow" w:eastAsia="Arial Unicode MS" w:hAnsi="Arial Narrow" w:cstheme="minorHAnsi"/>
          <w:b/>
          <w:i/>
          <w:color w:val="000000"/>
          <w:sz w:val="28"/>
          <w:szCs w:val="28"/>
          <w:u w:val="single"/>
        </w:rPr>
      </w:pPr>
      <w:bookmarkStart w:id="245" w:name="_Toc13819341"/>
      <w:bookmarkStart w:id="246" w:name="_Toc472603803"/>
      <w:bookmarkStart w:id="247" w:name="_Toc472337940"/>
      <w:bookmarkStart w:id="248" w:name="_Toc65586758"/>
      <w:bookmarkStart w:id="249" w:name="_Toc70457381"/>
      <w:bookmarkStart w:id="250" w:name="_Toc70457707"/>
      <w:bookmarkEnd w:id="244"/>
    </w:p>
    <w:p w14:paraId="5015DA05" w14:textId="77777777" w:rsidR="00EC3A8B" w:rsidRPr="008031CF" w:rsidRDefault="00EC3A8B" w:rsidP="000544E4">
      <w:pPr>
        <w:keepNext/>
        <w:spacing w:after="0" w:line="240" w:lineRule="auto"/>
        <w:ind w:right="-1" w:hanging="10"/>
        <w:jc w:val="both"/>
        <w:outlineLvl w:val="2"/>
        <w:rPr>
          <w:rFonts w:ascii="Arial Narrow" w:eastAsia="Arial Unicode MS" w:hAnsi="Arial Narrow" w:cstheme="minorHAnsi"/>
          <w:b/>
          <w:i/>
          <w:sz w:val="28"/>
          <w:szCs w:val="28"/>
          <w:u w:val="single"/>
        </w:rPr>
      </w:pPr>
      <w:r w:rsidRPr="008031CF">
        <w:rPr>
          <w:rFonts w:ascii="Arial Narrow" w:eastAsia="Arial Unicode MS" w:hAnsi="Arial Narrow" w:cstheme="minorHAnsi"/>
          <w:b/>
          <w:i/>
          <w:color w:val="000000"/>
          <w:sz w:val="28"/>
          <w:szCs w:val="28"/>
          <w:u w:val="single"/>
        </w:rPr>
        <w:t xml:space="preserve">Άρθρο </w:t>
      </w:r>
      <w:r>
        <w:rPr>
          <w:rFonts w:ascii="Arial Narrow" w:eastAsia="Arial Unicode MS" w:hAnsi="Arial Narrow" w:cstheme="minorHAnsi"/>
          <w:b/>
          <w:i/>
          <w:color w:val="000000"/>
          <w:sz w:val="28"/>
          <w:szCs w:val="28"/>
          <w:u w:val="single"/>
        </w:rPr>
        <w:t>1</w:t>
      </w:r>
      <w:r w:rsidRPr="008031CF">
        <w:rPr>
          <w:rFonts w:ascii="Arial Narrow" w:eastAsia="Arial Unicode MS" w:hAnsi="Arial Narrow" w:cstheme="minorHAnsi"/>
          <w:b/>
          <w:i/>
          <w:color w:val="000000"/>
          <w:sz w:val="28"/>
          <w:szCs w:val="28"/>
          <w:u w:val="single"/>
          <w:vertAlign w:val="superscript"/>
        </w:rPr>
        <w:t>ο</w:t>
      </w:r>
      <w:r w:rsidRPr="008031CF">
        <w:rPr>
          <w:rFonts w:ascii="Arial Narrow" w:eastAsia="Arial Unicode MS" w:hAnsi="Arial Narrow" w:cstheme="minorHAnsi"/>
          <w:b/>
          <w:i/>
          <w:color w:val="000000"/>
          <w:sz w:val="28"/>
          <w:szCs w:val="28"/>
          <w:u w:val="single"/>
        </w:rPr>
        <w:t xml:space="preserve"> :</w:t>
      </w:r>
      <w:r>
        <w:rPr>
          <w:rFonts w:ascii="Arial Narrow" w:eastAsia="Arial Unicode MS" w:hAnsi="Arial Narrow" w:cstheme="minorHAnsi"/>
          <w:b/>
          <w:i/>
          <w:color w:val="000000"/>
          <w:sz w:val="28"/>
          <w:szCs w:val="28"/>
          <w:u w:val="single"/>
        </w:rPr>
        <w:t xml:space="preserve"> Αντικείμενο</w:t>
      </w:r>
    </w:p>
    <w:p w14:paraId="7159E32E" w14:textId="77777777" w:rsidR="00EC3A8B" w:rsidRPr="00BE15D8" w:rsidRDefault="00EC3A8B" w:rsidP="000544E4">
      <w:pPr>
        <w:keepNext/>
        <w:spacing w:after="0" w:line="240" w:lineRule="auto"/>
        <w:ind w:right="-1" w:hanging="10"/>
        <w:jc w:val="both"/>
        <w:outlineLvl w:val="2"/>
        <w:rPr>
          <w:rFonts w:ascii="Arial Narrow" w:eastAsia="Times New Roman" w:hAnsi="Arial Narrow" w:cstheme="minorHAnsi"/>
          <w:color w:val="000000"/>
          <w:sz w:val="24"/>
          <w:szCs w:val="24"/>
          <w:lang w:eastAsia="el-GR"/>
        </w:rPr>
      </w:pPr>
      <w:r w:rsidRPr="00BE15D8">
        <w:rPr>
          <w:rFonts w:ascii="Arial Narrow" w:eastAsia="Times New Roman" w:hAnsi="Arial Narrow" w:cstheme="minorHAnsi"/>
          <w:color w:val="000000"/>
          <w:sz w:val="24"/>
          <w:szCs w:val="24"/>
          <w:lang w:eastAsia="el-GR"/>
        </w:rPr>
        <w:t xml:space="preserve">Αντικείμενο της έκδοσης είναι η αποτύπωση της ιστορίας του τόπου από την απώτατη προϊστορία και την αρχαιότητα μέχρι τις μέρες μας, διατρέχοντας όλο το ιστορικό φάσμα, με έμφαση στις περιόδους και τα γεγονότα εκείνα που άφησαν το στίγμα τους σε τοπικό επίπεδο και αποτελούν </w:t>
      </w:r>
      <w:r w:rsidRPr="00BE15D8">
        <w:rPr>
          <w:rFonts w:ascii="Arial Narrow" w:eastAsia="Times New Roman" w:hAnsi="Arial Narrow" w:cstheme="minorHAnsi"/>
          <w:i/>
          <w:iCs/>
          <w:color w:val="000000"/>
          <w:sz w:val="24"/>
          <w:szCs w:val="24"/>
          <w:lang w:eastAsia="el-GR"/>
        </w:rPr>
        <w:t>«ορόσημα</w:t>
      </w:r>
      <w:r w:rsidRPr="00BE15D8">
        <w:rPr>
          <w:rFonts w:ascii="Arial Narrow" w:eastAsia="Times New Roman" w:hAnsi="Arial Narrow" w:cstheme="minorHAnsi"/>
          <w:color w:val="000000"/>
          <w:sz w:val="24"/>
          <w:szCs w:val="24"/>
          <w:lang w:eastAsia="el-GR"/>
        </w:rPr>
        <w:t>» στη διαμόρφωση και του παρελθόντος αλλά και του μέλλοντος. Την έρευνα και συγγραφή θα αναλάβει επιστημονική ομάδα με ανάλογη εμπειρία. Για την πληρέστερη δε, τεκμηρίωση του έργου θα πρέπει να αναζητηθεί η συνεργασία με τους τοπικούς πολιτιστικούς φορείς. Επιπλέον, θα πρέπει να αξιοποιηθεί η υπάρχουσα βιβλιογραφία ή άλλων χρήσιμων πηγών.</w:t>
      </w:r>
    </w:p>
    <w:p w14:paraId="206D5519" w14:textId="77777777" w:rsidR="00EC3A8B" w:rsidRPr="00BE15D8" w:rsidRDefault="00EC3A8B" w:rsidP="000544E4">
      <w:pPr>
        <w:keepNext/>
        <w:spacing w:after="0" w:line="240" w:lineRule="auto"/>
        <w:ind w:right="-1" w:hanging="10"/>
        <w:jc w:val="both"/>
        <w:outlineLvl w:val="2"/>
        <w:rPr>
          <w:rFonts w:ascii="Arial Narrow" w:eastAsia="Times New Roman" w:hAnsi="Arial Narrow" w:cstheme="minorHAnsi"/>
          <w:color w:val="000000"/>
          <w:sz w:val="24"/>
          <w:szCs w:val="24"/>
          <w:lang w:eastAsia="el-GR"/>
        </w:rPr>
      </w:pPr>
      <w:r w:rsidRPr="00BE15D8">
        <w:rPr>
          <w:rFonts w:ascii="Arial Narrow" w:eastAsia="Times New Roman" w:hAnsi="Arial Narrow" w:cstheme="minorHAnsi"/>
          <w:color w:val="000000"/>
          <w:sz w:val="24"/>
          <w:szCs w:val="24"/>
          <w:lang w:eastAsia="el-GR"/>
        </w:rPr>
        <w:t xml:space="preserve">Ο Ανάδοχος καλείται να συγκροτήσει επιστημονική ομάδα, η οποία θα αναλάβει την έρευνα και τη συγγραφή του έργου. Η </w:t>
      </w:r>
      <w:r>
        <w:rPr>
          <w:rFonts w:ascii="Arial Narrow" w:eastAsia="Times New Roman" w:hAnsi="Arial Narrow" w:cstheme="minorHAnsi"/>
          <w:color w:val="000000"/>
          <w:sz w:val="24"/>
          <w:szCs w:val="24"/>
          <w:lang w:eastAsia="el-GR"/>
        </w:rPr>
        <w:t>δ</w:t>
      </w:r>
      <w:r w:rsidRPr="00BE15D8">
        <w:rPr>
          <w:rFonts w:ascii="Arial Narrow" w:eastAsia="Times New Roman" w:hAnsi="Arial Narrow" w:cstheme="minorHAnsi"/>
          <w:color w:val="000000"/>
          <w:sz w:val="24"/>
          <w:szCs w:val="24"/>
          <w:lang w:eastAsia="el-GR"/>
        </w:rPr>
        <w:t xml:space="preserve">ομή θα διατρέχει ολόκληρο το ιστορικό φάσμα, από την αρχαιότητα μέχρι τις μέρες μας και θα είναι διαρθρωμένη σε αντίστοιχα κεφάλαια. </w:t>
      </w:r>
    </w:p>
    <w:p w14:paraId="1D665D73" w14:textId="77777777" w:rsidR="00EC3A8B" w:rsidRDefault="00EC3A8B" w:rsidP="000544E4">
      <w:pPr>
        <w:keepNext/>
        <w:spacing w:after="0" w:line="240" w:lineRule="auto"/>
        <w:ind w:right="-1" w:hanging="10"/>
        <w:jc w:val="both"/>
        <w:outlineLvl w:val="2"/>
        <w:rPr>
          <w:rFonts w:ascii="Arial Narrow" w:eastAsia="Arial Unicode MS" w:hAnsi="Arial Narrow" w:cstheme="minorHAnsi"/>
          <w:b/>
          <w:i/>
          <w:color w:val="000000"/>
          <w:sz w:val="28"/>
          <w:szCs w:val="28"/>
          <w:u w:val="single"/>
        </w:rPr>
      </w:pPr>
      <w:r w:rsidRPr="00BE15D8">
        <w:rPr>
          <w:rFonts w:ascii="Arial Narrow" w:eastAsia="Times New Roman" w:hAnsi="Arial Narrow" w:cstheme="minorHAnsi"/>
          <w:color w:val="000000"/>
          <w:sz w:val="24"/>
          <w:szCs w:val="24"/>
          <w:lang w:eastAsia="el-GR"/>
        </w:rPr>
        <w:t>Η εκδοτική παρουσίαση θα πρέπει να περιλάβει και ικανό οπτικό – φωτογραφικό υλικό και λοιπά τεκμήρια. Τέλος, θα πρέπει να αξιοποιηθεί η υπάρχουσα βιβλιογραφία και να επέλθει συνεργασία με τους διάφορους πολιτιστικούς φορείς του Δήμου για την αξιοποίηση του όποιου διαθέσιμου υλικού.</w:t>
      </w:r>
    </w:p>
    <w:p w14:paraId="7B1BD58C" w14:textId="77777777" w:rsidR="00EC3A8B" w:rsidRDefault="00EC3A8B" w:rsidP="000544E4">
      <w:pPr>
        <w:keepNext/>
        <w:spacing w:after="0" w:line="240" w:lineRule="auto"/>
        <w:ind w:right="-1" w:hanging="10"/>
        <w:jc w:val="both"/>
        <w:outlineLvl w:val="2"/>
        <w:rPr>
          <w:rFonts w:ascii="Arial Narrow" w:eastAsia="Arial Unicode MS" w:hAnsi="Arial Narrow" w:cstheme="minorHAnsi"/>
          <w:b/>
          <w:i/>
          <w:color w:val="000000"/>
          <w:sz w:val="28"/>
          <w:szCs w:val="28"/>
          <w:u w:val="single"/>
        </w:rPr>
      </w:pPr>
    </w:p>
    <w:p w14:paraId="75DC54B7" w14:textId="77777777" w:rsidR="00EC3A8B" w:rsidRPr="008031CF" w:rsidRDefault="00EC3A8B" w:rsidP="000544E4">
      <w:pPr>
        <w:keepNext/>
        <w:spacing w:after="0" w:line="240" w:lineRule="auto"/>
        <w:ind w:right="-1" w:hanging="10"/>
        <w:jc w:val="both"/>
        <w:outlineLvl w:val="2"/>
        <w:rPr>
          <w:rFonts w:ascii="Arial Narrow" w:eastAsia="Arial Unicode MS" w:hAnsi="Arial Narrow" w:cstheme="minorHAnsi"/>
          <w:b/>
          <w:i/>
          <w:sz w:val="28"/>
          <w:szCs w:val="28"/>
          <w:u w:val="single"/>
        </w:rPr>
      </w:pPr>
      <w:r w:rsidRPr="008031CF">
        <w:rPr>
          <w:rFonts w:ascii="Arial Narrow" w:eastAsia="Arial Unicode MS" w:hAnsi="Arial Narrow" w:cstheme="minorHAnsi"/>
          <w:b/>
          <w:i/>
          <w:color w:val="000000"/>
          <w:sz w:val="28"/>
          <w:szCs w:val="28"/>
          <w:u w:val="single"/>
        </w:rPr>
        <w:t xml:space="preserve">Άρθρο </w:t>
      </w:r>
      <w:r>
        <w:rPr>
          <w:rFonts w:ascii="Arial Narrow" w:eastAsia="Arial Unicode MS" w:hAnsi="Arial Narrow" w:cstheme="minorHAnsi"/>
          <w:b/>
          <w:i/>
          <w:color w:val="000000"/>
          <w:sz w:val="28"/>
          <w:szCs w:val="28"/>
          <w:u w:val="single"/>
        </w:rPr>
        <w:t>2</w:t>
      </w:r>
      <w:r w:rsidRPr="008031CF">
        <w:rPr>
          <w:rFonts w:ascii="Arial Narrow" w:eastAsia="Arial Unicode MS" w:hAnsi="Arial Narrow" w:cstheme="minorHAnsi"/>
          <w:b/>
          <w:i/>
          <w:color w:val="000000"/>
          <w:sz w:val="28"/>
          <w:szCs w:val="28"/>
          <w:u w:val="single"/>
          <w:vertAlign w:val="superscript"/>
        </w:rPr>
        <w:t>ο</w:t>
      </w:r>
      <w:r w:rsidRPr="008031CF">
        <w:rPr>
          <w:rFonts w:ascii="Arial Narrow" w:eastAsia="Arial Unicode MS" w:hAnsi="Arial Narrow" w:cstheme="minorHAnsi"/>
          <w:b/>
          <w:i/>
          <w:color w:val="000000"/>
          <w:sz w:val="28"/>
          <w:szCs w:val="28"/>
          <w:u w:val="single"/>
        </w:rPr>
        <w:t xml:space="preserve"> :</w:t>
      </w:r>
      <w:r>
        <w:rPr>
          <w:rFonts w:ascii="Arial Narrow" w:eastAsia="Arial Unicode MS" w:hAnsi="Arial Narrow" w:cstheme="minorHAnsi"/>
          <w:b/>
          <w:i/>
          <w:color w:val="000000"/>
          <w:sz w:val="28"/>
          <w:szCs w:val="28"/>
          <w:u w:val="single"/>
        </w:rPr>
        <w:t xml:space="preserve"> </w:t>
      </w:r>
      <w:r w:rsidRPr="008031CF">
        <w:rPr>
          <w:rFonts w:ascii="Arial Narrow" w:eastAsia="Arial Unicode MS" w:hAnsi="Arial Narrow" w:cstheme="minorHAnsi"/>
          <w:b/>
          <w:i/>
          <w:color w:val="000000"/>
          <w:sz w:val="28"/>
          <w:szCs w:val="28"/>
          <w:u w:val="single"/>
        </w:rPr>
        <w:t>Ισχύουσες διατάξεις</w:t>
      </w:r>
      <w:bookmarkEnd w:id="245"/>
      <w:bookmarkEnd w:id="246"/>
      <w:bookmarkEnd w:id="247"/>
      <w:bookmarkEnd w:id="248"/>
      <w:bookmarkEnd w:id="249"/>
      <w:bookmarkEnd w:id="250"/>
    </w:p>
    <w:p w14:paraId="20AAF03C" w14:textId="77777777" w:rsidR="00EC3A8B" w:rsidRPr="008031CF" w:rsidRDefault="00EC3A8B" w:rsidP="000544E4">
      <w:pPr>
        <w:spacing w:after="0" w:line="240" w:lineRule="auto"/>
        <w:ind w:right="-1" w:hanging="10"/>
        <w:jc w:val="both"/>
        <w:rPr>
          <w:rFonts w:ascii="Arial Narrow" w:eastAsia="Times New Roman" w:hAnsi="Arial Narrow" w:cstheme="minorHAnsi"/>
          <w:color w:val="000000"/>
          <w:sz w:val="24"/>
          <w:szCs w:val="24"/>
          <w:lang w:eastAsia="el-GR"/>
        </w:rPr>
      </w:pPr>
      <w:r w:rsidRPr="008031CF">
        <w:rPr>
          <w:rFonts w:ascii="Arial Narrow" w:eastAsia="Times New Roman" w:hAnsi="Arial Narrow" w:cstheme="minorHAnsi"/>
          <w:color w:val="000000"/>
          <w:sz w:val="24"/>
          <w:szCs w:val="24"/>
          <w:lang w:eastAsia="el-GR"/>
        </w:rPr>
        <w:t>Η ανάθεση της υπηρεσίας θα γίνει σύμφωνα με τις ακόλουθες διατάξεις:</w:t>
      </w:r>
    </w:p>
    <w:p w14:paraId="58CEFC19" w14:textId="77777777" w:rsidR="00EC3A8B" w:rsidRPr="008031CF" w:rsidRDefault="00EC3A8B" w:rsidP="000544E4">
      <w:pPr>
        <w:pStyle w:val="a5"/>
        <w:numPr>
          <w:ilvl w:val="0"/>
          <w:numId w:val="21"/>
        </w:numPr>
        <w:spacing w:after="0" w:line="240" w:lineRule="auto"/>
        <w:ind w:left="567" w:right="-1" w:hanging="567"/>
        <w:contextualSpacing w:val="0"/>
        <w:jc w:val="both"/>
        <w:rPr>
          <w:rFonts w:ascii="Arial Narrow" w:eastAsia="Times New Roman" w:hAnsi="Arial Narrow" w:cstheme="minorHAnsi"/>
          <w:color w:val="000000"/>
          <w:sz w:val="24"/>
          <w:szCs w:val="24"/>
          <w:lang w:eastAsia="el-GR"/>
        </w:rPr>
      </w:pPr>
      <w:r w:rsidRPr="008031CF">
        <w:rPr>
          <w:rFonts w:ascii="Arial Narrow" w:eastAsia="Times New Roman" w:hAnsi="Arial Narrow" w:cstheme="minorHAnsi"/>
          <w:color w:val="000000"/>
          <w:sz w:val="24"/>
          <w:szCs w:val="24"/>
          <w:lang w:eastAsia="el-GR"/>
        </w:rPr>
        <w:t>Του άρθρου  50 του Ν. 4782/2021 "Απευθείας ανάθεση - Αντικατάσταση του άρθρου 118 του ν. 4412/2016", το οποίο τροποποιεί το άρθρο 118 του Ν. 4412/16.</w:t>
      </w:r>
    </w:p>
    <w:p w14:paraId="17AA1DCE" w14:textId="77777777" w:rsidR="00EC3A8B" w:rsidRPr="008031CF" w:rsidRDefault="00EC3A8B" w:rsidP="000544E4">
      <w:pPr>
        <w:numPr>
          <w:ilvl w:val="0"/>
          <w:numId w:val="21"/>
        </w:numPr>
        <w:spacing w:after="0" w:line="240" w:lineRule="auto"/>
        <w:ind w:left="567" w:right="-1" w:hanging="567"/>
        <w:jc w:val="both"/>
        <w:rPr>
          <w:rFonts w:ascii="Arial Narrow" w:eastAsia="Calibri" w:hAnsi="Arial Narrow" w:cstheme="minorHAnsi"/>
          <w:sz w:val="24"/>
          <w:szCs w:val="24"/>
        </w:rPr>
      </w:pPr>
      <w:bookmarkStart w:id="251" w:name="_Toc13819342"/>
      <w:bookmarkStart w:id="252" w:name="_Toc472603804"/>
      <w:bookmarkStart w:id="253" w:name="_Toc472337941"/>
      <w:r w:rsidRPr="008031CF">
        <w:rPr>
          <w:rFonts w:ascii="Arial Narrow" w:eastAsia="Calibri" w:hAnsi="Arial Narrow" w:cstheme="minorHAnsi"/>
          <w:sz w:val="24"/>
          <w:szCs w:val="24"/>
        </w:rPr>
        <w:t>Του Ν. 4412 / 2016 ( ΦΕΚ 147 / 8-8-2016 ) «Δημόσιες  Συμβάσεις  Έργων , Προμηθειών  και  Υπηρεσιών ( προσαρμογή  στις  Οδηγίες  2014 / 24 / ΕΕ και  2014 / 25 / ΕΕ ), όπως τροποποιήθηκε και ισχύει,</w:t>
      </w:r>
    </w:p>
    <w:p w14:paraId="74462FB0" w14:textId="77777777" w:rsidR="00EC3A8B" w:rsidRPr="008031CF" w:rsidRDefault="00EC3A8B" w:rsidP="000544E4">
      <w:pPr>
        <w:numPr>
          <w:ilvl w:val="0"/>
          <w:numId w:val="21"/>
        </w:numPr>
        <w:spacing w:after="0" w:line="240" w:lineRule="auto"/>
        <w:ind w:left="567" w:right="-1" w:hanging="567"/>
        <w:jc w:val="both"/>
        <w:rPr>
          <w:rFonts w:ascii="Arial Narrow" w:eastAsia="Times New Roman" w:hAnsi="Arial Narrow" w:cstheme="minorHAnsi"/>
          <w:sz w:val="24"/>
          <w:szCs w:val="24"/>
          <w:lang w:eastAsia="el-GR"/>
        </w:rPr>
      </w:pPr>
      <w:r w:rsidRPr="008031CF">
        <w:rPr>
          <w:rFonts w:ascii="Arial Narrow" w:eastAsia="Times New Roman" w:hAnsi="Arial Narrow" w:cstheme="minorHAnsi"/>
          <w:sz w:val="24"/>
          <w:szCs w:val="24"/>
          <w:lang w:eastAsia="el-GR"/>
        </w:rPr>
        <w:t>Του Ν. 4270/2014 (Α' 143)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14:paraId="43A07A8F" w14:textId="77777777" w:rsidR="00EC3A8B" w:rsidRPr="008031CF" w:rsidRDefault="00EC3A8B" w:rsidP="000544E4">
      <w:pPr>
        <w:numPr>
          <w:ilvl w:val="0"/>
          <w:numId w:val="21"/>
        </w:numPr>
        <w:spacing w:after="0" w:line="240" w:lineRule="auto"/>
        <w:ind w:left="567" w:right="-1" w:hanging="567"/>
        <w:jc w:val="both"/>
        <w:rPr>
          <w:rFonts w:ascii="Arial Narrow" w:eastAsia="Calibri" w:hAnsi="Arial Narrow" w:cstheme="minorHAnsi"/>
          <w:sz w:val="24"/>
          <w:szCs w:val="24"/>
        </w:rPr>
      </w:pPr>
      <w:r w:rsidRPr="008031CF">
        <w:rPr>
          <w:rFonts w:ascii="Arial Narrow" w:eastAsia="Calibri" w:hAnsi="Arial Narrow" w:cstheme="minorHAnsi"/>
          <w:sz w:val="24"/>
          <w:szCs w:val="24"/>
        </w:rPr>
        <w:t>Τον  N. 3852/2010 (ΦΕΚ 87 Α/7-6-2010) «Νέα  Αρχιτεκτονική της Αυτοδιοίκησης και  της Αποκεντρωμένης  Διοίκησης - Πρόγραμμα  Καλλικράτης», όπως τροποποιήθηκε και ισχύει,</w:t>
      </w:r>
    </w:p>
    <w:p w14:paraId="7E8A9118" w14:textId="77777777" w:rsidR="00EC3A8B" w:rsidRPr="008031CF" w:rsidRDefault="00EC3A8B" w:rsidP="000544E4">
      <w:pPr>
        <w:numPr>
          <w:ilvl w:val="0"/>
          <w:numId w:val="21"/>
        </w:numPr>
        <w:spacing w:after="0" w:line="240" w:lineRule="auto"/>
        <w:ind w:left="567" w:right="-1" w:hanging="567"/>
        <w:jc w:val="both"/>
        <w:rPr>
          <w:rFonts w:ascii="Arial Narrow" w:eastAsia="Calibri" w:hAnsi="Arial Narrow" w:cstheme="minorHAnsi"/>
          <w:sz w:val="24"/>
          <w:szCs w:val="24"/>
        </w:rPr>
      </w:pPr>
      <w:r w:rsidRPr="008031CF">
        <w:rPr>
          <w:rFonts w:ascii="Arial Narrow" w:eastAsia="Times New Roman" w:hAnsi="Arial Narrow" w:cstheme="minorHAnsi"/>
          <w:color w:val="000000"/>
          <w:sz w:val="24"/>
          <w:szCs w:val="24"/>
          <w:lang w:eastAsia="el-GR"/>
        </w:rPr>
        <w:t>Του Ν. 4624/2019 (ΦΕΚ 137/Α/29-8-2019)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24ED3B0F" w14:textId="77777777" w:rsidR="00EC3A8B" w:rsidRPr="008031CF" w:rsidRDefault="00EC3A8B" w:rsidP="000544E4">
      <w:pPr>
        <w:numPr>
          <w:ilvl w:val="0"/>
          <w:numId w:val="21"/>
        </w:numPr>
        <w:spacing w:after="0" w:line="240" w:lineRule="auto"/>
        <w:ind w:left="567" w:right="-1" w:hanging="567"/>
        <w:jc w:val="both"/>
        <w:rPr>
          <w:rFonts w:ascii="Arial Narrow" w:eastAsia="Calibri" w:hAnsi="Arial Narrow" w:cstheme="minorHAnsi"/>
          <w:sz w:val="24"/>
          <w:szCs w:val="24"/>
        </w:rPr>
      </w:pPr>
      <w:r w:rsidRPr="008031CF">
        <w:rPr>
          <w:rFonts w:ascii="Arial Narrow" w:eastAsia="Times New Roman" w:hAnsi="Arial Narrow" w:cstheme="minorHAnsi"/>
          <w:color w:val="000000"/>
          <w:sz w:val="24"/>
          <w:szCs w:val="24"/>
          <w:lang w:eastAsia="el-GR"/>
        </w:rPr>
        <w:t>Του Ν. 3861/2010 (ΦΕΚ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τροποποιήθηκε και ισχύει,</w:t>
      </w:r>
    </w:p>
    <w:p w14:paraId="3BFF734F" w14:textId="77777777" w:rsidR="00EC3A8B" w:rsidRPr="008031CF" w:rsidRDefault="00EC3A8B" w:rsidP="000544E4">
      <w:pPr>
        <w:numPr>
          <w:ilvl w:val="0"/>
          <w:numId w:val="21"/>
        </w:numPr>
        <w:spacing w:after="0" w:line="240" w:lineRule="auto"/>
        <w:ind w:left="567" w:right="-1" w:hanging="567"/>
        <w:jc w:val="both"/>
        <w:rPr>
          <w:rFonts w:ascii="Arial Narrow" w:eastAsia="Calibri" w:hAnsi="Arial Narrow" w:cstheme="minorHAnsi"/>
          <w:sz w:val="24"/>
          <w:szCs w:val="24"/>
        </w:rPr>
      </w:pPr>
      <w:r w:rsidRPr="008031CF">
        <w:rPr>
          <w:rFonts w:ascii="Arial Narrow" w:eastAsia="Times New Roman" w:hAnsi="Arial Narrow" w:cstheme="minorHAnsi"/>
          <w:color w:val="000000"/>
          <w:sz w:val="24"/>
          <w:szCs w:val="24"/>
          <w:lang w:eastAsia="el-GR"/>
        </w:rPr>
        <w:t>Του Ν. 3463/2006 «Κύρωση του Κώδικα Δήμων και Κοινοτήτων», όπως τροποποιήθηκε και ισχύει,</w:t>
      </w:r>
    </w:p>
    <w:p w14:paraId="51F774C4" w14:textId="77777777" w:rsidR="00EC3A8B" w:rsidRPr="008031CF" w:rsidRDefault="00EC3A8B" w:rsidP="000544E4">
      <w:pPr>
        <w:numPr>
          <w:ilvl w:val="0"/>
          <w:numId w:val="21"/>
        </w:numPr>
        <w:spacing w:after="0" w:line="240" w:lineRule="auto"/>
        <w:ind w:left="567" w:right="-1" w:hanging="567"/>
        <w:jc w:val="both"/>
        <w:rPr>
          <w:rFonts w:ascii="Arial Narrow" w:eastAsia="Calibri" w:hAnsi="Arial Narrow" w:cstheme="minorHAnsi"/>
          <w:sz w:val="24"/>
          <w:szCs w:val="24"/>
        </w:rPr>
      </w:pPr>
      <w:r w:rsidRPr="008031CF">
        <w:rPr>
          <w:rFonts w:ascii="Arial Narrow" w:eastAsia="Times New Roman" w:hAnsi="Arial Narrow" w:cstheme="minorHAnsi"/>
          <w:color w:val="000000"/>
          <w:sz w:val="24"/>
          <w:szCs w:val="24"/>
          <w:lang w:eastAsia="el-GR"/>
        </w:rPr>
        <w:t>Του ΠΔ 80/2016 «Ανάληψη υποχρεώσεων από τους Διατάκτες», όπως τροποποιήθηκε και ισχύει,</w:t>
      </w:r>
    </w:p>
    <w:p w14:paraId="1D475F98" w14:textId="77777777" w:rsidR="00EC3A8B" w:rsidRPr="008031CF" w:rsidRDefault="00EC3A8B" w:rsidP="000544E4">
      <w:pPr>
        <w:numPr>
          <w:ilvl w:val="0"/>
          <w:numId w:val="21"/>
        </w:numPr>
        <w:spacing w:after="0" w:line="240" w:lineRule="auto"/>
        <w:ind w:left="567" w:right="-1" w:hanging="567"/>
        <w:jc w:val="both"/>
        <w:rPr>
          <w:rFonts w:ascii="Arial Narrow" w:eastAsia="Calibri" w:hAnsi="Arial Narrow" w:cstheme="minorHAnsi"/>
          <w:sz w:val="24"/>
          <w:szCs w:val="24"/>
        </w:rPr>
      </w:pPr>
      <w:r w:rsidRPr="008031CF">
        <w:rPr>
          <w:rFonts w:ascii="Arial Narrow" w:eastAsia="Times New Roman" w:hAnsi="Arial Narrow" w:cstheme="minorHAnsi"/>
          <w:color w:val="000000"/>
          <w:sz w:val="24"/>
          <w:szCs w:val="24"/>
          <w:lang w:eastAsia="el-GR"/>
        </w:rPr>
        <w:lastRenderedPageBreak/>
        <w:t>Του Ν. 4013/2011 «περί σύστασης ενιαίας Ανεξάρτητης Αρχής Δημοσίων Συμβάσεων και Κεντρικού Ηλεκτρονικού Μητρώου Δημοσίων Συμβάσεων, όπως τροποποιήθηκε και ισχύει,</w:t>
      </w:r>
    </w:p>
    <w:p w14:paraId="562AFC45" w14:textId="77777777" w:rsidR="00EC3A8B" w:rsidRPr="008031CF" w:rsidRDefault="00EC3A8B" w:rsidP="000544E4">
      <w:pPr>
        <w:numPr>
          <w:ilvl w:val="0"/>
          <w:numId w:val="21"/>
        </w:numPr>
        <w:spacing w:after="0" w:line="240" w:lineRule="auto"/>
        <w:ind w:left="567" w:right="-1" w:hanging="567"/>
        <w:jc w:val="both"/>
        <w:rPr>
          <w:rFonts w:ascii="Arial Narrow" w:eastAsia="Calibri" w:hAnsi="Arial Narrow" w:cstheme="minorHAnsi"/>
          <w:sz w:val="24"/>
          <w:szCs w:val="24"/>
        </w:rPr>
      </w:pPr>
      <w:r w:rsidRPr="008031CF">
        <w:rPr>
          <w:rFonts w:ascii="Arial Narrow" w:eastAsia="Times New Roman" w:hAnsi="Arial Narrow" w:cstheme="minorHAnsi"/>
          <w:color w:val="000000"/>
          <w:sz w:val="24"/>
          <w:szCs w:val="24"/>
          <w:lang w:eastAsia="el-GR"/>
        </w:rPr>
        <w:t>Του Ν. 4172/2013  «Κώδικας Φορολογίας Εισοδήματος» όπως τροποποιήθηκε και ισχύει,</w:t>
      </w:r>
    </w:p>
    <w:p w14:paraId="4A1CC9CB" w14:textId="77777777" w:rsidR="00EC3A8B" w:rsidRPr="00BE15D8" w:rsidRDefault="00EC3A8B" w:rsidP="000544E4">
      <w:pPr>
        <w:numPr>
          <w:ilvl w:val="0"/>
          <w:numId w:val="21"/>
        </w:numPr>
        <w:spacing w:after="0" w:line="240" w:lineRule="auto"/>
        <w:ind w:left="567" w:right="-1" w:hanging="567"/>
        <w:jc w:val="both"/>
        <w:rPr>
          <w:rFonts w:ascii="Arial Narrow" w:eastAsia="Calibri" w:hAnsi="Arial Narrow" w:cstheme="minorHAnsi"/>
          <w:sz w:val="24"/>
          <w:szCs w:val="24"/>
        </w:rPr>
      </w:pPr>
      <w:r w:rsidRPr="008031CF">
        <w:rPr>
          <w:rFonts w:ascii="Arial Narrow" w:eastAsia="Times New Roman" w:hAnsi="Arial Narrow" w:cstheme="minorHAnsi"/>
          <w:color w:val="000000"/>
          <w:sz w:val="24"/>
          <w:szCs w:val="24"/>
          <w:lang w:eastAsia="el-GR"/>
        </w:rPr>
        <w:t>Του Ν. 4555/18 «Πρόγραμμα «ΚΛΕΙΣΘΕΝΗΣ Ι», όπως τροποποιήθηκε και ισχύει,</w:t>
      </w:r>
    </w:p>
    <w:p w14:paraId="4D764BB5" w14:textId="77777777" w:rsidR="00EC3A8B" w:rsidRPr="00BE15D8" w:rsidRDefault="00EC3A8B" w:rsidP="000544E4">
      <w:pPr>
        <w:pStyle w:val="a5"/>
        <w:numPr>
          <w:ilvl w:val="0"/>
          <w:numId w:val="21"/>
        </w:numPr>
        <w:spacing w:after="0" w:line="240" w:lineRule="auto"/>
        <w:ind w:left="567" w:hanging="567"/>
        <w:contextualSpacing w:val="0"/>
        <w:rPr>
          <w:rFonts w:ascii="Arial Narrow" w:eastAsia="Calibri" w:hAnsi="Arial Narrow" w:cstheme="minorHAnsi"/>
          <w:sz w:val="24"/>
          <w:szCs w:val="24"/>
        </w:rPr>
      </w:pPr>
      <w:r>
        <w:rPr>
          <w:rFonts w:ascii="Arial Narrow" w:eastAsia="Calibri" w:hAnsi="Arial Narrow" w:cstheme="minorHAnsi"/>
          <w:sz w:val="24"/>
          <w:szCs w:val="24"/>
        </w:rPr>
        <w:t>Τ</w:t>
      </w:r>
      <w:r w:rsidRPr="00BE15D8">
        <w:rPr>
          <w:rFonts w:ascii="Arial Narrow" w:eastAsia="Calibri" w:hAnsi="Arial Narrow" w:cstheme="minorHAnsi"/>
          <w:sz w:val="24"/>
          <w:szCs w:val="24"/>
        </w:rPr>
        <w:t>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4E434C39" w14:textId="77777777" w:rsidR="00EC3A8B" w:rsidRPr="008031CF" w:rsidRDefault="00EC3A8B" w:rsidP="000544E4">
      <w:pPr>
        <w:spacing w:after="0" w:line="240" w:lineRule="auto"/>
        <w:ind w:right="-1" w:hanging="10"/>
        <w:jc w:val="both"/>
        <w:rPr>
          <w:rFonts w:ascii="Arial Narrow" w:eastAsia="Calibri" w:hAnsi="Arial Narrow" w:cstheme="minorHAnsi"/>
          <w:sz w:val="24"/>
          <w:szCs w:val="24"/>
        </w:rPr>
      </w:pPr>
    </w:p>
    <w:p w14:paraId="06D00F03" w14:textId="77777777" w:rsidR="00EC3A8B" w:rsidRPr="008031CF" w:rsidRDefault="00EC3A8B" w:rsidP="000544E4">
      <w:pPr>
        <w:keepNext/>
        <w:spacing w:after="0" w:line="240" w:lineRule="auto"/>
        <w:ind w:right="-1"/>
        <w:jc w:val="both"/>
        <w:outlineLvl w:val="2"/>
        <w:rPr>
          <w:rFonts w:ascii="Arial Narrow" w:eastAsia="Arial Unicode MS" w:hAnsi="Arial Narrow" w:cstheme="minorHAnsi"/>
          <w:b/>
          <w:i/>
          <w:color w:val="000000"/>
          <w:sz w:val="28"/>
          <w:szCs w:val="28"/>
          <w:u w:val="single"/>
        </w:rPr>
      </w:pPr>
      <w:bookmarkStart w:id="254" w:name="_Toc65586759"/>
      <w:bookmarkStart w:id="255" w:name="_Toc70457382"/>
      <w:bookmarkStart w:id="256" w:name="_Toc70457708"/>
      <w:r w:rsidRPr="008031CF">
        <w:rPr>
          <w:rFonts w:ascii="Arial Narrow" w:eastAsia="Arial Unicode MS" w:hAnsi="Arial Narrow" w:cstheme="minorHAnsi"/>
          <w:b/>
          <w:i/>
          <w:color w:val="000000"/>
          <w:sz w:val="28"/>
          <w:szCs w:val="28"/>
          <w:u w:val="single"/>
        </w:rPr>
        <w:t xml:space="preserve">Άρθρο </w:t>
      </w:r>
      <w:r>
        <w:rPr>
          <w:rFonts w:ascii="Arial Narrow" w:eastAsia="Arial Unicode MS" w:hAnsi="Arial Narrow" w:cstheme="minorHAnsi"/>
          <w:b/>
          <w:i/>
          <w:color w:val="000000"/>
          <w:sz w:val="28"/>
          <w:szCs w:val="28"/>
          <w:u w:val="single"/>
        </w:rPr>
        <w:t>3</w:t>
      </w:r>
      <w:r w:rsidRPr="008031CF">
        <w:rPr>
          <w:rFonts w:ascii="Arial Narrow" w:eastAsia="Arial Unicode MS" w:hAnsi="Arial Narrow" w:cstheme="minorHAnsi"/>
          <w:b/>
          <w:i/>
          <w:color w:val="000000"/>
          <w:sz w:val="28"/>
          <w:szCs w:val="28"/>
          <w:u w:val="single"/>
          <w:vertAlign w:val="superscript"/>
        </w:rPr>
        <w:t>ο</w:t>
      </w:r>
      <w:r w:rsidRPr="008031CF">
        <w:rPr>
          <w:rFonts w:ascii="Arial Narrow" w:eastAsia="Arial Unicode MS" w:hAnsi="Arial Narrow" w:cstheme="minorHAnsi"/>
          <w:b/>
          <w:i/>
          <w:color w:val="000000"/>
          <w:sz w:val="28"/>
          <w:szCs w:val="28"/>
          <w:u w:val="single"/>
        </w:rPr>
        <w:t xml:space="preserve"> :</w:t>
      </w:r>
      <w:r>
        <w:rPr>
          <w:rFonts w:ascii="Arial Narrow" w:eastAsia="Arial Unicode MS" w:hAnsi="Arial Narrow" w:cstheme="minorHAnsi"/>
          <w:b/>
          <w:i/>
          <w:color w:val="000000"/>
          <w:sz w:val="28"/>
          <w:szCs w:val="28"/>
          <w:u w:val="single"/>
        </w:rPr>
        <w:t xml:space="preserve"> </w:t>
      </w:r>
      <w:r w:rsidRPr="008031CF">
        <w:rPr>
          <w:rFonts w:ascii="Arial Narrow" w:eastAsia="Arial Unicode MS" w:hAnsi="Arial Narrow" w:cstheme="minorHAnsi"/>
          <w:b/>
          <w:i/>
          <w:color w:val="000000"/>
          <w:sz w:val="28"/>
          <w:szCs w:val="28"/>
          <w:u w:val="single"/>
        </w:rPr>
        <w:t xml:space="preserve">Διάρκεια  </w:t>
      </w:r>
      <w:r>
        <w:rPr>
          <w:rFonts w:ascii="Arial Narrow" w:eastAsia="Arial Unicode MS" w:hAnsi="Arial Narrow" w:cstheme="minorHAnsi"/>
          <w:b/>
          <w:i/>
          <w:color w:val="000000"/>
          <w:sz w:val="28"/>
          <w:szCs w:val="28"/>
          <w:u w:val="single"/>
        </w:rPr>
        <w:t>σ</w:t>
      </w:r>
      <w:r w:rsidRPr="008031CF">
        <w:rPr>
          <w:rFonts w:ascii="Arial Narrow" w:eastAsia="Arial Unicode MS" w:hAnsi="Arial Narrow" w:cstheme="minorHAnsi"/>
          <w:b/>
          <w:i/>
          <w:color w:val="000000"/>
          <w:sz w:val="28"/>
          <w:szCs w:val="28"/>
          <w:u w:val="single"/>
        </w:rPr>
        <w:t>ύμβασης</w:t>
      </w:r>
      <w:bookmarkEnd w:id="251"/>
      <w:bookmarkEnd w:id="252"/>
      <w:bookmarkEnd w:id="253"/>
      <w:bookmarkEnd w:id="254"/>
      <w:bookmarkEnd w:id="255"/>
      <w:bookmarkEnd w:id="256"/>
    </w:p>
    <w:p w14:paraId="76DC9391" w14:textId="77777777" w:rsidR="00EC3A8B" w:rsidRPr="008031CF" w:rsidRDefault="00EC3A8B" w:rsidP="000544E4">
      <w:pPr>
        <w:spacing w:after="0" w:line="240" w:lineRule="auto"/>
        <w:ind w:right="-1"/>
        <w:jc w:val="both"/>
        <w:rPr>
          <w:rFonts w:ascii="Arial Narrow" w:eastAsia="Times New Roman" w:hAnsi="Arial Narrow" w:cstheme="minorHAnsi"/>
          <w:color w:val="000000"/>
          <w:sz w:val="24"/>
          <w:szCs w:val="24"/>
          <w:lang w:eastAsia="el-GR"/>
        </w:rPr>
      </w:pPr>
      <w:r w:rsidRPr="008031CF">
        <w:rPr>
          <w:rFonts w:ascii="Arial Narrow" w:eastAsia="Times New Roman" w:hAnsi="Arial Narrow" w:cstheme="minorHAnsi"/>
          <w:color w:val="000000"/>
          <w:sz w:val="24"/>
          <w:szCs w:val="24"/>
          <w:lang w:eastAsia="el-GR"/>
        </w:rPr>
        <w:t xml:space="preserve">Μεταξύ της Αναθέτουσας Αρχής  και του Αναδόχου θα υπογραφεί Σύμβαση, η οποία θα έχει διάρκεια </w:t>
      </w:r>
      <w:r w:rsidRPr="003F7A3C">
        <w:rPr>
          <w:rFonts w:ascii="Arial Narrow" w:eastAsia="Times New Roman" w:hAnsi="Arial Narrow" w:cstheme="minorHAnsi"/>
          <w:b/>
          <w:bCs/>
          <w:color w:val="000000"/>
          <w:sz w:val="24"/>
          <w:szCs w:val="24"/>
          <w:lang w:eastAsia="el-GR"/>
        </w:rPr>
        <w:t>οκτώ (8) μήνες</w:t>
      </w:r>
      <w:r w:rsidRPr="008031CF">
        <w:rPr>
          <w:rFonts w:ascii="Arial Narrow" w:eastAsia="Times New Roman" w:hAnsi="Arial Narrow" w:cstheme="minorHAnsi"/>
          <w:color w:val="000000"/>
          <w:sz w:val="24"/>
          <w:szCs w:val="24"/>
          <w:lang w:eastAsia="el-GR"/>
        </w:rPr>
        <w:t xml:space="preserve"> από την ημερομηνία που θα οριστεί κατά την υπογραφή της Σύμβασης ως ημερομηνία έναρξης υλοποίησης του Αντικειμένου.</w:t>
      </w:r>
    </w:p>
    <w:p w14:paraId="07162BB3" w14:textId="77777777" w:rsidR="00EC3A8B" w:rsidRDefault="00EC3A8B" w:rsidP="000544E4">
      <w:pPr>
        <w:keepNext/>
        <w:spacing w:after="0" w:line="240" w:lineRule="auto"/>
        <w:ind w:right="-1" w:hanging="10"/>
        <w:jc w:val="both"/>
        <w:outlineLvl w:val="2"/>
        <w:rPr>
          <w:rFonts w:ascii="Arial Narrow" w:eastAsia="Arial Unicode MS" w:hAnsi="Arial Narrow" w:cstheme="minorHAnsi"/>
          <w:b/>
          <w:i/>
          <w:color w:val="000000"/>
          <w:sz w:val="28"/>
          <w:szCs w:val="28"/>
          <w:u w:val="single"/>
        </w:rPr>
      </w:pPr>
      <w:bookmarkStart w:id="257" w:name="_Toc13819343"/>
      <w:bookmarkStart w:id="258" w:name="_Toc472603805"/>
      <w:bookmarkStart w:id="259" w:name="_Toc472337942"/>
      <w:bookmarkStart w:id="260" w:name="_Toc65586760"/>
      <w:bookmarkStart w:id="261" w:name="_Toc70457383"/>
      <w:bookmarkStart w:id="262" w:name="_Toc70457709"/>
    </w:p>
    <w:p w14:paraId="7897159D" w14:textId="77777777" w:rsidR="00EC3A8B" w:rsidRPr="008031CF" w:rsidRDefault="00EC3A8B" w:rsidP="000544E4">
      <w:pPr>
        <w:keepNext/>
        <w:spacing w:after="0" w:line="240" w:lineRule="auto"/>
        <w:ind w:right="-1" w:hanging="10"/>
        <w:jc w:val="both"/>
        <w:outlineLvl w:val="2"/>
        <w:rPr>
          <w:rFonts w:ascii="Arial Narrow" w:eastAsia="Arial Unicode MS" w:hAnsi="Arial Narrow" w:cstheme="minorHAnsi"/>
          <w:b/>
          <w:i/>
          <w:color w:val="000000"/>
          <w:sz w:val="28"/>
          <w:szCs w:val="28"/>
          <w:u w:val="single"/>
        </w:rPr>
      </w:pPr>
      <w:r w:rsidRPr="008031CF">
        <w:rPr>
          <w:rFonts w:ascii="Arial Narrow" w:eastAsia="Arial Unicode MS" w:hAnsi="Arial Narrow" w:cstheme="minorHAnsi"/>
          <w:b/>
          <w:i/>
          <w:color w:val="000000"/>
          <w:sz w:val="28"/>
          <w:szCs w:val="28"/>
          <w:u w:val="single"/>
        </w:rPr>
        <w:t xml:space="preserve">Άρθρο </w:t>
      </w:r>
      <w:r>
        <w:rPr>
          <w:rFonts w:ascii="Arial Narrow" w:eastAsia="Arial Unicode MS" w:hAnsi="Arial Narrow" w:cstheme="minorHAnsi"/>
          <w:b/>
          <w:i/>
          <w:color w:val="000000"/>
          <w:sz w:val="28"/>
          <w:szCs w:val="28"/>
          <w:u w:val="single"/>
        </w:rPr>
        <w:t>4</w:t>
      </w:r>
      <w:r w:rsidRPr="008031CF">
        <w:rPr>
          <w:rFonts w:ascii="Arial Narrow" w:eastAsia="Arial Unicode MS" w:hAnsi="Arial Narrow" w:cstheme="minorHAnsi"/>
          <w:b/>
          <w:i/>
          <w:color w:val="000000"/>
          <w:sz w:val="28"/>
          <w:szCs w:val="28"/>
          <w:u w:val="single"/>
          <w:vertAlign w:val="superscript"/>
        </w:rPr>
        <w:t>ο</w:t>
      </w:r>
      <w:r w:rsidRPr="008031CF">
        <w:rPr>
          <w:rFonts w:ascii="Arial Narrow" w:eastAsia="Arial Unicode MS" w:hAnsi="Arial Narrow" w:cstheme="minorHAnsi"/>
          <w:b/>
          <w:i/>
          <w:color w:val="000000"/>
          <w:sz w:val="28"/>
          <w:szCs w:val="28"/>
          <w:u w:val="single"/>
        </w:rPr>
        <w:t xml:space="preserve"> :</w:t>
      </w:r>
      <w:r>
        <w:rPr>
          <w:rFonts w:ascii="Arial Narrow" w:eastAsia="Arial Unicode MS" w:hAnsi="Arial Narrow" w:cstheme="minorHAnsi"/>
          <w:b/>
          <w:i/>
          <w:color w:val="000000"/>
          <w:sz w:val="28"/>
          <w:szCs w:val="28"/>
          <w:u w:val="single"/>
        </w:rPr>
        <w:t xml:space="preserve"> </w:t>
      </w:r>
      <w:r w:rsidRPr="008031CF">
        <w:rPr>
          <w:rFonts w:ascii="Arial Narrow" w:eastAsia="Arial Unicode MS" w:hAnsi="Arial Narrow" w:cstheme="minorHAnsi"/>
          <w:b/>
          <w:i/>
          <w:color w:val="000000"/>
          <w:sz w:val="28"/>
          <w:szCs w:val="28"/>
          <w:u w:val="single"/>
        </w:rPr>
        <w:t xml:space="preserve">Υποχρεώσεις του </w:t>
      </w:r>
      <w:r>
        <w:rPr>
          <w:rFonts w:ascii="Arial Narrow" w:eastAsia="Arial Unicode MS" w:hAnsi="Arial Narrow" w:cstheme="minorHAnsi"/>
          <w:b/>
          <w:i/>
          <w:color w:val="000000"/>
          <w:sz w:val="28"/>
          <w:szCs w:val="28"/>
          <w:u w:val="single"/>
        </w:rPr>
        <w:t>α</w:t>
      </w:r>
      <w:r w:rsidRPr="008031CF">
        <w:rPr>
          <w:rFonts w:ascii="Arial Narrow" w:eastAsia="Arial Unicode MS" w:hAnsi="Arial Narrow" w:cstheme="minorHAnsi"/>
          <w:b/>
          <w:i/>
          <w:color w:val="000000"/>
          <w:sz w:val="28"/>
          <w:szCs w:val="28"/>
          <w:u w:val="single"/>
        </w:rPr>
        <w:t>ναδόχου</w:t>
      </w:r>
      <w:bookmarkEnd w:id="257"/>
      <w:bookmarkEnd w:id="258"/>
      <w:bookmarkEnd w:id="259"/>
      <w:bookmarkEnd w:id="260"/>
      <w:bookmarkEnd w:id="261"/>
      <w:bookmarkEnd w:id="262"/>
    </w:p>
    <w:p w14:paraId="572532F3" w14:textId="77777777" w:rsidR="00EC3A8B" w:rsidRPr="008031CF" w:rsidRDefault="00EC3A8B" w:rsidP="000544E4">
      <w:pPr>
        <w:numPr>
          <w:ilvl w:val="0"/>
          <w:numId w:val="22"/>
        </w:numPr>
        <w:spacing w:after="0" w:line="240" w:lineRule="auto"/>
        <w:ind w:left="567" w:right="-1" w:hanging="567"/>
        <w:jc w:val="both"/>
        <w:rPr>
          <w:rFonts w:ascii="Arial Narrow" w:eastAsia="Times New Roman" w:hAnsi="Arial Narrow" w:cstheme="minorHAnsi"/>
          <w:color w:val="000000"/>
          <w:sz w:val="24"/>
          <w:szCs w:val="24"/>
          <w:lang w:eastAsia="el-GR"/>
        </w:rPr>
      </w:pPr>
      <w:r w:rsidRPr="008031CF">
        <w:rPr>
          <w:rFonts w:ascii="Arial Narrow" w:eastAsia="Times New Roman" w:hAnsi="Arial Narrow" w:cstheme="minorHAnsi"/>
          <w:color w:val="000000"/>
          <w:sz w:val="24"/>
          <w:szCs w:val="24"/>
          <w:lang w:eastAsia="el-GR"/>
        </w:rPr>
        <w:t xml:space="preserve">Καθ’ όλη τη διάρκεια εκτέλεσης της υπηρεσίας, ο Ανάδοχος θα πρέπει να συνεργάζεται στενά με την Αναθέτουσα Αρχή, υποχρεούται δε να λαμβάνει υπόψη του οποιεσδήποτε παρατηρήσεις της σχετικά με την εκτέλεση της υπηρεσίας. </w:t>
      </w:r>
    </w:p>
    <w:p w14:paraId="49208B7D" w14:textId="77777777" w:rsidR="00EC3A8B" w:rsidRPr="008031CF" w:rsidRDefault="00EC3A8B" w:rsidP="000544E4">
      <w:pPr>
        <w:numPr>
          <w:ilvl w:val="0"/>
          <w:numId w:val="22"/>
        </w:numPr>
        <w:spacing w:after="0" w:line="240" w:lineRule="auto"/>
        <w:ind w:left="567" w:right="-1" w:hanging="567"/>
        <w:jc w:val="both"/>
        <w:rPr>
          <w:rFonts w:ascii="Arial Narrow" w:eastAsia="Times New Roman" w:hAnsi="Arial Narrow" w:cstheme="minorHAnsi"/>
          <w:color w:val="000000"/>
          <w:sz w:val="24"/>
          <w:szCs w:val="24"/>
          <w:lang w:eastAsia="el-GR"/>
        </w:rPr>
      </w:pPr>
      <w:r w:rsidRPr="008031CF">
        <w:rPr>
          <w:rFonts w:ascii="Arial Narrow" w:eastAsia="Times New Roman" w:hAnsi="Arial Narrow" w:cstheme="minorHAnsi"/>
          <w:color w:val="000000"/>
          <w:sz w:val="24"/>
          <w:szCs w:val="24"/>
          <w:lang w:eastAsia="el-GR"/>
        </w:rPr>
        <w:t>Ο Ανάδοχος θα είναι αποκλειστικά μόνος υπεύθυνος για την τήρηση της ισχύουσας νομοθεσίας σε σχέση με οποιαδήποτε εργασία εκτελείται από μέλη της Ομάδας Έργου,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14:paraId="009413E1" w14:textId="77777777" w:rsidR="00EC3A8B" w:rsidRPr="008031CF" w:rsidRDefault="00EC3A8B" w:rsidP="000544E4">
      <w:pPr>
        <w:numPr>
          <w:ilvl w:val="0"/>
          <w:numId w:val="22"/>
        </w:numPr>
        <w:spacing w:after="0" w:line="240" w:lineRule="auto"/>
        <w:ind w:left="567" w:right="-1" w:hanging="567"/>
        <w:jc w:val="both"/>
        <w:rPr>
          <w:rFonts w:ascii="Arial Narrow" w:eastAsia="Times New Roman" w:hAnsi="Arial Narrow" w:cstheme="minorHAnsi"/>
          <w:color w:val="000000"/>
          <w:sz w:val="24"/>
          <w:szCs w:val="24"/>
          <w:lang w:eastAsia="el-GR"/>
        </w:rPr>
      </w:pPr>
      <w:r w:rsidRPr="008031CF">
        <w:rPr>
          <w:rFonts w:ascii="Arial Narrow" w:eastAsia="Times New Roman" w:hAnsi="Arial Narrow" w:cstheme="minorHAnsi"/>
          <w:color w:val="000000"/>
          <w:sz w:val="24"/>
          <w:szCs w:val="24"/>
          <w:lang w:eastAsia="el-GR"/>
        </w:rPr>
        <w:t>Ο Ανάδοχος εγγυάται για τη διάθεση του αναφερομένου στην Προσφορά του, επιστημονικού και λοιπού προσωπικού, καθώς επίσης και συνεργατών,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Αναθέτουσας Αρχής ή των εκάστοτε υποδεικνυομένων από αυτήν προσώπων.                                                                                                                                    Σε αντίθετη περίπτωση, η Αναθέτουσα Αρχή δύναται να ζητήσει την αντικατάσταση μέλους της Ομάδας Έργου του Αναδόχου, οπότε ο Ανάδοχος οφείλει να προβεί σε αντικατάσταση με άλλο πρόσωπο, ανάλογης εμπειρίας και προσόντων. Αντικατάσταση μέλους της Ομάδας Έργου του Αναδόχου, κατόπιν αιτήματός του, κατά τη διάρκεια της εκτέλεσης της υπηρεσίας, δύναται να γίνει μόνο μετά από έγκριση της Αναθέτουσας Αρχής και μόνο με άλλο πρόσωπο αντιστοίχων προσόντων ή εμπειρίας. Ο Ανάδοχος υποχρεούται να ειδοποιήσει την Αναθέτουσα Αρχή εγγράφως δεκαπέντε (15) ημέρες πριν από την αντικατάσταση.</w:t>
      </w:r>
    </w:p>
    <w:p w14:paraId="4BCB4D91" w14:textId="77777777" w:rsidR="00EC3A8B" w:rsidRPr="008031CF" w:rsidRDefault="00EC3A8B" w:rsidP="000544E4">
      <w:pPr>
        <w:numPr>
          <w:ilvl w:val="0"/>
          <w:numId w:val="22"/>
        </w:numPr>
        <w:spacing w:after="0" w:line="240" w:lineRule="auto"/>
        <w:ind w:left="567" w:right="-1" w:hanging="567"/>
        <w:jc w:val="both"/>
        <w:rPr>
          <w:rFonts w:ascii="Arial Narrow" w:eastAsia="Times New Roman" w:hAnsi="Arial Narrow" w:cstheme="minorHAnsi"/>
          <w:color w:val="000000"/>
          <w:sz w:val="24"/>
          <w:szCs w:val="24"/>
          <w:lang w:eastAsia="el-GR"/>
        </w:rPr>
      </w:pPr>
      <w:r w:rsidRPr="008031CF">
        <w:rPr>
          <w:rFonts w:ascii="Arial Narrow" w:eastAsia="Times New Roman" w:hAnsi="Arial Narrow" w:cstheme="minorHAnsi"/>
          <w:color w:val="000000"/>
          <w:sz w:val="24"/>
          <w:szCs w:val="24"/>
          <w:lang w:eastAsia="el-GR"/>
        </w:rPr>
        <w:t>Σε περίπτωση που μέλη της Ομάδας Έργου του Αναδόχου αποχωρήσουν από αυτήν ή λύσουν τη συνεργασία τους μαζί του, ο Ανάδοχος υποχρεούται να αντικαταστήσει άμεσα τους αποχωρήσαντες συνεργάτες, με άλλους ανάλογης εμπειρίας και προσόντων, μετά από έγκριση της Αναθέτουσας Αρχής.</w:t>
      </w:r>
    </w:p>
    <w:p w14:paraId="516BA1AC" w14:textId="77777777" w:rsidR="00EC3A8B" w:rsidRPr="008031CF" w:rsidRDefault="00EC3A8B" w:rsidP="000544E4">
      <w:pPr>
        <w:numPr>
          <w:ilvl w:val="0"/>
          <w:numId w:val="22"/>
        </w:numPr>
        <w:spacing w:after="0" w:line="240" w:lineRule="auto"/>
        <w:ind w:left="567" w:right="-1" w:hanging="567"/>
        <w:jc w:val="both"/>
        <w:rPr>
          <w:rFonts w:ascii="Arial Narrow" w:eastAsia="Times New Roman" w:hAnsi="Arial Narrow" w:cstheme="minorHAnsi"/>
          <w:color w:val="000000"/>
          <w:sz w:val="24"/>
          <w:szCs w:val="24"/>
          <w:lang w:eastAsia="el-GR"/>
        </w:rPr>
      </w:pPr>
      <w:r w:rsidRPr="008031CF">
        <w:rPr>
          <w:rFonts w:ascii="Arial Narrow" w:eastAsia="Times New Roman" w:hAnsi="Arial Narrow" w:cstheme="minorHAnsi"/>
          <w:color w:val="000000"/>
          <w:sz w:val="24"/>
          <w:szCs w:val="24"/>
          <w:lang w:eastAsia="el-GR"/>
        </w:rPr>
        <w:t>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14:paraId="29261B4D" w14:textId="77777777" w:rsidR="00EC3A8B" w:rsidRPr="008031CF" w:rsidRDefault="00EC3A8B" w:rsidP="000544E4">
      <w:pPr>
        <w:numPr>
          <w:ilvl w:val="0"/>
          <w:numId w:val="22"/>
        </w:numPr>
        <w:spacing w:after="0" w:line="240" w:lineRule="auto"/>
        <w:ind w:left="567" w:right="-1" w:hanging="567"/>
        <w:jc w:val="both"/>
        <w:rPr>
          <w:rFonts w:ascii="Arial Narrow" w:eastAsia="Times New Roman" w:hAnsi="Arial Narrow" w:cstheme="minorHAnsi"/>
          <w:color w:val="000000"/>
          <w:sz w:val="24"/>
          <w:szCs w:val="24"/>
          <w:lang w:eastAsia="el-GR"/>
        </w:rPr>
      </w:pPr>
      <w:r w:rsidRPr="008031CF">
        <w:rPr>
          <w:rFonts w:ascii="Arial Narrow" w:eastAsia="Times New Roman" w:hAnsi="Arial Narrow" w:cstheme="minorHAnsi"/>
          <w:color w:val="000000"/>
          <w:sz w:val="24"/>
          <w:szCs w:val="24"/>
          <w:lang w:eastAsia="el-GR"/>
        </w:rPr>
        <w:t>Απαγορεύεται η εκχώρηση από τον Ανάδοχο της υπηρεσίας σε οποιονδήποτε τρίτο, των υποχρεώσεων και δικαιωμάτων που απορρέουν από τη σύμβαση που θα συναφθεί μεταξύ αυτού και της Αναθέτουσας Αρχής, πλην της αμοιβής του την οποία μπορεί να εκχωρήσει σε Τράπεζα της επιλογής του και υπό τον όρο προηγούμενης ενημέρωσης της Αναθέτουσας Αρχής.</w:t>
      </w:r>
    </w:p>
    <w:p w14:paraId="35F22E51" w14:textId="77777777" w:rsidR="00EC3A8B" w:rsidRPr="008031CF" w:rsidRDefault="00EC3A8B" w:rsidP="000544E4">
      <w:pPr>
        <w:numPr>
          <w:ilvl w:val="0"/>
          <w:numId w:val="22"/>
        </w:numPr>
        <w:spacing w:after="0" w:line="240" w:lineRule="auto"/>
        <w:ind w:left="567" w:right="-1" w:hanging="567"/>
        <w:jc w:val="both"/>
        <w:rPr>
          <w:rFonts w:ascii="Arial Narrow" w:eastAsia="Times New Roman" w:hAnsi="Arial Narrow" w:cstheme="minorHAnsi"/>
          <w:color w:val="000000"/>
          <w:sz w:val="24"/>
          <w:szCs w:val="24"/>
          <w:lang w:eastAsia="el-GR"/>
        </w:rPr>
      </w:pPr>
      <w:r w:rsidRPr="008031CF">
        <w:rPr>
          <w:rFonts w:ascii="Arial Narrow" w:eastAsia="Times New Roman" w:hAnsi="Arial Narrow" w:cstheme="minorHAnsi"/>
          <w:color w:val="000000"/>
          <w:sz w:val="24"/>
          <w:szCs w:val="24"/>
          <w:lang w:eastAsia="el-GR"/>
        </w:rPr>
        <w:t>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w:t>
      </w:r>
    </w:p>
    <w:p w14:paraId="26E7AEFF" w14:textId="77777777" w:rsidR="00EC3A8B" w:rsidRPr="008031CF" w:rsidRDefault="00EC3A8B" w:rsidP="000544E4">
      <w:pPr>
        <w:numPr>
          <w:ilvl w:val="0"/>
          <w:numId w:val="22"/>
        </w:numPr>
        <w:spacing w:after="0" w:line="240" w:lineRule="auto"/>
        <w:ind w:left="567" w:right="-1" w:hanging="567"/>
        <w:jc w:val="both"/>
        <w:rPr>
          <w:rFonts w:ascii="Arial Narrow" w:eastAsia="Times New Roman" w:hAnsi="Arial Narrow" w:cstheme="minorHAnsi"/>
          <w:color w:val="000000"/>
          <w:sz w:val="24"/>
          <w:szCs w:val="24"/>
          <w:lang w:eastAsia="el-GR"/>
        </w:rPr>
      </w:pPr>
      <w:r w:rsidRPr="008031CF">
        <w:rPr>
          <w:rFonts w:ascii="Arial Narrow" w:eastAsia="Times New Roman" w:hAnsi="Arial Narrow" w:cstheme="minorHAnsi"/>
          <w:color w:val="000000"/>
          <w:sz w:val="24"/>
          <w:szCs w:val="24"/>
          <w:lang w:eastAsia="el-GR"/>
        </w:rPr>
        <w:t xml:space="preserve">Σε περίπτωση ανωτέρας βίας, η απόδειξη αυτής βαρύνει εξ ολοκλήρου τον Ανάδοχο, ο οποίος υποχρεούται μέσα σε δέκα (10) εργάσιμες ημέρες από τότε που συνέβησαν τα περιστατικά που </w:t>
      </w:r>
      <w:r w:rsidRPr="008031CF">
        <w:rPr>
          <w:rFonts w:ascii="Arial Narrow" w:eastAsia="Times New Roman" w:hAnsi="Arial Narrow" w:cstheme="minorHAnsi"/>
          <w:color w:val="000000"/>
          <w:sz w:val="24"/>
          <w:szCs w:val="24"/>
          <w:lang w:eastAsia="el-GR"/>
        </w:rPr>
        <w:lastRenderedPageBreak/>
        <w:t>συνιστούν την ανωτέρα βία να τα αναφέρει εγγράφως και να προσκομίσει στην Αναθέτουσα Αρχή τα απαραίτητα αποδεικτικά στοιχεία.</w:t>
      </w:r>
    </w:p>
    <w:p w14:paraId="213130C0" w14:textId="77777777" w:rsidR="00EC3A8B" w:rsidRPr="008031CF" w:rsidRDefault="00EC3A8B" w:rsidP="000544E4">
      <w:pPr>
        <w:numPr>
          <w:ilvl w:val="0"/>
          <w:numId w:val="22"/>
        </w:numPr>
        <w:spacing w:after="0" w:line="240" w:lineRule="auto"/>
        <w:ind w:left="567" w:right="-1" w:hanging="567"/>
        <w:jc w:val="both"/>
        <w:rPr>
          <w:rFonts w:ascii="Arial Narrow" w:eastAsia="Times New Roman" w:hAnsi="Arial Narrow" w:cstheme="minorHAnsi"/>
          <w:color w:val="000000"/>
          <w:sz w:val="24"/>
          <w:szCs w:val="24"/>
          <w:lang w:eastAsia="el-GR"/>
        </w:rPr>
      </w:pPr>
      <w:r w:rsidRPr="008031CF">
        <w:rPr>
          <w:rFonts w:ascii="Arial Narrow" w:eastAsia="Times New Roman" w:hAnsi="Arial Narrow" w:cstheme="minorHAnsi"/>
          <w:color w:val="000000"/>
          <w:sz w:val="24"/>
          <w:szCs w:val="24"/>
          <w:lang w:eastAsia="el-GR"/>
        </w:rPr>
        <w:t>Ο Ανάδοχος υποχρεούται να τηρεί τις διατάξεις περί προστασίας του ατόμου από την επεξεργασία δεδομένων προσωπικού χαρακτήρα και προστασίας των δεδομένων προσωπικού χαρακτήρα και της ιδιωτικής ζωής στον τομέα των ηλεκτρονικών επικοινωνιών και να προσαρμόζει το λογισμικό σύμφωνα με τις υποδείξεις της Αρχής Προστασίας Δεδομένων Προσωπικού Χαρακτήρα, αν αυτό απαιτείται από τη φύση των δεδομένων που αποθηκεύονται και επεξεργάζονται.</w:t>
      </w:r>
    </w:p>
    <w:p w14:paraId="7727ED7E" w14:textId="77777777" w:rsidR="00EC3A8B" w:rsidRPr="008031CF" w:rsidRDefault="00EC3A8B" w:rsidP="000544E4">
      <w:pPr>
        <w:numPr>
          <w:ilvl w:val="0"/>
          <w:numId w:val="22"/>
        </w:numPr>
        <w:spacing w:after="0" w:line="240" w:lineRule="auto"/>
        <w:ind w:left="567" w:right="-1" w:hanging="567"/>
        <w:jc w:val="both"/>
        <w:rPr>
          <w:rFonts w:ascii="Arial Narrow" w:eastAsia="Times New Roman" w:hAnsi="Arial Narrow" w:cstheme="minorHAnsi"/>
          <w:color w:val="000000"/>
          <w:sz w:val="24"/>
          <w:szCs w:val="24"/>
          <w:lang w:eastAsia="el-GR"/>
        </w:rPr>
      </w:pPr>
      <w:r w:rsidRPr="008031CF">
        <w:rPr>
          <w:rFonts w:ascii="Arial Narrow" w:eastAsia="Times New Roman" w:hAnsi="Arial Narrow" w:cstheme="minorHAnsi"/>
          <w:color w:val="000000"/>
          <w:sz w:val="24"/>
          <w:szCs w:val="24"/>
          <w:lang w:eastAsia="el-GR"/>
        </w:rPr>
        <w:t>Η Αναθέτουσα Αρχή απαλλάσσεται από κάθε ευθύνη και υποχρέωση από τυχόν ατύχημα ή από κάθε άλλη αιτία κατά την εκτέλεση της υπηρεσίας.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14:paraId="51CF005F" w14:textId="77777777" w:rsidR="00EC3A8B" w:rsidRPr="008031CF" w:rsidRDefault="00EC3A8B" w:rsidP="000544E4">
      <w:pPr>
        <w:numPr>
          <w:ilvl w:val="0"/>
          <w:numId w:val="22"/>
        </w:numPr>
        <w:spacing w:after="0" w:line="240" w:lineRule="auto"/>
        <w:ind w:left="567" w:right="-1" w:hanging="567"/>
        <w:jc w:val="both"/>
        <w:rPr>
          <w:rFonts w:ascii="Arial Narrow" w:eastAsia="Times New Roman" w:hAnsi="Arial Narrow" w:cstheme="minorHAnsi"/>
          <w:color w:val="000000"/>
          <w:sz w:val="24"/>
          <w:szCs w:val="24"/>
          <w:lang w:eastAsia="el-GR"/>
        </w:rPr>
      </w:pPr>
      <w:r w:rsidRPr="008031CF">
        <w:rPr>
          <w:rFonts w:ascii="Arial Narrow" w:eastAsia="Times New Roman" w:hAnsi="Arial Narrow" w:cstheme="minorHAnsi"/>
          <w:color w:val="000000"/>
          <w:sz w:val="24"/>
          <w:szCs w:val="24"/>
          <w:lang w:eastAsia="el-GR"/>
        </w:rPr>
        <w:t>Σε περίπτωση που ο Ανάδοχος είναι Ένωση/ Κοινοπραξία, τα Μέλη που αποτελούν την Ένωση/ Κοινοπραξία, θα είναι από κοινού και εις ολόκληρον υπεύθυνα έναντι της Αναθέτουσας Αρχής για την εκπλήρωση όλων των απορρεουσών από τη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της υπηρεσίας.</w:t>
      </w:r>
    </w:p>
    <w:p w14:paraId="0D4E1142" w14:textId="77777777" w:rsidR="00EC3A8B" w:rsidRPr="008031CF" w:rsidRDefault="00EC3A8B" w:rsidP="000544E4">
      <w:pPr>
        <w:numPr>
          <w:ilvl w:val="0"/>
          <w:numId w:val="22"/>
        </w:numPr>
        <w:spacing w:after="0" w:line="240" w:lineRule="auto"/>
        <w:ind w:left="567" w:right="-1" w:hanging="567"/>
        <w:jc w:val="both"/>
        <w:rPr>
          <w:rFonts w:ascii="Arial Narrow" w:eastAsia="Times New Roman" w:hAnsi="Arial Narrow" w:cstheme="minorHAnsi"/>
          <w:color w:val="000000"/>
          <w:sz w:val="24"/>
          <w:szCs w:val="24"/>
          <w:lang w:eastAsia="el-GR"/>
        </w:rPr>
      </w:pPr>
      <w:r w:rsidRPr="008031CF">
        <w:rPr>
          <w:rFonts w:ascii="Arial Narrow" w:eastAsia="Times New Roman" w:hAnsi="Arial Narrow" w:cstheme="minorHAnsi"/>
          <w:color w:val="000000"/>
          <w:sz w:val="24"/>
          <w:szCs w:val="24"/>
          <w:lang w:eastAsia="el-GR"/>
        </w:rPr>
        <w:t>Σε περίπτωση που ο Ανάδοχος είναι Ένωση/ Κοινοπραξία και κατά τη διάρκεια της εκτέλεσης της Σύμβασης, οποιοδήποτε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14:paraId="06F8D52A" w14:textId="77777777" w:rsidR="00EC3A8B" w:rsidRPr="008031CF" w:rsidRDefault="00EC3A8B" w:rsidP="000544E4">
      <w:pPr>
        <w:numPr>
          <w:ilvl w:val="0"/>
          <w:numId w:val="22"/>
        </w:numPr>
        <w:spacing w:after="0" w:line="240" w:lineRule="auto"/>
        <w:ind w:left="567" w:right="-1" w:hanging="567"/>
        <w:jc w:val="both"/>
        <w:rPr>
          <w:rFonts w:ascii="Arial Narrow" w:eastAsia="Times New Roman" w:hAnsi="Arial Narrow" w:cstheme="minorHAnsi"/>
          <w:color w:val="000000"/>
          <w:sz w:val="24"/>
          <w:szCs w:val="24"/>
          <w:lang w:eastAsia="el-GR"/>
        </w:rPr>
      </w:pPr>
      <w:r w:rsidRPr="008031CF">
        <w:rPr>
          <w:rFonts w:ascii="Arial Narrow" w:eastAsia="Times New Roman" w:hAnsi="Arial Narrow" w:cstheme="minorHAnsi"/>
          <w:color w:val="000000"/>
          <w:sz w:val="24"/>
          <w:szCs w:val="24"/>
          <w:lang w:eastAsia="el-GR"/>
        </w:rPr>
        <w:t xml:space="preserve">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14:paraId="13166AFA" w14:textId="77777777" w:rsidR="00EC3A8B" w:rsidRPr="00012C73" w:rsidRDefault="00EC3A8B" w:rsidP="000544E4">
      <w:pPr>
        <w:pStyle w:val="a5"/>
        <w:numPr>
          <w:ilvl w:val="0"/>
          <w:numId w:val="22"/>
        </w:numPr>
        <w:spacing w:after="0" w:line="240" w:lineRule="auto"/>
        <w:ind w:left="567" w:right="-1" w:hanging="567"/>
        <w:contextualSpacing w:val="0"/>
        <w:jc w:val="both"/>
        <w:rPr>
          <w:rFonts w:ascii="Arial Narrow" w:eastAsia="Times New Roman" w:hAnsi="Arial Narrow" w:cstheme="minorHAnsi"/>
          <w:color w:val="000000"/>
          <w:sz w:val="24"/>
          <w:szCs w:val="24"/>
          <w:lang w:eastAsia="el-GR"/>
        </w:rPr>
      </w:pPr>
      <w:r w:rsidRPr="00012C73">
        <w:rPr>
          <w:rFonts w:ascii="Arial Narrow" w:eastAsia="Times New Roman" w:hAnsi="Arial Narrow" w:cstheme="minorHAnsi"/>
          <w:color w:val="000000"/>
          <w:sz w:val="24"/>
          <w:szCs w:val="24"/>
          <w:lang w:eastAsia="el-GR"/>
        </w:rPr>
        <w:t xml:space="preserve">Σε περίπτωση λύσης ή πτώχευσης του Αναδόχου, όταν αυτός αποτελείται από μία εταιρεία, ή θέσης της περιουσίας αυτού σε αναγκαστική διαχείριση, τότε η σύμβαση λύεται αυτοδίκαια από την ημέρα επέλευσης των ανωτέρω γεγονότων. </w:t>
      </w:r>
    </w:p>
    <w:p w14:paraId="5E12AD91" w14:textId="77777777" w:rsidR="00EC3A8B" w:rsidRPr="00012C73" w:rsidRDefault="00EC3A8B" w:rsidP="000544E4">
      <w:pPr>
        <w:pStyle w:val="a5"/>
        <w:numPr>
          <w:ilvl w:val="0"/>
          <w:numId w:val="22"/>
        </w:numPr>
        <w:spacing w:after="0" w:line="240" w:lineRule="auto"/>
        <w:ind w:left="567" w:right="-1" w:hanging="567"/>
        <w:contextualSpacing w:val="0"/>
        <w:jc w:val="both"/>
        <w:rPr>
          <w:rFonts w:ascii="Arial Narrow" w:eastAsia="Times New Roman" w:hAnsi="Arial Narrow" w:cstheme="minorHAnsi"/>
          <w:color w:val="000000"/>
          <w:sz w:val="24"/>
          <w:szCs w:val="24"/>
          <w:lang w:eastAsia="el-GR"/>
        </w:rPr>
      </w:pPr>
      <w:r w:rsidRPr="00012C73">
        <w:rPr>
          <w:rFonts w:ascii="Arial Narrow" w:eastAsia="Times New Roman" w:hAnsi="Arial Narrow" w:cstheme="minorHAnsi"/>
          <w:color w:val="000000"/>
          <w:sz w:val="24"/>
          <w:szCs w:val="24"/>
          <w:lang w:eastAsia="el-GR"/>
        </w:rPr>
        <w:t>Σε τέτοια περίπτωση καταπίπτουν υπέρ της Αναθέτουσας Αρχή και οι Εγγυητικές Επιστολές Προκαταβολής και Καλής Εκτέλεσης που προβλέπονται στη Σύμβαση.</w:t>
      </w:r>
    </w:p>
    <w:p w14:paraId="0D998F16" w14:textId="77777777" w:rsidR="00EC3A8B" w:rsidRPr="008031CF" w:rsidRDefault="00EC3A8B" w:rsidP="000544E4">
      <w:pPr>
        <w:numPr>
          <w:ilvl w:val="0"/>
          <w:numId w:val="22"/>
        </w:numPr>
        <w:spacing w:after="0" w:line="240" w:lineRule="auto"/>
        <w:ind w:left="567" w:right="-1" w:hanging="567"/>
        <w:jc w:val="both"/>
        <w:rPr>
          <w:rFonts w:ascii="Arial Narrow" w:eastAsia="Times New Roman" w:hAnsi="Arial Narrow" w:cstheme="minorHAnsi"/>
          <w:color w:val="000000"/>
          <w:sz w:val="24"/>
          <w:szCs w:val="24"/>
          <w:lang w:eastAsia="el-GR"/>
        </w:rPr>
      </w:pPr>
      <w:r w:rsidRPr="008031CF">
        <w:rPr>
          <w:rFonts w:ascii="Arial Narrow" w:eastAsia="Times New Roman" w:hAnsi="Arial Narrow" w:cstheme="minorHAnsi"/>
          <w:color w:val="000000"/>
          <w:sz w:val="24"/>
          <w:szCs w:val="24"/>
          <w:lang w:eastAsia="el-GR"/>
        </w:rPr>
        <w:t xml:space="preserve">Ο Ανάδοχος υποχρεούται να παραδώσει με την καθ’ οιονδήποτε τρόπο λήξη ή λύση της Σύμβασης στην Αναθέτουσα Αρχή όλα τα αποτελέσματα, στοιχεία, καθώς και κάθε έγγραφο ή αρχείο σχετικό με το αντικείμενο της παρούσας, που θα αποκτηθούν ή θα αναπτυχθούν από τον Ανάδοχο με δαπάνες της Αναθέτουσας Αρχής. </w:t>
      </w:r>
    </w:p>
    <w:p w14:paraId="5712F8B0" w14:textId="77777777" w:rsidR="00EC3A8B" w:rsidRPr="00012C73" w:rsidRDefault="00EC3A8B" w:rsidP="000544E4">
      <w:pPr>
        <w:pStyle w:val="a5"/>
        <w:numPr>
          <w:ilvl w:val="0"/>
          <w:numId w:val="22"/>
        </w:numPr>
        <w:spacing w:after="0" w:line="240" w:lineRule="auto"/>
        <w:ind w:left="567" w:right="-1" w:hanging="567"/>
        <w:contextualSpacing w:val="0"/>
        <w:jc w:val="both"/>
        <w:rPr>
          <w:rFonts w:ascii="Arial Narrow" w:eastAsia="Times New Roman" w:hAnsi="Arial Narrow" w:cstheme="minorHAnsi"/>
          <w:color w:val="000000"/>
          <w:sz w:val="24"/>
          <w:szCs w:val="24"/>
          <w:lang w:eastAsia="el-GR"/>
        </w:rPr>
      </w:pPr>
      <w:r w:rsidRPr="00012C73">
        <w:rPr>
          <w:rFonts w:ascii="Arial Narrow" w:eastAsia="Times New Roman" w:hAnsi="Arial Narrow" w:cstheme="minorHAnsi"/>
          <w:color w:val="000000"/>
          <w:sz w:val="24"/>
          <w:szCs w:val="24"/>
          <w:lang w:eastAsia="el-GR"/>
        </w:rPr>
        <w:t>Σε περίπτωση αρχείων με στοιχεία σε ηλεκτρονική μορφή, ο Ανάδοχος υποχρεούται να συνοδεύσει την παράδοσή τους με έγγραφη τεκμηρίωση και οδηγίες για την ανάκτηση / διαχείρισή τους.</w:t>
      </w:r>
    </w:p>
    <w:p w14:paraId="0DDB4C89" w14:textId="77777777" w:rsidR="00EC3A8B" w:rsidRPr="008031CF" w:rsidRDefault="00EC3A8B" w:rsidP="000544E4">
      <w:pPr>
        <w:numPr>
          <w:ilvl w:val="0"/>
          <w:numId w:val="22"/>
        </w:numPr>
        <w:spacing w:after="0" w:line="240" w:lineRule="auto"/>
        <w:ind w:left="567" w:right="-1" w:hanging="567"/>
        <w:jc w:val="both"/>
        <w:rPr>
          <w:rFonts w:ascii="Arial Narrow" w:eastAsia="Times New Roman" w:hAnsi="Arial Narrow" w:cstheme="minorHAnsi"/>
          <w:color w:val="000000"/>
          <w:sz w:val="24"/>
          <w:szCs w:val="24"/>
          <w:lang w:eastAsia="el-GR"/>
        </w:rPr>
      </w:pPr>
      <w:r w:rsidRPr="008031CF">
        <w:rPr>
          <w:rFonts w:ascii="Arial Narrow" w:eastAsia="Times New Roman" w:hAnsi="Arial Narrow" w:cstheme="minorHAnsi"/>
          <w:color w:val="000000"/>
          <w:sz w:val="24"/>
          <w:szCs w:val="24"/>
          <w:lang w:eastAsia="el-GR"/>
        </w:rPr>
        <w:t xml:space="preserve">Ο Ανάδοχος αναλαμβάνει την υποχρέωση να θεωρεί κάθε πληροφορία, που λαμβάνει από την Αναθέτουσα Αρχή, ως εμπιστευτική και να μην τη χρησιμοποιεί ή αποκαλύπτει σε άλλα πρόσωπα (πλην των υπαλλήλων του και αυτό μόνο στο βαθμό που είναι αναγκαίο για την εκτέλεση του Αντικειμένου της παρούσας), χωρίς την προηγούμενη έγγραφη συγκατάθεση της Αναθέτουσας Αρχής. </w:t>
      </w:r>
    </w:p>
    <w:p w14:paraId="3113DA05" w14:textId="77777777" w:rsidR="00EC3A8B" w:rsidRPr="008031CF" w:rsidRDefault="00EC3A8B" w:rsidP="000544E4">
      <w:pPr>
        <w:numPr>
          <w:ilvl w:val="0"/>
          <w:numId w:val="22"/>
        </w:numPr>
        <w:spacing w:after="0" w:line="240" w:lineRule="auto"/>
        <w:ind w:left="567" w:right="-1" w:hanging="567"/>
        <w:jc w:val="both"/>
        <w:rPr>
          <w:rFonts w:ascii="Arial Narrow" w:eastAsia="Times New Roman" w:hAnsi="Arial Narrow" w:cstheme="minorHAnsi"/>
          <w:color w:val="000000"/>
          <w:sz w:val="24"/>
          <w:szCs w:val="24"/>
          <w:lang w:eastAsia="el-GR"/>
        </w:rPr>
      </w:pPr>
      <w:r w:rsidRPr="008031CF">
        <w:rPr>
          <w:rFonts w:ascii="Arial Narrow" w:eastAsia="Times New Roman" w:hAnsi="Arial Narrow" w:cstheme="minorHAnsi"/>
          <w:color w:val="000000"/>
          <w:sz w:val="24"/>
          <w:szCs w:val="24"/>
          <w:lang w:eastAsia="el-GR"/>
        </w:rPr>
        <w:t xml:space="preserve">Ο Ανάδοχος οφείλει να αποφεύγει την προβολή καθ’ οιονδήποτε τρόπο της συνεργασίας και της συμβατικής του σχέσης με την Αναθέτουσα Αρχή, με την εξαίρεση της απλής αναφοράς στο πελατολόγιό του. </w:t>
      </w:r>
    </w:p>
    <w:p w14:paraId="619FB8C6" w14:textId="77777777" w:rsidR="00EC3A8B" w:rsidRPr="008031CF" w:rsidRDefault="00EC3A8B" w:rsidP="000544E4">
      <w:pPr>
        <w:numPr>
          <w:ilvl w:val="0"/>
          <w:numId w:val="22"/>
        </w:numPr>
        <w:spacing w:after="0" w:line="240" w:lineRule="auto"/>
        <w:ind w:left="567" w:right="-1" w:hanging="567"/>
        <w:jc w:val="both"/>
        <w:rPr>
          <w:rFonts w:ascii="Arial Narrow" w:eastAsia="Times New Roman" w:hAnsi="Arial Narrow" w:cstheme="minorHAnsi"/>
          <w:color w:val="000000"/>
          <w:sz w:val="24"/>
          <w:szCs w:val="24"/>
          <w:lang w:eastAsia="el-GR"/>
        </w:rPr>
      </w:pPr>
      <w:r w:rsidRPr="008031CF">
        <w:rPr>
          <w:rFonts w:ascii="Arial Narrow" w:eastAsia="Times New Roman" w:hAnsi="Arial Narrow" w:cstheme="minorHAnsi"/>
          <w:color w:val="000000"/>
          <w:sz w:val="24"/>
          <w:szCs w:val="24"/>
          <w:lang w:eastAsia="el-GR"/>
        </w:rPr>
        <w:t xml:space="preserve">Ο Ανάδοχος έχει επίσης την υποχρέωση να συνεργαστεί με οποιαδήποτε υπηρεσία της Αναθέτουσας Αρχής και άλλον αρμόδιο κρατικό φορέα, με τον τρόπο που θα του υποδείξει η αρμόδια Διεύθυνση της </w:t>
      </w:r>
      <w:r w:rsidRPr="008031CF">
        <w:rPr>
          <w:rFonts w:ascii="Arial Narrow" w:eastAsia="Times New Roman" w:hAnsi="Arial Narrow" w:cstheme="minorHAnsi"/>
          <w:color w:val="000000"/>
          <w:sz w:val="24"/>
          <w:szCs w:val="24"/>
          <w:lang w:eastAsia="el-GR"/>
        </w:rPr>
        <w:lastRenderedPageBreak/>
        <w:t xml:space="preserve">Αναθέτουσας Αρχής και να παρέχει στην Αναθέτουσα Αρχή αναφορές, πληροφορίες και στατιστικά στοιχεία σχετικά με το αντικείμενο της Σύμβασης, κατόπιν σχετικού της αιτήματος. </w:t>
      </w:r>
    </w:p>
    <w:p w14:paraId="47805E4B" w14:textId="77777777" w:rsidR="00EC3A8B" w:rsidRPr="008031CF" w:rsidRDefault="00EC3A8B" w:rsidP="000544E4">
      <w:pPr>
        <w:numPr>
          <w:ilvl w:val="0"/>
          <w:numId w:val="22"/>
        </w:numPr>
        <w:spacing w:after="0" w:line="240" w:lineRule="auto"/>
        <w:ind w:left="567" w:right="-1" w:hanging="567"/>
        <w:jc w:val="both"/>
        <w:rPr>
          <w:rFonts w:ascii="Arial Narrow" w:eastAsia="Times New Roman" w:hAnsi="Arial Narrow" w:cstheme="minorHAnsi"/>
          <w:color w:val="000000"/>
          <w:sz w:val="24"/>
          <w:szCs w:val="24"/>
          <w:lang w:eastAsia="el-GR"/>
        </w:rPr>
      </w:pPr>
      <w:r w:rsidRPr="008031CF">
        <w:rPr>
          <w:rFonts w:ascii="Arial Narrow" w:eastAsia="Times New Roman" w:hAnsi="Arial Narrow" w:cstheme="minorHAnsi"/>
          <w:color w:val="000000"/>
          <w:sz w:val="24"/>
          <w:szCs w:val="24"/>
          <w:lang w:eastAsia="el-GR"/>
        </w:rPr>
        <w:t>Ο Ανάδοχος ρητώς ευθύνεται, για κάθε ενέργεια υπαλλήλων του, τυχόν υπεργολάβων του ή συμβούλων ή αντιπροσώπων ή προστηθέντων αυτού, συμπεριλαμβανομένου ανεξαιρέτως οποιουδήποτε, που θα χρησιμοποιηθεί από αυτόν για την εκπλήρωση των υποχρεώσεων που αναλαμβάνει ή κατά την άσκηση των δικαιωμάτων που του χορηγούνται με τη Σύμβαση, καθώς και για τις τυχόν παρεπόμενες υποχρεώσεις.</w:t>
      </w:r>
    </w:p>
    <w:p w14:paraId="22AE3F56" w14:textId="77777777" w:rsidR="00EC3A8B" w:rsidRPr="008031CF" w:rsidRDefault="00EC3A8B" w:rsidP="000544E4">
      <w:pPr>
        <w:numPr>
          <w:ilvl w:val="0"/>
          <w:numId w:val="22"/>
        </w:numPr>
        <w:spacing w:after="0" w:line="240" w:lineRule="auto"/>
        <w:ind w:left="567" w:right="-1" w:hanging="567"/>
        <w:jc w:val="both"/>
        <w:rPr>
          <w:rFonts w:ascii="Arial Narrow" w:eastAsia="Times New Roman" w:hAnsi="Arial Narrow" w:cstheme="minorHAnsi"/>
          <w:color w:val="000000"/>
          <w:sz w:val="24"/>
          <w:szCs w:val="24"/>
          <w:lang w:eastAsia="el-GR"/>
        </w:rPr>
      </w:pPr>
      <w:r w:rsidRPr="008031CF">
        <w:rPr>
          <w:rFonts w:ascii="Arial Narrow" w:eastAsia="Times New Roman" w:hAnsi="Arial Narrow" w:cstheme="minorHAnsi"/>
          <w:color w:val="000000"/>
          <w:sz w:val="24"/>
          <w:szCs w:val="24"/>
          <w:lang w:eastAsia="el-GR"/>
        </w:rPr>
        <w:t>Ο Ανάδοχος υποχρεούται να ασφαλίζει όλο το προσωπικό που απασχολεί ο ίδιος ή οι τυχόν εγκεκριμένοι υπεργολάβοι του, σύμφωνα με την εκάστοτε ισχύουσα Ασφαλιστική Νομοθεσία.</w:t>
      </w:r>
    </w:p>
    <w:p w14:paraId="11C082CA" w14:textId="77777777" w:rsidR="00EC3A8B" w:rsidRDefault="00EC3A8B" w:rsidP="000544E4">
      <w:pPr>
        <w:keepNext/>
        <w:spacing w:after="0" w:line="240" w:lineRule="auto"/>
        <w:ind w:right="-1" w:hanging="10"/>
        <w:jc w:val="both"/>
        <w:outlineLvl w:val="2"/>
        <w:rPr>
          <w:rFonts w:ascii="Arial Narrow" w:eastAsia="Arial Unicode MS" w:hAnsi="Arial Narrow" w:cstheme="minorHAnsi"/>
          <w:b/>
          <w:i/>
          <w:color w:val="000000"/>
          <w:sz w:val="28"/>
          <w:szCs w:val="28"/>
          <w:u w:val="single"/>
        </w:rPr>
      </w:pPr>
      <w:bookmarkStart w:id="263" w:name="_Toc13819344"/>
      <w:bookmarkStart w:id="264" w:name="_Toc472603806"/>
      <w:bookmarkStart w:id="265" w:name="_Toc472337943"/>
      <w:bookmarkStart w:id="266" w:name="_Toc403493050"/>
      <w:bookmarkStart w:id="267" w:name="_Toc65586761"/>
      <w:bookmarkStart w:id="268" w:name="_Toc70457384"/>
      <w:bookmarkStart w:id="269" w:name="_Toc70457710"/>
    </w:p>
    <w:p w14:paraId="216629DF" w14:textId="77777777" w:rsidR="00EC3A8B" w:rsidRPr="008031CF" w:rsidRDefault="00EC3A8B" w:rsidP="000544E4">
      <w:pPr>
        <w:keepNext/>
        <w:spacing w:after="0" w:line="240" w:lineRule="auto"/>
        <w:ind w:right="-1" w:hanging="10"/>
        <w:jc w:val="both"/>
        <w:outlineLvl w:val="2"/>
        <w:rPr>
          <w:rFonts w:ascii="Arial Narrow" w:eastAsia="Arial Unicode MS" w:hAnsi="Arial Narrow" w:cstheme="minorHAnsi"/>
          <w:b/>
          <w:i/>
          <w:color w:val="000000"/>
          <w:sz w:val="28"/>
          <w:szCs w:val="28"/>
          <w:u w:val="single"/>
        </w:rPr>
      </w:pPr>
      <w:r w:rsidRPr="008031CF">
        <w:rPr>
          <w:rFonts w:ascii="Arial Narrow" w:eastAsia="Arial Unicode MS" w:hAnsi="Arial Narrow" w:cstheme="minorHAnsi"/>
          <w:b/>
          <w:i/>
          <w:color w:val="000000"/>
          <w:sz w:val="28"/>
          <w:szCs w:val="28"/>
          <w:u w:val="single"/>
        </w:rPr>
        <w:t xml:space="preserve">Άρθρο </w:t>
      </w:r>
      <w:r>
        <w:rPr>
          <w:rFonts w:ascii="Arial Narrow" w:eastAsia="Arial Unicode MS" w:hAnsi="Arial Narrow" w:cstheme="minorHAnsi"/>
          <w:b/>
          <w:i/>
          <w:color w:val="000000"/>
          <w:sz w:val="28"/>
          <w:szCs w:val="28"/>
          <w:u w:val="single"/>
        </w:rPr>
        <w:t>5</w:t>
      </w:r>
      <w:r w:rsidRPr="008031CF">
        <w:rPr>
          <w:rFonts w:ascii="Arial Narrow" w:eastAsia="Arial Unicode MS" w:hAnsi="Arial Narrow" w:cstheme="minorHAnsi"/>
          <w:b/>
          <w:i/>
          <w:color w:val="000000"/>
          <w:sz w:val="28"/>
          <w:szCs w:val="28"/>
          <w:u w:val="single"/>
          <w:vertAlign w:val="superscript"/>
        </w:rPr>
        <w:t>ο</w:t>
      </w:r>
      <w:r w:rsidRPr="008031CF">
        <w:rPr>
          <w:rFonts w:ascii="Arial Narrow" w:eastAsia="Arial Unicode MS" w:hAnsi="Arial Narrow" w:cstheme="minorHAnsi"/>
          <w:b/>
          <w:i/>
          <w:color w:val="000000"/>
          <w:sz w:val="28"/>
          <w:szCs w:val="28"/>
          <w:u w:val="single"/>
        </w:rPr>
        <w:t xml:space="preserve"> :</w:t>
      </w:r>
      <w:r>
        <w:rPr>
          <w:rFonts w:ascii="Arial Narrow" w:eastAsia="Arial Unicode MS" w:hAnsi="Arial Narrow" w:cstheme="minorHAnsi"/>
          <w:b/>
          <w:i/>
          <w:color w:val="000000"/>
          <w:sz w:val="28"/>
          <w:szCs w:val="28"/>
          <w:u w:val="single"/>
        </w:rPr>
        <w:t xml:space="preserve"> </w:t>
      </w:r>
      <w:r w:rsidRPr="008031CF">
        <w:rPr>
          <w:rFonts w:ascii="Arial Narrow" w:eastAsia="Arial Unicode MS" w:hAnsi="Arial Narrow" w:cstheme="minorHAnsi"/>
          <w:b/>
          <w:i/>
          <w:color w:val="000000"/>
          <w:sz w:val="28"/>
          <w:szCs w:val="28"/>
          <w:u w:val="single"/>
        </w:rPr>
        <w:t>Υποχρεώσεις της Αναθέτουσας Αρχής</w:t>
      </w:r>
      <w:bookmarkEnd w:id="263"/>
      <w:bookmarkEnd w:id="264"/>
      <w:bookmarkEnd w:id="265"/>
      <w:bookmarkEnd w:id="266"/>
      <w:bookmarkEnd w:id="267"/>
      <w:bookmarkEnd w:id="268"/>
      <w:bookmarkEnd w:id="269"/>
      <w:r w:rsidRPr="008031CF">
        <w:rPr>
          <w:rFonts w:ascii="Arial Narrow" w:eastAsia="Arial Unicode MS" w:hAnsi="Arial Narrow" w:cstheme="minorHAnsi"/>
          <w:b/>
          <w:i/>
          <w:color w:val="000000"/>
          <w:sz w:val="28"/>
          <w:szCs w:val="28"/>
          <w:u w:val="single"/>
        </w:rPr>
        <w:t xml:space="preserve"> </w:t>
      </w:r>
    </w:p>
    <w:p w14:paraId="6761031C" w14:textId="77777777" w:rsidR="00EC3A8B" w:rsidRPr="008031CF" w:rsidRDefault="00EC3A8B" w:rsidP="000544E4">
      <w:pPr>
        <w:spacing w:after="0" w:line="240" w:lineRule="auto"/>
        <w:ind w:right="-1" w:hanging="10"/>
        <w:jc w:val="both"/>
        <w:rPr>
          <w:rFonts w:ascii="Arial Narrow" w:eastAsia="Calibri" w:hAnsi="Arial Narrow" w:cstheme="minorHAnsi"/>
          <w:sz w:val="24"/>
          <w:szCs w:val="24"/>
        </w:rPr>
      </w:pPr>
      <w:r w:rsidRPr="008031CF">
        <w:rPr>
          <w:rFonts w:ascii="Arial Narrow" w:eastAsia="Calibri" w:hAnsi="Arial Narrow" w:cstheme="minorHAnsi"/>
          <w:color w:val="000000"/>
          <w:sz w:val="24"/>
          <w:szCs w:val="24"/>
        </w:rPr>
        <w:t xml:space="preserve">Η Αναθέτουσα Αρχή είναι υποχρεωμένη για την παροχή όλων των μέσων και στοιχείων τα οποία κρίνονται απαραίτητα  για την υλοποίηση της ανατιθέμενης υπηρεσίας. </w:t>
      </w:r>
    </w:p>
    <w:p w14:paraId="0FC144BB" w14:textId="77777777" w:rsidR="00EC3A8B" w:rsidRDefault="00EC3A8B" w:rsidP="000544E4">
      <w:pPr>
        <w:keepNext/>
        <w:spacing w:after="0" w:line="240" w:lineRule="auto"/>
        <w:ind w:right="-1"/>
        <w:jc w:val="both"/>
        <w:outlineLvl w:val="2"/>
        <w:rPr>
          <w:rFonts w:ascii="Arial Narrow" w:eastAsia="Arial Unicode MS" w:hAnsi="Arial Narrow" w:cstheme="minorHAnsi"/>
          <w:b/>
          <w:i/>
          <w:color w:val="000000"/>
          <w:sz w:val="28"/>
          <w:szCs w:val="28"/>
          <w:u w:val="single"/>
        </w:rPr>
      </w:pPr>
      <w:bookmarkStart w:id="270" w:name="_Toc13819345"/>
      <w:bookmarkStart w:id="271" w:name="_Toc472603807"/>
      <w:bookmarkStart w:id="272" w:name="_Toc472337944"/>
      <w:bookmarkStart w:id="273" w:name="_Toc65586762"/>
      <w:bookmarkStart w:id="274" w:name="_Toc70457385"/>
      <w:bookmarkStart w:id="275" w:name="_Toc70457711"/>
    </w:p>
    <w:p w14:paraId="04768192" w14:textId="77777777" w:rsidR="00EC3A8B" w:rsidRPr="008031CF" w:rsidRDefault="00EC3A8B" w:rsidP="000544E4">
      <w:pPr>
        <w:keepNext/>
        <w:spacing w:after="0" w:line="240" w:lineRule="auto"/>
        <w:ind w:right="-1"/>
        <w:jc w:val="both"/>
        <w:outlineLvl w:val="2"/>
        <w:rPr>
          <w:rFonts w:ascii="Arial Narrow" w:eastAsia="Arial Unicode MS" w:hAnsi="Arial Narrow" w:cstheme="minorHAnsi"/>
          <w:b/>
          <w:i/>
          <w:color w:val="000000"/>
          <w:sz w:val="28"/>
          <w:szCs w:val="28"/>
          <w:u w:val="single"/>
        </w:rPr>
      </w:pPr>
      <w:r w:rsidRPr="008031CF">
        <w:rPr>
          <w:rFonts w:ascii="Arial Narrow" w:eastAsia="Arial Unicode MS" w:hAnsi="Arial Narrow" w:cstheme="minorHAnsi"/>
          <w:b/>
          <w:i/>
          <w:color w:val="000000"/>
          <w:sz w:val="28"/>
          <w:szCs w:val="28"/>
          <w:u w:val="single"/>
        </w:rPr>
        <w:t xml:space="preserve">Άρθρο </w:t>
      </w:r>
      <w:r>
        <w:rPr>
          <w:rFonts w:ascii="Arial Narrow" w:eastAsia="Arial Unicode MS" w:hAnsi="Arial Narrow" w:cstheme="minorHAnsi"/>
          <w:b/>
          <w:i/>
          <w:color w:val="000000"/>
          <w:sz w:val="28"/>
          <w:szCs w:val="28"/>
          <w:u w:val="single"/>
        </w:rPr>
        <w:t>6</w:t>
      </w:r>
      <w:r w:rsidRPr="008031CF">
        <w:rPr>
          <w:rFonts w:ascii="Arial Narrow" w:eastAsia="Arial Unicode MS" w:hAnsi="Arial Narrow" w:cstheme="minorHAnsi"/>
          <w:b/>
          <w:i/>
          <w:color w:val="000000"/>
          <w:sz w:val="28"/>
          <w:szCs w:val="28"/>
          <w:u w:val="single"/>
          <w:vertAlign w:val="superscript"/>
        </w:rPr>
        <w:t>ο</w:t>
      </w:r>
      <w:r w:rsidRPr="008031CF">
        <w:rPr>
          <w:rFonts w:ascii="Arial Narrow" w:eastAsia="Arial Unicode MS" w:hAnsi="Arial Narrow" w:cstheme="minorHAnsi"/>
          <w:b/>
          <w:i/>
          <w:color w:val="000000"/>
          <w:sz w:val="28"/>
          <w:szCs w:val="28"/>
          <w:u w:val="single"/>
        </w:rPr>
        <w:t xml:space="preserve"> :</w:t>
      </w:r>
      <w:r>
        <w:rPr>
          <w:rFonts w:ascii="Arial Narrow" w:eastAsia="Arial Unicode MS" w:hAnsi="Arial Narrow" w:cstheme="minorHAnsi"/>
          <w:b/>
          <w:i/>
          <w:color w:val="000000"/>
          <w:sz w:val="28"/>
          <w:szCs w:val="28"/>
          <w:u w:val="single"/>
        </w:rPr>
        <w:t xml:space="preserve"> </w:t>
      </w:r>
      <w:r w:rsidRPr="008031CF">
        <w:rPr>
          <w:rFonts w:ascii="Arial Narrow" w:eastAsia="Arial Unicode MS" w:hAnsi="Arial Narrow" w:cstheme="minorHAnsi"/>
          <w:b/>
          <w:i/>
          <w:color w:val="000000"/>
          <w:sz w:val="28"/>
          <w:szCs w:val="28"/>
          <w:u w:val="single"/>
        </w:rPr>
        <w:t>Ανωτέρα βία</w:t>
      </w:r>
      <w:bookmarkEnd w:id="270"/>
      <w:bookmarkEnd w:id="271"/>
      <w:bookmarkEnd w:id="272"/>
      <w:bookmarkEnd w:id="273"/>
      <w:bookmarkEnd w:id="274"/>
      <w:bookmarkEnd w:id="275"/>
    </w:p>
    <w:p w14:paraId="51556407" w14:textId="77777777" w:rsidR="00EC3A8B" w:rsidRPr="008031CF" w:rsidRDefault="00EC3A8B" w:rsidP="000544E4">
      <w:pPr>
        <w:spacing w:after="0" w:line="240" w:lineRule="auto"/>
        <w:ind w:right="-1" w:hanging="10"/>
        <w:jc w:val="both"/>
        <w:rPr>
          <w:rFonts w:ascii="Arial Narrow" w:eastAsia="Calibri" w:hAnsi="Arial Narrow" w:cstheme="minorHAnsi"/>
          <w:color w:val="000000"/>
          <w:sz w:val="24"/>
          <w:szCs w:val="24"/>
        </w:rPr>
      </w:pPr>
      <w:r w:rsidRPr="008031CF">
        <w:rPr>
          <w:rFonts w:ascii="Arial Narrow" w:eastAsia="Calibri" w:hAnsi="Arial Narrow" w:cstheme="minorHAnsi"/>
          <w:color w:val="000000"/>
          <w:sz w:val="24"/>
          <w:szCs w:val="24"/>
        </w:rPr>
        <w:t>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w:t>
      </w:r>
      <w:r>
        <w:rPr>
          <w:rFonts w:ascii="Arial Narrow" w:eastAsia="Calibri" w:hAnsi="Arial Narrow" w:cstheme="minorHAnsi"/>
          <w:color w:val="000000"/>
          <w:sz w:val="24"/>
          <w:szCs w:val="24"/>
        </w:rPr>
        <w:t xml:space="preserve"> </w:t>
      </w:r>
      <w:r w:rsidRPr="008031CF">
        <w:rPr>
          <w:rFonts w:ascii="Arial Narrow" w:eastAsia="Calibri" w:hAnsi="Arial Narrow" w:cstheme="minorHAnsi"/>
          <w:color w:val="000000"/>
          <w:sz w:val="24"/>
          <w:szCs w:val="24"/>
        </w:rPr>
        <w:t xml:space="preserve">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δεν είναι υπαίτιοι, αιφνιδιαστική απεργία προσωπικού, πόλεμος, ατύχημα, αιφνίδια ασθένεια του προσωπικού του εντολοδόχου κ.α.. </w:t>
      </w:r>
    </w:p>
    <w:p w14:paraId="53EB3DE7" w14:textId="77777777" w:rsidR="00EC3A8B" w:rsidRPr="008031CF" w:rsidRDefault="00EC3A8B" w:rsidP="000544E4">
      <w:pPr>
        <w:spacing w:after="0" w:line="240" w:lineRule="auto"/>
        <w:ind w:right="-1" w:hanging="10"/>
        <w:jc w:val="both"/>
        <w:rPr>
          <w:rFonts w:ascii="Arial Narrow" w:eastAsia="Calibri" w:hAnsi="Arial Narrow" w:cstheme="minorHAnsi"/>
          <w:color w:val="000000"/>
          <w:sz w:val="24"/>
          <w:szCs w:val="24"/>
        </w:rPr>
      </w:pPr>
      <w:r w:rsidRPr="008031CF">
        <w:rPr>
          <w:rFonts w:ascii="Arial Narrow" w:eastAsia="Calibri" w:hAnsi="Arial Narrow" w:cstheme="minorHAnsi"/>
          <w:color w:val="000000"/>
          <w:sz w:val="24"/>
          <w:szCs w:val="24"/>
        </w:rPr>
        <w:t>Σε περίπτωση ανωτέρας βίας, η απόδειξη αυτής βαρύνει εξ ολοκλήρου τον Ανάδοχο, η οποία υποχρεούται μέσα σε είκοσι (20) ημέρες από τότε που συνέβησαν τα περιστατικά που συνιστούν την ανωτέρα βία να τα αναφέρει εγγράφως και να προσκομίσει στην Αναθέτουσα Αρχή τα απαραίτητα αποδεικτικά στοιχεία.</w:t>
      </w:r>
    </w:p>
    <w:p w14:paraId="02B2AD33" w14:textId="77777777" w:rsidR="00EC3A8B" w:rsidRDefault="00EC3A8B" w:rsidP="000544E4">
      <w:pPr>
        <w:keepNext/>
        <w:spacing w:after="0" w:line="240" w:lineRule="auto"/>
        <w:ind w:right="-1"/>
        <w:jc w:val="both"/>
        <w:outlineLvl w:val="2"/>
        <w:rPr>
          <w:rFonts w:ascii="Arial Narrow" w:eastAsia="Arial Unicode MS" w:hAnsi="Arial Narrow" w:cstheme="minorHAnsi"/>
          <w:b/>
          <w:i/>
          <w:color w:val="000000"/>
          <w:sz w:val="28"/>
          <w:szCs w:val="28"/>
          <w:u w:val="single"/>
        </w:rPr>
      </w:pPr>
      <w:bookmarkStart w:id="276" w:name="_Toc13819346"/>
      <w:bookmarkStart w:id="277" w:name="_Toc472603808"/>
      <w:bookmarkStart w:id="278" w:name="_Toc472337945"/>
      <w:bookmarkStart w:id="279" w:name="_Toc65586763"/>
      <w:bookmarkStart w:id="280" w:name="_Toc70457386"/>
      <w:bookmarkStart w:id="281" w:name="_Toc70457712"/>
    </w:p>
    <w:p w14:paraId="1BAB2EAF" w14:textId="77777777" w:rsidR="00EC3A8B" w:rsidRPr="008031CF" w:rsidRDefault="00EC3A8B" w:rsidP="000544E4">
      <w:pPr>
        <w:keepNext/>
        <w:spacing w:after="0" w:line="240" w:lineRule="auto"/>
        <w:ind w:right="-1"/>
        <w:jc w:val="both"/>
        <w:outlineLvl w:val="2"/>
        <w:rPr>
          <w:rFonts w:ascii="Arial Narrow" w:eastAsia="Arial Unicode MS" w:hAnsi="Arial Narrow" w:cstheme="minorHAnsi"/>
          <w:b/>
          <w:i/>
          <w:color w:val="000000"/>
          <w:sz w:val="28"/>
          <w:szCs w:val="28"/>
          <w:u w:val="single"/>
        </w:rPr>
      </w:pPr>
      <w:r w:rsidRPr="008031CF">
        <w:rPr>
          <w:rFonts w:ascii="Arial Narrow" w:eastAsia="Arial Unicode MS" w:hAnsi="Arial Narrow" w:cstheme="minorHAnsi"/>
          <w:b/>
          <w:i/>
          <w:color w:val="000000"/>
          <w:sz w:val="28"/>
          <w:szCs w:val="28"/>
          <w:u w:val="single"/>
        </w:rPr>
        <w:t xml:space="preserve">Άρθρο </w:t>
      </w:r>
      <w:r>
        <w:rPr>
          <w:rFonts w:ascii="Arial Narrow" w:eastAsia="Arial Unicode MS" w:hAnsi="Arial Narrow" w:cstheme="minorHAnsi"/>
          <w:b/>
          <w:i/>
          <w:color w:val="000000"/>
          <w:sz w:val="28"/>
          <w:szCs w:val="28"/>
          <w:u w:val="single"/>
        </w:rPr>
        <w:t>7</w:t>
      </w:r>
      <w:r w:rsidRPr="008031CF">
        <w:rPr>
          <w:rFonts w:ascii="Arial Narrow" w:eastAsia="Arial Unicode MS" w:hAnsi="Arial Narrow" w:cstheme="minorHAnsi"/>
          <w:b/>
          <w:i/>
          <w:color w:val="000000"/>
          <w:sz w:val="28"/>
          <w:szCs w:val="28"/>
          <w:u w:val="single"/>
          <w:vertAlign w:val="superscript"/>
        </w:rPr>
        <w:t>ο</w:t>
      </w:r>
      <w:r w:rsidRPr="008031CF">
        <w:rPr>
          <w:rFonts w:ascii="Arial Narrow" w:eastAsia="Arial Unicode MS" w:hAnsi="Arial Narrow" w:cstheme="minorHAnsi"/>
          <w:b/>
          <w:i/>
          <w:color w:val="000000"/>
          <w:sz w:val="28"/>
          <w:szCs w:val="28"/>
          <w:u w:val="single"/>
        </w:rPr>
        <w:t xml:space="preserve"> :</w:t>
      </w:r>
      <w:r>
        <w:rPr>
          <w:rFonts w:ascii="Arial Narrow" w:eastAsia="Arial Unicode MS" w:hAnsi="Arial Narrow" w:cstheme="minorHAnsi"/>
          <w:b/>
          <w:i/>
          <w:color w:val="000000"/>
          <w:sz w:val="28"/>
          <w:szCs w:val="28"/>
          <w:u w:val="single"/>
        </w:rPr>
        <w:t xml:space="preserve"> </w:t>
      </w:r>
      <w:r w:rsidRPr="008031CF">
        <w:rPr>
          <w:rFonts w:ascii="Arial Narrow" w:eastAsia="Arial Unicode MS" w:hAnsi="Arial Narrow" w:cstheme="minorHAnsi"/>
          <w:b/>
          <w:i/>
          <w:color w:val="000000"/>
          <w:sz w:val="28"/>
          <w:szCs w:val="28"/>
          <w:u w:val="single"/>
        </w:rPr>
        <w:t>Αναθεώρηση τιμών</w:t>
      </w:r>
      <w:bookmarkEnd w:id="276"/>
      <w:bookmarkEnd w:id="277"/>
      <w:bookmarkEnd w:id="278"/>
      <w:bookmarkEnd w:id="279"/>
      <w:bookmarkEnd w:id="280"/>
      <w:bookmarkEnd w:id="281"/>
      <w:r w:rsidRPr="008031CF">
        <w:rPr>
          <w:rFonts w:ascii="Arial Narrow" w:eastAsia="Arial Unicode MS" w:hAnsi="Arial Narrow" w:cstheme="minorHAnsi"/>
          <w:b/>
          <w:i/>
          <w:color w:val="000000"/>
          <w:sz w:val="28"/>
          <w:szCs w:val="28"/>
          <w:u w:val="single"/>
        </w:rPr>
        <w:t xml:space="preserve"> </w:t>
      </w:r>
    </w:p>
    <w:p w14:paraId="112AA90D" w14:textId="77777777" w:rsidR="00EC3A8B" w:rsidRPr="008031CF" w:rsidRDefault="00EC3A8B" w:rsidP="000544E4">
      <w:pPr>
        <w:spacing w:after="0" w:line="240" w:lineRule="auto"/>
        <w:ind w:right="-1" w:hanging="10"/>
        <w:jc w:val="both"/>
        <w:rPr>
          <w:rFonts w:ascii="Arial Narrow" w:eastAsia="Calibri" w:hAnsi="Arial Narrow" w:cstheme="minorHAnsi"/>
          <w:color w:val="000000"/>
          <w:sz w:val="24"/>
          <w:szCs w:val="24"/>
        </w:rPr>
      </w:pPr>
      <w:r w:rsidRPr="008031CF">
        <w:rPr>
          <w:rFonts w:ascii="Arial Narrow" w:eastAsia="Calibri" w:hAnsi="Arial Narrow" w:cstheme="minorHAnsi"/>
          <w:color w:val="000000"/>
          <w:sz w:val="24"/>
          <w:szCs w:val="24"/>
        </w:rPr>
        <w:t>Καθ’ όλη τη διάρκεια της Σύμβασης, η τιμή της σύμβασης θα παραμείνει σταθερή και δεν θα υπόκειται σε αναθεώρηση, για οποιονδήποτε λόγο ή αιτία.</w:t>
      </w:r>
    </w:p>
    <w:p w14:paraId="2CA4080E" w14:textId="77777777" w:rsidR="00EC3A8B" w:rsidRDefault="00EC3A8B" w:rsidP="000544E4">
      <w:pPr>
        <w:keepNext/>
        <w:spacing w:after="0" w:line="240" w:lineRule="auto"/>
        <w:ind w:right="-1"/>
        <w:jc w:val="both"/>
        <w:outlineLvl w:val="2"/>
        <w:rPr>
          <w:rFonts w:ascii="Arial Narrow" w:eastAsia="Arial Unicode MS" w:hAnsi="Arial Narrow" w:cstheme="minorHAnsi"/>
          <w:b/>
          <w:i/>
          <w:color w:val="000000"/>
          <w:sz w:val="28"/>
          <w:szCs w:val="28"/>
          <w:u w:val="single"/>
        </w:rPr>
      </w:pPr>
      <w:bookmarkStart w:id="282" w:name="_Toc13819347"/>
      <w:bookmarkStart w:id="283" w:name="_Toc472603809"/>
      <w:bookmarkStart w:id="284" w:name="_Toc472337946"/>
      <w:bookmarkStart w:id="285" w:name="_Toc65586764"/>
      <w:bookmarkStart w:id="286" w:name="_Toc70457387"/>
      <w:bookmarkStart w:id="287" w:name="_Toc70457713"/>
    </w:p>
    <w:p w14:paraId="2BD5BAA2" w14:textId="77777777" w:rsidR="00EC3A8B" w:rsidRPr="008031CF" w:rsidRDefault="00EC3A8B" w:rsidP="000544E4">
      <w:pPr>
        <w:keepNext/>
        <w:spacing w:after="0" w:line="240" w:lineRule="auto"/>
        <w:ind w:right="-1"/>
        <w:jc w:val="both"/>
        <w:outlineLvl w:val="2"/>
        <w:rPr>
          <w:rFonts w:ascii="Arial Narrow" w:eastAsia="Arial Unicode MS" w:hAnsi="Arial Narrow" w:cstheme="minorHAnsi"/>
          <w:b/>
          <w:i/>
          <w:color w:val="000000"/>
          <w:sz w:val="28"/>
          <w:szCs w:val="28"/>
          <w:u w:val="single"/>
        </w:rPr>
      </w:pPr>
      <w:r w:rsidRPr="008031CF">
        <w:rPr>
          <w:rFonts w:ascii="Arial Narrow" w:eastAsia="Arial Unicode MS" w:hAnsi="Arial Narrow" w:cstheme="minorHAnsi"/>
          <w:b/>
          <w:i/>
          <w:color w:val="000000"/>
          <w:sz w:val="28"/>
          <w:szCs w:val="28"/>
          <w:u w:val="single"/>
        </w:rPr>
        <w:t xml:space="preserve">Άρθρο </w:t>
      </w:r>
      <w:r>
        <w:rPr>
          <w:rFonts w:ascii="Arial Narrow" w:eastAsia="Arial Unicode MS" w:hAnsi="Arial Narrow" w:cstheme="minorHAnsi"/>
          <w:b/>
          <w:i/>
          <w:color w:val="000000"/>
          <w:sz w:val="28"/>
          <w:szCs w:val="28"/>
          <w:u w:val="single"/>
        </w:rPr>
        <w:t>8</w:t>
      </w:r>
      <w:r w:rsidRPr="008031CF">
        <w:rPr>
          <w:rFonts w:ascii="Arial Narrow" w:eastAsia="Arial Unicode MS" w:hAnsi="Arial Narrow" w:cstheme="minorHAnsi"/>
          <w:b/>
          <w:i/>
          <w:color w:val="000000"/>
          <w:sz w:val="28"/>
          <w:szCs w:val="28"/>
          <w:u w:val="single"/>
          <w:vertAlign w:val="superscript"/>
        </w:rPr>
        <w:t>ο</w:t>
      </w:r>
      <w:r w:rsidRPr="008031CF">
        <w:rPr>
          <w:rFonts w:ascii="Arial Narrow" w:eastAsia="Arial Unicode MS" w:hAnsi="Arial Narrow" w:cstheme="minorHAnsi"/>
          <w:b/>
          <w:i/>
          <w:color w:val="000000"/>
          <w:sz w:val="28"/>
          <w:szCs w:val="28"/>
          <w:u w:val="single"/>
        </w:rPr>
        <w:t xml:space="preserve"> :</w:t>
      </w:r>
      <w:r>
        <w:rPr>
          <w:rFonts w:ascii="Arial Narrow" w:eastAsia="Arial Unicode MS" w:hAnsi="Arial Narrow" w:cstheme="minorHAnsi"/>
          <w:b/>
          <w:i/>
          <w:color w:val="000000"/>
          <w:sz w:val="28"/>
          <w:szCs w:val="28"/>
          <w:u w:val="single"/>
        </w:rPr>
        <w:t xml:space="preserve"> </w:t>
      </w:r>
      <w:r w:rsidRPr="00012C73">
        <w:rPr>
          <w:rFonts w:ascii="Arial Narrow" w:eastAsia="Arial Unicode MS" w:hAnsi="Arial Narrow" w:cstheme="minorHAnsi"/>
          <w:b/>
          <w:i/>
          <w:color w:val="000000"/>
          <w:sz w:val="28"/>
          <w:szCs w:val="28"/>
          <w:u w:val="single"/>
        </w:rPr>
        <w:t xml:space="preserve">Πνευματικά </w:t>
      </w:r>
      <w:r>
        <w:rPr>
          <w:rFonts w:ascii="Arial Narrow" w:eastAsia="Arial Unicode MS" w:hAnsi="Arial Narrow" w:cstheme="minorHAnsi"/>
          <w:b/>
          <w:i/>
          <w:color w:val="000000"/>
          <w:sz w:val="28"/>
          <w:szCs w:val="28"/>
          <w:u w:val="single"/>
        </w:rPr>
        <w:t>δ</w:t>
      </w:r>
      <w:r w:rsidRPr="00012C73">
        <w:rPr>
          <w:rFonts w:ascii="Arial Narrow" w:eastAsia="Arial Unicode MS" w:hAnsi="Arial Narrow" w:cstheme="minorHAnsi"/>
          <w:b/>
          <w:i/>
          <w:color w:val="000000"/>
          <w:sz w:val="28"/>
          <w:szCs w:val="28"/>
          <w:u w:val="single"/>
        </w:rPr>
        <w:t>ικαιώματα</w:t>
      </w:r>
    </w:p>
    <w:p w14:paraId="41659F82" w14:textId="77777777" w:rsidR="00EC3A8B" w:rsidRPr="00012C73" w:rsidRDefault="00EC3A8B" w:rsidP="000544E4">
      <w:pPr>
        <w:spacing w:after="0" w:line="240" w:lineRule="auto"/>
        <w:ind w:right="-1" w:hanging="10"/>
        <w:jc w:val="both"/>
        <w:rPr>
          <w:rFonts w:ascii="Arial Narrow" w:eastAsia="Calibri" w:hAnsi="Arial Narrow" w:cstheme="minorHAnsi"/>
          <w:color w:val="000000"/>
          <w:sz w:val="24"/>
          <w:szCs w:val="24"/>
        </w:rPr>
      </w:pPr>
      <w:r w:rsidRPr="00012C73">
        <w:rPr>
          <w:rFonts w:ascii="Arial Narrow" w:eastAsia="Calibri" w:hAnsi="Arial Narrow" w:cstheme="minorHAnsi"/>
          <w:color w:val="000000"/>
          <w:sz w:val="24"/>
          <w:szCs w:val="24"/>
        </w:rPr>
        <w:t>Όλες οι εκθέσεις και τα συναφή στοιχεία, όπως χάρτες, διαγράμματα, σχέδια, προδιαγραφές, πλάνα, στατιστικά στοιχεία, υπολογισμοί  και κάθε άλλο σχετικό έγγραφο ή υλικό που αποκτάται, συγκεντρώνεται ή καταρτίζεται από τον Ανάδοχο κατά την εκτέλεση της Σύμβασης, είναι εμπιστευτικά και ανήκουν στην απόλυτη ιδιοκτησία της Αναθέτουσας Αρχής. Ο Ανάδοχος μόλις ολοκληρώσει την εκτέλεση της Σύμβασης, παραδίδει όλα τα έγγραφα και τα στοιχεία στην Αναθέτουσα Αρχή. Ο Ανάδοχος μπορεί να κρατά αντίγραφα αυτών των εγγράφων και στοιχείων, αλλά δεν επιτρέπεται να τα χρησιμοποιεί για σκοπούς άλλους από της Σύμβασης, χωρίς την προηγούμενη συναίνεση της Αναθέτουσας Αρχής. Ο Ανάδοχος διατηρεί την κυριότητα της τελικής μορφής του ιστορικού έργου.</w:t>
      </w:r>
    </w:p>
    <w:p w14:paraId="72A52314" w14:textId="77777777" w:rsidR="00EC3A8B" w:rsidRPr="00012C73" w:rsidRDefault="00EC3A8B" w:rsidP="000544E4">
      <w:pPr>
        <w:spacing w:after="0" w:line="240" w:lineRule="auto"/>
        <w:ind w:right="-1" w:hanging="10"/>
        <w:jc w:val="both"/>
        <w:rPr>
          <w:rFonts w:ascii="Arial Narrow" w:eastAsia="Calibri" w:hAnsi="Arial Narrow" w:cstheme="minorHAnsi"/>
          <w:color w:val="000000"/>
          <w:sz w:val="24"/>
          <w:szCs w:val="24"/>
        </w:rPr>
      </w:pPr>
      <w:r w:rsidRPr="00012C73">
        <w:rPr>
          <w:rFonts w:ascii="Arial Narrow" w:eastAsia="Calibri" w:hAnsi="Arial Narrow" w:cstheme="minorHAnsi"/>
          <w:color w:val="000000"/>
          <w:sz w:val="24"/>
          <w:szCs w:val="24"/>
        </w:rPr>
        <w:t>Με την οριστική παραλαβή του ιστορικού η κυριότητα επί των ως άνω (πλην του λογισμικού) μεταβιβάζεται αυτοδίκαια από τον Ανάδοχο στην Αναθέτουσα Αρχή, η οποία θα είναι πλέον η αποκλειστική δικαιούχος επί του έργου και θα φέρει όλες τις εξουσίες που απορρέουν από αυτό.</w:t>
      </w:r>
    </w:p>
    <w:p w14:paraId="443FA2D6" w14:textId="77777777" w:rsidR="00EC3A8B" w:rsidRPr="00012C73" w:rsidRDefault="00EC3A8B" w:rsidP="000544E4">
      <w:pPr>
        <w:spacing w:after="0" w:line="240" w:lineRule="auto"/>
        <w:ind w:right="-1" w:hanging="10"/>
        <w:jc w:val="both"/>
        <w:rPr>
          <w:rFonts w:ascii="Arial Narrow" w:eastAsia="Calibri" w:hAnsi="Arial Narrow" w:cstheme="minorHAnsi"/>
          <w:color w:val="000000"/>
          <w:sz w:val="24"/>
          <w:szCs w:val="24"/>
        </w:rPr>
      </w:pPr>
      <w:r w:rsidRPr="00012C73">
        <w:rPr>
          <w:rFonts w:ascii="Arial Narrow" w:eastAsia="Calibri" w:hAnsi="Arial Narrow" w:cstheme="minorHAnsi"/>
          <w:color w:val="000000"/>
          <w:sz w:val="24"/>
          <w:szCs w:val="24"/>
        </w:rPr>
        <w:t>Ο Ανάδοχος υποχρεούται να προβεί με δικές του δαπάνες και σε κάθε απαραίτητη ή πρόσφορη ενέργεια όταν αυτές επιβάλλονται για την προστασία των δικαιωμάτων τρίτων προσώπων, που αποδεδειγμένα ισχυρίζονται πως έχουν δικαίωμα επ' αυτών ή όταν η Αναθέτουσα Αρχή εμποδίζεται στην χρήση τους λόγω αποδεδειγμένης ύπαρξης δικαιωμάτων τρίτων προσώπων επ’ αυτών, παρέχοντας προϊόντα ίδιας αξίας, απόδοσης και λειτουργίας. Κατά τα λοιπά ισχύουν οι διατάξεις του Ν. 2121/93 περί πνευματικής ιδιοκτησίας.</w:t>
      </w:r>
    </w:p>
    <w:p w14:paraId="5856CD39" w14:textId="77777777" w:rsidR="00EC3A8B" w:rsidRPr="00012C73" w:rsidRDefault="00EC3A8B" w:rsidP="000544E4">
      <w:pPr>
        <w:spacing w:after="0" w:line="240" w:lineRule="auto"/>
        <w:ind w:right="-1" w:hanging="10"/>
        <w:jc w:val="both"/>
        <w:rPr>
          <w:rFonts w:ascii="Arial Narrow" w:eastAsia="Calibri" w:hAnsi="Arial Narrow" w:cstheme="minorHAnsi"/>
          <w:color w:val="000000"/>
          <w:sz w:val="24"/>
          <w:szCs w:val="24"/>
        </w:rPr>
      </w:pPr>
      <w:r w:rsidRPr="00012C73">
        <w:rPr>
          <w:rFonts w:ascii="Arial Narrow" w:eastAsia="Calibri" w:hAnsi="Arial Narrow" w:cstheme="minorHAnsi"/>
          <w:color w:val="000000"/>
          <w:sz w:val="24"/>
          <w:szCs w:val="24"/>
        </w:rPr>
        <w:t xml:space="preserve">Σε περίπτωση άσκησης αγωγής ή ενδίκου μέσου κατά της Αναθέτουσας Αρχής από τρίτο για οποιοδήποτε θέμα σχετικά με δικαιώματα, η Αναθέτουσα Αρχή οφείλει να ειδοποιήσει αμέσως και γραπτά με όλες τις απαραίτητες πληροφορίες τον Ανάδοχο, ο οποίος  υποχρεούται να παρέμβει προσθέτως υπέρ της Αναθέτουσας Αρχής στην ανοιγείσα δίκη. Σε περίπτωση που αποδειχθεί δια τελεσιδίκου δικαστικής απόφασης, ότι υπαίτιος για την παραβίαση δικαιωμάτων πνευματικής ιδιοκτησίας είναι ο ίδιος ο Ανάδοχος, ο </w:t>
      </w:r>
      <w:r w:rsidRPr="00012C73">
        <w:rPr>
          <w:rFonts w:ascii="Arial Narrow" w:eastAsia="Calibri" w:hAnsi="Arial Narrow" w:cstheme="minorHAnsi"/>
          <w:color w:val="000000"/>
          <w:sz w:val="24"/>
          <w:szCs w:val="24"/>
        </w:rPr>
        <w:lastRenderedPageBreak/>
        <w:t>Ανάδοχος αφενός βαρύνεται με όλα τα έξοδα τα οποία θα κληθεί να καταβάλει η Αναθέτουσα Αρχή εξ αυτού του λόγου, συμπεριλαμβανομένης και κάθε δικαστικής δαπάνης ή αμοιβής δικηγόρων, αφετέρου υποχρεούται να αποζημιώσει την Αναθέτουσα Αρχή για κάθε θετική ζημία που θα υποστεί από ενδεχόμενη αποδοχή της παραπάνω αγωγής ή του ένδικου μέσου.</w:t>
      </w:r>
    </w:p>
    <w:p w14:paraId="150BE99D" w14:textId="77777777" w:rsidR="00EC3A8B" w:rsidRDefault="00EC3A8B" w:rsidP="000544E4">
      <w:pPr>
        <w:keepNext/>
        <w:spacing w:after="0" w:line="240" w:lineRule="auto"/>
        <w:ind w:right="-1"/>
        <w:jc w:val="both"/>
        <w:outlineLvl w:val="2"/>
        <w:rPr>
          <w:rFonts w:ascii="Arial Narrow" w:eastAsia="Arial Unicode MS" w:hAnsi="Arial Narrow" w:cstheme="minorHAnsi"/>
          <w:b/>
          <w:i/>
          <w:color w:val="000000"/>
          <w:sz w:val="28"/>
          <w:szCs w:val="28"/>
          <w:u w:val="single"/>
        </w:rPr>
      </w:pPr>
    </w:p>
    <w:p w14:paraId="050DE0B7" w14:textId="77777777" w:rsidR="00EC3A8B" w:rsidRPr="008031CF" w:rsidRDefault="00EC3A8B" w:rsidP="000544E4">
      <w:pPr>
        <w:keepNext/>
        <w:spacing w:after="0" w:line="240" w:lineRule="auto"/>
        <w:ind w:right="-1"/>
        <w:jc w:val="both"/>
        <w:outlineLvl w:val="2"/>
        <w:rPr>
          <w:rFonts w:ascii="Arial Narrow" w:eastAsia="Arial Unicode MS" w:hAnsi="Arial Narrow" w:cstheme="minorHAnsi"/>
          <w:b/>
          <w:i/>
          <w:color w:val="000000"/>
          <w:sz w:val="28"/>
          <w:szCs w:val="28"/>
          <w:u w:val="single"/>
        </w:rPr>
      </w:pPr>
      <w:r w:rsidRPr="008031CF">
        <w:rPr>
          <w:rFonts w:ascii="Arial Narrow" w:eastAsia="Arial Unicode MS" w:hAnsi="Arial Narrow" w:cstheme="minorHAnsi"/>
          <w:b/>
          <w:i/>
          <w:color w:val="000000"/>
          <w:sz w:val="28"/>
          <w:szCs w:val="28"/>
          <w:u w:val="single"/>
        </w:rPr>
        <w:t xml:space="preserve">Άρθρο </w:t>
      </w:r>
      <w:r>
        <w:rPr>
          <w:rFonts w:ascii="Arial Narrow" w:eastAsia="Arial Unicode MS" w:hAnsi="Arial Narrow" w:cstheme="minorHAnsi"/>
          <w:b/>
          <w:i/>
          <w:color w:val="000000"/>
          <w:sz w:val="28"/>
          <w:szCs w:val="28"/>
          <w:u w:val="single"/>
        </w:rPr>
        <w:t>9</w:t>
      </w:r>
      <w:r w:rsidRPr="008031CF">
        <w:rPr>
          <w:rFonts w:ascii="Arial Narrow" w:eastAsia="Arial Unicode MS" w:hAnsi="Arial Narrow" w:cstheme="minorHAnsi"/>
          <w:b/>
          <w:i/>
          <w:color w:val="000000"/>
          <w:sz w:val="28"/>
          <w:szCs w:val="28"/>
          <w:u w:val="single"/>
          <w:vertAlign w:val="superscript"/>
        </w:rPr>
        <w:t>ο</w:t>
      </w:r>
      <w:r w:rsidRPr="008031CF">
        <w:rPr>
          <w:rFonts w:ascii="Arial Narrow" w:eastAsia="Arial Unicode MS" w:hAnsi="Arial Narrow" w:cstheme="minorHAnsi"/>
          <w:b/>
          <w:i/>
          <w:color w:val="000000"/>
          <w:sz w:val="28"/>
          <w:szCs w:val="28"/>
          <w:u w:val="single"/>
        </w:rPr>
        <w:t xml:space="preserve"> :</w:t>
      </w:r>
      <w:r>
        <w:rPr>
          <w:rFonts w:ascii="Arial Narrow" w:eastAsia="Arial Unicode MS" w:hAnsi="Arial Narrow" w:cstheme="minorHAnsi"/>
          <w:b/>
          <w:i/>
          <w:color w:val="000000"/>
          <w:sz w:val="28"/>
          <w:szCs w:val="28"/>
          <w:u w:val="single"/>
        </w:rPr>
        <w:t xml:space="preserve"> </w:t>
      </w:r>
      <w:r w:rsidRPr="008031CF">
        <w:rPr>
          <w:rFonts w:ascii="Arial Narrow" w:eastAsia="Arial Unicode MS" w:hAnsi="Arial Narrow" w:cstheme="minorHAnsi"/>
          <w:b/>
          <w:i/>
          <w:color w:val="000000"/>
          <w:sz w:val="28"/>
          <w:szCs w:val="28"/>
          <w:u w:val="single"/>
        </w:rPr>
        <w:t>Τρόπος πληρωμής</w:t>
      </w:r>
      <w:bookmarkEnd w:id="282"/>
      <w:bookmarkEnd w:id="283"/>
      <w:bookmarkEnd w:id="284"/>
      <w:bookmarkEnd w:id="285"/>
      <w:bookmarkEnd w:id="286"/>
      <w:bookmarkEnd w:id="287"/>
    </w:p>
    <w:p w14:paraId="2E59DE18" w14:textId="77777777" w:rsidR="00B63846" w:rsidRDefault="00B63846" w:rsidP="00B63846">
      <w:pPr>
        <w:keepNext/>
        <w:spacing w:after="0" w:line="240" w:lineRule="auto"/>
        <w:ind w:right="-1"/>
        <w:jc w:val="both"/>
        <w:outlineLvl w:val="2"/>
        <w:rPr>
          <w:rFonts w:ascii="Arial Narrow" w:eastAsia="Calibri" w:hAnsi="Arial Narrow" w:cstheme="minorHAnsi"/>
          <w:color w:val="000000"/>
          <w:sz w:val="24"/>
          <w:szCs w:val="24"/>
        </w:rPr>
      </w:pPr>
      <w:bookmarkStart w:id="288" w:name="_Toc13819348"/>
      <w:bookmarkStart w:id="289" w:name="_Toc472603810"/>
      <w:bookmarkStart w:id="290" w:name="_Toc472337947"/>
      <w:bookmarkStart w:id="291" w:name="_Toc65586765"/>
      <w:bookmarkStart w:id="292" w:name="_Toc70457388"/>
      <w:bookmarkStart w:id="293" w:name="_Toc70457714"/>
      <w:r w:rsidRPr="00012C73">
        <w:rPr>
          <w:rFonts w:ascii="Arial Narrow" w:eastAsia="Calibri" w:hAnsi="Arial Narrow" w:cstheme="minorHAnsi"/>
          <w:color w:val="000000"/>
          <w:sz w:val="24"/>
          <w:szCs w:val="24"/>
        </w:rPr>
        <w:t xml:space="preserve">Η πληρωμή του αναδόχου θα πραγματοποιηθεί στο </w:t>
      </w:r>
      <w:r w:rsidRPr="002E6E4B">
        <w:rPr>
          <w:rFonts w:ascii="Arial Narrow" w:eastAsia="Calibri" w:hAnsi="Arial Narrow" w:cstheme="minorHAnsi"/>
          <w:b/>
          <w:bCs/>
          <w:color w:val="000000"/>
          <w:sz w:val="24"/>
          <w:szCs w:val="24"/>
          <w:u w:val="single"/>
        </w:rPr>
        <w:t xml:space="preserve">100% της συμβατικής αξίας </w:t>
      </w:r>
      <w:r w:rsidRPr="002E6E4B">
        <w:rPr>
          <w:rFonts w:ascii="Arial Narrow" w:hAnsi="Arial Narrow"/>
          <w:b/>
          <w:bCs/>
          <w:sz w:val="24"/>
          <w:szCs w:val="24"/>
          <w:u w:val="single"/>
        </w:rPr>
        <w:t>του κάθε σταδίου μετά την παραλαβή του παραδοτέου ανά στάδιο</w:t>
      </w:r>
      <w:r>
        <w:rPr>
          <w:rFonts w:ascii="Arial Narrow" w:hAnsi="Arial Narrow"/>
          <w:b/>
          <w:bCs/>
          <w:sz w:val="24"/>
          <w:szCs w:val="24"/>
        </w:rPr>
        <w:t xml:space="preserve"> </w:t>
      </w:r>
      <w:r w:rsidRPr="00012C73">
        <w:rPr>
          <w:rFonts w:ascii="Arial Narrow" w:eastAsia="Calibri" w:hAnsi="Arial Narrow" w:cstheme="minorHAnsi"/>
          <w:color w:val="000000"/>
          <w:sz w:val="24"/>
          <w:szCs w:val="24"/>
        </w:rPr>
        <w:t xml:space="preserve">και την υπογραφή του σχετικού πρωτοκόλλου ποσοτικής και ποιοτικής παραλαβής από την αρμόδια </w:t>
      </w:r>
      <w:r>
        <w:rPr>
          <w:rFonts w:ascii="Arial Narrow" w:eastAsia="Calibri" w:hAnsi="Arial Narrow" w:cstheme="minorHAnsi"/>
          <w:color w:val="000000"/>
          <w:sz w:val="24"/>
          <w:szCs w:val="24"/>
        </w:rPr>
        <w:t>ε</w:t>
      </w:r>
      <w:r w:rsidRPr="00012C73">
        <w:rPr>
          <w:rFonts w:ascii="Arial Narrow" w:eastAsia="Calibri" w:hAnsi="Arial Narrow" w:cstheme="minorHAnsi"/>
          <w:color w:val="000000"/>
          <w:sz w:val="24"/>
          <w:szCs w:val="24"/>
        </w:rPr>
        <w:t>πιτροπή και μετά την έκδοση του σχετικού χρηματικού εντάλματος, αφού γίνουν όλες οι από τις κείμενες διατάξεις κρατήσεις.</w:t>
      </w:r>
      <w:r>
        <w:rPr>
          <w:rFonts w:ascii="Arial Narrow" w:eastAsia="Calibri" w:hAnsi="Arial Narrow" w:cstheme="minorHAnsi"/>
          <w:color w:val="000000"/>
          <w:sz w:val="24"/>
          <w:szCs w:val="24"/>
        </w:rPr>
        <w:t xml:space="preserve"> </w:t>
      </w:r>
      <w:r w:rsidRPr="00012C73">
        <w:rPr>
          <w:rFonts w:ascii="Arial Narrow" w:eastAsia="Calibri" w:hAnsi="Arial Narrow" w:cstheme="minorHAnsi"/>
          <w:color w:val="000000"/>
          <w:sz w:val="24"/>
          <w:szCs w:val="24"/>
        </w:rP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p>
    <w:p w14:paraId="48AA0CCB" w14:textId="77777777" w:rsidR="00B63846" w:rsidRDefault="00B63846" w:rsidP="00B63846">
      <w:pPr>
        <w:spacing w:after="0" w:line="240" w:lineRule="auto"/>
        <w:jc w:val="both"/>
        <w:rPr>
          <w:rFonts w:ascii="Arial Narrow" w:hAnsi="Arial Narrow"/>
          <w:sz w:val="24"/>
          <w:szCs w:val="24"/>
        </w:rPr>
      </w:pPr>
    </w:p>
    <w:p w14:paraId="3EB9ABED" w14:textId="77777777" w:rsidR="00B63846" w:rsidRPr="00AC72CF" w:rsidRDefault="00B63846" w:rsidP="00B63846">
      <w:pPr>
        <w:spacing w:after="0" w:line="240" w:lineRule="auto"/>
        <w:jc w:val="both"/>
        <w:rPr>
          <w:rFonts w:ascii="Arial Narrow" w:hAnsi="Arial Narrow"/>
          <w:sz w:val="24"/>
          <w:szCs w:val="24"/>
        </w:rPr>
      </w:pPr>
      <w:r w:rsidRPr="00AC72CF">
        <w:rPr>
          <w:rFonts w:ascii="Arial Narrow" w:hAnsi="Arial Narrow"/>
          <w:sz w:val="24"/>
          <w:szCs w:val="24"/>
        </w:rPr>
        <w:t>Συνοπτικά τα Στάδια της υλοποίησης του έργου ορίζονται ως εξής:</w:t>
      </w:r>
    </w:p>
    <w:p w14:paraId="74057750" w14:textId="77777777" w:rsidR="00B63846" w:rsidRPr="00AC72CF" w:rsidRDefault="00B63846" w:rsidP="00B63846">
      <w:pPr>
        <w:spacing w:after="0" w:line="240" w:lineRule="auto"/>
        <w:jc w:val="both"/>
        <w:rPr>
          <w:rFonts w:ascii="Arial Narrow" w:hAnsi="Arial Narrow"/>
          <w:b/>
          <w:bCs/>
          <w:sz w:val="24"/>
          <w:szCs w:val="24"/>
          <w:u w:val="single"/>
        </w:rPr>
      </w:pPr>
      <w:r w:rsidRPr="00AC72CF">
        <w:rPr>
          <w:rFonts w:ascii="Arial Narrow" w:hAnsi="Arial Narrow"/>
          <w:b/>
          <w:bCs/>
          <w:sz w:val="24"/>
          <w:szCs w:val="24"/>
          <w:u w:val="single"/>
        </w:rPr>
        <w:t>Α</w:t>
      </w:r>
      <w:r>
        <w:rPr>
          <w:rFonts w:ascii="Arial Narrow" w:hAnsi="Arial Narrow"/>
          <w:b/>
          <w:bCs/>
          <w:sz w:val="24"/>
          <w:szCs w:val="24"/>
          <w:u w:val="single"/>
        </w:rPr>
        <w:t>’</w:t>
      </w:r>
      <w:r w:rsidRPr="00AC72CF">
        <w:rPr>
          <w:rFonts w:ascii="Arial Narrow" w:hAnsi="Arial Narrow"/>
          <w:b/>
          <w:bCs/>
          <w:sz w:val="24"/>
          <w:szCs w:val="24"/>
          <w:u w:val="single"/>
        </w:rPr>
        <w:t xml:space="preserve"> ΣΤΑΔΙΟ </w:t>
      </w:r>
    </w:p>
    <w:p w14:paraId="10BF3E90" w14:textId="77777777" w:rsidR="00B63846" w:rsidRPr="00AC72CF" w:rsidRDefault="00B63846" w:rsidP="00B63846">
      <w:pPr>
        <w:pStyle w:val="28"/>
        <w:numPr>
          <w:ilvl w:val="0"/>
          <w:numId w:val="16"/>
        </w:numPr>
        <w:ind w:left="567" w:hanging="567"/>
        <w:jc w:val="both"/>
        <w:rPr>
          <w:rFonts w:ascii="Arial Narrow" w:hAnsi="Arial Narrow" w:cs="Calibri"/>
          <w:lang w:eastAsia="zh-CN"/>
        </w:rPr>
      </w:pPr>
      <w:r w:rsidRPr="00AC72CF">
        <w:rPr>
          <w:rFonts w:ascii="Arial Narrow" w:hAnsi="Arial Narrow" w:cs="Calibri"/>
          <w:lang w:eastAsia="zh-CN"/>
        </w:rPr>
        <w:t>Έρευνα επί των αρχειακών πηγών και της υπάρχουσας βιβλιογραφίας.</w:t>
      </w:r>
    </w:p>
    <w:p w14:paraId="13CFCF97" w14:textId="77777777" w:rsidR="00B63846" w:rsidRPr="00AC72CF" w:rsidRDefault="00B63846" w:rsidP="00B63846">
      <w:pPr>
        <w:pStyle w:val="28"/>
        <w:numPr>
          <w:ilvl w:val="0"/>
          <w:numId w:val="16"/>
        </w:numPr>
        <w:ind w:left="567" w:hanging="567"/>
        <w:jc w:val="both"/>
        <w:rPr>
          <w:rFonts w:ascii="Arial Narrow" w:hAnsi="Arial Narrow" w:cs="Calibri"/>
          <w:lang w:eastAsia="zh-CN"/>
        </w:rPr>
      </w:pPr>
      <w:r w:rsidRPr="00AC72CF">
        <w:rPr>
          <w:rFonts w:ascii="Arial Narrow" w:hAnsi="Arial Narrow" w:cs="Calibri"/>
          <w:lang w:eastAsia="zh-CN"/>
        </w:rPr>
        <w:t>Εκπόνηση επιστημονικής μελέτης της έκδοσης(Μεθοδολογία υλοποίησης)</w:t>
      </w:r>
    </w:p>
    <w:p w14:paraId="265B8CF4" w14:textId="77777777" w:rsidR="00B63846" w:rsidRPr="00AC72CF" w:rsidRDefault="00B63846" w:rsidP="00B63846">
      <w:pPr>
        <w:numPr>
          <w:ilvl w:val="0"/>
          <w:numId w:val="16"/>
        </w:numPr>
        <w:suppressAutoHyphens/>
        <w:spacing w:after="0" w:line="240" w:lineRule="auto"/>
        <w:ind w:left="567" w:hanging="567"/>
        <w:jc w:val="both"/>
        <w:rPr>
          <w:rFonts w:ascii="Arial Narrow" w:hAnsi="Arial Narrow"/>
          <w:sz w:val="24"/>
          <w:szCs w:val="24"/>
        </w:rPr>
      </w:pPr>
      <w:r w:rsidRPr="00AC72CF">
        <w:rPr>
          <w:rFonts w:ascii="Arial Narrow" w:hAnsi="Arial Narrow"/>
          <w:sz w:val="24"/>
          <w:szCs w:val="24"/>
        </w:rPr>
        <w:t>Συγκρότηση της Δομής των Περιεχομένων.</w:t>
      </w:r>
    </w:p>
    <w:p w14:paraId="213B2FDA" w14:textId="77777777" w:rsidR="00B63846" w:rsidRPr="00AC72CF" w:rsidRDefault="00B63846" w:rsidP="00B63846">
      <w:pPr>
        <w:numPr>
          <w:ilvl w:val="0"/>
          <w:numId w:val="16"/>
        </w:numPr>
        <w:suppressAutoHyphens/>
        <w:spacing w:after="0" w:line="240" w:lineRule="auto"/>
        <w:ind w:left="567" w:hanging="567"/>
        <w:jc w:val="both"/>
        <w:rPr>
          <w:rFonts w:ascii="Arial Narrow" w:hAnsi="Arial Narrow"/>
          <w:sz w:val="24"/>
          <w:szCs w:val="24"/>
        </w:rPr>
      </w:pPr>
      <w:r w:rsidRPr="00AC72CF">
        <w:rPr>
          <w:rFonts w:ascii="Arial Narrow" w:hAnsi="Arial Narrow"/>
          <w:sz w:val="24"/>
          <w:szCs w:val="24"/>
        </w:rPr>
        <w:t xml:space="preserve">Εκπόνηση σχεδιαστικής μελέτης και κατάθεση πρότασης επί του Δημιουργικού της έκδοσης. Πιλοτικό 16/σελιδο. </w:t>
      </w:r>
    </w:p>
    <w:p w14:paraId="76A79569" w14:textId="77777777" w:rsidR="00B63846" w:rsidRDefault="00B63846" w:rsidP="00B63846">
      <w:pPr>
        <w:spacing w:after="0" w:line="240" w:lineRule="auto"/>
        <w:jc w:val="both"/>
        <w:rPr>
          <w:rFonts w:ascii="Arial Narrow" w:hAnsi="Arial Narrow"/>
          <w:b/>
          <w:bCs/>
          <w:sz w:val="24"/>
          <w:szCs w:val="24"/>
        </w:rPr>
      </w:pPr>
    </w:p>
    <w:p w14:paraId="161BC778" w14:textId="77777777" w:rsidR="00B63846" w:rsidRPr="00AC72CF" w:rsidRDefault="00B63846" w:rsidP="00B63846">
      <w:pPr>
        <w:spacing w:after="0" w:line="240" w:lineRule="auto"/>
        <w:jc w:val="both"/>
        <w:rPr>
          <w:rFonts w:ascii="Arial Narrow" w:hAnsi="Arial Narrow"/>
          <w:b/>
          <w:bCs/>
          <w:sz w:val="24"/>
          <w:szCs w:val="24"/>
        </w:rPr>
      </w:pPr>
      <w:r w:rsidRPr="00AC72CF">
        <w:rPr>
          <w:rFonts w:ascii="Arial Narrow" w:hAnsi="Arial Narrow"/>
          <w:b/>
          <w:bCs/>
          <w:sz w:val="24"/>
          <w:szCs w:val="24"/>
        </w:rPr>
        <w:t>A’ ΠΑΡΑΔΟΤΕΟ:</w:t>
      </w:r>
    </w:p>
    <w:p w14:paraId="42C016D8" w14:textId="77777777" w:rsidR="00B63846" w:rsidRPr="00AC72CF" w:rsidRDefault="00B63846" w:rsidP="00B63846">
      <w:pPr>
        <w:numPr>
          <w:ilvl w:val="0"/>
          <w:numId w:val="17"/>
        </w:numPr>
        <w:suppressAutoHyphens/>
        <w:spacing w:after="0" w:line="240" w:lineRule="auto"/>
        <w:ind w:left="567" w:hanging="567"/>
        <w:jc w:val="both"/>
        <w:rPr>
          <w:rFonts w:ascii="Arial Narrow" w:hAnsi="Arial Narrow"/>
          <w:sz w:val="24"/>
          <w:szCs w:val="24"/>
        </w:rPr>
      </w:pPr>
      <w:r w:rsidRPr="00AC72CF">
        <w:rPr>
          <w:rFonts w:ascii="Arial Narrow" w:hAnsi="Arial Narrow"/>
          <w:sz w:val="24"/>
          <w:szCs w:val="24"/>
        </w:rPr>
        <w:t>Κατάθεση της Δομής των Περιεχομένων</w:t>
      </w:r>
      <w:r>
        <w:rPr>
          <w:rFonts w:ascii="Arial Narrow" w:hAnsi="Arial Narrow"/>
          <w:sz w:val="24"/>
          <w:szCs w:val="24"/>
        </w:rPr>
        <w:t xml:space="preserve"> </w:t>
      </w:r>
      <w:r w:rsidRPr="00AC72CF">
        <w:rPr>
          <w:rFonts w:ascii="Arial Narrow" w:hAnsi="Arial Narrow"/>
          <w:sz w:val="24"/>
          <w:szCs w:val="24"/>
        </w:rPr>
        <w:t>(αρχείο word)</w:t>
      </w:r>
    </w:p>
    <w:p w14:paraId="5E39248C" w14:textId="77777777" w:rsidR="00B63846" w:rsidRPr="00AC72CF" w:rsidRDefault="00B63846" w:rsidP="00B63846">
      <w:pPr>
        <w:numPr>
          <w:ilvl w:val="0"/>
          <w:numId w:val="17"/>
        </w:numPr>
        <w:suppressAutoHyphens/>
        <w:spacing w:after="0" w:line="240" w:lineRule="auto"/>
        <w:ind w:left="567" w:hanging="567"/>
        <w:jc w:val="both"/>
        <w:rPr>
          <w:rFonts w:ascii="Arial Narrow" w:hAnsi="Arial Narrow"/>
          <w:sz w:val="24"/>
          <w:szCs w:val="24"/>
        </w:rPr>
      </w:pPr>
      <w:r w:rsidRPr="00AC72CF">
        <w:rPr>
          <w:rFonts w:ascii="Arial Narrow" w:hAnsi="Arial Narrow"/>
          <w:sz w:val="24"/>
          <w:szCs w:val="24"/>
        </w:rPr>
        <w:t>Κατάθεση επιστημονικής μελέτης της έκδοσης</w:t>
      </w:r>
      <w:r>
        <w:rPr>
          <w:rFonts w:ascii="Arial Narrow" w:hAnsi="Arial Narrow"/>
          <w:sz w:val="24"/>
          <w:szCs w:val="24"/>
        </w:rPr>
        <w:t xml:space="preserve"> </w:t>
      </w:r>
      <w:r w:rsidRPr="00AC72CF">
        <w:rPr>
          <w:rFonts w:ascii="Arial Narrow" w:hAnsi="Arial Narrow"/>
          <w:sz w:val="24"/>
          <w:szCs w:val="24"/>
        </w:rPr>
        <w:t>(αρχείο word)</w:t>
      </w:r>
    </w:p>
    <w:p w14:paraId="513C0505" w14:textId="77777777" w:rsidR="00B63846" w:rsidRPr="00AC72CF" w:rsidRDefault="00B63846" w:rsidP="00B63846">
      <w:pPr>
        <w:numPr>
          <w:ilvl w:val="0"/>
          <w:numId w:val="17"/>
        </w:numPr>
        <w:suppressAutoHyphens/>
        <w:spacing w:after="0" w:line="240" w:lineRule="auto"/>
        <w:ind w:left="567" w:hanging="567"/>
        <w:jc w:val="both"/>
        <w:rPr>
          <w:rFonts w:ascii="Arial Narrow" w:hAnsi="Arial Narrow"/>
          <w:sz w:val="24"/>
          <w:szCs w:val="24"/>
        </w:rPr>
      </w:pPr>
      <w:r w:rsidRPr="00AC72CF">
        <w:rPr>
          <w:rFonts w:ascii="Arial Narrow" w:hAnsi="Arial Narrow"/>
          <w:sz w:val="24"/>
          <w:szCs w:val="24"/>
        </w:rPr>
        <w:t>Μακέτες Δημιουργικού της έκδοσης. Κατάθεση πρότασης επί Πιλοτικού 16/σέλιδου (ψηφιακή εκτύπωση)</w:t>
      </w:r>
    </w:p>
    <w:p w14:paraId="06997BD1" w14:textId="77777777" w:rsidR="00B63846" w:rsidRPr="00AC72CF" w:rsidRDefault="00B63846" w:rsidP="00B63846">
      <w:pPr>
        <w:spacing w:after="0" w:line="240" w:lineRule="auto"/>
        <w:jc w:val="both"/>
        <w:rPr>
          <w:rFonts w:ascii="Arial Narrow" w:hAnsi="Arial Narrow"/>
          <w:b/>
          <w:bCs/>
          <w:sz w:val="24"/>
          <w:szCs w:val="24"/>
        </w:rPr>
      </w:pPr>
      <w:r w:rsidRPr="00AC72CF">
        <w:rPr>
          <w:rFonts w:ascii="Arial Narrow" w:hAnsi="Arial Narrow"/>
          <w:b/>
          <w:bCs/>
          <w:sz w:val="24"/>
          <w:szCs w:val="24"/>
        </w:rPr>
        <w:t>Με την κατάθεση του Α</w:t>
      </w:r>
      <w:r>
        <w:rPr>
          <w:rFonts w:ascii="Arial Narrow" w:hAnsi="Arial Narrow"/>
          <w:b/>
          <w:bCs/>
          <w:sz w:val="24"/>
          <w:szCs w:val="24"/>
        </w:rPr>
        <w:t xml:space="preserve">’ </w:t>
      </w:r>
      <w:r w:rsidRPr="00AC72CF">
        <w:rPr>
          <w:rFonts w:ascii="Arial Narrow" w:hAnsi="Arial Narrow"/>
          <w:b/>
          <w:bCs/>
          <w:sz w:val="24"/>
          <w:szCs w:val="24"/>
        </w:rPr>
        <w:t>ΠΑΡΑΔΟΤΕΟΥ, εκδίδονται από τον Ανάδοχο τα νόμιμα παραστατικά και καταβάλλεται από τον Φορέα το 35% της αξίας του έργου.</w:t>
      </w:r>
    </w:p>
    <w:p w14:paraId="492FC316" w14:textId="77777777" w:rsidR="00B63846" w:rsidRPr="00AC72CF" w:rsidRDefault="00B63846" w:rsidP="00B63846">
      <w:pPr>
        <w:spacing w:after="0" w:line="240" w:lineRule="auto"/>
        <w:ind w:left="1276"/>
        <w:jc w:val="both"/>
        <w:rPr>
          <w:rFonts w:ascii="Arial Narrow" w:hAnsi="Arial Narrow"/>
          <w:sz w:val="24"/>
          <w:szCs w:val="24"/>
        </w:rPr>
      </w:pPr>
    </w:p>
    <w:p w14:paraId="485C0BBE" w14:textId="77777777" w:rsidR="00B63846" w:rsidRPr="00AC72CF" w:rsidRDefault="00B63846" w:rsidP="00B63846">
      <w:pPr>
        <w:spacing w:after="0" w:line="240" w:lineRule="auto"/>
        <w:jc w:val="both"/>
        <w:rPr>
          <w:rFonts w:ascii="Arial Narrow" w:hAnsi="Arial Narrow"/>
          <w:b/>
          <w:bCs/>
          <w:sz w:val="24"/>
          <w:szCs w:val="24"/>
          <w:u w:val="single"/>
        </w:rPr>
      </w:pPr>
      <w:r w:rsidRPr="00AC72CF">
        <w:rPr>
          <w:rFonts w:ascii="Arial Narrow" w:hAnsi="Arial Narrow"/>
          <w:b/>
          <w:bCs/>
          <w:sz w:val="24"/>
          <w:szCs w:val="24"/>
          <w:u w:val="single"/>
        </w:rPr>
        <w:t>Β</w:t>
      </w:r>
      <w:r>
        <w:rPr>
          <w:rFonts w:ascii="Arial Narrow" w:hAnsi="Arial Narrow"/>
          <w:b/>
          <w:bCs/>
          <w:sz w:val="24"/>
          <w:szCs w:val="24"/>
          <w:u w:val="single"/>
        </w:rPr>
        <w:t>’</w:t>
      </w:r>
      <w:r w:rsidRPr="00AC72CF">
        <w:rPr>
          <w:rFonts w:ascii="Arial Narrow" w:hAnsi="Arial Narrow"/>
          <w:b/>
          <w:bCs/>
          <w:sz w:val="24"/>
          <w:szCs w:val="24"/>
          <w:u w:val="single"/>
        </w:rPr>
        <w:t xml:space="preserve"> ΣΤΑΔΙΟ</w:t>
      </w:r>
    </w:p>
    <w:p w14:paraId="0E3B4F51" w14:textId="77777777" w:rsidR="00B63846" w:rsidRPr="00AC72CF" w:rsidRDefault="00B63846" w:rsidP="00B63846">
      <w:pPr>
        <w:pStyle w:val="28"/>
        <w:numPr>
          <w:ilvl w:val="0"/>
          <w:numId w:val="18"/>
        </w:numPr>
        <w:ind w:left="567" w:hanging="567"/>
        <w:jc w:val="both"/>
        <w:rPr>
          <w:rFonts w:ascii="Arial Narrow" w:hAnsi="Arial Narrow" w:cs="Calibri"/>
          <w:lang w:eastAsia="zh-CN"/>
        </w:rPr>
      </w:pPr>
      <w:r w:rsidRPr="00AC72CF">
        <w:rPr>
          <w:rFonts w:ascii="Arial Narrow" w:hAnsi="Arial Narrow" w:cs="Calibri"/>
          <w:lang w:eastAsia="zh-CN"/>
        </w:rPr>
        <w:t>Συγγραφή – επιμέλεια κειμένων – μετάφραση.</w:t>
      </w:r>
    </w:p>
    <w:p w14:paraId="145EA15B" w14:textId="77777777" w:rsidR="00B63846" w:rsidRPr="00AC72CF" w:rsidRDefault="00B63846" w:rsidP="00B63846">
      <w:pPr>
        <w:pStyle w:val="28"/>
        <w:numPr>
          <w:ilvl w:val="0"/>
          <w:numId w:val="18"/>
        </w:numPr>
        <w:ind w:left="567" w:hanging="567"/>
        <w:jc w:val="both"/>
        <w:rPr>
          <w:rFonts w:ascii="Arial Narrow" w:hAnsi="Arial Narrow" w:cs="Calibri"/>
          <w:lang w:eastAsia="zh-CN"/>
        </w:rPr>
      </w:pPr>
      <w:r w:rsidRPr="00AC72CF">
        <w:rPr>
          <w:rFonts w:ascii="Arial Narrow" w:hAnsi="Arial Narrow" w:cs="Calibri"/>
          <w:lang w:eastAsia="zh-CN"/>
        </w:rPr>
        <w:t xml:space="preserve">Συγκέντρωση φωτογραφικού υλικού και λοιπών τεκμηρίων. </w:t>
      </w:r>
    </w:p>
    <w:p w14:paraId="0D60EC1D" w14:textId="77777777" w:rsidR="00B63846" w:rsidRDefault="00B63846" w:rsidP="00B63846">
      <w:pPr>
        <w:pStyle w:val="28"/>
        <w:ind w:left="0"/>
        <w:jc w:val="both"/>
        <w:rPr>
          <w:rFonts w:ascii="Arial Narrow" w:hAnsi="Arial Narrow" w:cs="Calibri"/>
          <w:b/>
          <w:bCs/>
          <w:lang w:eastAsia="zh-CN"/>
        </w:rPr>
      </w:pPr>
    </w:p>
    <w:p w14:paraId="5A4ED605" w14:textId="77777777" w:rsidR="00B63846" w:rsidRPr="00AC72CF" w:rsidRDefault="00B63846" w:rsidP="00B63846">
      <w:pPr>
        <w:pStyle w:val="28"/>
        <w:ind w:left="0"/>
        <w:jc w:val="both"/>
        <w:rPr>
          <w:rFonts w:ascii="Arial Narrow" w:hAnsi="Arial Narrow" w:cs="Calibri"/>
          <w:b/>
          <w:bCs/>
          <w:lang w:eastAsia="zh-CN"/>
        </w:rPr>
      </w:pPr>
      <w:r w:rsidRPr="00AC72CF">
        <w:rPr>
          <w:rFonts w:ascii="Arial Narrow" w:hAnsi="Arial Narrow" w:cs="Calibri"/>
          <w:b/>
          <w:bCs/>
          <w:lang w:eastAsia="zh-CN"/>
        </w:rPr>
        <w:t xml:space="preserve">Β’ ΠΑΡΑΔΟΤΕΟ: </w:t>
      </w:r>
    </w:p>
    <w:p w14:paraId="1D757495" w14:textId="77777777" w:rsidR="00B63846" w:rsidRDefault="00B63846" w:rsidP="00B63846">
      <w:pPr>
        <w:pStyle w:val="28"/>
        <w:ind w:left="0"/>
        <w:jc w:val="both"/>
        <w:rPr>
          <w:rFonts w:ascii="Arial Narrow" w:hAnsi="Arial Narrow" w:cs="Calibri"/>
          <w:lang w:eastAsia="zh-CN"/>
        </w:rPr>
      </w:pPr>
      <w:r w:rsidRPr="00AC72CF">
        <w:rPr>
          <w:rFonts w:ascii="Arial Narrow" w:hAnsi="Arial Narrow" w:cs="Calibri"/>
          <w:lang w:eastAsia="zh-CN"/>
        </w:rPr>
        <w:t>Κατάθεση του κειμένου του ιστορικού μέρους της έκδοσης. Το εν λόγω κείμενο θα πρέπει να καλύπτει ολόκληρο το ιστορικό φάσμα και να υπολείπεται μόνο το τμήμα εκείνο που θα αναφέρεται στη σύγχρονη όψη του Δήμου (αρχείο word)</w:t>
      </w:r>
      <w:r>
        <w:rPr>
          <w:rFonts w:ascii="Arial Narrow" w:hAnsi="Arial Narrow" w:cs="Calibri"/>
          <w:lang w:eastAsia="zh-CN"/>
        </w:rPr>
        <w:t xml:space="preserve">. </w:t>
      </w:r>
    </w:p>
    <w:p w14:paraId="3E0627C9" w14:textId="77777777" w:rsidR="00B63846" w:rsidRPr="00AC72CF" w:rsidRDefault="00B63846" w:rsidP="00B63846">
      <w:pPr>
        <w:pStyle w:val="28"/>
        <w:ind w:left="0"/>
        <w:jc w:val="both"/>
        <w:rPr>
          <w:rFonts w:ascii="Arial Narrow" w:hAnsi="Arial Narrow"/>
          <w:b/>
          <w:bCs/>
        </w:rPr>
      </w:pPr>
      <w:r w:rsidRPr="00AC72CF">
        <w:rPr>
          <w:rFonts w:ascii="Arial Narrow" w:hAnsi="Arial Narrow"/>
          <w:b/>
          <w:bCs/>
        </w:rPr>
        <w:t>Με την κατάθεση του Β</w:t>
      </w:r>
      <w:r>
        <w:rPr>
          <w:rFonts w:ascii="Arial Narrow" w:hAnsi="Arial Narrow"/>
          <w:b/>
          <w:bCs/>
        </w:rPr>
        <w:t xml:space="preserve">’ </w:t>
      </w:r>
      <w:r w:rsidRPr="00AC72CF">
        <w:rPr>
          <w:rFonts w:ascii="Arial Narrow" w:hAnsi="Arial Narrow"/>
          <w:b/>
          <w:bCs/>
        </w:rPr>
        <w:t>ΠΑΡΑΔΟΤΕΟΥ, εκδίδονται από τον Ανάδοχο τα νόμιμα παραστατικά και καταβάλλεται από τον Φορέα η δεύτερη δόση καλύπτουσα το 35% της αξίας του έργου.</w:t>
      </w:r>
    </w:p>
    <w:p w14:paraId="0D311194" w14:textId="77777777" w:rsidR="00B63846" w:rsidRPr="00AC72CF" w:rsidRDefault="00B63846" w:rsidP="00B63846">
      <w:pPr>
        <w:spacing w:after="0" w:line="240" w:lineRule="auto"/>
        <w:ind w:left="1276"/>
        <w:jc w:val="both"/>
        <w:rPr>
          <w:rFonts w:ascii="Arial Narrow" w:hAnsi="Arial Narrow"/>
          <w:sz w:val="24"/>
          <w:szCs w:val="24"/>
        </w:rPr>
      </w:pPr>
    </w:p>
    <w:p w14:paraId="2E7C2027" w14:textId="77777777" w:rsidR="00B63846" w:rsidRPr="00AC72CF" w:rsidRDefault="00B63846" w:rsidP="00B63846">
      <w:pPr>
        <w:spacing w:after="0" w:line="240" w:lineRule="auto"/>
        <w:jc w:val="both"/>
        <w:rPr>
          <w:rFonts w:ascii="Arial Narrow" w:hAnsi="Arial Narrow"/>
          <w:b/>
          <w:bCs/>
          <w:sz w:val="24"/>
          <w:szCs w:val="24"/>
          <w:u w:val="single"/>
        </w:rPr>
      </w:pPr>
      <w:r w:rsidRPr="00AC72CF">
        <w:rPr>
          <w:rFonts w:ascii="Arial Narrow" w:hAnsi="Arial Narrow"/>
          <w:b/>
          <w:bCs/>
          <w:sz w:val="24"/>
          <w:szCs w:val="24"/>
          <w:u w:val="single"/>
        </w:rPr>
        <w:t>Γ</w:t>
      </w:r>
      <w:r>
        <w:rPr>
          <w:rFonts w:ascii="Arial Narrow" w:hAnsi="Arial Narrow"/>
          <w:b/>
          <w:bCs/>
          <w:sz w:val="24"/>
          <w:szCs w:val="24"/>
          <w:u w:val="single"/>
        </w:rPr>
        <w:t xml:space="preserve">’ </w:t>
      </w:r>
      <w:r w:rsidRPr="00AC72CF">
        <w:rPr>
          <w:rFonts w:ascii="Arial Narrow" w:hAnsi="Arial Narrow"/>
          <w:b/>
          <w:bCs/>
          <w:sz w:val="24"/>
          <w:szCs w:val="24"/>
          <w:u w:val="single"/>
        </w:rPr>
        <w:t>ΣΤΑΔΙΟ</w:t>
      </w:r>
    </w:p>
    <w:p w14:paraId="6AEA3349" w14:textId="77777777" w:rsidR="00B63846" w:rsidRPr="00AC72CF" w:rsidRDefault="00B63846" w:rsidP="00B63846">
      <w:pPr>
        <w:pStyle w:val="28"/>
        <w:numPr>
          <w:ilvl w:val="0"/>
          <w:numId w:val="19"/>
        </w:numPr>
        <w:ind w:left="567" w:hanging="567"/>
        <w:jc w:val="both"/>
        <w:rPr>
          <w:rFonts w:ascii="Arial Narrow" w:hAnsi="Arial Narrow" w:cs="Calibri"/>
          <w:lang w:eastAsia="zh-CN"/>
        </w:rPr>
      </w:pPr>
      <w:r w:rsidRPr="00AC72CF">
        <w:rPr>
          <w:rFonts w:ascii="Arial Narrow" w:hAnsi="Arial Narrow" w:cs="Calibri"/>
          <w:lang w:eastAsia="zh-CN"/>
        </w:rPr>
        <w:t xml:space="preserve">Επεξεργασία εικόνων. </w:t>
      </w:r>
    </w:p>
    <w:p w14:paraId="35BE5D6C" w14:textId="77777777" w:rsidR="00B63846" w:rsidRPr="00AC72CF" w:rsidRDefault="00B63846" w:rsidP="00B63846">
      <w:pPr>
        <w:pStyle w:val="28"/>
        <w:numPr>
          <w:ilvl w:val="0"/>
          <w:numId w:val="19"/>
        </w:numPr>
        <w:ind w:left="567" w:hanging="567"/>
        <w:jc w:val="both"/>
        <w:rPr>
          <w:rFonts w:ascii="Arial Narrow" w:hAnsi="Arial Narrow" w:cs="Calibri"/>
          <w:lang w:eastAsia="zh-CN"/>
        </w:rPr>
      </w:pPr>
      <w:r w:rsidRPr="00AC72CF">
        <w:rPr>
          <w:rFonts w:ascii="Arial Narrow" w:hAnsi="Arial Narrow" w:cs="Calibri"/>
          <w:lang w:eastAsia="zh-CN"/>
        </w:rPr>
        <w:t xml:space="preserve">Σελιδοποίηση. Τυποτεχνικές Διορθώσεις. </w:t>
      </w:r>
    </w:p>
    <w:p w14:paraId="6312D345" w14:textId="77777777" w:rsidR="00B63846" w:rsidRPr="00AC72CF" w:rsidRDefault="00B63846" w:rsidP="00B63846">
      <w:pPr>
        <w:pStyle w:val="28"/>
        <w:numPr>
          <w:ilvl w:val="0"/>
          <w:numId w:val="19"/>
        </w:numPr>
        <w:ind w:left="567" w:hanging="567"/>
        <w:jc w:val="both"/>
        <w:rPr>
          <w:rFonts w:ascii="Arial Narrow" w:hAnsi="Arial Narrow" w:cs="Calibri"/>
          <w:lang w:eastAsia="zh-CN"/>
        </w:rPr>
      </w:pPr>
      <w:r w:rsidRPr="00AC72CF">
        <w:rPr>
          <w:rFonts w:ascii="Arial Narrow" w:hAnsi="Arial Narrow" w:cs="Calibri"/>
          <w:lang w:eastAsia="zh-CN"/>
        </w:rPr>
        <w:t>Οριστικοποίηση αρχείων– αποστολή σε τυπογραφείο</w:t>
      </w:r>
    </w:p>
    <w:p w14:paraId="643FF281" w14:textId="77777777" w:rsidR="00B63846" w:rsidRDefault="00B63846" w:rsidP="00B63846">
      <w:pPr>
        <w:spacing w:after="0" w:line="240" w:lineRule="auto"/>
        <w:jc w:val="both"/>
        <w:rPr>
          <w:rFonts w:ascii="Arial Narrow" w:hAnsi="Arial Narrow"/>
          <w:b/>
          <w:bCs/>
          <w:sz w:val="24"/>
          <w:szCs w:val="24"/>
        </w:rPr>
      </w:pPr>
    </w:p>
    <w:p w14:paraId="0447230C" w14:textId="77777777" w:rsidR="00B63846" w:rsidRPr="00AC72CF" w:rsidRDefault="00B63846" w:rsidP="00B63846">
      <w:pPr>
        <w:spacing w:after="0" w:line="240" w:lineRule="auto"/>
        <w:jc w:val="both"/>
        <w:rPr>
          <w:rFonts w:ascii="Arial Narrow" w:hAnsi="Arial Narrow"/>
          <w:b/>
          <w:bCs/>
          <w:sz w:val="24"/>
          <w:szCs w:val="24"/>
        </w:rPr>
      </w:pPr>
      <w:r w:rsidRPr="00AC72CF">
        <w:rPr>
          <w:rFonts w:ascii="Arial Narrow" w:hAnsi="Arial Narrow"/>
          <w:b/>
          <w:bCs/>
          <w:sz w:val="24"/>
          <w:szCs w:val="24"/>
        </w:rPr>
        <w:t xml:space="preserve"> Γ’ ΠΑΡΑΔΟΤΕΟ: </w:t>
      </w:r>
    </w:p>
    <w:p w14:paraId="38183137" w14:textId="77777777" w:rsidR="00B63846" w:rsidRPr="00AC72CF" w:rsidRDefault="00B63846" w:rsidP="00B63846">
      <w:pPr>
        <w:spacing w:after="0" w:line="240" w:lineRule="auto"/>
        <w:jc w:val="both"/>
        <w:rPr>
          <w:rFonts w:ascii="Arial Narrow" w:hAnsi="Arial Narrow"/>
          <w:sz w:val="24"/>
          <w:szCs w:val="24"/>
        </w:rPr>
      </w:pPr>
      <w:r w:rsidRPr="00AC72CF">
        <w:rPr>
          <w:rFonts w:ascii="Arial Narrow" w:hAnsi="Arial Narrow"/>
          <w:sz w:val="24"/>
          <w:szCs w:val="24"/>
        </w:rPr>
        <w:t>Κατάθεση σελιδοποιημένου του έργου στην πλήρη του εκδοχή, προκειμένου να αποσπάσει το «</w:t>
      </w:r>
      <w:r w:rsidRPr="00AC72CF">
        <w:rPr>
          <w:rFonts w:ascii="Arial Narrow" w:hAnsi="Arial Narrow"/>
          <w:i/>
          <w:iCs/>
          <w:sz w:val="24"/>
          <w:szCs w:val="24"/>
        </w:rPr>
        <w:t>τυπωθήτω</w:t>
      </w:r>
      <w:r w:rsidRPr="00AC72CF">
        <w:rPr>
          <w:rFonts w:ascii="Arial Narrow" w:hAnsi="Arial Narrow"/>
          <w:sz w:val="24"/>
          <w:szCs w:val="24"/>
        </w:rPr>
        <w:t>» (ψηφιακή εκτύπωση).</w:t>
      </w:r>
    </w:p>
    <w:p w14:paraId="1324EB1E" w14:textId="77777777" w:rsidR="00B63846" w:rsidRPr="00AC72CF" w:rsidRDefault="00B63846" w:rsidP="00B63846">
      <w:pPr>
        <w:spacing w:after="0" w:line="240" w:lineRule="auto"/>
        <w:ind w:left="1276"/>
        <w:jc w:val="both"/>
        <w:rPr>
          <w:rFonts w:ascii="Arial Narrow" w:hAnsi="Arial Narrow"/>
          <w:sz w:val="24"/>
          <w:szCs w:val="24"/>
        </w:rPr>
      </w:pPr>
    </w:p>
    <w:p w14:paraId="0A5C931A" w14:textId="77777777" w:rsidR="00B63846" w:rsidRPr="00AC72CF" w:rsidRDefault="00B63846" w:rsidP="00B63846">
      <w:pPr>
        <w:spacing w:after="0" w:line="240" w:lineRule="auto"/>
        <w:jc w:val="both"/>
        <w:rPr>
          <w:rFonts w:ascii="Arial Narrow" w:hAnsi="Arial Narrow"/>
          <w:b/>
          <w:bCs/>
          <w:sz w:val="24"/>
          <w:szCs w:val="24"/>
          <w:u w:val="single"/>
        </w:rPr>
      </w:pPr>
      <w:r w:rsidRPr="00AC72CF">
        <w:rPr>
          <w:rFonts w:ascii="Arial Narrow" w:hAnsi="Arial Narrow"/>
          <w:b/>
          <w:bCs/>
          <w:sz w:val="24"/>
          <w:szCs w:val="24"/>
          <w:u w:val="single"/>
        </w:rPr>
        <w:t>Δ</w:t>
      </w:r>
      <w:r>
        <w:rPr>
          <w:rFonts w:ascii="Arial Narrow" w:hAnsi="Arial Narrow"/>
          <w:b/>
          <w:bCs/>
          <w:sz w:val="24"/>
          <w:szCs w:val="24"/>
          <w:u w:val="single"/>
        </w:rPr>
        <w:t xml:space="preserve">’ </w:t>
      </w:r>
      <w:r w:rsidRPr="00AC72CF">
        <w:rPr>
          <w:rFonts w:ascii="Arial Narrow" w:hAnsi="Arial Narrow"/>
          <w:b/>
          <w:bCs/>
          <w:sz w:val="24"/>
          <w:szCs w:val="24"/>
          <w:u w:val="single"/>
        </w:rPr>
        <w:t>ΣΤΑΔΙΟ</w:t>
      </w:r>
    </w:p>
    <w:p w14:paraId="1C83FE93" w14:textId="77777777" w:rsidR="00B63846" w:rsidRPr="00AC72CF" w:rsidRDefault="00B63846" w:rsidP="00B63846">
      <w:pPr>
        <w:pStyle w:val="28"/>
        <w:numPr>
          <w:ilvl w:val="0"/>
          <w:numId w:val="20"/>
        </w:numPr>
        <w:ind w:left="567" w:hanging="567"/>
        <w:jc w:val="both"/>
        <w:rPr>
          <w:rFonts w:ascii="Arial Narrow" w:hAnsi="Arial Narrow" w:cs="Calibri"/>
          <w:lang w:eastAsia="zh-CN"/>
        </w:rPr>
      </w:pPr>
      <w:r w:rsidRPr="00AC72CF">
        <w:rPr>
          <w:rFonts w:ascii="Arial Narrow" w:hAnsi="Arial Narrow" w:cs="Calibri"/>
          <w:lang w:eastAsia="zh-CN"/>
        </w:rPr>
        <w:t>Εκτύπωση. Βιβλιοδεσία. Παράδοση έργου.</w:t>
      </w:r>
    </w:p>
    <w:p w14:paraId="0ECA14BD" w14:textId="77777777" w:rsidR="00B63846" w:rsidRDefault="00B63846" w:rsidP="00B63846">
      <w:pPr>
        <w:tabs>
          <w:tab w:val="left" w:pos="1276"/>
        </w:tabs>
        <w:spacing w:after="0" w:line="240" w:lineRule="auto"/>
        <w:jc w:val="both"/>
        <w:rPr>
          <w:rFonts w:ascii="Arial Narrow" w:hAnsi="Arial Narrow"/>
          <w:b/>
          <w:bCs/>
          <w:sz w:val="24"/>
          <w:szCs w:val="24"/>
        </w:rPr>
      </w:pPr>
    </w:p>
    <w:p w14:paraId="798A4723" w14:textId="77777777" w:rsidR="00B63846" w:rsidRPr="00AC72CF" w:rsidRDefault="00B63846" w:rsidP="00B63846">
      <w:pPr>
        <w:tabs>
          <w:tab w:val="left" w:pos="1276"/>
        </w:tabs>
        <w:spacing w:after="0" w:line="240" w:lineRule="auto"/>
        <w:jc w:val="both"/>
        <w:rPr>
          <w:rFonts w:ascii="Arial Narrow" w:hAnsi="Arial Narrow"/>
          <w:b/>
          <w:bCs/>
          <w:sz w:val="24"/>
          <w:szCs w:val="24"/>
        </w:rPr>
      </w:pPr>
      <w:r w:rsidRPr="00AC72CF">
        <w:rPr>
          <w:rFonts w:ascii="Arial Narrow" w:hAnsi="Arial Narrow"/>
          <w:b/>
          <w:bCs/>
          <w:sz w:val="24"/>
          <w:szCs w:val="24"/>
        </w:rPr>
        <w:t xml:space="preserve">Δ’ ΠΑΡΑΔΟΤΕΟ: </w:t>
      </w:r>
    </w:p>
    <w:p w14:paraId="48D7F78F" w14:textId="77777777" w:rsidR="00B63846" w:rsidRDefault="00B63846" w:rsidP="00B63846">
      <w:pPr>
        <w:tabs>
          <w:tab w:val="left" w:pos="1276"/>
        </w:tabs>
        <w:spacing w:after="0" w:line="240" w:lineRule="auto"/>
        <w:jc w:val="both"/>
        <w:rPr>
          <w:rFonts w:ascii="Arial Narrow" w:hAnsi="Arial Narrow"/>
          <w:sz w:val="24"/>
          <w:szCs w:val="24"/>
        </w:rPr>
      </w:pPr>
      <w:r w:rsidRPr="00AC72CF">
        <w:rPr>
          <w:rFonts w:ascii="Arial Narrow" w:hAnsi="Arial Narrow"/>
          <w:sz w:val="24"/>
          <w:szCs w:val="24"/>
        </w:rPr>
        <w:t>Παραλαβή της υπηρεσίας</w:t>
      </w:r>
      <w:r>
        <w:rPr>
          <w:rFonts w:ascii="Arial Narrow" w:hAnsi="Arial Narrow"/>
          <w:sz w:val="24"/>
          <w:szCs w:val="24"/>
        </w:rPr>
        <w:t xml:space="preserve">. </w:t>
      </w:r>
    </w:p>
    <w:p w14:paraId="20410DE1" w14:textId="77777777" w:rsidR="00B63846" w:rsidRPr="00AC72CF" w:rsidRDefault="00B63846" w:rsidP="00B63846">
      <w:pPr>
        <w:tabs>
          <w:tab w:val="left" w:pos="1276"/>
        </w:tabs>
        <w:spacing w:after="0" w:line="240" w:lineRule="auto"/>
        <w:jc w:val="both"/>
        <w:rPr>
          <w:rFonts w:ascii="Arial Narrow" w:hAnsi="Arial Narrow"/>
          <w:b/>
          <w:bCs/>
          <w:sz w:val="24"/>
          <w:szCs w:val="24"/>
        </w:rPr>
      </w:pPr>
      <w:r w:rsidRPr="00AC72CF">
        <w:rPr>
          <w:rFonts w:ascii="Arial Narrow" w:hAnsi="Arial Narrow"/>
          <w:b/>
          <w:bCs/>
          <w:sz w:val="24"/>
          <w:szCs w:val="24"/>
        </w:rPr>
        <w:t>Με την οριστική παράδοση των 2.000 αντιτύπων, εκδίδονται από τον Ανάδοχο τα νόμιμα παραστατικά και καταβάλλεται από τον Φορέα η τελευταία δόση καλύπτουσα το 30% της αξίας του έργου.</w:t>
      </w:r>
    </w:p>
    <w:p w14:paraId="41E05FFB" w14:textId="77777777" w:rsidR="00EC3A8B" w:rsidRPr="00B63846" w:rsidRDefault="00EC3A8B" w:rsidP="000544E4">
      <w:pPr>
        <w:keepNext/>
        <w:spacing w:after="0" w:line="240" w:lineRule="auto"/>
        <w:ind w:right="-1"/>
        <w:jc w:val="both"/>
        <w:outlineLvl w:val="2"/>
        <w:rPr>
          <w:rFonts w:ascii="Arial Narrow" w:eastAsia="Arial Unicode MS" w:hAnsi="Arial Narrow" w:cstheme="minorHAnsi"/>
          <w:b/>
          <w:iCs/>
          <w:color w:val="000000"/>
          <w:sz w:val="28"/>
          <w:szCs w:val="28"/>
        </w:rPr>
      </w:pPr>
    </w:p>
    <w:p w14:paraId="57CEF467" w14:textId="77777777" w:rsidR="00EC3A8B" w:rsidRPr="008031CF" w:rsidRDefault="00EC3A8B" w:rsidP="000544E4">
      <w:pPr>
        <w:keepNext/>
        <w:spacing w:after="0" w:line="240" w:lineRule="auto"/>
        <w:ind w:right="-1"/>
        <w:jc w:val="both"/>
        <w:outlineLvl w:val="2"/>
        <w:rPr>
          <w:rFonts w:ascii="Arial Narrow" w:eastAsia="Arial Unicode MS" w:hAnsi="Arial Narrow" w:cstheme="minorHAnsi"/>
          <w:b/>
          <w:i/>
          <w:color w:val="000000"/>
          <w:sz w:val="28"/>
          <w:szCs w:val="28"/>
          <w:u w:val="single"/>
        </w:rPr>
      </w:pPr>
      <w:r w:rsidRPr="008031CF">
        <w:rPr>
          <w:rFonts w:ascii="Arial Narrow" w:eastAsia="Arial Unicode MS" w:hAnsi="Arial Narrow" w:cstheme="minorHAnsi"/>
          <w:b/>
          <w:i/>
          <w:color w:val="000000"/>
          <w:sz w:val="28"/>
          <w:szCs w:val="28"/>
          <w:u w:val="single"/>
        </w:rPr>
        <w:t xml:space="preserve">Άρθρο </w:t>
      </w:r>
      <w:r>
        <w:rPr>
          <w:rFonts w:ascii="Arial Narrow" w:eastAsia="Arial Unicode MS" w:hAnsi="Arial Narrow" w:cstheme="minorHAnsi"/>
          <w:b/>
          <w:i/>
          <w:color w:val="000000"/>
          <w:sz w:val="28"/>
          <w:szCs w:val="28"/>
          <w:u w:val="single"/>
        </w:rPr>
        <w:t>10</w:t>
      </w:r>
      <w:r w:rsidRPr="008031CF">
        <w:rPr>
          <w:rFonts w:ascii="Arial Narrow" w:eastAsia="Arial Unicode MS" w:hAnsi="Arial Narrow" w:cstheme="minorHAnsi"/>
          <w:b/>
          <w:i/>
          <w:color w:val="000000"/>
          <w:sz w:val="28"/>
          <w:szCs w:val="28"/>
          <w:u w:val="single"/>
          <w:vertAlign w:val="superscript"/>
        </w:rPr>
        <w:t>ο</w:t>
      </w:r>
      <w:r w:rsidRPr="008031CF">
        <w:rPr>
          <w:rFonts w:ascii="Arial Narrow" w:eastAsia="Arial Unicode MS" w:hAnsi="Arial Narrow" w:cstheme="minorHAnsi"/>
          <w:b/>
          <w:i/>
          <w:color w:val="000000"/>
          <w:sz w:val="28"/>
          <w:szCs w:val="28"/>
          <w:u w:val="single"/>
        </w:rPr>
        <w:t xml:space="preserve"> :</w:t>
      </w:r>
      <w:r>
        <w:rPr>
          <w:rFonts w:ascii="Arial Narrow" w:eastAsia="Arial Unicode MS" w:hAnsi="Arial Narrow" w:cstheme="minorHAnsi"/>
          <w:b/>
          <w:i/>
          <w:color w:val="000000"/>
          <w:sz w:val="28"/>
          <w:szCs w:val="28"/>
          <w:u w:val="single"/>
        </w:rPr>
        <w:t xml:space="preserve"> </w:t>
      </w:r>
      <w:r w:rsidRPr="008031CF">
        <w:rPr>
          <w:rFonts w:ascii="Arial Narrow" w:eastAsia="Arial Unicode MS" w:hAnsi="Arial Narrow" w:cstheme="minorHAnsi"/>
          <w:b/>
          <w:i/>
          <w:color w:val="000000"/>
          <w:sz w:val="28"/>
          <w:szCs w:val="28"/>
          <w:u w:val="single"/>
        </w:rPr>
        <w:t>Φόροι, Τέλη, Κρατήσεις</w:t>
      </w:r>
      <w:bookmarkEnd w:id="288"/>
      <w:bookmarkEnd w:id="289"/>
      <w:bookmarkEnd w:id="290"/>
      <w:bookmarkEnd w:id="291"/>
      <w:bookmarkEnd w:id="292"/>
      <w:bookmarkEnd w:id="293"/>
    </w:p>
    <w:p w14:paraId="3982FF04" w14:textId="77777777" w:rsidR="00EC3A8B" w:rsidRPr="008031CF" w:rsidRDefault="00EC3A8B" w:rsidP="000544E4">
      <w:pPr>
        <w:spacing w:after="0" w:line="240" w:lineRule="auto"/>
        <w:ind w:right="-1" w:hanging="10"/>
        <w:jc w:val="both"/>
        <w:rPr>
          <w:rFonts w:ascii="Arial Narrow" w:eastAsia="Calibri" w:hAnsi="Arial Narrow" w:cstheme="minorHAnsi"/>
          <w:color w:val="000000"/>
          <w:sz w:val="24"/>
          <w:szCs w:val="24"/>
        </w:rPr>
      </w:pPr>
      <w:r w:rsidRPr="008031CF">
        <w:rPr>
          <w:rFonts w:ascii="Arial Narrow" w:eastAsia="Calibri" w:hAnsi="Arial Narrow" w:cstheme="minorHAnsi"/>
          <w:color w:val="000000"/>
          <w:sz w:val="24"/>
          <w:szCs w:val="24"/>
        </w:rPr>
        <w:t>Οι δασμοί, φόροι και λοιπές δημοσιονομικές επιβαρύνσεις βαρύνουν τον Ανάδοχο. Ο ανάδοχος επιβαρύνεται με κάθε νόμιμη κράτηση ή εισφορά, η οποία κατά νόμο βαρύνει αυτήν. Σημειώνεται ότι η καθαρή αξία των παραστατικών υπόκειται σε παρακράτηση φόρου εισοδήματος βάσει του Ν.</w:t>
      </w:r>
      <w:r>
        <w:rPr>
          <w:rFonts w:ascii="Arial Narrow" w:eastAsia="Calibri" w:hAnsi="Arial Narrow" w:cstheme="minorHAnsi"/>
          <w:color w:val="000000"/>
          <w:sz w:val="24"/>
          <w:szCs w:val="24"/>
        </w:rPr>
        <w:t xml:space="preserve"> </w:t>
      </w:r>
      <w:r w:rsidRPr="008031CF">
        <w:rPr>
          <w:rFonts w:ascii="Arial Narrow" w:eastAsia="Calibri" w:hAnsi="Arial Narrow" w:cstheme="minorHAnsi"/>
          <w:color w:val="000000"/>
          <w:sz w:val="24"/>
          <w:szCs w:val="24"/>
        </w:rPr>
        <w:t xml:space="preserve">2238/94 (ΦΕΚ Α΄ 151), όπως τροποποιήθηκε και ισχύει, και στην κράτηση ύψους 0,07% επί της αξίας κάθε πληρωμής προ φόρων υπέρ της Ενιαίας Αρχής Δημοσίων Συμβάσεων, άρθρο 375 παρ. 7 του Ν. 4412/2016. </w:t>
      </w:r>
    </w:p>
    <w:p w14:paraId="717E0FFF" w14:textId="77777777" w:rsidR="00EC3A8B" w:rsidRDefault="00EC3A8B" w:rsidP="000544E4">
      <w:pPr>
        <w:keepNext/>
        <w:spacing w:after="0" w:line="240" w:lineRule="auto"/>
        <w:ind w:right="-1"/>
        <w:jc w:val="both"/>
        <w:outlineLvl w:val="2"/>
        <w:rPr>
          <w:rFonts w:ascii="Arial Narrow" w:eastAsia="Arial Unicode MS" w:hAnsi="Arial Narrow" w:cstheme="minorHAnsi"/>
          <w:b/>
          <w:i/>
          <w:color w:val="000000"/>
          <w:sz w:val="28"/>
          <w:szCs w:val="28"/>
          <w:u w:val="single"/>
        </w:rPr>
      </w:pPr>
      <w:bookmarkStart w:id="294" w:name="_Toc13819349"/>
      <w:bookmarkStart w:id="295" w:name="_Toc472603811"/>
      <w:bookmarkStart w:id="296" w:name="_Toc472337948"/>
      <w:bookmarkStart w:id="297" w:name="_Toc65586766"/>
      <w:bookmarkStart w:id="298" w:name="_Toc70457389"/>
      <w:bookmarkStart w:id="299" w:name="_Toc70457715"/>
    </w:p>
    <w:p w14:paraId="0C3897C9" w14:textId="77777777" w:rsidR="00EC3A8B" w:rsidRPr="00012C73" w:rsidRDefault="00EC3A8B" w:rsidP="000544E4">
      <w:pPr>
        <w:keepNext/>
        <w:spacing w:after="0" w:line="240" w:lineRule="auto"/>
        <w:ind w:right="-1"/>
        <w:jc w:val="both"/>
        <w:outlineLvl w:val="2"/>
        <w:rPr>
          <w:rFonts w:ascii="Arial Narrow" w:eastAsia="Arial Unicode MS" w:hAnsi="Arial Narrow" w:cstheme="minorHAnsi"/>
          <w:b/>
          <w:i/>
          <w:color w:val="000000"/>
          <w:sz w:val="28"/>
          <w:szCs w:val="28"/>
          <w:u w:val="single"/>
        </w:rPr>
      </w:pPr>
      <w:r w:rsidRPr="00012C73">
        <w:rPr>
          <w:rFonts w:ascii="Arial Narrow" w:eastAsia="Arial Unicode MS" w:hAnsi="Arial Narrow" w:cstheme="minorHAnsi"/>
          <w:b/>
          <w:i/>
          <w:color w:val="000000"/>
          <w:sz w:val="28"/>
          <w:szCs w:val="28"/>
          <w:u w:val="single"/>
        </w:rPr>
        <w:t xml:space="preserve">Άρθρο </w:t>
      </w:r>
      <w:r>
        <w:rPr>
          <w:rFonts w:ascii="Arial Narrow" w:eastAsia="Arial Unicode MS" w:hAnsi="Arial Narrow" w:cstheme="minorHAnsi"/>
          <w:b/>
          <w:i/>
          <w:color w:val="000000"/>
          <w:sz w:val="28"/>
          <w:szCs w:val="28"/>
          <w:u w:val="single"/>
        </w:rPr>
        <w:t>11</w:t>
      </w:r>
      <w:r w:rsidRPr="00012C73">
        <w:rPr>
          <w:rFonts w:ascii="Arial Narrow" w:eastAsia="Arial Unicode MS" w:hAnsi="Arial Narrow" w:cstheme="minorHAnsi"/>
          <w:b/>
          <w:i/>
          <w:color w:val="000000"/>
          <w:sz w:val="28"/>
          <w:szCs w:val="28"/>
          <w:u w:val="single"/>
          <w:vertAlign w:val="superscript"/>
        </w:rPr>
        <w:t>ο</w:t>
      </w:r>
      <w:r>
        <w:rPr>
          <w:rFonts w:ascii="Arial Narrow" w:eastAsia="Arial Unicode MS" w:hAnsi="Arial Narrow" w:cstheme="minorHAnsi"/>
          <w:b/>
          <w:i/>
          <w:color w:val="000000"/>
          <w:sz w:val="28"/>
          <w:szCs w:val="28"/>
          <w:u w:val="single"/>
        </w:rPr>
        <w:t xml:space="preserve"> </w:t>
      </w:r>
      <w:r w:rsidRPr="00012C73">
        <w:rPr>
          <w:rFonts w:ascii="Arial Narrow" w:eastAsia="Arial Unicode MS" w:hAnsi="Arial Narrow" w:cstheme="minorHAnsi"/>
          <w:b/>
          <w:i/>
          <w:color w:val="000000"/>
          <w:sz w:val="28"/>
          <w:szCs w:val="28"/>
          <w:u w:val="single"/>
        </w:rPr>
        <w:t xml:space="preserve"> Δικαίωμα μονομερούς λύσης της σύμβασης– Τροποποίηση</w:t>
      </w:r>
    </w:p>
    <w:p w14:paraId="7223AE18" w14:textId="77777777" w:rsidR="00EC3A8B" w:rsidRPr="00012C73" w:rsidRDefault="00EC3A8B" w:rsidP="000544E4">
      <w:pPr>
        <w:spacing w:after="0" w:line="240" w:lineRule="auto"/>
        <w:ind w:right="-1" w:hanging="10"/>
        <w:jc w:val="both"/>
        <w:rPr>
          <w:rFonts w:ascii="Arial Narrow" w:eastAsia="Calibri" w:hAnsi="Arial Narrow" w:cstheme="minorHAnsi"/>
          <w:color w:val="000000"/>
          <w:sz w:val="24"/>
          <w:szCs w:val="24"/>
        </w:rPr>
      </w:pPr>
      <w:r w:rsidRPr="00012C73">
        <w:rPr>
          <w:rFonts w:ascii="Arial Narrow" w:eastAsia="Calibri" w:hAnsi="Arial Narrow" w:cstheme="minorHAnsi"/>
          <w:color w:val="000000"/>
          <w:sz w:val="24"/>
          <w:szCs w:val="24"/>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5DDAB1C6" w14:textId="77777777" w:rsidR="00EC3A8B" w:rsidRPr="00012C73" w:rsidRDefault="00EC3A8B" w:rsidP="000544E4">
      <w:pPr>
        <w:spacing w:after="0" w:line="240" w:lineRule="auto"/>
        <w:ind w:right="-1" w:hanging="10"/>
        <w:jc w:val="both"/>
        <w:rPr>
          <w:rFonts w:ascii="Arial Narrow" w:eastAsia="Calibri" w:hAnsi="Arial Narrow" w:cstheme="minorHAnsi"/>
          <w:color w:val="000000"/>
          <w:sz w:val="24"/>
          <w:szCs w:val="24"/>
        </w:rPr>
      </w:pPr>
      <w:r w:rsidRPr="00012C73">
        <w:rPr>
          <w:rFonts w:ascii="Arial Narrow" w:eastAsia="Calibri" w:hAnsi="Arial Narrow" w:cstheme="minorHAnsi"/>
          <w:color w:val="000000"/>
          <w:sz w:val="24"/>
          <w:szCs w:val="24"/>
        </w:rPr>
        <w:t>α) η σύμβαση έχει υποστεί ουσιώδη τροποποίηση, που θα απαιτούσε νέα διαδικασία σύναψης σύμβασης δυνάμει του άρθρου 132</w:t>
      </w:r>
    </w:p>
    <w:p w14:paraId="29E2D7DE" w14:textId="77777777" w:rsidR="00EC3A8B" w:rsidRPr="00012C73" w:rsidRDefault="00EC3A8B" w:rsidP="000544E4">
      <w:pPr>
        <w:spacing w:after="0" w:line="240" w:lineRule="auto"/>
        <w:ind w:right="-1" w:hanging="10"/>
        <w:jc w:val="both"/>
        <w:rPr>
          <w:rFonts w:ascii="Arial Narrow" w:eastAsia="Calibri" w:hAnsi="Arial Narrow" w:cstheme="minorHAnsi"/>
          <w:color w:val="000000"/>
          <w:sz w:val="24"/>
          <w:szCs w:val="24"/>
        </w:rPr>
      </w:pPr>
      <w:r w:rsidRPr="00012C73">
        <w:rPr>
          <w:rFonts w:ascii="Arial Narrow" w:eastAsia="Calibri" w:hAnsi="Arial Narrow" w:cstheme="minorHAnsi"/>
          <w:color w:val="000000"/>
          <w:sz w:val="24"/>
          <w:szCs w:val="24"/>
        </w:rPr>
        <w:t>β) ο ανάδοχος, κατά το χρόνο της ανάθεσης της σύμβασης, τελούσε σε μια από τις καταστάσεις που αναφέρονται στην παράγραφο 1 του άρθρου 73 και, ως εκ τούτου, θα έπρεπε να έχει αποκλειστεί από τη διαδικασία της σύναψης σύμβασης,</w:t>
      </w:r>
    </w:p>
    <w:p w14:paraId="7E801871" w14:textId="77777777" w:rsidR="00EC3A8B" w:rsidRPr="00012C73" w:rsidRDefault="00EC3A8B" w:rsidP="000544E4">
      <w:pPr>
        <w:spacing w:after="0" w:line="240" w:lineRule="auto"/>
        <w:ind w:right="-1" w:hanging="10"/>
        <w:jc w:val="both"/>
        <w:rPr>
          <w:rFonts w:ascii="Arial Narrow" w:eastAsia="Calibri" w:hAnsi="Arial Narrow" w:cstheme="minorHAnsi"/>
          <w:color w:val="000000"/>
          <w:sz w:val="24"/>
          <w:szCs w:val="24"/>
        </w:rPr>
      </w:pPr>
      <w:r w:rsidRPr="00012C73">
        <w:rPr>
          <w:rFonts w:ascii="Arial Narrow" w:eastAsia="Calibri" w:hAnsi="Arial Narrow" w:cstheme="minorHAnsi"/>
          <w:color w:val="000000"/>
          <w:sz w:val="24"/>
          <w:szCs w:val="24"/>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13369B1E" w14:textId="77777777" w:rsidR="00EC3A8B" w:rsidRPr="001A7062" w:rsidRDefault="00EC3A8B" w:rsidP="000544E4">
      <w:pPr>
        <w:spacing w:after="0" w:line="240" w:lineRule="auto"/>
        <w:rPr>
          <w:b/>
          <w:bCs/>
          <w:sz w:val="26"/>
          <w:szCs w:val="26"/>
          <w:u w:val="single"/>
        </w:rPr>
      </w:pPr>
    </w:p>
    <w:p w14:paraId="30E98F50" w14:textId="77777777" w:rsidR="00EC3A8B" w:rsidRPr="00012C73" w:rsidRDefault="00EC3A8B" w:rsidP="000544E4">
      <w:pPr>
        <w:keepNext/>
        <w:spacing w:after="0" w:line="240" w:lineRule="auto"/>
        <w:ind w:right="-1"/>
        <w:jc w:val="both"/>
        <w:outlineLvl w:val="2"/>
        <w:rPr>
          <w:rFonts w:ascii="Arial Narrow" w:eastAsia="Arial Unicode MS" w:hAnsi="Arial Narrow" w:cstheme="minorHAnsi"/>
          <w:b/>
          <w:i/>
          <w:color w:val="000000"/>
          <w:sz w:val="28"/>
          <w:szCs w:val="28"/>
          <w:u w:val="single"/>
        </w:rPr>
      </w:pPr>
      <w:r w:rsidRPr="00012C73">
        <w:rPr>
          <w:rFonts w:ascii="Arial Narrow" w:eastAsia="Arial Unicode MS" w:hAnsi="Arial Narrow" w:cstheme="minorHAnsi"/>
          <w:b/>
          <w:i/>
          <w:color w:val="000000"/>
          <w:sz w:val="28"/>
          <w:szCs w:val="28"/>
          <w:u w:val="single"/>
        </w:rPr>
        <w:t>Άρθρο 1</w:t>
      </w:r>
      <w:r>
        <w:rPr>
          <w:rFonts w:ascii="Arial Narrow" w:eastAsia="Arial Unicode MS" w:hAnsi="Arial Narrow" w:cstheme="minorHAnsi"/>
          <w:b/>
          <w:i/>
          <w:color w:val="000000"/>
          <w:sz w:val="28"/>
          <w:szCs w:val="28"/>
          <w:u w:val="single"/>
        </w:rPr>
        <w:t>2</w:t>
      </w:r>
      <w:r w:rsidRPr="00012C73">
        <w:rPr>
          <w:rFonts w:ascii="Arial Narrow" w:eastAsia="Arial Unicode MS" w:hAnsi="Arial Narrow" w:cstheme="minorHAnsi"/>
          <w:b/>
          <w:i/>
          <w:color w:val="000000"/>
          <w:sz w:val="28"/>
          <w:szCs w:val="28"/>
          <w:u w:val="single"/>
          <w:vertAlign w:val="superscript"/>
        </w:rPr>
        <w:t>ο</w:t>
      </w:r>
      <w:r>
        <w:rPr>
          <w:rFonts w:ascii="Arial Narrow" w:eastAsia="Arial Unicode MS" w:hAnsi="Arial Narrow" w:cstheme="minorHAnsi"/>
          <w:b/>
          <w:i/>
          <w:color w:val="000000"/>
          <w:sz w:val="28"/>
          <w:szCs w:val="28"/>
          <w:u w:val="single"/>
        </w:rPr>
        <w:t xml:space="preserve"> </w:t>
      </w:r>
      <w:r w:rsidRPr="00012C73">
        <w:rPr>
          <w:rFonts w:ascii="Arial Narrow" w:eastAsia="Arial Unicode MS" w:hAnsi="Arial Narrow" w:cstheme="minorHAnsi"/>
          <w:b/>
          <w:i/>
          <w:color w:val="000000"/>
          <w:sz w:val="28"/>
          <w:szCs w:val="28"/>
          <w:u w:val="single"/>
        </w:rPr>
        <w:t xml:space="preserve"> Τροποποίηση σύμβασης</w:t>
      </w:r>
    </w:p>
    <w:p w14:paraId="0B2BB97F" w14:textId="77777777" w:rsidR="00EC3A8B" w:rsidRPr="00012C73" w:rsidRDefault="00EC3A8B" w:rsidP="000544E4">
      <w:pPr>
        <w:spacing w:after="0" w:line="240" w:lineRule="auto"/>
        <w:ind w:right="-1" w:hanging="10"/>
        <w:jc w:val="both"/>
        <w:rPr>
          <w:rFonts w:ascii="Arial Narrow" w:eastAsia="Calibri" w:hAnsi="Arial Narrow" w:cstheme="minorHAnsi"/>
          <w:color w:val="000000"/>
          <w:sz w:val="24"/>
          <w:szCs w:val="24"/>
        </w:rPr>
      </w:pPr>
      <w:r w:rsidRPr="00012C73">
        <w:rPr>
          <w:rFonts w:ascii="Arial Narrow" w:eastAsia="Calibri" w:hAnsi="Arial Narrow" w:cstheme="minorHAnsi"/>
          <w:color w:val="000000"/>
          <w:sz w:val="24"/>
          <w:szCs w:val="24"/>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αρμόδιου οργάνου.</w:t>
      </w:r>
    </w:p>
    <w:p w14:paraId="2777F0EA" w14:textId="77777777" w:rsidR="00EC3A8B" w:rsidRDefault="00EC3A8B" w:rsidP="000544E4">
      <w:pPr>
        <w:keepNext/>
        <w:spacing w:after="0" w:line="240" w:lineRule="auto"/>
        <w:ind w:right="-1"/>
        <w:jc w:val="both"/>
        <w:outlineLvl w:val="2"/>
        <w:rPr>
          <w:rFonts w:ascii="Arial Narrow" w:eastAsia="Arial Unicode MS" w:hAnsi="Arial Narrow" w:cstheme="minorHAnsi"/>
          <w:b/>
          <w:i/>
          <w:color w:val="000000"/>
          <w:sz w:val="28"/>
          <w:szCs w:val="28"/>
          <w:u w:val="single"/>
        </w:rPr>
      </w:pPr>
    </w:p>
    <w:p w14:paraId="3F620831" w14:textId="77777777" w:rsidR="00EC3A8B" w:rsidRPr="008031CF" w:rsidRDefault="00EC3A8B" w:rsidP="000544E4">
      <w:pPr>
        <w:keepNext/>
        <w:spacing w:after="0" w:line="240" w:lineRule="auto"/>
        <w:ind w:right="-1"/>
        <w:jc w:val="both"/>
        <w:outlineLvl w:val="2"/>
        <w:rPr>
          <w:rFonts w:ascii="Arial Narrow" w:eastAsia="Arial Unicode MS" w:hAnsi="Arial Narrow" w:cstheme="minorHAnsi"/>
          <w:b/>
          <w:i/>
          <w:color w:val="000000"/>
          <w:sz w:val="28"/>
          <w:szCs w:val="28"/>
          <w:u w:val="single"/>
        </w:rPr>
      </w:pPr>
      <w:r w:rsidRPr="008031CF">
        <w:rPr>
          <w:rFonts w:ascii="Arial Narrow" w:eastAsia="Arial Unicode MS" w:hAnsi="Arial Narrow" w:cstheme="minorHAnsi"/>
          <w:b/>
          <w:i/>
          <w:color w:val="000000"/>
          <w:sz w:val="28"/>
          <w:szCs w:val="28"/>
          <w:u w:val="single"/>
        </w:rPr>
        <w:t xml:space="preserve">Άρθρο </w:t>
      </w:r>
      <w:r>
        <w:rPr>
          <w:rFonts w:ascii="Arial Narrow" w:eastAsia="Arial Unicode MS" w:hAnsi="Arial Narrow" w:cstheme="minorHAnsi"/>
          <w:b/>
          <w:i/>
          <w:color w:val="000000"/>
          <w:sz w:val="28"/>
          <w:szCs w:val="28"/>
          <w:u w:val="single"/>
        </w:rPr>
        <w:t>13</w:t>
      </w:r>
      <w:r w:rsidRPr="008031CF">
        <w:rPr>
          <w:rFonts w:ascii="Arial Narrow" w:eastAsia="Arial Unicode MS" w:hAnsi="Arial Narrow" w:cstheme="minorHAnsi"/>
          <w:b/>
          <w:i/>
          <w:color w:val="000000"/>
          <w:sz w:val="28"/>
          <w:szCs w:val="28"/>
          <w:u w:val="single"/>
          <w:vertAlign w:val="superscript"/>
        </w:rPr>
        <w:t>ο</w:t>
      </w:r>
      <w:r w:rsidRPr="008031CF">
        <w:rPr>
          <w:rFonts w:ascii="Arial Narrow" w:eastAsia="Arial Unicode MS" w:hAnsi="Arial Narrow" w:cstheme="minorHAnsi"/>
          <w:b/>
          <w:i/>
          <w:color w:val="000000"/>
          <w:sz w:val="28"/>
          <w:szCs w:val="28"/>
          <w:u w:val="single"/>
        </w:rPr>
        <w:t xml:space="preserve"> :</w:t>
      </w:r>
      <w:r>
        <w:rPr>
          <w:rFonts w:ascii="Arial Narrow" w:eastAsia="Arial Unicode MS" w:hAnsi="Arial Narrow" w:cstheme="minorHAnsi"/>
          <w:b/>
          <w:i/>
          <w:color w:val="000000"/>
          <w:sz w:val="28"/>
          <w:szCs w:val="28"/>
          <w:u w:val="single"/>
        </w:rPr>
        <w:t xml:space="preserve"> </w:t>
      </w:r>
      <w:r w:rsidRPr="008031CF">
        <w:rPr>
          <w:rFonts w:ascii="Arial Narrow" w:eastAsia="Arial Unicode MS" w:hAnsi="Arial Narrow" w:cstheme="minorHAnsi"/>
          <w:b/>
          <w:i/>
          <w:color w:val="000000"/>
          <w:sz w:val="28"/>
          <w:szCs w:val="28"/>
          <w:u w:val="single"/>
        </w:rPr>
        <w:t xml:space="preserve">Επίλυση διαφορών, </w:t>
      </w:r>
      <w:r>
        <w:rPr>
          <w:rFonts w:ascii="Arial Narrow" w:eastAsia="Arial Unicode MS" w:hAnsi="Arial Narrow" w:cstheme="minorHAnsi"/>
          <w:b/>
          <w:i/>
          <w:color w:val="000000"/>
          <w:sz w:val="28"/>
          <w:szCs w:val="28"/>
          <w:u w:val="single"/>
        </w:rPr>
        <w:t>ε</w:t>
      </w:r>
      <w:r w:rsidRPr="008031CF">
        <w:rPr>
          <w:rFonts w:ascii="Arial Narrow" w:eastAsia="Arial Unicode MS" w:hAnsi="Arial Narrow" w:cstheme="minorHAnsi"/>
          <w:b/>
          <w:i/>
          <w:color w:val="000000"/>
          <w:sz w:val="28"/>
          <w:szCs w:val="28"/>
          <w:u w:val="single"/>
        </w:rPr>
        <w:t xml:space="preserve">φαρμοστέο </w:t>
      </w:r>
      <w:r>
        <w:rPr>
          <w:rFonts w:ascii="Arial Narrow" w:eastAsia="Arial Unicode MS" w:hAnsi="Arial Narrow" w:cstheme="minorHAnsi"/>
          <w:b/>
          <w:i/>
          <w:color w:val="000000"/>
          <w:sz w:val="28"/>
          <w:szCs w:val="28"/>
          <w:u w:val="single"/>
        </w:rPr>
        <w:t>δ</w:t>
      </w:r>
      <w:r w:rsidRPr="008031CF">
        <w:rPr>
          <w:rFonts w:ascii="Arial Narrow" w:eastAsia="Arial Unicode MS" w:hAnsi="Arial Narrow" w:cstheme="minorHAnsi"/>
          <w:b/>
          <w:i/>
          <w:color w:val="000000"/>
          <w:sz w:val="28"/>
          <w:szCs w:val="28"/>
          <w:u w:val="single"/>
        </w:rPr>
        <w:t>ίκαιο</w:t>
      </w:r>
      <w:bookmarkEnd w:id="294"/>
      <w:bookmarkEnd w:id="295"/>
      <w:bookmarkEnd w:id="296"/>
      <w:bookmarkEnd w:id="297"/>
      <w:bookmarkEnd w:id="298"/>
      <w:bookmarkEnd w:id="299"/>
    </w:p>
    <w:p w14:paraId="2EE108B5" w14:textId="77777777" w:rsidR="00EC3A8B" w:rsidRPr="008031CF" w:rsidRDefault="00EC3A8B" w:rsidP="000544E4">
      <w:pPr>
        <w:spacing w:after="0" w:line="240" w:lineRule="auto"/>
        <w:ind w:right="-1" w:hanging="10"/>
        <w:jc w:val="both"/>
        <w:rPr>
          <w:rFonts w:ascii="Arial Narrow" w:eastAsia="Calibri" w:hAnsi="Arial Narrow" w:cstheme="minorHAnsi"/>
          <w:color w:val="000000"/>
          <w:sz w:val="24"/>
          <w:szCs w:val="24"/>
        </w:rPr>
      </w:pPr>
      <w:r w:rsidRPr="008031CF">
        <w:rPr>
          <w:rFonts w:ascii="Arial Narrow" w:eastAsia="Calibri" w:hAnsi="Arial Narrow" w:cstheme="minorHAnsi"/>
          <w:color w:val="000000"/>
          <w:sz w:val="24"/>
          <w:szCs w:val="24"/>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14:paraId="0A17D77B" w14:textId="77777777" w:rsidR="00EC3A8B" w:rsidRDefault="00EC3A8B" w:rsidP="000544E4">
      <w:pPr>
        <w:spacing w:after="0" w:line="240" w:lineRule="auto"/>
        <w:ind w:right="-1" w:hanging="10"/>
        <w:jc w:val="both"/>
        <w:rPr>
          <w:rFonts w:ascii="Arial Narrow" w:eastAsia="Calibri" w:hAnsi="Arial Narrow" w:cstheme="minorHAnsi"/>
          <w:color w:val="000000"/>
          <w:sz w:val="24"/>
          <w:szCs w:val="24"/>
        </w:rPr>
      </w:pPr>
      <w:r w:rsidRPr="008031CF">
        <w:rPr>
          <w:rFonts w:ascii="Arial Narrow" w:eastAsia="Calibri" w:hAnsi="Arial Narrow" w:cstheme="minorHAnsi"/>
          <w:color w:val="000000"/>
          <w:sz w:val="24"/>
          <w:szCs w:val="24"/>
        </w:rPr>
        <w:t>Επί διαφωνίας, κάθε διαφορά θα επιλύεται από τα αρμόδια ελληνικά δικαστήρια.</w:t>
      </w:r>
    </w:p>
    <w:p w14:paraId="4FB24759" w14:textId="77777777" w:rsidR="00EC3A8B" w:rsidRDefault="00EC3A8B" w:rsidP="000544E4">
      <w:pPr>
        <w:spacing w:after="0" w:line="240" w:lineRule="auto"/>
        <w:jc w:val="center"/>
        <w:rPr>
          <w:rFonts w:ascii="Arial Narrow" w:hAnsi="Arial Narrow"/>
          <w:b/>
          <w:bCs/>
          <w:sz w:val="28"/>
          <w:szCs w:val="28"/>
          <w:u w:val="single"/>
        </w:rPr>
      </w:pPr>
    </w:p>
    <w:p w14:paraId="05680DFB" w14:textId="77777777" w:rsidR="00EC3A8B" w:rsidRPr="003F7A3C" w:rsidRDefault="00EC3A8B" w:rsidP="000544E4">
      <w:pPr>
        <w:spacing w:after="0" w:line="240" w:lineRule="auto"/>
        <w:jc w:val="center"/>
        <w:rPr>
          <w:rFonts w:ascii="Arial Narrow" w:hAnsi="Arial Narrow"/>
          <w:b/>
          <w:bCs/>
          <w:sz w:val="28"/>
          <w:szCs w:val="28"/>
          <w:u w:val="single"/>
        </w:rPr>
      </w:pPr>
      <w:r w:rsidRPr="003F7A3C">
        <w:rPr>
          <w:rFonts w:ascii="Arial Narrow" w:hAnsi="Arial Narrow"/>
          <w:b/>
          <w:bCs/>
          <w:sz w:val="28"/>
          <w:szCs w:val="28"/>
          <w:u w:val="single"/>
        </w:rPr>
        <w:t>Θεωρήθηκε</w:t>
      </w:r>
    </w:p>
    <w:p w14:paraId="03ED1833" w14:textId="77777777" w:rsidR="00EC3A8B" w:rsidRPr="003F7A3C" w:rsidRDefault="00EC3A8B" w:rsidP="000544E4">
      <w:pPr>
        <w:spacing w:after="0" w:line="240" w:lineRule="auto"/>
        <w:jc w:val="center"/>
        <w:rPr>
          <w:rFonts w:ascii="Arial Narrow" w:hAnsi="Arial Narrow"/>
          <w:sz w:val="28"/>
          <w:szCs w:val="28"/>
        </w:rPr>
      </w:pPr>
      <w:r w:rsidRPr="003F7A3C">
        <w:rPr>
          <w:rFonts w:ascii="Arial Narrow" w:hAnsi="Arial Narrow"/>
          <w:b/>
          <w:bCs/>
          <w:sz w:val="28"/>
          <w:szCs w:val="28"/>
        </w:rPr>
        <w:t>Ο Προϊστάμενος της Διεύθυνσης Προγραμματισμού, Ανάπτυξης &amp; Διαφάνειας</w:t>
      </w:r>
    </w:p>
    <w:p w14:paraId="39C610FA" w14:textId="77777777" w:rsidR="00EC3A8B" w:rsidRPr="003F7A3C" w:rsidRDefault="00EC3A8B" w:rsidP="000544E4">
      <w:pPr>
        <w:spacing w:after="0" w:line="240" w:lineRule="auto"/>
        <w:jc w:val="center"/>
        <w:rPr>
          <w:rFonts w:ascii="Arial Narrow" w:hAnsi="Arial Narrow"/>
          <w:b/>
          <w:bCs/>
          <w:sz w:val="28"/>
          <w:szCs w:val="28"/>
        </w:rPr>
      </w:pPr>
    </w:p>
    <w:p w14:paraId="7E86265A" w14:textId="77777777" w:rsidR="00EC3A8B" w:rsidRPr="003F7A3C" w:rsidRDefault="00EC3A8B" w:rsidP="000544E4">
      <w:pPr>
        <w:spacing w:after="0" w:line="240" w:lineRule="auto"/>
        <w:jc w:val="center"/>
        <w:rPr>
          <w:rFonts w:ascii="Arial Narrow" w:hAnsi="Arial Narrow"/>
          <w:b/>
          <w:bCs/>
          <w:sz w:val="28"/>
          <w:szCs w:val="28"/>
        </w:rPr>
      </w:pPr>
    </w:p>
    <w:p w14:paraId="7B7A3B3C" w14:textId="77777777" w:rsidR="00EC3A8B" w:rsidRPr="003F7A3C" w:rsidRDefault="00EC3A8B" w:rsidP="000544E4">
      <w:pPr>
        <w:spacing w:after="0" w:line="240" w:lineRule="auto"/>
        <w:jc w:val="center"/>
        <w:rPr>
          <w:rFonts w:ascii="Arial Narrow" w:hAnsi="Arial Narrow"/>
          <w:b/>
          <w:bCs/>
          <w:sz w:val="28"/>
          <w:szCs w:val="28"/>
        </w:rPr>
      </w:pPr>
    </w:p>
    <w:p w14:paraId="1B3F6668" w14:textId="77777777" w:rsidR="00EC3A8B" w:rsidRPr="003F7A3C" w:rsidRDefault="00EC3A8B" w:rsidP="000544E4">
      <w:pPr>
        <w:spacing w:after="0" w:line="240" w:lineRule="auto"/>
        <w:jc w:val="center"/>
        <w:rPr>
          <w:rFonts w:ascii="Arial Narrow" w:hAnsi="Arial Narrow"/>
          <w:b/>
          <w:bCs/>
          <w:sz w:val="28"/>
          <w:szCs w:val="28"/>
        </w:rPr>
      </w:pPr>
      <w:r w:rsidRPr="003F7A3C">
        <w:rPr>
          <w:rFonts w:ascii="Arial Narrow" w:hAnsi="Arial Narrow"/>
          <w:b/>
          <w:bCs/>
          <w:sz w:val="28"/>
          <w:szCs w:val="28"/>
        </w:rPr>
        <w:t>Δημήτρης Τζεμπελίκος</w:t>
      </w:r>
    </w:p>
    <w:p w14:paraId="6A487620" w14:textId="77777777" w:rsidR="00EC3A8B" w:rsidRPr="00012C73" w:rsidRDefault="00EC3A8B" w:rsidP="000544E4">
      <w:pPr>
        <w:spacing w:after="0" w:line="240" w:lineRule="auto"/>
        <w:jc w:val="center"/>
        <w:rPr>
          <w:rFonts w:ascii="Arial Narrow" w:hAnsi="Arial Narrow"/>
          <w:b/>
          <w:bCs/>
          <w:sz w:val="28"/>
          <w:szCs w:val="28"/>
        </w:rPr>
      </w:pPr>
      <w:r w:rsidRPr="003F7A3C">
        <w:rPr>
          <w:rFonts w:ascii="Arial Narrow" w:hAnsi="Arial Narrow"/>
          <w:b/>
          <w:bCs/>
          <w:sz w:val="28"/>
          <w:szCs w:val="28"/>
        </w:rPr>
        <w:t>ΠΕ Μηχανολόγων Μηχανικών, Α’</w:t>
      </w:r>
    </w:p>
    <w:p w14:paraId="38281B6E" w14:textId="77777777" w:rsidR="00104031" w:rsidRDefault="0010403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bookmarkStart w:id="300" w:name="_Toc30676968"/>
      <w:bookmarkStart w:id="301" w:name="_Toc70457441"/>
      <w:bookmarkStart w:id="302" w:name="_Toc70457767"/>
      <w:bookmarkStart w:id="303" w:name="_Toc74648423"/>
      <w:bookmarkEnd w:id="242"/>
      <w:r>
        <w:rPr>
          <w:rFonts w:ascii="Arial Narrow" w:eastAsia="Times New Roman" w:hAnsi="Arial Narrow" w:cstheme="minorHAnsi"/>
          <w:b/>
          <w:sz w:val="28"/>
          <w:szCs w:val="28"/>
          <w:lang w:eastAsia="zh-CN"/>
        </w:rPr>
        <w:br w:type="page"/>
      </w:r>
    </w:p>
    <w:p w14:paraId="7BCA6D2E" w14:textId="492C00D1" w:rsidR="00BC4712" w:rsidRPr="00833088" w:rsidRDefault="00BC4712"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r w:rsidRPr="00833088">
        <w:rPr>
          <w:rFonts w:ascii="Arial Narrow" w:eastAsia="Times New Roman" w:hAnsi="Arial Narrow" w:cstheme="minorHAnsi"/>
          <w:b/>
          <w:sz w:val="28"/>
          <w:szCs w:val="28"/>
          <w:lang w:eastAsia="zh-CN"/>
        </w:rPr>
        <w:lastRenderedPageBreak/>
        <w:t>ΠΑΡΑΡΤΗΜΑ ΙΙ</w:t>
      </w:r>
      <w:r w:rsidR="009722E2" w:rsidRPr="00833088">
        <w:rPr>
          <w:rFonts w:ascii="Arial Narrow" w:eastAsia="Times New Roman" w:hAnsi="Arial Narrow" w:cstheme="minorHAnsi"/>
          <w:b/>
          <w:sz w:val="28"/>
          <w:szCs w:val="28"/>
          <w:lang w:eastAsia="zh-CN"/>
        </w:rPr>
        <w:t>:</w:t>
      </w:r>
      <w:r w:rsidRPr="00833088">
        <w:rPr>
          <w:rFonts w:ascii="Arial Narrow" w:eastAsia="Times New Roman" w:hAnsi="Arial Narrow" w:cstheme="minorHAnsi"/>
          <w:b/>
          <w:sz w:val="28"/>
          <w:szCs w:val="28"/>
          <w:lang w:eastAsia="zh-CN"/>
        </w:rPr>
        <w:t xml:space="preserve">  Έντυπο Οικονομικής Προσφοράς</w:t>
      </w:r>
      <w:bookmarkEnd w:id="300"/>
      <w:bookmarkEnd w:id="301"/>
      <w:bookmarkEnd w:id="302"/>
      <w:bookmarkEnd w:id="303"/>
      <w:r w:rsidRPr="00833088">
        <w:rPr>
          <w:rFonts w:ascii="Arial Narrow" w:eastAsia="Times New Roman" w:hAnsi="Arial Narrow" w:cstheme="minorHAnsi"/>
          <w:b/>
          <w:sz w:val="28"/>
          <w:szCs w:val="28"/>
          <w:lang w:eastAsia="zh-CN"/>
        </w:rPr>
        <w:t xml:space="preserve"> </w:t>
      </w:r>
    </w:p>
    <w:p w14:paraId="3E488E77" w14:textId="77777777" w:rsidR="00B25F13" w:rsidRPr="00833088" w:rsidRDefault="00B25F13" w:rsidP="000544E4">
      <w:pPr>
        <w:tabs>
          <w:tab w:val="left" w:pos="4049"/>
        </w:tabs>
        <w:suppressAutoHyphens/>
        <w:spacing w:after="0" w:line="240" w:lineRule="auto"/>
        <w:jc w:val="both"/>
        <w:rPr>
          <w:rFonts w:ascii="Arial Narrow" w:eastAsia="Times New Roman" w:hAnsi="Arial Narrow" w:cstheme="minorHAnsi"/>
          <w:b/>
          <w:lang w:eastAsia="zh-CN"/>
        </w:rPr>
      </w:pPr>
    </w:p>
    <w:p w14:paraId="1FCB8AF4" w14:textId="27673AD4" w:rsidR="00BC4712" w:rsidRPr="00833088" w:rsidRDefault="00BC4712" w:rsidP="000544E4">
      <w:pPr>
        <w:tabs>
          <w:tab w:val="left" w:pos="4049"/>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sz w:val="24"/>
          <w:szCs w:val="24"/>
          <w:lang w:eastAsia="zh-CN"/>
        </w:rPr>
        <w:t>ΕΠΩΝΥΜΙΑ:</w:t>
      </w:r>
    </w:p>
    <w:p w14:paraId="5E9E7540" w14:textId="77777777" w:rsidR="00BC4712" w:rsidRPr="00833088" w:rsidRDefault="00BC4712" w:rsidP="000544E4">
      <w:pPr>
        <w:tabs>
          <w:tab w:val="left" w:pos="4049"/>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sz w:val="24"/>
          <w:szCs w:val="24"/>
          <w:lang w:eastAsia="zh-CN"/>
        </w:rPr>
        <w:t>ΑΦΜ:</w:t>
      </w:r>
    </w:p>
    <w:p w14:paraId="00050473" w14:textId="77777777" w:rsidR="00BC4712" w:rsidRPr="00833088" w:rsidRDefault="00BC4712" w:rsidP="000544E4">
      <w:pPr>
        <w:tabs>
          <w:tab w:val="left" w:pos="4049"/>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color w:val="000000"/>
          <w:sz w:val="24"/>
          <w:szCs w:val="24"/>
          <w:lang w:eastAsia="zh-CN"/>
        </w:rPr>
        <w:t>Δ.Ο.Υ.:</w:t>
      </w:r>
    </w:p>
    <w:p w14:paraId="5B886E57" w14:textId="77777777" w:rsidR="00BC4712" w:rsidRPr="00833088" w:rsidRDefault="00BC4712" w:rsidP="000544E4">
      <w:pPr>
        <w:tabs>
          <w:tab w:val="left" w:pos="4049"/>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color w:val="000000"/>
          <w:sz w:val="24"/>
          <w:szCs w:val="24"/>
          <w:lang w:eastAsia="zh-CN"/>
        </w:rPr>
        <w:t>Δ/ΝΣΗ-Τ.Κ.:</w:t>
      </w:r>
    </w:p>
    <w:p w14:paraId="1BFDF326" w14:textId="77777777" w:rsidR="00BC4712" w:rsidRPr="00833088" w:rsidRDefault="00BC4712" w:rsidP="000544E4">
      <w:pPr>
        <w:tabs>
          <w:tab w:val="left" w:pos="4049"/>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color w:val="000000"/>
          <w:sz w:val="24"/>
          <w:szCs w:val="24"/>
          <w:lang w:eastAsia="zh-CN"/>
        </w:rPr>
        <w:t>ΤΗΛΕΦΩΝΟ-ΦΑΞ:</w:t>
      </w:r>
    </w:p>
    <w:p w14:paraId="7865BD96"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p>
    <w:p w14:paraId="722719F3"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p>
    <w:p w14:paraId="77F917CA" w14:textId="762DF84B" w:rsidR="00BC4712" w:rsidRPr="00833088" w:rsidRDefault="00BC4712" w:rsidP="000544E4">
      <w:pPr>
        <w:suppressAutoHyphens/>
        <w:spacing w:after="0" w:line="240" w:lineRule="auto"/>
        <w:jc w:val="both"/>
        <w:rPr>
          <w:rFonts w:ascii="Arial Narrow" w:eastAsia="Times New Roman" w:hAnsi="Arial Narrow" w:cstheme="minorHAnsi"/>
          <w:color w:val="000000"/>
          <w:sz w:val="24"/>
          <w:szCs w:val="24"/>
          <w:lang w:eastAsia="zh-CN"/>
        </w:rPr>
      </w:pPr>
      <w:r w:rsidRPr="00F66DC2">
        <w:rPr>
          <w:rFonts w:ascii="Arial Narrow" w:eastAsia="Times New Roman" w:hAnsi="Arial Narrow" w:cstheme="minorHAnsi"/>
          <w:color w:val="000000"/>
          <w:spacing w:val="-1"/>
          <w:sz w:val="24"/>
          <w:szCs w:val="24"/>
          <w:lang w:eastAsia="zh-CN"/>
        </w:rPr>
        <w:t>Η παρούσα προσφορά αφορά τον διαγωνισμό του Δήμου</w:t>
      </w:r>
      <w:r w:rsidR="00D12D00" w:rsidRPr="00F66DC2">
        <w:rPr>
          <w:rFonts w:ascii="Arial Narrow" w:eastAsia="Times New Roman" w:hAnsi="Arial Narrow" w:cstheme="minorHAnsi"/>
          <w:color w:val="000000"/>
          <w:spacing w:val="-1"/>
          <w:sz w:val="24"/>
          <w:szCs w:val="24"/>
          <w:lang w:eastAsia="zh-CN"/>
        </w:rPr>
        <w:t xml:space="preserve"> </w:t>
      </w:r>
      <w:r w:rsidR="00B25F13" w:rsidRPr="00F66DC2">
        <w:rPr>
          <w:rFonts w:ascii="Arial Narrow" w:eastAsia="Times New Roman" w:hAnsi="Arial Narrow" w:cstheme="minorHAnsi"/>
          <w:color w:val="000000"/>
          <w:spacing w:val="-1"/>
          <w:sz w:val="24"/>
          <w:szCs w:val="24"/>
          <w:lang w:eastAsia="zh-CN"/>
        </w:rPr>
        <w:t>Αιγάλεω</w:t>
      </w:r>
      <w:r w:rsidRPr="00F66DC2">
        <w:rPr>
          <w:rFonts w:ascii="Arial Narrow" w:eastAsia="Times New Roman" w:hAnsi="Arial Narrow" w:cstheme="minorHAnsi"/>
          <w:color w:val="000000"/>
          <w:spacing w:val="-1"/>
          <w:sz w:val="24"/>
          <w:szCs w:val="24"/>
          <w:lang w:eastAsia="zh-CN"/>
        </w:rPr>
        <w:t xml:space="preserve"> (Αριθ.  Διακήρυξης:</w:t>
      </w:r>
      <w:r w:rsidR="00B25F13" w:rsidRPr="00F66DC2">
        <w:rPr>
          <w:rFonts w:ascii="Arial Narrow" w:eastAsia="Times New Roman" w:hAnsi="Arial Narrow" w:cstheme="minorHAnsi"/>
          <w:color w:val="000000"/>
          <w:spacing w:val="-1"/>
          <w:sz w:val="24"/>
          <w:szCs w:val="24"/>
          <w:lang w:eastAsia="zh-CN"/>
        </w:rPr>
        <w:t xml:space="preserve"> </w:t>
      </w:r>
      <w:r w:rsidR="00F66DC2" w:rsidRPr="00F66DC2">
        <w:rPr>
          <w:rFonts w:ascii="Arial Narrow" w:eastAsia="Times New Roman" w:hAnsi="Arial Narrow" w:cstheme="minorHAnsi"/>
          <w:color w:val="000000"/>
          <w:spacing w:val="-1"/>
          <w:sz w:val="24"/>
          <w:szCs w:val="24"/>
          <w:lang w:eastAsia="zh-CN"/>
        </w:rPr>
        <w:t>31046/16.07.2021</w:t>
      </w:r>
      <w:r w:rsidRPr="00F66DC2">
        <w:rPr>
          <w:rFonts w:ascii="Arial Narrow" w:eastAsia="Times New Roman" w:hAnsi="Arial Narrow" w:cstheme="minorHAnsi"/>
          <w:color w:val="000000"/>
          <w:spacing w:val="-1"/>
          <w:sz w:val="24"/>
          <w:szCs w:val="24"/>
          <w:lang w:eastAsia="zh-CN"/>
        </w:rPr>
        <w:t>)  με  τίτλο</w:t>
      </w:r>
      <w:r w:rsidRPr="00F66DC2">
        <w:rPr>
          <w:rFonts w:ascii="Arial Narrow" w:eastAsia="SimSun" w:hAnsi="Arial Narrow" w:cstheme="minorHAnsi"/>
          <w:b/>
          <w:bCs/>
          <w:sz w:val="24"/>
          <w:szCs w:val="24"/>
          <w:lang w:eastAsia="zh-CN"/>
        </w:rPr>
        <w:t>: «</w:t>
      </w:r>
      <w:r w:rsidR="00EC3A8B" w:rsidRPr="00F66DC2">
        <w:rPr>
          <w:rFonts w:ascii="Arial Narrow" w:eastAsia="SimSun" w:hAnsi="Arial Narrow" w:cstheme="minorHAnsi"/>
          <w:b/>
          <w:bCs/>
          <w:i/>
          <w:iCs/>
          <w:sz w:val="24"/>
          <w:szCs w:val="24"/>
          <w:lang w:eastAsia="zh-CN"/>
        </w:rPr>
        <w:t>Δημιουργία ιστορικού έργου για το Δήμο Αιγάλεω με τίτλο «Αιγάλεω όψεις της ιστορίας και του πολιτισμού»</w:t>
      </w:r>
      <w:r w:rsidRPr="00F66DC2">
        <w:rPr>
          <w:rFonts w:ascii="Arial Narrow" w:eastAsia="SimSun" w:hAnsi="Arial Narrow" w:cstheme="minorHAnsi"/>
          <w:b/>
          <w:bCs/>
          <w:sz w:val="24"/>
          <w:szCs w:val="24"/>
          <w:lang w:eastAsia="zh-CN"/>
        </w:rPr>
        <w:t>».</w:t>
      </w:r>
      <w:r w:rsidR="00EC3A8B" w:rsidRPr="00F66DC2">
        <w:rPr>
          <w:rFonts w:ascii="Arial Narrow" w:eastAsia="SimSun" w:hAnsi="Arial Narrow" w:cstheme="minorHAnsi"/>
          <w:b/>
          <w:bCs/>
          <w:sz w:val="24"/>
          <w:szCs w:val="24"/>
          <w:lang w:eastAsia="zh-CN"/>
        </w:rPr>
        <w:t xml:space="preserve"> </w:t>
      </w:r>
      <w:r w:rsidRPr="00F66DC2">
        <w:rPr>
          <w:rFonts w:ascii="Arial Narrow" w:eastAsia="Times New Roman" w:hAnsi="Arial Narrow" w:cstheme="minorHAnsi"/>
          <w:color w:val="000000"/>
          <w:sz w:val="24"/>
          <w:szCs w:val="24"/>
          <w:lang w:eastAsia="zh-CN"/>
        </w:rPr>
        <w:t xml:space="preserve">Αφού έλαβα γνώση </w:t>
      </w:r>
      <w:r w:rsidRPr="00F66DC2">
        <w:rPr>
          <w:rFonts w:ascii="Arial Narrow" w:eastAsia="Times New Roman" w:hAnsi="Arial Narrow" w:cstheme="minorHAnsi"/>
          <w:color w:val="000000"/>
          <w:spacing w:val="-1"/>
          <w:sz w:val="24"/>
          <w:szCs w:val="24"/>
          <w:lang w:eastAsia="zh-CN"/>
        </w:rPr>
        <w:t xml:space="preserve">της </w:t>
      </w:r>
      <w:r w:rsidRPr="00F66DC2">
        <w:rPr>
          <w:rFonts w:ascii="Arial Narrow" w:eastAsia="Times New Roman" w:hAnsi="Arial Narrow" w:cstheme="minorHAnsi"/>
          <w:color w:val="000000"/>
          <w:sz w:val="24"/>
          <w:szCs w:val="24"/>
          <w:lang w:eastAsia="zh-CN"/>
        </w:rPr>
        <w:t xml:space="preserve">διακήρυξης </w:t>
      </w:r>
      <w:r w:rsidRPr="00F66DC2">
        <w:rPr>
          <w:rFonts w:ascii="Arial Narrow" w:eastAsia="Times New Roman" w:hAnsi="Arial Narrow" w:cstheme="minorHAnsi"/>
          <w:color w:val="000000"/>
          <w:spacing w:val="-1"/>
          <w:sz w:val="24"/>
          <w:szCs w:val="24"/>
          <w:lang w:eastAsia="zh-CN"/>
        </w:rPr>
        <w:t xml:space="preserve">του </w:t>
      </w:r>
      <w:r w:rsidRPr="00F66DC2">
        <w:rPr>
          <w:rFonts w:ascii="Arial Narrow" w:eastAsia="Times New Roman" w:hAnsi="Arial Narrow" w:cstheme="minorHAnsi"/>
          <w:color w:val="000000"/>
          <w:sz w:val="24"/>
          <w:szCs w:val="24"/>
          <w:lang w:eastAsia="zh-CN"/>
        </w:rPr>
        <w:t>διαγωνισμού και</w:t>
      </w:r>
      <w:r w:rsidRPr="00F66DC2">
        <w:rPr>
          <w:rFonts w:ascii="Arial Narrow" w:eastAsia="Times New Roman" w:hAnsi="Arial Narrow" w:cstheme="minorHAnsi"/>
          <w:color w:val="000000"/>
          <w:spacing w:val="-1"/>
          <w:sz w:val="24"/>
          <w:szCs w:val="24"/>
          <w:lang w:eastAsia="zh-CN"/>
        </w:rPr>
        <w:t xml:space="preserve"> των λοιπών στοιχείων </w:t>
      </w:r>
      <w:r w:rsidRPr="00F66DC2">
        <w:rPr>
          <w:rFonts w:ascii="Arial Narrow" w:eastAsia="Times New Roman" w:hAnsi="Arial Narrow" w:cstheme="minorHAnsi"/>
          <w:color w:val="000000"/>
          <w:sz w:val="24"/>
          <w:szCs w:val="24"/>
          <w:lang w:eastAsia="zh-CN"/>
        </w:rPr>
        <w:t>του,</w:t>
      </w:r>
      <w:r w:rsidRPr="00F66DC2">
        <w:rPr>
          <w:rFonts w:ascii="Arial Narrow" w:eastAsia="Times New Roman" w:hAnsi="Arial Narrow" w:cstheme="minorHAnsi"/>
          <w:color w:val="000000"/>
          <w:spacing w:val="-1"/>
          <w:sz w:val="24"/>
          <w:szCs w:val="24"/>
          <w:lang w:eastAsia="zh-CN"/>
        </w:rPr>
        <w:t xml:space="preserve"> καθώς </w:t>
      </w:r>
      <w:r w:rsidRPr="00F66DC2">
        <w:rPr>
          <w:rFonts w:ascii="Arial Narrow" w:eastAsia="Times New Roman" w:hAnsi="Arial Narrow" w:cstheme="minorHAnsi"/>
          <w:color w:val="000000"/>
          <w:sz w:val="24"/>
          <w:szCs w:val="24"/>
          <w:lang w:eastAsia="zh-CN"/>
        </w:rPr>
        <w:t>και</w:t>
      </w:r>
      <w:r w:rsidRPr="00F66DC2">
        <w:rPr>
          <w:rFonts w:ascii="Arial Narrow" w:eastAsia="Times New Roman" w:hAnsi="Arial Narrow" w:cstheme="minorHAnsi"/>
          <w:color w:val="000000"/>
          <w:spacing w:val="-1"/>
          <w:sz w:val="24"/>
          <w:szCs w:val="24"/>
          <w:lang w:eastAsia="zh-CN"/>
        </w:rPr>
        <w:t xml:space="preserve"> των</w:t>
      </w:r>
      <w:r w:rsidRPr="00F66DC2">
        <w:rPr>
          <w:rFonts w:ascii="Arial Narrow" w:eastAsia="Times New Roman" w:hAnsi="Arial Narrow" w:cstheme="minorHAnsi"/>
          <w:color w:val="000000"/>
          <w:sz w:val="24"/>
          <w:szCs w:val="24"/>
          <w:lang w:eastAsia="zh-CN"/>
        </w:rPr>
        <w:t xml:space="preserve"> συνθηκών εκτέλεσης</w:t>
      </w:r>
      <w:r w:rsidRPr="00F66DC2">
        <w:rPr>
          <w:rFonts w:ascii="Arial Narrow" w:eastAsia="Times New Roman" w:hAnsi="Arial Narrow" w:cstheme="minorHAnsi"/>
          <w:color w:val="000000"/>
          <w:spacing w:val="-1"/>
          <w:sz w:val="24"/>
          <w:szCs w:val="24"/>
          <w:lang w:eastAsia="zh-CN"/>
        </w:rPr>
        <w:t>,</w:t>
      </w:r>
      <w:r w:rsidRPr="00F66DC2">
        <w:rPr>
          <w:rFonts w:ascii="Arial Narrow" w:eastAsia="Times New Roman" w:hAnsi="Arial Narrow" w:cstheme="minorHAnsi"/>
          <w:color w:val="000000"/>
          <w:sz w:val="24"/>
          <w:szCs w:val="24"/>
          <w:lang w:eastAsia="zh-CN"/>
        </w:rPr>
        <w:t xml:space="preserve"> υποβάλλω την παρούσα προσφορά </w:t>
      </w:r>
      <w:r w:rsidRPr="00F66DC2">
        <w:rPr>
          <w:rFonts w:ascii="Arial Narrow" w:eastAsia="Times New Roman" w:hAnsi="Arial Narrow" w:cstheme="minorHAnsi"/>
          <w:color w:val="000000"/>
          <w:spacing w:val="-1"/>
          <w:sz w:val="24"/>
          <w:szCs w:val="24"/>
          <w:lang w:eastAsia="zh-CN"/>
        </w:rPr>
        <w:t>μου ως</w:t>
      </w:r>
      <w:r w:rsidRPr="00F66DC2">
        <w:rPr>
          <w:rFonts w:ascii="Arial Narrow" w:eastAsia="Times New Roman" w:hAnsi="Arial Narrow" w:cstheme="minorHAnsi"/>
          <w:color w:val="000000"/>
          <w:sz w:val="24"/>
          <w:szCs w:val="24"/>
          <w:lang w:eastAsia="zh-CN"/>
        </w:rPr>
        <w:t xml:space="preserve"> ακολούθως:</w:t>
      </w:r>
    </w:p>
    <w:p w14:paraId="2A128D7B" w14:textId="0B8E2473" w:rsidR="00BC4712" w:rsidRPr="00833088" w:rsidRDefault="00BC4712" w:rsidP="000544E4">
      <w:pPr>
        <w:suppressAutoHyphens/>
        <w:spacing w:after="0" w:line="240" w:lineRule="auto"/>
        <w:jc w:val="both"/>
        <w:rPr>
          <w:rFonts w:ascii="Arial Narrow" w:eastAsia="Times New Roman" w:hAnsi="Arial Narrow" w:cstheme="minorHAnsi"/>
          <w:lang w:eastAsia="zh-CN"/>
        </w:rPr>
      </w:pPr>
    </w:p>
    <w:tbl>
      <w:tblPr>
        <w:tblStyle w:val="ListTable3-Accent11"/>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838"/>
        <w:gridCol w:w="1404"/>
        <w:gridCol w:w="1327"/>
        <w:gridCol w:w="1241"/>
        <w:gridCol w:w="1237"/>
      </w:tblGrid>
      <w:tr w:rsidR="00EC3A8B" w:rsidRPr="008031CF" w14:paraId="3550B1F5" w14:textId="77777777" w:rsidTr="00293547">
        <w:trPr>
          <w:cnfStyle w:val="100000000000" w:firstRow="1" w:lastRow="0" w:firstColumn="0" w:lastColumn="0" w:oddVBand="0" w:evenVBand="0" w:oddHBand="0" w:evenHBand="0" w:firstRowFirstColumn="0" w:firstRowLastColumn="0" w:lastRowFirstColumn="0" w:lastRowLastColumn="0"/>
          <w:trHeight w:val="915"/>
        </w:trPr>
        <w:tc>
          <w:tcPr>
            <w:cnfStyle w:val="001000000100" w:firstRow="0" w:lastRow="0" w:firstColumn="1" w:lastColumn="0" w:oddVBand="0" w:evenVBand="0" w:oddHBand="0" w:evenHBand="0" w:firstRowFirstColumn="1" w:firstRowLastColumn="0" w:lastRowFirstColumn="0" w:lastRowLastColumn="0"/>
            <w:tcW w:w="276" w:type="pct"/>
            <w:vAlign w:val="center"/>
            <w:hideMark/>
          </w:tcPr>
          <w:p w14:paraId="74C20561" w14:textId="77777777" w:rsidR="00EC3A8B" w:rsidRPr="008031CF" w:rsidRDefault="00EC3A8B" w:rsidP="000544E4">
            <w:pPr>
              <w:jc w:val="center"/>
              <w:rPr>
                <w:rFonts w:ascii="Arial Narrow" w:eastAsia="Times New Roman" w:hAnsi="Arial Narrow" w:cstheme="minorHAnsi"/>
                <w:b w:val="0"/>
                <w:bCs w:val="0"/>
                <w:color w:val="000000"/>
                <w:lang w:eastAsia="el-GR"/>
              </w:rPr>
            </w:pPr>
            <w:r w:rsidRPr="008031CF">
              <w:rPr>
                <w:rFonts w:ascii="Arial Narrow" w:eastAsia="Times New Roman" w:hAnsi="Arial Narrow" w:cstheme="minorHAnsi"/>
                <w:color w:val="000000"/>
                <w:lang w:eastAsia="el-GR"/>
              </w:rPr>
              <w:t>A/A</w:t>
            </w:r>
          </w:p>
        </w:tc>
        <w:tc>
          <w:tcPr>
            <w:tcW w:w="2004" w:type="pct"/>
            <w:vAlign w:val="center"/>
            <w:hideMark/>
          </w:tcPr>
          <w:p w14:paraId="52554E74" w14:textId="77777777" w:rsidR="00EC3A8B" w:rsidRPr="008031CF" w:rsidRDefault="00EC3A8B" w:rsidP="000544E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b w:val="0"/>
                <w:bCs w:val="0"/>
                <w:color w:val="000000"/>
                <w:lang w:eastAsia="el-GR"/>
              </w:rPr>
            </w:pPr>
            <w:r w:rsidRPr="008031CF">
              <w:rPr>
                <w:rFonts w:ascii="Arial Narrow" w:eastAsia="Times New Roman" w:hAnsi="Arial Narrow" w:cstheme="minorHAnsi"/>
                <w:color w:val="000000"/>
                <w:lang w:eastAsia="el-GR"/>
              </w:rPr>
              <w:t>ΠΕΡΙΓΡΑΦΗ  ΕΡΓΑΣΙΑΣ</w:t>
            </w:r>
          </w:p>
        </w:tc>
        <w:tc>
          <w:tcPr>
            <w:tcW w:w="733" w:type="pct"/>
            <w:vAlign w:val="center"/>
            <w:hideMark/>
          </w:tcPr>
          <w:p w14:paraId="2DAF877E" w14:textId="77777777" w:rsidR="00EC3A8B" w:rsidRPr="008031CF" w:rsidRDefault="00EC3A8B" w:rsidP="000544E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b w:val="0"/>
                <w:bCs w:val="0"/>
                <w:color w:val="000000"/>
                <w:lang w:eastAsia="el-GR"/>
              </w:rPr>
            </w:pPr>
            <w:r w:rsidRPr="008031CF">
              <w:rPr>
                <w:rFonts w:ascii="Arial Narrow" w:eastAsia="Times New Roman" w:hAnsi="Arial Narrow" w:cstheme="minorHAnsi"/>
                <w:color w:val="000000"/>
                <w:lang w:eastAsia="el-GR"/>
              </w:rPr>
              <w:t>ΠΟΣΟΤΗΤΑ</w:t>
            </w:r>
          </w:p>
        </w:tc>
        <w:tc>
          <w:tcPr>
            <w:tcW w:w="693" w:type="pct"/>
            <w:vAlign w:val="center"/>
            <w:hideMark/>
          </w:tcPr>
          <w:p w14:paraId="41EDADF6" w14:textId="77777777" w:rsidR="00EC3A8B" w:rsidRPr="008031CF" w:rsidRDefault="00EC3A8B" w:rsidP="000544E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b w:val="0"/>
                <w:bCs w:val="0"/>
                <w:color w:val="000000"/>
                <w:lang w:eastAsia="el-GR"/>
              </w:rPr>
            </w:pPr>
            <w:r w:rsidRPr="008031CF">
              <w:rPr>
                <w:rFonts w:ascii="Arial Narrow" w:eastAsia="Times New Roman" w:hAnsi="Arial Narrow" w:cstheme="minorHAnsi"/>
                <w:color w:val="000000"/>
                <w:lang w:eastAsia="el-GR"/>
              </w:rPr>
              <w:t>ΜΟΝΑΔΑ ΜΕΤΡΗΣΗΣ</w:t>
            </w:r>
          </w:p>
        </w:tc>
        <w:tc>
          <w:tcPr>
            <w:tcW w:w="648" w:type="pct"/>
            <w:vAlign w:val="center"/>
            <w:hideMark/>
          </w:tcPr>
          <w:p w14:paraId="56379141" w14:textId="77777777" w:rsidR="00EC3A8B" w:rsidRPr="008031CF" w:rsidRDefault="00EC3A8B" w:rsidP="000544E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b w:val="0"/>
                <w:bCs w:val="0"/>
                <w:color w:val="000000"/>
                <w:lang w:eastAsia="el-GR"/>
              </w:rPr>
            </w:pPr>
            <w:r w:rsidRPr="008031CF">
              <w:rPr>
                <w:rFonts w:ascii="Arial Narrow" w:eastAsia="Times New Roman" w:hAnsi="Arial Narrow" w:cstheme="minorHAnsi"/>
                <w:color w:val="000000"/>
                <w:lang w:eastAsia="el-GR"/>
              </w:rPr>
              <w:t xml:space="preserve">ΤΙΜΗ </w:t>
            </w:r>
            <w:r>
              <w:rPr>
                <w:rFonts w:ascii="Arial Narrow" w:eastAsia="Times New Roman" w:hAnsi="Arial Narrow" w:cstheme="minorHAnsi"/>
                <w:color w:val="000000"/>
                <w:lang w:eastAsia="el-GR"/>
              </w:rPr>
              <w:br/>
            </w:r>
            <w:r w:rsidRPr="008031CF">
              <w:rPr>
                <w:rFonts w:ascii="Arial Narrow" w:eastAsia="Times New Roman" w:hAnsi="Arial Narrow" w:cstheme="minorHAnsi"/>
                <w:color w:val="000000"/>
                <w:lang w:eastAsia="el-GR"/>
              </w:rPr>
              <w:t>ΜΟΝΑΔΑΣ</w:t>
            </w:r>
            <w:r w:rsidRPr="008031CF">
              <w:rPr>
                <w:rFonts w:ascii="Arial Narrow" w:eastAsia="Times New Roman" w:hAnsi="Arial Narrow" w:cstheme="minorHAnsi"/>
                <w:color w:val="000000"/>
                <w:lang w:eastAsia="el-GR"/>
              </w:rPr>
              <w:br/>
              <w:t>(€)</w:t>
            </w:r>
          </w:p>
        </w:tc>
        <w:tc>
          <w:tcPr>
            <w:tcW w:w="646" w:type="pct"/>
            <w:vAlign w:val="center"/>
            <w:hideMark/>
          </w:tcPr>
          <w:p w14:paraId="2CCC511E" w14:textId="77777777" w:rsidR="00EC3A8B" w:rsidRPr="008031CF" w:rsidRDefault="00EC3A8B" w:rsidP="000544E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b w:val="0"/>
                <w:bCs w:val="0"/>
                <w:color w:val="000000"/>
                <w:lang w:eastAsia="el-GR"/>
              </w:rPr>
            </w:pPr>
            <w:r w:rsidRPr="008031CF">
              <w:rPr>
                <w:rFonts w:ascii="Arial Narrow" w:eastAsia="Times New Roman" w:hAnsi="Arial Narrow" w:cstheme="minorHAnsi"/>
                <w:color w:val="000000"/>
                <w:lang w:eastAsia="el-GR"/>
              </w:rPr>
              <w:t>ΔΑΠΑΝΗ</w:t>
            </w:r>
            <w:r w:rsidRPr="008031CF">
              <w:rPr>
                <w:rFonts w:ascii="Arial Narrow" w:eastAsia="Times New Roman" w:hAnsi="Arial Narrow" w:cstheme="minorHAnsi"/>
                <w:color w:val="000000"/>
                <w:lang w:eastAsia="el-GR"/>
              </w:rPr>
              <w:br/>
              <w:t>(€)</w:t>
            </w:r>
          </w:p>
        </w:tc>
      </w:tr>
      <w:tr w:rsidR="00EC3A8B" w:rsidRPr="00BE15D8" w14:paraId="688C3C94" w14:textId="77777777" w:rsidTr="00EC3A8B">
        <w:trPr>
          <w:cnfStyle w:val="000000100000" w:firstRow="0" w:lastRow="0" w:firstColumn="0" w:lastColumn="0" w:oddVBand="0" w:evenVBand="0" w:oddHBand="1" w:evenHBand="0" w:firstRowFirstColumn="0" w:firstRowLastColumn="0" w:lastRowFirstColumn="0" w:lastRowLastColumn="0"/>
          <w:trHeight w:val="1860"/>
        </w:trPr>
        <w:tc>
          <w:tcPr>
            <w:cnfStyle w:val="001000000000" w:firstRow="0" w:lastRow="0" w:firstColumn="1" w:lastColumn="0" w:oddVBand="0" w:evenVBand="0" w:oddHBand="0" w:evenHBand="0" w:firstRowFirstColumn="0" w:firstRowLastColumn="0" w:lastRowFirstColumn="0" w:lastRowLastColumn="0"/>
            <w:tcW w:w="276" w:type="pct"/>
            <w:vAlign w:val="center"/>
            <w:hideMark/>
          </w:tcPr>
          <w:p w14:paraId="73C7D779" w14:textId="77777777" w:rsidR="00EC3A8B" w:rsidRPr="00BE15D8" w:rsidRDefault="00EC3A8B" w:rsidP="000544E4">
            <w:pPr>
              <w:jc w:val="center"/>
              <w:rPr>
                <w:rFonts w:ascii="Arial Narrow" w:eastAsia="Times New Roman" w:hAnsi="Arial Narrow" w:cstheme="minorHAnsi"/>
                <w:b w:val="0"/>
                <w:bCs w:val="0"/>
                <w:color w:val="000000"/>
                <w:sz w:val="24"/>
                <w:szCs w:val="24"/>
                <w:lang w:eastAsia="el-GR"/>
              </w:rPr>
            </w:pPr>
            <w:r w:rsidRPr="00BE15D8">
              <w:rPr>
                <w:rFonts w:ascii="Arial Narrow" w:eastAsia="Times New Roman" w:hAnsi="Arial Narrow" w:cstheme="minorHAnsi"/>
                <w:b w:val="0"/>
                <w:bCs w:val="0"/>
                <w:color w:val="000000"/>
                <w:sz w:val="24"/>
                <w:szCs w:val="24"/>
                <w:lang w:eastAsia="el-GR"/>
              </w:rPr>
              <w:t>1.</w:t>
            </w:r>
          </w:p>
        </w:tc>
        <w:tc>
          <w:tcPr>
            <w:tcW w:w="2004" w:type="pct"/>
            <w:vAlign w:val="center"/>
            <w:hideMark/>
          </w:tcPr>
          <w:p w14:paraId="54A22422" w14:textId="77777777" w:rsidR="00EC3A8B" w:rsidRPr="00BE15D8" w:rsidRDefault="00EC3A8B" w:rsidP="000544E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color w:val="000000"/>
                <w:sz w:val="24"/>
                <w:szCs w:val="24"/>
                <w:lang w:eastAsia="el-GR"/>
              </w:rPr>
            </w:pPr>
            <w:r w:rsidRPr="00BE15D8">
              <w:rPr>
                <w:rFonts w:ascii="Arial Narrow" w:eastAsia="Times New Roman" w:hAnsi="Arial Narrow" w:cstheme="minorHAnsi"/>
                <w:color w:val="000000"/>
                <w:sz w:val="24"/>
                <w:szCs w:val="24"/>
                <w:lang w:eastAsia="el-GR"/>
              </w:rPr>
              <w:t>Έρευνα – Συγγραφή – Επιμέλεια – Σελιδοποίηση - Εκτύπωση 2.000 αντίτυπων ιστορικού έργου του Δήμου Αιγάλεω «</w:t>
            </w:r>
            <w:r w:rsidRPr="00BE15D8">
              <w:rPr>
                <w:rFonts w:ascii="Arial Narrow" w:eastAsia="Times New Roman" w:hAnsi="Arial Narrow" w:cstheme="minorHAnsi"/>
                <w:i/>
                <w:iCs/>
                <w:color w:val="000000"/>
                <w:sz w:val="24"/>
                <w:szCs w:val="24"/>
                <w:lang w:eastAsia="el-GR"/>
              </w:rPr>
              <w:t>Αιγάλεω όψεις της ιστορίας και του πολιτισμού</w:t>
            </w:r>
            <w:r w:rsidRPr="00BE15D8">
              <w:rPr>
                <w:rFonts w:ascii="Arial Narrow" w:eastAsia="Times New Roman" w:hAnsi="Arial Narrow" w:cstheme="minorHAnsi"/>
                <w:color w:val="000000"/>
                <w:sz w:val="24"/>
                <w:szCs w:val="24"/>
                <w:lang w:eastAsia="el-GR"/>
              </w:rPr>
              <w:t xml:space="preserve">» σχήματος 24 εκ. </w:t>
            </w:r>
            <w:r>
              <w:rPr>
                <w:rFonts w:ascii="Arial Narrow" w:eastAsia="Times New Roman" w:hAnsi="Arial Narrow" w:cstheme="minorHAnsi"/>
                <w:color w:val="000000"/>
                <w:sz w:val="24"/>
                <w:szCs w:val="24"/>
                <w:lang w:val="en-US" w:eastAsia="el-GR"/>
              </w:rPr>
              <w:t>x</w:t>
            </w:r>
            <w:r w:rsidRPr="00BE15D8">
              <w:rPr>
                <w:rFonts w:ascii="Arial Narrow" w:eastAsia="Times New Roman" w:hAnsi="Arial Narrow" w:cstheme="minorHAnsi"/>
                <w:color w:val="000000"/>
                <w:sz w:val="24"/>
                <w:szCs w:val="24"/>
                <w:lang w:eastAsia="el-GR"/>
              </w:rPr>
              <w:t xml:space="preserve"> 31</w:t>
            </w:r>
            <w:r w:rsidRPr="00EC3A8B">
              <w:rPr>
                <w:rFonts w:ascii="Arial Narrow" w:eastAsia="Times New Roman" w:hAnsi="Arial Narrow" w:cstheme="minorHAnsi"/>
                <w:color w:val="000000"/>
                <w:sz w:val="24"/>
                <w:szCs w:val="24"/>
                <w:lang w:eastAsia="el-GR"/>
              </w:rPr>
              <w:t xml:space="preserve"> </w:t>
            </w:r>
            <w:r w:rsidRPr="00BE15D8">
              <w:rPr>
                <w:rFonts w:ascii="Arial Narrow" w:eastAsia="Times New Roman" w:hAnsi="Arial Narrow" w:cstheme="minorHAnsi"/>
                <w:color w:val="000000"/>
                <w:sz w:val="24"/>
                <w:szCs w:val="24"/>
                <w:lang w:eastAsia="el-GR"/>
              </w:rPr>
              <w:t>εκ. σελίδων περ. 288-304, εντός συρταρωτών θηκών</w:t>
            </w:r>
          </w:p>
        </w:tc>
        <w:tc>
          <w:tcPr>
            <w:tcW w:w="733" w:type="pct"/>
            <w:vAlign w:val="center"/>
            <w:hideMark/>
          </w:tcPr>
          <w:p w14:paraId="6B510AD5" w14:textId="77777777" w:rsidR="00EC3A8B" w:rsidRPr="00BE15D8" w:rsidRDefault="00EC3A8B" w:rsidP="000544E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color w:val="000000"/>
                <w:sz w:val="24"/>
                <w:szCs w:val="24"/>
                <w:lang w:eastAsia="el-GR"/>
              </w:rPr>
            </w:pPr>
            <w:r w:rsidRPr="00BE15D8">
              <w:rPr>
                <w:rFonts w:ascii="Arial Narrow" w:eastAsia="Times New Roman" w:hAnsi="Arial Narrow" w:cstheme="minorHAnsi"/>
                <w:color w:val="000000"/>
                <w:sz w:val="24"/>
                <w:szCs w:val="24"/>
                <w:lang w:eastAsia="el-GR"/>
              </w:rPr>
              <w:t>2.000,00</w:t>
            </w:r>
          </w:p>
        </w:tc>
        <w:tc>
          <w:tcPr>
            <w:tcW w:w="693" w:type="pct"/>
            <w:vAlign w:val="center"/>
            <w:hideMark/>
          </w:tcPr>
          <w:p w14:paraId="1F198F75" w14:textId="77777777" w:rsidR="00EC3A8B" w:rsidRPr="00BE15D8" w:rsidRDefault="00EC3A8B" w:rsidP="000544E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color w:val="000000"/>
                <w:sz w:val="24"/>
                <w:szCs w:val="24"/>
                <w:lang w:eastAsia="el-GR"/>
              </w:rPr>
            </w:pPr>
            <w:r w:rsidRPr="00BE15D8">
              <w:rPr>
                <w:rFonts w:ascii="Arial Narrow" w:eastAsia="Times New Roman" w:hAnsi="Arial Narrow" w:cstheme="minorHAnsi"/>
                <w:color w:val="000000"/>
                <w:sz w:val="24"/>
                <w:szCs w:val="24"/>
                <w:lang w:eastAsia="el-GR"/>
              </w:rPr>
              <w:t>Τεμάχιο</w:t>
            </w:r>
          </w:p>
        </w:tc>
        <w:tc>
          <w:tcPr>
            <w:tcW w:w="648" w:type="pct"/>
            <w:vAlign w:val="center"/>
            <w:hideMark/>
          </w:tcPr>
          <w:p w14:paraId="32A13B92" w14:textId="4383AA28" w:rsidR="00EC3A8B" w:rsidRPr="00BE15D8" w:rsidRDefault="00EC3A8B" w:rsidP="000544E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color w:val="000000"/>
                <w:sz w:val="24"/>
                <w:szCs w:val="24"/>
                <w:lang w:eastAsia="el-GR"/>
              </w:rPr>
            </w:pPr>
          </w:p>
        </w:tc>
        <w:tc>
          <w:tcPr>
            <w:tcW w:w="646" w:type="pct"/>
            <w:vAlign w:val="center"/>
          </w:tcPr>
          <w:p w14:paraId="6E770F20" w14:textId="2D23955A" w:rsidR="00EC3A8B" w:rsidRPr="00BE15D8" w:rsidRDefault="00EC3A8B" w:rsidP="000544E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b/>
                <w:bCs/>
                <w:color w:val="000000"/>
                <w:sz w:val="24"/>
                <w:szCs w:val="24"/>
                <w:lang w:eastAsia="el-GR"/>
              </w:rPr>
            </w:pPr>
          </w:p>
        </w:tc>
      </w:tr>
      <w:tr w:rsidR="00EC3A8B" w:rsidRPr="00BB0BEE" w14:paraId="3611198D" w14:textId="77777777" w:rsidTr="00293547">
        <w:trPr>
          <w:trHeight w:val="315"/>
        </w:trPr>
        <w:tc>
          <w:tcPr>
            <w:cnfStyle w:val="001000000000" w:firstRow="0" w:lastRow="0" w:firstColumn="1" w:lastColumn="0" w:oddVBand="0" w:evenVBand="0" w:oddHBand="0" w:evenHBand="0" w:firstRowFirstColumn="0" w:firstRowLastColumn="0" w:lastRowFirstColumn="0" w:lastRowLastColumn="0"/>
            <w:tcW w:w="4354" w:type="pct"/>
            <w:gridSpan w:val="5"/>
            <w:vAlign w:val="center"/>
            <w:hideMark/>
          </w:tcPr>
          <w:p w14:paraId="66FCE0A4" w14:textId="77777777" w:rsidR="00EC3A8B" w:rsidRPr="00164C91" w:rsidRDefault="00EC3A8B" w:rsidP="000544E4">
            <w:pPr>
              <w:jc w:val="right"/>
              <w:rPr>
                <w:rFonts w:ascii="Arial Narrow" w:eastAsia="Times New Roman" w:hAnsi="Arial Narrow" w:cstheme="minorHAnsi"/>
                <w:b w:val="0"/>
                <w:bCs w:val="0"/>
                <w:color w:val="000000"/>
                <w:sz w:val="28"/>
                <w:szCs w:val="28"/>
                <w:lang w:eastAsia="el-GR"/>
              </w:rPr>
            </w:pPr>
            <w:r w:rsidRPr="008031CF">
              <w:rPr>
                <w:rFonts w:ascii="Arial Narrow" w:eastAsia="Times New Roman" w:hAnsi="Arial Narrow" w:cstheme="minorHAnsi"/>
                <w:color w:val="000000"/>
                <w:sz w:val="24"/>
                <w:szCs w:val="24"/>
                <w:lang w:eastAsia="el-GR"/>
              </w:rPr>
              <w:t>ΑΞΙΑ :</w:t>
            </w:r>
          </w:p>
        </w:tc>
        <w:tc>
          <w:tcPr>
            <w:tcW w:w="646" w:type="pct"/>
            <w:vAlign w:val="center"/>
          </w:tcPr>
          <w:p w14:paraId="0E42DC7B" w14:textId="492568D9" w:rsidR="00EC3A8B" w:rsidRPr="00BB0BEE" w:rsidRDefault="00EC3A8B" w:rsidP="000544E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
                <w:bCs/>
                <w:color w:val="000000"/>
                <w:sz w:val="24"/>
                <w:szCs w:val="24"/>
                <w:lang w:eastAsia="el-GR"/>
              </w:rPr>
            </w:pPr>
          </w:p>
        </w:tc>
      </w:tr>
      <w:tr w:rsidR="00EC3A8B" w:rsidRPr="00BB0BEE" w14:paraId="44AD2939" w14:textId="77777777" w:rsidTr="0029354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54" w:type="pct"/>
            <w:gridSpan w:val="5"/>
            <w:vAlign w:val="center"/>
            <w:hideMark/>
          </w:tcPr>
          <w:p w14:paraId="490DF8E9" w14:textId="77777777" w:rsidR="00EC3A8B" w:rsidRPr="00164C91" w:rsidRDefault="00EC3A8B" w:rsidP="000544E4">
            <w:pPr>
              <w:jc w:val="right"/>
              <w:rPr>
                <w:rFonts w:ascii="Arial Narrow" w:eastAsia="Times New Roman" w:hAnsi="Arial Narrow" w:cstheme="minorHAnsi"/>
                <w:b w:val="0"/>
                <w:bCs w:val="0"/>
                <w:color w:val="000000"/>
                <w:sz w:val="28"/>
                <w:szCs w:val="28"/>
                <w:lang w:eastAsia="el-GR"/>
              </w:rPr>
            </w:pPr>
            <w:r w:rsidRPr="008031CF">
              <w:rPr>
                <w:rFonts w:ascii="Arial Narrow" w:eastAsia="Times New Roman" w:hAnsi="Arial Narrow" w:cstheme="minorHAnsi"/>
                <w:color w:val="000000"/>
                <w:sz w:val="24"/>
                <w:szCs w:val="24"/>
                <w:lang w:eastAsia="el-GR"/>
              </w:rPr>
              <w:t>ΦΠΑ 24% :</w:t>
            </w:r>
          </w:p>
        </w:tc>
        <w:tc>
          <w:tcPr>
            <w:tcW w:w="646" w:type="pct"/>
            <w:vAlign w:val="center"/>
          </w:tcPr>
          <w:p w14:paraId="3812CF72" w14:textId="3B342DCA" w:rsidR="00EC3A8B" w:rsidRPr="00BB0BEE" w:rsidRDefault="00EC3A8B" w:rsidP="000544E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b/>
                <w:bCs/>
                <w:color w:val="000000"/>
                <w:sz w:val="24"/>
                <w:szCs w:val="24"/>
                <w:lang w:eastAsia="el-GR"/>
              </w:rPr>
            </w:pPr>
          </w:p>
        </w:tc>
      </w:tr>
      <w:tr w:rsidR="00EC3A8B" w:rsidRPr="00BB0BEE" w14:paraId="6A9DD1BA" w14:textId="77777777" w:rsidTr="00293547">
        <w:trPr>
          <w:trHeight w:val="315"/>
        </w:trPr>
        <w:tc>
          <w:tcPr>
            <w:cnfStyle w:val="001000000000" w:firstRow="0" w:lastRow="0" w:firstColumn="1" w:lastColumn="0" w:oddVBand="0" w:evenVBand="0" w:oddHBand="0" w:evenHBand="0" w:firstRowFirstColumn="0" w:firstRowLastColumn="0" w:lastRowFirstColumn="0" w:lastRowLastColumn="0"/>
            <w:tcW w:w="4354" w:type="pct"/>
            <w:gridSpan w:val="5"/>
            <w:vAlign w:val="center"/>
            <w:hideMark/>
          </w:tcPr>
          <w:p w14:paraId="42133D42" w14:textId="77777777" w:rsidR="00EC3A8B" w:rsidRPr="00164C91" w:rsidRDefault="00EC3A8B" w:rsidP="000544E4">
            <w:pPr>
              <w:jc w:val="right"/>
              <w:rPr>
                <w:rFonts w:ascii="Arial Narrow" w:eastAsia="Times New Roman" w:hAnsi="Arial Narrow" w:cstheme="minorHAnsi"/>
                <w:b w:val="0"/>
                <w:bCs w:val="0"/>
                <w:color w:val="000000"/>
                <w:sz w:val="32"/>
                <w:szCs w:val="32"/>
                <w:lang w:eastAsia="el-GR"/>
              </w:rPr>
            </w:pPr>
            <w:r w:rsidRPr="008031CF">
              <w:rPr>
                <w:rFonts w:ascii="Arial Narrow" w:eastAsia="Times New Roman" w:hAnsi="Arial Narrow" w:cstheme="minorHAnsi"/>
                <w:color w:val="000000"/>
                <w:sz w:val="24"/>
                <w:szCs w:val="24"/>
                <w:lang w:eastAsia="el-GR"/>
              </w:rPr>
              <w:t>ΣΥΝΟΛΙΚΗ  ΠΡΟΫΠΟΛΟΓΙΣΘΕΙΣΑ  ΔΑΠΑΝΗ</w:t>
            </w:r>
            <w:r>
              <w:rPr>
                <w:rFonts w:ascii="Arial Narrow" w:eastAsia="Times New Roman" w:hAnsi="Arial Narrow" w:cstheme="minorHAnsi"/>
                <w:color w:val="000000"/>
                <w:sz w:val="24"/>
                <w:szCs w:val="24"/>
                <w:lang w:eastAsia="el-GR"/>
              </w:rPr>
              <w:t xml:space="preserve"> ΜΕ ΦΠΑ 24%</w:t>
            </w:r>
            <w:r>
              <w:rPr>
                <w:rFonts w:ascii="Arial Narrow" w:eastAsia="Times New Roman" w:hAnsi="Arial Narrow" w:cstheme="minorHAnsi"/>
                <w:b w:val="0"/>
                <w:bCs w:val="0"/>
                <w:color w:val="000000"/>
                <w:sz w:val="24"/>
                <w:szCs w:val="24"/>
                <w:lang w:eastAsia="el-GR"/>
              </w:rPr>
              <w:t xml:space="preserve"> </w:t>
            </w:r>
            <w:r w:rsidRPr="008031CF">
              <w:rPr>
                <w:rFonts w:ascii="Arial Narrow" w:eastAsia="Times New Roman" w:hAnsi="Arial Narrow" w:cstheme="minorHAnsi"/>
                <w:color w:val="000000"/>
                <w:sz w:val="24"/>
                <w:szCs w:val="24"/>
                <w:lang w:eastAsia="el-GR"/>
              </w:rPr>
              <w:t>:</w:t>
            </w:r>
          </w:p>
        </w:tc>
        <w:tc>
          <w:tcPr>
            <w:tcW w:w="646" w:type="pct"/>
            <w:vAlign w:val="center"/>
          </w:tcPr>
          <w:p w14:paraId="7721E6BD" w14:textId="5BCD79DE" w:rsidR="00EC3A8B" w:rsidRPr="00BB0BEE" w:rsidRDefault="00EC3A8B" w:rsidP="000544E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
                <w:bCs/>
                <w:color w:val="000000"/>
                <w:sz w:val="24"/>
                <w:szCs w:val="24"/>
                <w:lang w:eastAsia="el-GR"/>
              </w:rPr>
            </w:pPr>
          </w:p>
        </w:tc>
      </w:tr>
    </w:tbl>
    <w:p w14:paraId="67190A85" w14:textId="7BE09ACE" w:rsidR="00833088" w:rsidRDefault="00833088" w:rsidP="000544E4">
      <w:pPr>
        <w:suppressAutoHyphens/>
        <w:spacing w:after="0" w:line="240" w:lineRule="auto"/>
        <w:jc w:val="both"/>
        <w:rPr>
          <w:rFonts w:ascii="Arial Narrow" w:eastAsia="Times New Roman" w:hAnsi="Arial Narrow" w:cstheme="minorHAnsi"/>
          <w:lang w:eastAsia="zh-CN"/>
        </w:rPr>
      </w:pPr>
    </w:p>
    <w:p w14:paraId="729FBA7B" w14:textId="77777777" w:rsidR="00EC3A8B" w:rsidRPr="00833088" w:rsidRDefault="00EC3A8B" w:rsidP="000544E4">
      <w:pPr>
        <w:suppressAutoHyphens/>
        <w:spacing w:after="0" w:line="240" w:lineRule="auto"/>
        <w:jc w:val="both"/>
        <w:rPr>
          <w:rFonts w:ascii="Arial Narrow" w:eastAsia="Times New Roman" w:hAnsi="Arial Narrow" w:cstheme="minorHAnsi"/>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2241"/>
        <w:gridCol w:w="2126"/>
        <w:gridCol w:w="3254"/>
      </w:tblGrid>
      <w:tr w:rsidR="00BC4712" w:rsidRPr="00833088" w14:paraId="1CA022BB" w14:textId="77777777" w:rsidTr="00833088">
        <w:trPr>
          <w:trHeight w:val="452"/>
          <w:jc w:val="center"/>
        </w:trPr>
        <w:tc>
          <w:tcPr>
            <w:tcW w:w="1042" w:type="pct"/>
            <w:vMerge w:val="restart"/>
            <w:tcBorders>
              <w:top w:val="single" w:sz="4" w:space="0" w:color="auto"/>
              <w:left w:val="single" w:sz="4" w:space="0" w:color="auto"/>
              <w:bottom w:val="single" w:sz="4" w:space="0" w:color="auto"/>
              <w:right w:val="single" w:sz="4" w:space="0" w:color="auto"/>
            </w:tcBorders>
            <w:vAlign w:val="center"/>
            <w:hideMark/>
          </w:tcPr>
          <w:p w14:paraId="24CA6D25" w14:textId="77777777" w:rsidR="00BC4712" w:rsidRPr="00833088" w:rsidRDefault="00BC4712" w:rsidP="000544E4">
            <w:pPr>
              <w:suppressAutoHyphens/>
              <w:spacing w:after="0" w:line="240" w:lineRule="auto"/>
              <w:rPr>
                <w:rFonts w:ascii="Arial Narrow" w:eastAsia="Times New Roman" w:hAnsi="Arial Narrow" w:cstheme="minorHAnsi"/>
                <w:lang w:eastAsia="zh-CN"/>
              </w:rPr>
            </w:pPr>
            <w:r w:rsidRPr="00833088">
              <w:rPr>
                <w:rFonts w:ascii="Arial Narrow" w:eastAsia="Times New Roman" w:hAnsi="Arial Narrow" w:cstheme="minorHAnsi"/>
                <w:b/>
                <w:bCs/>
                <w:lang w:eastAsia="zh-CN"/>
              </w:rPr>
              <w:t>ΤΕΛΙΚΗ ΠΡΟΣΦΕΡΟΜΕΝΗ ΤΙΜΗ</w:t>
            </w:r>
          </w:p>
        </w:tc>
        <w:tc>
          <w:tcPr>
            <w:tcW w:w="1164" w:type="pct"/>
            <w:tcBorders>
              <w:top w:val="single" w:sz="4" w:space="0" w:color="auto"/>
              <w:left w:val="single" w:sz="4" w:space="0" w:color="auto"/>
              <w:bottom w:val="single" w:sz="4" w:space="0" w:color="auto"/>
              <w:right w:val="single" w:sz="4" w:space="0" w:color="auto"/>
            </w:tcBorders>
            <w:vAlign w:val="center"/>
            <w:hideMark/>
          </w:tcPr>
          <w:p w14:paraId="04C9E688" w14:textId="77777777" w:rsidR="00BC4712" w:rsidRPr="00833088" w:rsidRDefault="00BC4712" w:rsidP="000544E4">
            <w:pPr>
              <w:suppressAutoHyphens/>
              <w:spacing w:after="0" w:line="240" w:lineRule="auto"/>
              <w:rPr>
                <w:rFonts w:ascii="Arial Narrow" w:eastAsia="Times New Roman" w:hAnsi="Arial Narrow" w:cstheme="minorHAnsi"/>
                <w:lang w:eastAsia="zh-CN"/>
              </w:rPr>
            </w:pPr>
            <w:r w:rsidRPr="00833088">
              <w:rPr>
                <w:rFonts w:ascii="Arial Narrow" w:eastAsia="Times New Roman" w:hAnsi="Arial Narrow" w:cstheme="minorHAnsi"/>
                <w:b/>
                <w:bCs/>
                <w:lang w:eastAsia="zh-CN"/>
              </w:rPr>
              <w:t>ΑΞΙΑ (Ευρώ)</w:t>
            </w:r>
          </w:p>
        </w:tc>
        <w:tc>
          <w:tcPr>
            <w:tcW w:w="1104" w:type="pct"/>
            <w:tcBorders>
              <w:top w:val="single" w:sz="4" w:space="0" w:color="auto"/>
              <w:left w:val="single" w:sz="4" w:space="0" w:color="auto"/>
              <w:bottom w:val="single" w:sz="4" w:space="0" w:color="auto"/>
              <w:right w:val="single" w:sz="4" w:space="0" w:color="auto"/>
            </w:tcBorders>
            <w:vAlign w:val="center"/>
            <w:hideMark/>
          </w:tcPr>
          <w:p w14:paraId="509DAAD3" w14:textId="77777777" w:rsidR="00BC4712" w:rsidRPr="00833088" w:rsidRDefault="00BC4712" w:rsidP="000544E4">
            <w:pPr>
              <w:suppressAutoHyphens/>
              <w:spacing w:after="0" w:line="240" w:lineRule="auto"/>
              <w:rPr>
                <w:rFonts w:ascii="Arial Narrow" w:eastAsia="Times New Roman" w:hAnsi="Arial Narrow" w:cstheme="minorHAnsi"/>
                <w:lang w:eastAsia="zh-CN"/>
              </w:rPr>
            </w:pPr>
            <w:r w:rsidRPr="00833088">
              <w:rPr>
                <w:rFonts w:ascii="Arial Narrow" w:eastAsia="Times New Roman" w:hAnsi="Arial Narrow" w:cstheme="minorHAnsi"/>
                <w:b/>
                <w:bCs/>
                <w:lang w:eastAsia="zh-CN"/>
              </w:rPr>
              <w:t>ΦΠΑ (Ευρώ)</w:t>
            </w:r>
          </w:p>
        </w:tc>
        <w:tc>
          <w:tcPr>
            <w:tcW w:w="1690" w:type="pct"/>
            <w:tcBorders>
              <w:top w:val="single" w:sz="4" w:space="0" w:color="auto"/>
              <w:left w:val="single" w:sz="4" w:space="0" w:color="auto"/>
              <w:bottom w:val="single" w:sz="4" w:space="0" w:color="auto"/>
              <w:right w:val="single" w:sz="4" w:space="0" w:color="auto"/>
            </w:tcBorders>
            <w:vAlign w:val="center"/>
            <w:hideMark/>
          </w:tcPr>
          <w:p w14:paraId="4BAF3C11" w14:textId="77777777" w:rsidR="00BC4712" w:rsidRPr="00833088" w:rsidRDefault="00BC4712" w:rsidP="000544E4">
            <w:pPr>
              <w:suppressAutoHyphens/>
              <w:spacing w:after="0" w:line="240" w:lineRule="auto"/>
              <w:rPr>
                <w:rFonts w:ascii="Arial Narrow" w:eastAsia="Times New Roman" w:hAnsi="Arial Narrow" w:cstheme="minorHAnsi"/>
                <w:lang w:eastAsia="zh-CN"/>
              </w:rPr>
            </w:pPr>
            <w:r w:rsidRPr="00833088">
              <w:rPr>
                <w:rFonts w:ascii="Arial Narrow" w:eastAsia="Times New Roman" w:hAnsi="Arial Narrow" w:cstheme="minorHAnsi"/>
                <w:b/>
                <w:bCs/>
                <w:lang w:eastAsia="zh-CN"/>
              </w:rPr>
              <w:t>ΣΥΝΟΛΟ (Ευρώ)</w:t>
            </w:r>
          </w:p>
        </w:tc>
      </w:tr>
      <w:tr w:rsidR="00BC4712" w:rsidRPr="00833088" w14:paraId="539FE1CB" w14:textId="77777777" w:rsidTr="00833088">
        <w:trPr>
          <w:trHeight w:val="452"/>
          <w:jc w:val="center"/>
        </w:trPr>
        <w:tc>
          <w:tcPr>
            <w:tcW w:w="1042" w:type="pct"/>
            <w:vMerge/>
            <w:tcBorders>
              <w:top w:val="single" w:sz="4" w:space="0" w:color="auto"/>
              <w:left w:val="single" w:sz="4" w:space="0" w:color="auto"/>
              <w:bottom w:val="single" w:sz="4" w:space="0" w:color="auto"/>
              <w:right w:val="single" w:sz="4" w:space="0" w:color="auto"/>
            </w:tcBorders>
            <w:vAlign w:val="center"/>
            <w:hideMark/>
          </w:tcPr>
          <w:p w14:paraId="46612F82" w14:textId="77777777" w:rsidR="00BC4712" w:rsidRPr="00833088" w:rsidRDefault="00BC4712" w:rsidP="000544E4">
            <w:pPr>
              <w:spacing w:after="0" w:line="240" w:lineRule="auto"/>
              <w:rPr>
                <w:rFonts w:ascii="Arial Narrow" w:eastAsia="Times New Roman" w:hAnsi="Arial Narrow" w:cstheme="minorHAnsi"/>
                <w:lang w:eastAsia="zh-CN"/>
              </w:rPr>
            </w:pPr>
          </w:p>
        </w:tc>
        <w:tc>
          <w:tcPr>
            <w:tcW w:w="1164" w:type="pct"/>
            <w:tcBorders>
              <w:top w:val="single" w:sz="4" w:space="0" w:color="auto"/>
              <w:left w:val="single" w:sz="4" w:space="0" w:color="auto"/>
              <w:bottom w:val="single" w:sz="4" w:space="0" w:color="auto"/>
              <w:right w:val="single" w:sz="4" w:space="0" w:color="auto"/>
            </w:tcBorders>
            <w:vAlign w:val="center"/>
            <w:hideMark/>
          </w:tcPr>
          <w:p w14:paraId="19686452" w14:textId="77777777" w:rsidR="00BC4712" w:rsidRPr="00833088" w:rsidRDefault="00BC4712" w:rsidP="000544E4">
            <w:pPr>
              <w:suppressAutoHyphens/>
              <w:spacing w:after="0" w:line="240" w:lineRule="auto"/>
              <w:rPr>
                <w:rFonts w:ascii="Arial Narrow" w:eastAsia="Times New Roman" w:hAnsi="Arial Narrow" w:cstheme="minorHAnsi"/>
                <w:lang w:eastAsia="zh-CN"/>
              </w:rPr>
            </w:pPr>
            <w:r w:rsidRPr="00833088">
              <w:rPr>
                <w:rFonts w:ascii="Arial Narrow" w:eastAsia="Times New Roman" w:hAnsi="Arial Narrow" w:cstheme="minorHAnsi"/>
                <w:lang w:eastAsia="zh-CN"/>
              </w:rPr>
              <w:t>(Αριθμητικώς)</w:t>
            </w:r>
          </w:p>
        </w:tc>
        <w:tc>
          <w:tcPr>
            <w:tcW w:w="1104" w:type="pct"/>
            <w:tcBorders>
              <w:top w:val="single" w:sz="4" w:space="0" w:color="auto"/>
              <w:left w:val="single" w:sz="4" w:space="0" w:color="auto"/>
              <w:bottom w:val="single" w:sz="4" w:space="0" w:color="auto"/>
              <w:right w:val="single" w:sz="4" w:space="0" w:color="auto"/>
            </w:tcBorders>
            <w:vAlign w:val="center"/>
            <w:hideMark/>
          </w:tcPr>
          <w:p w14:paraId="54DD6C50" w14:textId="77777777" w:rsidR="00BC4712" w:rsidRPr="00833088" w:rsidRDefault="00BC4712" w:rsidP="000544E4">
            <w:pPr>
              <w:suppressAutoHyphens/>
              <w:spacing w:after="0" w:line="240" w:lineRule="auto"/>
              <w:rPr>
                <w:rFonts w:ascii="Arial Narrow" w:eastAsia="Times New Roman" w:hAnsi="Arial Narrow" w:cstheme="minorHAnsi"/>
                <w:lang w:eastAsia="zh-CN"/>
              </w:rPr>
            </w:pPr>
            <w:r w:rsidRPr="00833088">
              <w:rPr>
                <w:rFonts w:ascii="Arial Narrow" w:eastAsia="Times New Roman" w:hAnsi="Arial Narrow" w:cstheme="minorHAnsi"/>
                <w:lang w:eastAsia="zh-CN"/>
              </w:rPr>
              <w:t>(Αριθμητικώς)</w:t>
            </w:r>
          </w:p>
        </w:tc>
        <w:tc>
          <w:tcPr>
            <w:tcW w:w="1690" w:type="pct"/>
            <w:tcBorders>
              <w:top w:val="single" w:sz="4" w:space="0" w:color="auto"/>
              <w:left w:val="single" w:sz="4" w:space="0" w:color="auto"/>
              <w:bottom w:val="single" w:sz="4" w:space="0" w:color="auto"/>
              <w:right w:val="single" w:sz="4" w:space="0" w:color="auto"/>
            </w:tcBorders>
            <w:vAlign w:val="center"/>
            <w:hideMark/>
          </w:tcPr>
          <w:p w14:paraId="4D9120B0" w14:textId="77777777" w:rsidR="00BC4712" w:rsidRPr="00833088" w:rsidRDefault="00BC4712" w:rsidP="000544E4">
            <w:pPr>
              <w:suppressAutoHyphens/>
              <w:spacing w:after="0" w:line="240" w:lineRule="auto"/>
              <w:rPr>
                <w:rFonts w:ascii="Arial Narrow" w:eastAsia="Times New Roman" w:hAnsi="Arial Narrow" w:cstheme="minorHAnsi"/>
                <w:lang w:eastAsia="zh-CN"/>
              </w:rPr>
            </w:pPr>
            <w:r w:rsidRPr="00833088">
              <w:rPr>
                <w:rFonts w:ascii="Arial Narrow" w:eastAsia="Times New Roman" w:hAnsi="Arial Narrow" w:cstheme="minorHAnsi"/>
                <w:lang w:eastAsia="zh-CN"/>
              </w:rPr>
              <w:t>(Αριθμητικώς)</w:t>
            </w:r>
          </w:p>
        </w:tc>
      </w:tr>
      <w:tr w:rsidR="00BC4712" w:rsidRPr="00833088" w14:paraId="7B498D17" w14:textId="77777777" w:rsidTr="00833088">
        <w:trPr>
          <w:trHeight w:val="452"/>
          <w:jc w:val="center"/>
        </w:trPr>
        <w:tc>
          <w:tcPr>
            <w:tcW w:w="1042" w:type="pct"/>
            <w:vMerge/>
            <w:tcBorders>
              <w:top w:val="single" w:sz="4" w:space="0" w:color="auto"/>
              <w:left w:val="single" w:sz="4" w:space="0" w:color="auto"/>
              <w:bottom w:val="single" w:sz="4" w:space="0" w:color="auto"/>
              <w:right w:val="single" w:sz="4" w:space="0" w:color="auto"/>
            </w:tcBorders>
            <w:vAlign w:val="center"/>
            <w:hideMark/>
          </w:tcPr>
          <w:p w14:paraId="37A60B21" w14:textId="77777777" w:rsidR="00BC4712" w:rsidRPr="00833088" w:rsidRDefault="00BC4712" w:rsidP="000544E4">
            <w:pPr>
              <w:spacing w:after="0" w:line="240" w:lineRule="auto"/>
              <w:rPr>
                <w:rFonts w:ascii="Arial Narrow" w:eastAsia="Times New Roman" w:hAnsi="Arial Narrow" w:cstheme="minorHAnsi"/>
                <w:lang w:eastAsia="zh-CN"/>
              </w:rPr>
            </w:pPr>
          </w:p>
        </w:tc>
        <w:tc>
          <w:tcPr>
            <w:tcW w:w="1164" w:type="pct"/>
            <w:tcBorders>
              <w:top w:val="single" w:sz="4" w:space="0" w:color="auto"/>
              <w:left w:val="single" w:sz="4" w:space="0" w:color="auto"/>
              <w:bottom w:val="single" w:sz="4" w:space="0" w:color="auto"/>
              <w:right w:val="single" w:sz="4" w:space="0" w:color="auto"/>
            </w:tcBorders>
            <w:vAlign w:val="center"/>
            <w:hideMark/>
          </w:tcPr>
          <w:p w14:paraId="7805B76B" w14:textId="77777777" w:rsidR="00BC4712" w:rsidRPr="00833088" w:rsidRDefault="00BC4712" w:rsidP="000544E4">
            <w:pPr>
              <w:suppressAutoHyphens/>
              <w:spacing w:after="0" w:line="240" w:lineRule="auto"/>
              <w:rPr>
                <w:rFonts w:ascii="Arial Narrow" w:eastAsia="Times New Roman" w:hAnsi="Arial Narrow" w:cstheme="minorHAnsi"/>
                <w:lang w:eastAsia="zh-CN"/>
              </w:rPr>
            </w:pPr>
            <w:r w:rsidRPr="00833088">
              <w:rPr>
                <w:rFonts w:ascii="Arial Narrow" w:eastAsia="Times New Roman" w:hAnsi="Arial Narrow" w:cstheme="minorHAnsi"/>
                <w:lang w:eastAsia="zh-CN"/>
              </w:rPr>
              <w:t>(Ολογράφως)</w:t>
            </w:r>
          </w:p>
        </w:tc>
        <w:tc>
          <w:tcPr>
            <w:tcW w:w="1104" w:type="pct"/>
            <w:tcBorders>
              <w:top w:val="single" w:sz="4" w:space="0" w:color="auto"/>
              <w:left w:val="single" w:sz="4" w:space="0" w:color="auto"/>
              <w:bottom w:val="single" w:sz="4" w:space="0" w:color="auto"/>
              <w:right w:val="single" w:sz="4" w:space="0" w:color="auto"/>
            </w:tcBorders>
            <w:vAlign w:val="center"/>
            <w:hideMark/>
          </w:tcPr>
          <w:p w14:paraId="0E5A7A30" w14:textId="77777777" w:rsidR="00BC4712" w:rsidRPr="00833088" w:rsidRDefault="00BC4712" w:rsidP="000544E4">
            <w:pPr>
              <w:suppressAutoHyphens/>
              <w:spacing w:after="0" w:line="240" w:lineRule="auto"/>
              <w:rPr>
                <w:rFonts w:ascii="Arial Narrow" w:eastAsia="Times New Roman" w:hAnsi="Arial Narrow" w:cstheme="minorHAnsi"/>
                <w:lang w:eastAsia="zh-CN"/>
              </w:rPr>
            </w:pPr>
            <w:r w:rsidRPr="00833088">
              <w:rPr>
                <w:rFonts w:ascii="Arial Narrow" w:eastAsia="Times New Roman" w:hAnsi="Arial Narrow" w:cstheme="minorHAnsi"/>
                <w:lang w:eastAsia="zh-CN"/>
              </w:rPr>
              <w:t>(Ολογράφως)</w:t>
            </w:r>
          </w:p>
        </w:tc>
        <w:tc>
          <w:tcPr>
            <w:tcW w:w="1690" w:type="pct"/>
            <w:tcBorders>
              <w:top w:val="single" w:sz="4" w:space="0" w:color="auto"/>
              <w:left w:val="single" w:sz="4" w:space="0" w:color="auto"/>
              <w:bottom w:val="single" w:sz="4" w:space="0" w:color="auto"/>
              <w:right w:val="single" w:sz="4" w:space="0" w:color="auto"/>
            </w:tcBorders>
            <w:vAlign w:val="center"/>
            <w:hideMark/>
          </w:tcPr>
          <w:p w14:paraId="400E2FB8" w14:textId="77777777" w:rsidR="00BC4712" w:rsidRPr="00833088" w:rsidRDefault="00BC4712" w:rsidP="000544E4">
            <w:pPr>
              <w:suppressAutoHyphens/>
              <w:spacing w:after="0" w:line="240" w:lineRule="auto"/>
              <w:rPr>
                <w:rFonts w:ascii="Arial Narrow" w:eastAsia="Times New Roman" w:hAnsi="Arial Narrow" w:cstheme="minorHAnsi"/>
                <w:lang w:eastAsia="zh-CN"/>
              </w:rPr>
            </w:pPr>
            <w:r w:rsidRPr="00833088">
              <w:rPr>
                <w:rFonts w:ascii="Arial Narrow" w:eastAsia="Times New Roman" w:hAnsi="Arial Narrow" w:cstheme="minorHAnsi"/>
                <w:lang w:eastAsia="zh-CN"/>
              </w:rPr>
              <w:t>(Ολογράφως)</w:t>
            </w:r>
          </w:p>
        </w:tc>
      </w:tr>
    </w:tbl>
    <w:p w14:paraId="4FB6B719" w14:textId="77777777" w:rsidR="00BC4712" w:rsidRPr="00833088" w:rsidRDefault="00BC4712" w:rsidP="000544E4">
      <w:pPr>
        <w:suppressAutoHyphens/>
        <w:spacing w:after="0" w:line="240" w:lineRule="auto"/>
        <w:jc w:val="both"/>
        <w:rPr>
          <w:rFonts w:ascii="Arial Narrow" w:eastAsia="Times New Roman" w:hAnsi="Arial Narrow" w:cstheme="minorHAnsi"/>
          <w:lang w:eastAsia="zh-CN"/>
        </w:rPr>
      </w:pPr>
    </w:p>
    <w:p w14:paraId="2F9B0AC8" w14:textId="38773864" w:rsidR="00BC4712" w:rsidRPr="00833088" w:rsidRDefault="00BC4712" w:rsidP="000544E4">
      <w:pPr>
        <w:suppressAutoHyphens/>
        <w:spacing w:after="0" w:line="240" w:lineRule="auto"/>
        <w:jc w:val="both"/>
        <w:rPr>
          <w:rFonts w:ascii="Arial Narrow" w:eastAsia="Times New Roman" w:hAnsi="Arial Narrow" w:cstheme="minorHAnsi"/>
          <w:lang w:eastAsia="zh-CN"/>
        </w:rPr>
      </w:pPr>
      <w:r w:rsidRPr="00104031">
        <w:rPr>
          <w:rFonts w:ascii="Arial Narrow" w:eastAsia="Times New Roman" w:hAnsi="Arial Narrow" w:cstheme="minorHAnsi"/>
          <w:color w:val="000000"/>
          <w:spacing w:val="-1"/>
          <w:lang w:eastAsia="zh-CN"/>
        </w:rPr>
        <w:t>Η</w:t>
      </w:r>
      <w:r w:rsidRPr="00104031">
        <w:rPr>
          <w:rFonts w:ascii="Arial Narrow" w:eastAsia="Times New Roman" w:hAnsi="Arial Narrow" w:cstheme="minorHAnsi"/>
          <w:color w:val="000000"/>
          <w:lang w:eastAsia="zh-CN"/>
        </w:rPr>
        <w:t xml:space="preserve"> προσφορά </w:t>
      </w:r>
      <w:r w:rsidRPr="00104031">
        <w:rPr>
          <w:rFonts w:ascii="Arial Narrow" w:eastAsia="Times New Roman" w:hAnsi="Arial Narrow" w:cstheme="minorHAnsi"/>
          <w:color w:val="000000"/>
          <w:spacing w:val="-1"/>
          <w:lang w:eastAsia="zh-CN"/>
        </w:rPr>
        <w:t>ισχύει</w:t>
      </w:r>
      <w:r w:rsidRPr="00104031">
        <w:rPr>
          <w:rFonts w:ascii="Arial Narrow" w:eastAsia="Times New Roman" w:hAnsi="Arial Narrow" w:cstheme="minorHAnsi"/>
          <w:color w:val="000000"/>
          <w:lang w:eastAsia="zh-CN"/>
        </w:rPr>
        <w:t xml:space="preserve"> για </w:t>
      </w:r>
      <w:r w:rsidR="00020869" w:rsidRPr="00104031">
        <w:rPr>
          <w:rFonts w:ascii="Arial Narrow" w:eastAsia="SimSun" w:hAnsi="Arial Narrow" w:cstheme="minorHAnsi"/>
          <w:b/>
          <w:bCs/>
          <w:lang w:eastAsia="zh-CN"/>
        </w:rPr>
        <w:t>δέκα (10</w:t>
      </w:r>
      <w:r w:rsidRPr="00104031">
        <w:rPr>
          <w:rFonts w:ascii="Arial Narrow" w:eastAsia="SimSun" w:hAnsi="Arial Narrow" w:cstheme="minorHAnsi"/>
          <w:b/>
          <w:bCs/>
          <w:lang w:eastAsia="zh-CN"/>
        </w:rPr>
        <w:t>) μήνες</w:t>
      </w:r>
      <w:r w:rsidRPr="00104031">
        <w:rPr>
          <w:rFonts w:ascii="Arial Narrow" w:eastAsia="Times New Roman" w:hAnsi="Arial Narrow" w:cstheme="minorHAnsi"/>
          <w:color w:val="000000"/>
          <w:spacing w:val="-1"/>
          <w:lang w:eastAsia="zh-CN"/>
        </w:rPr>
        <w:t xml:space="preserve"> από</w:t>
      </w:r>
      <w:r w:rsidRPr="00104031">
        <w:rPr>
          <w:rFonts w:ascii="Arial Narrow" w:eastAsia="Times New Roman" w:hAnsi="Arial Narrow" w:cstheme="minorHAnsi"/>
          <w:color w:val="000000"/>
          <w:lang w:eastAsia="zh-CN"/>
        </w:rPr>
        <w:t xml:space="preserve"> την </w:t>
      </w:r>
      <w:r w:rsidRPr="00104031">
        <w:rPr>
          <w:rFonts w:ascii="Arial Narrow" w:eastAsia="Times New Roman" w:hAnsi="Arial Narrow" w:cstheme="minorHAnsi"/>
          <w:color w:val="000000"/>
          <w:spacing w:val="-1"/>
          <w:lang w:eastAsia="zh-CN"/>
        </w:rPr>
        <w:t>επόμενη της ημέρας</w:t>
      </w:r>
      <w:r w:rsidRPr="00104031">
        <w:rPr>
          <w:rFonts w:ascii="Arial Narrow" w:eastAsia="Times New Roman" w:hAnsi="Arial Narrow" w:cstheme="minorHAnsi"/>
          <w:color w:val="000000"/>
          <w:lang w:eastAsia="zh-CN"/>
        </w:rPr>
        <w:t xml:space="preserve"> διενέργειας </w:t>
      </w:r>
      <w:r w:rsidRPr="00104031">
        <w:rPr>
          <w:rFonts w:ascii="Arial Narrow" w:eastAsia="Times New Roman" w:hAnsi="Arial Narrow" w:cstheme="minorHAnsi"/>
          <w:color w:val="000000"/>
          <w:spacing w:val="-1"/>
          <w:lang w:eastAsia="zh-CN"/>
        </w:rPr>
        <w:t>του</w:t>
      </w:r>
      <w:r w:rsidR="00090713" w:rsidRPr="00104031">
        <w:rPr>
          <w:rFonts w:ascii="Arial Narrow" w:eastAsia="Times New Roman" w:hAnsi="Arial Narrow" w:cstheme="minorHAnsi"/>
          <w:color w:val="000000"/>
          <w:spacing w:val="-1"/>
          <w:lang w:eastAsia="zh-CN"/>
        </w:rPr>
        <w:t xml:space="preserve"> </w:t>
      </w:r>
      <w:r w:rsidRPr="00104031">
        <w:rPr>
          <w:rFonts w:ascii="Arial Narrow" w:eastAsia="Times New Roman" w:hAnsi="Arial Narrow" w:cstheme="minorHAnsi"/>
          <w:color w:val="000000"/>
          <w:spacing w:val="-1"/>
          <w:lang w:eastAsia="zh-CN"/>
        </w:rPr>
        <w:t>διαγωνισμού.</w:t>
      </w:r>
    </w:p>
    <w:p w14:paraId="69F9662F" w14:textId="77777777" w:rsidR="00BC4712" w:rsidRPr="00833088" w:rsidRDefault="00BC4712" w:rsidP="000544E4">
      <w:pPr>
        <w:suppressAutoHyphens/>
        <w:spacing w:after="0" w:line="240" w:lineRule="auto"/>
        <w:jc w:val="both"/>
        <w:rPr>
          <w:rFonts w:ascii="Arial Narrow" w:eastAsia="Times New Roman" w:hAnsi="Arial Narrow" w:cstheme="minorHAnsi"/>
          <w:lang w:eastAsia="zh-CN"/>
        </w:rPr>
      </w:pPr>
    </w:p>
    <w:p w14:paraId="1FD1F683" w14:textId="23D43706" w:rsidR="00BC4712" w:rsidRPr="00833088" w:rsidRDefault="00BC4712" w:rsidP="000544E4">
      <w:pPr>
        <w:suppressAutoHyphens/>
        <w:spacing w:after="0" w:line="240" w:lineRule="auto"/>
        <w:jc w:val="center"/>
        <w:rPr>
          <w:rFonts w:ascii="Arial Narrow" w:eastAsia="Times New Roman" w:hAnsi="Arial Narrow" w:cstheme="minorHAnsi"/>
          <w:color w:val="000000"/>
          <w:lang w:eastAsia="zh-CN"/>
        </w:rPr>
      </w:pPr>
      <w:r w:rsidRPr="00833088">
        <w:rPr>
          <w:rFonts w:ascii="Arial Narrow" w:eastAsia="Times New Roman" w:hAnsi="Arial Narrow" w:cstheme="minorHAnsi"/>
          <w:color w:val="000000"/>
          <w:lang w:eastAsia="zh-CN"/>
        </w:rPr>
        <w:t>…………/……./ 2021</w:t>
      </w:r>
    </w:p>
    <w:p w14:paraId="1F4F9F73" w14:textId="4CA4B014" w:rsidR="005D054C" w:rsidRPr="00833088" w:rsidRDefault="005D054C" w:rsidP="000544E4">
      <w:pPr>
        <w:suppressAutoHyphens/>
        <w:spacing w:after="0" w:line="240" w:lineRule="auto"/>
        <w:jc w:val="center"/>
        <w:rPr>
          <w:rFonts w:ascii="Arial Narrow" w:eastAsia="Times New Roman" w:hAnsi="Arial Narrow" w:cstheme="minorHAnsi"/>
          <w:color w:val="000000"/>
          <w:lang w:eastAsia="zh-CN"/>
        </w:rPr>
      </w:pPr>
    </w:p>
    <w:p w14:paraId="1C27E883" w14:textId="04889240" w:rsidR="00BC4712" w:rsidRPr="00833088" w:rsidRDefault="005D054C" w:rsidP="000544E4">
      <w:pPr>
        <w:suppressAutoHyphens/>
        <w:spacing w:after="0" w:line="240" w:lineRule="auto"/>
        <w:jc w:val="center"/>
        <w:rPr>
          <w:rFonts w:ascii="Arial Narrow" w:eastAsia="Times New Roman" w:hAnsi="Arial Narrow" w:cstheme="minorHAnsi"/>
          <w:lang w:eastAsia="zh-CN"/>
        </w:rPr>
      </w:pPr>
      <w:r w:rsidRPr="00833088">
        <w:rPr>
          <w:rFonts w:ascii="Arial Narrow" w:eastAsia="Times New Roman" w:hAnsi="Arial Narrow" w:cstheme="minorHAnsi"/>
          <w:color w:val="000000"/>
          <w:lang w:eastAsia="zh-CN"/>
        </w:rPr>
        <w:t>Ο Προσφέρ</w:t>
      </w:r>
      <w:r w:rsidR="008A3D54" w:rsidRPr="00833088">
        <w:rPr>
          <w:rFonts w:ascii="Arial Narrow" w:eastAsia="Times New Roman" w:hAnsi="Arial Narrow" w:cstheme="minorHAnsi"/>
          <w:color w:val="000000"/>
          <w:lang w:eastAsia="zh-CN"/>
        </w:rPr>
        <w:t>ων</w:t>
      </w:r>
    </w:p>
    <w:p w14:paraId="52A137C1" w14:textId="77777777" w:rsidR="00BC4712" w:rsidRPr="00833088" w:rsidRDefault="00BC4712" w:rsidP="000544E4">
      <w:pPr>
        <w:suppressAutoHyphens/>
        <w:spacing w:after="0" w:line="240" w:lineRule="auto"/>
        <w:jc w:val="center"/>
        <w:rPr>
          <w:rFonts w:ascii="Arial Narrow" w:eastAsia="Times New Roman" w:hAnsi="Arial Narrow" w:cstheme="minorHAnsi"/>
          <w:color w:val="000000"/>
          <w:spacing w:val="-1"/>
          <w:lang w:eastAsia="zh-CN"/>
        </w:rPr>
      </w:pPr>
      <w:r w:rsidRPr="00833088">
        <w:rPr>
          <w:rFonts w:ascii="Arial Narrow" w:eastAsia="Times New Roman" w:hAnsi="Arial Narrow" w:cstheme="minorHAnsi"/>
          <w:color w:val="000000"/>
          <w:spacing w:val="-1"/>
          <w:lang w:eastAsia="zh-CN"/>
        </w:rPr>
        <w:t>(Υπογραφή</w:t>
      </w:r>
      <w:r w:rsidRPr="00833088">
        <w:rPr>
          <w:rFonts w:ascii="Arial Narrow" w:eastAsia="Times New Roman" w:hAnsi="Arial Narrow" w:cstheme="minorHAnsi"/>
          <w:color w:val="000000"/>
          <w:lang w:eastAsia="zh-CN"/>
        </w:rPr>
        <w:t xml:space="preserve"> και Σφραγίδα</w:t>
      </w:r>
      <w:r w:rsidRPr="00833088">
        <w:rPr>
          <w:rFonts w:ascii="Arial Narrow" w:eastAsia="Times New Roman" w:hAnsi="Arial Narrow" w:cstheme="minorHAnsi"/>
          <w:color w:val="000000"/>
          <w:spacing w:val="-1"/>
          <w:lang w:eastAsia="zh-CN"/>
        </w:rPr>
        <w:t>)</w:t>
      </w:r>
    </w:p>
    <w:p w14:paraId="0DE4BB43" w14:textId="77777777" w:rsidR="00BC4712" w:rsidRPr="00833088" w:rsidRDefault="00BC4712" w:rsidP="000544E4">
      <w:pPr>
        <w:autoSpaceDE w:val="0"/>
        <w:spacing w:after="0" w:line="240" w:lineRule="auto"/>
        <w:jc w:val="both"/>
        <w:rPr>
          <w:rFonts w:ascii="Arial Narrow" w:eastAsia="Times New Roman" w:hAnsi="Arial Narrow" w:cstheme="minorHAnsi"/>
          <w:szCs w:val="24"/>
          <w:lang w:eastAsia="zh-CN"/>
        </w:rPr>
      </w:pPr>
    </w:p>
    <w:p w14:paraId="517BD4B8" w14:textId="77777777" w:rsidR="00982CBD" w:rsidRPr="00833088" w:rsidRDefault="00982CBD" w:rsidP="000544E4">
      <w:pPr>
        <w:spacing w:after="0" w:line="240" w:lineRule="auto"/>
        <w:jc w:val="both"/>
        <w:rPr>
          <w:rFonts w:ascii="Arial Narrow" w:eastAsia="Times New Roman" w:hAnsi="Arial Narrow" w:cstheme="minorHAnsi"/>
          <w:b/>
          <w:sz w:val="28"/>
          <w:szCs w:val="28"/>
          <w:lang w:eastAsia="zh-CN"/>
        </w:rPr>
      </w:pPr>
      <w:bookmarkStart w:id="304" w:name="_Toc30676969"/>
      <w:bookmarkStart w:id="305" w:name="_Toc14957693"/>
      <w:r w:rsidRPr="00833088">
        <w:rPr>
          <w:rFonts w:ascii="Arial Narrow" w:eastAsia="Times New Roman" w:hAnsi="Arial Narrow" w:cstheme="minorHAnsi"/>
          <w:b/>
          <w:sz w:val="28"/>
          <w:szCs w:val="28"/>
          <w:lang w:eastAsia="zh-CN"/>
        </w:rPr>
        <w:br w:type="page"/>
      </w:r>
    </w:p>
    <w:p w14:paraId="1BA94492" w14:textId="3097FAC3" w:rsidR="00BC4712" w:rsidRPr="00833088" w:rsidRDefault="00BC4712"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bookmarkStart w:id="306" w:name="_Toc70457442"/>
      <w:bookmarkStart w:id="307" w:name="_Toc70457768"/>
      <w:bookmarkStart w:id="308" w:name="_Toc74648424"/>
      <w:r w:rsidRPr="00833088">
        <w:rPr>
          <w:rFonts w:ascii="Arial Narrow" w:eastAsia="Times New Roman" w:hAnsi="Arial Narrow" w:cstheme="minorHAnsi"/>
          <w:b/>
          <w:sz w:val="28"/>
          <w:szCs w:val="28"/>
          <w:lang w:eastAsia="zh-CN"/>
        </w:rPr>
        <w:lastRenderedPageBreak/>
        <w:t>ΠΑΡΑΡΤΗΜΑ III</w:t>
      </w:r>
      <w:r w:rsidR="00982CBD" w:rsidRPr="00833088">
        <w:rPr>
          <w:rFonts w:ascii="Arial Narrow" w:eastAsia="Times New Roman" w:hAnsi="Arial Narrow" w:cstheme="minorHAnsi"/>
          <w:b/>
          <w:sz w:val="28"/>
          <w:szCs w:val="28"/>
          <w:lang w:eastAsia="zh-CN"/>
        </w:rPr>
        <w:t>:</w:t>
      </w:r>
      <w:r w:rsidRPr="00833088">
        <w:rPr>
          <w:rFonts w:ascii="Arial Narrow" w:eastAsia="Times New Roman" w:hAnsi="Arial Narrow" w:cstheme="minorHAnsi"/>
          <w:b/>
          <w:sz w:val="28"/>
          <w:szCs w:val="28"/>
          <w:lang w:eastAsia="zh-CN"/>
        </w:rPr>
        <w:t xml:space="preserve"> Υποδείγματα εγγυητικών επιστολών</w:t>
      </w:r>
      <w:bookmarkEnd w:id="304"/>
      <w:bookmarkEnd w:id="306"/>
      <w:bookmarkEnd w:id="307"/>
      <w:bookmarkEnd w:id="308"/>
    </w:p>
    <w:p w14:paraId="79873FAF" w14:textId="77777777" w:rsidR="00B25F13" w:rsidRPr="00833088" w:rsidRDefault="00B25F13" w:rsidP="000544E4">
      <w:pPr>
        <w:tabs>
          <w:tab w:val="left" w:pos="-567"/>
        </w:tabs>
        <w:suppressAutoHyphens/>
        <w:spacing w:after="0" w:line="240" w:lineRule="auto"/>
        <w:jc w:val="both"/>
        <w:rPr>
          <w:rFonts w:ascii="Arial Narrow" w:eastAsia="Times New Roman" w:hAnsi="Arial Narrow" w:cstheme="minorHAnsi"/>
          <w:b/>
          <w:sz w:val="24"/>
          <w:szCs w:val="24"/>
          <w:lang w:eastAsia="zh-CN"/>
        </w:rPr>
      </w:pPr>
    </w:p>
    <w:p w14:paraId="47B844EB" w14:textId="4C47CCC3" w:rsidR="00BC4712" w:rsidRPr="00833088" w:rsidRDefault="00BC4712" w:rsidP="000544E4">
      <w:pPr>
        <w:tabs>
          <w:tab w:val="left" w:pos="-567"/>
        </w:tabs>
        <w:suppressAutoHyphens/>
        <w:spacing w:after="0" w:line="240" w:lineRule="auto"/>
        <w:jc w:val="both"/>
        <w:rPr>
          <w:rFonts w:ascii="Arial Narrow" w:eastAsia="Times New Roman" w:hAnsi="Arial Narrow" w:cstheme="minorHAnsi"/>
          <w:b/>
          <w:sz w:val="24"/>
          <w:szCs w:val="24"/>
          <w:lang w:eastAsia="zh-CN"/>
        </w:rPr>
      </w:pPr>
      <w:r w:rsidRPr="00833088">
        <w:rPr>
          <w:rFonts w:ascii="Arial Narrow" w:eastAsia="Times New Roman" w:hAnsi="Arial Narrow" w:cstheme="minorHAnsi"/>
          <w:b/>
          <w:sz w:val="24"/>
          <w:szCs w:val="24"/>
          <w:lang w:eastAsia="zh-CN"/>
        </w:rPr>
        <w:t>ΕΓΓΥΗΤΙΚΗΣ ΕΠΙΣΤΟΛΗ ΚΑΛΗΣ ΕΚΤΕΛΕΣΗΣ</w:t>
      </w:r>
    </w:p>
    <w:p w14:paraId="0338C7D6" w14:textId="77777777" w:rsidR="00BC4712" w:rsidRPr="00833088" w:rsidRDefault="00BC4712" w:rsidP="000544E4">
      <w:pPr>
        <w:tabs>
          <w:tab w:val="left" w:pos="-567"/>
        </w:tabs>
        <w:suppressAutoHyphens/>
        <w:spacing w:after="0" w:line="240" w:lineRule="auto"/>
        <w:jc w:val="both"/>
        <w:rPr>
          <w:rFonts w:ascii="Arial Narrow" w:eastAsia="Times New Roman" w:hAnsi="Arial Narrow" w:cstheme="minorHAnsi"/>
          <w:color w:val="000000"/>
          <w:spacing w:val="-1"/>
          <w:sz w:val="24"/>
          <w:szCs w:val="24"/>
          <w:lang w:eastAsia="zh-CN"/>
        </w:rPr>
      </w:pPr>
      <w:r w:rsidRPr="00833088">
        <w:rPr>
          <w:rFonts w:ascii="Arial Narrow" w:eastAsia="Times New Roman" w:hAnsi="Arial Narrow" w:cstheme="minorHAnsi"/>
          <w:color w:val="000000"/>
          <w:spacing w:val="-1"/>
          <w:sz w:val="24"/>
          <w:szCs w:val="24"/>
          <w:lang w:eastAsia="zh-CN"/>
        </w:rPr>
        <w:t xml:space="preserve">Ονομασία Τράπεζας: ................................................................................................................. </w:t>
      </w:r>
    </w:p>
    <w:p w14:paraId="345715C3" w14:textId="77777777" w:rsidR="00BC4712" w:rsidRPr="00833088" w:rsidRDefault="00BC4712" w:rsidP="000544E4">
      <w:pPr>
        <w:tabs>
          <w:tab w:val="left" w:pos="-567"/>
        </w:tabs>
        <w:suppressAutoHyphens/>
        <w:spacing w:after="0" w:line="240" w:lineRule="auto"/>
        <w:jc w:val="both"/>
        <w:rPr>
          <w:rFonts w:ascii="Arial Narrow" w:eastAsia="Times New Roman" w:hAnsi="Arial Narrow" w:cstheme="minorHAnsi"/>
          <w:color w:val="000000"/>
          <w:spacing w:val="-1"/>
          <w:sz w:val="24"/>
          <w:szCs w:val="24"/>
          <w:lang w:eastAsia="zh-CN"/>
        </w:rPr>
      </w:pPr>
      <w:r w:rsidRPr="00833088">
        <w:rPr>
          <w:rFonts w:ascii="Arial Narrow" w:eastAsia="Times New Roman" w:hAnsi="Arial Narrow" w:cstheme="minorHAnsi"/>
          <w:color w:val="000000"/>
          <w:spacing w:val="-1"/>
          <w:sz w:val="24"/>
          <w:szCs w:val="24"/>
          <w:lang w:eastAsia="zh-CN"/>
        </w:rPr>
        <w:t xml:space="preserve">Κατάστημα: ....................................................................................................... </w:t>
      </w:r>
    </w:p>
    <w:p w14:paraId="0BEABC74" w14:textId="77777777" w:rsidR="00BC4712" w:rsidRPr="00833088" w:rsidRDefault="00BC4712" w:rsidP="000544E4">
      <w:pPr>
        <w:tabs>
          <w:tab w:val="left" w:pos="-567"/>
        </w:tabs>
        <w:suppressAutoHyphens/>
        <w:spacing w:after="0" w:line="240" w:lineRule="auto"/>
        <w:jc w:val="both"/>
        <w:rPr>
          <w:rFonts w:ascii="Arial Narrow" w:eastAsia="Times New Roman" w:hAnsi="Arial Narrow" w:cstheme="minorHAnsi"/>
          <w:color w:val="000000"/>
          <w:spacing w:val="-1"/>
          <w:sz w:val="24"/>
          <w:szCs w:val="24"/>
          <w:lang w:eastAsia="zh-CN"/>
        </w:rPr>
      </w:pPr>
      <w:r w:rsidRPr="00833088">
        <w:rPr>
          <w:rFonts w:ascii="Arial Narrow" w:eastAsia="Times New Roman" w:hAnsi="Arial Narrow" w:cstheme="minorHAnsi"/>
          <w:color w:val="000000"/>
          <w:spacing w:val="-1"/>
          <w:sz w:val="24"/>
          <w:szCs w:val="24"/>
          <w:lang w:eastAsia="zh-CN"/>
        </w:rPr>
        <w:t xml:space="preserve">Διεύθυνση (οδός - αριθμός, Τ.Κ.)……………………………………………………………. </w:t>
      </w:r>
    </w:p>
    <w:p w14:paraId="474C53C1" w14:textId="77777777" w:rsidR="00BC4712" w:rsidRPr="00833088" w:rsidRDefault="00BC4712" w:rsidP="000544E4">
      <w:pPr>
        <w:tabs>
          <w:tab w:val="left" w:pos="-567"/>
        </w:tabs>
        <w:suppressAutoHyphens/>
        <w:spacing w:after="0" w:line="240" w:lineRule="auto"/>
        <w:jc w:val="both"/>
        <w:rPr>
          <w:rFonts w:ascii="Arial Narrow" w:eastAsia="Times New Roman" w:hAnsi="Arial Narrow" w:cstheme="minorHAnsi"/>
          <w:color w:val="000000"/>
          <w:spacing w:val="-1"/>
          <w:sz w:val="24"/>
          <w:szCs w:val="24"/>
          <w:lang w:eastAsia="zh-CN"/>
        </w:rPr>
      </w:pPr>
      <w:r w:rsidRPr="00833088">
        <w:rPr>
          <w:rFonts w:ascii="Arial Narrow" w:eastAsia="Times New Roman" w:hAnsi="Arial Narrow" w:cstheme="minorHAnsi"/>
          <w:color w:val="000000"/>
          <w:spacing w:val="-1"/>
          <w:sz w:val="24"/>
          <w:szCs w:val="24"/>
          <w:lang w:eastAsia="zh-CN"/>
        </w:rPr>
        <w:t xml:space="preserve">Ημερομηνία έκδοσης…………………………………. </w:t>
      </w:r>
    </w:p>
    <w:p w14:paraId="5635F3FF" w14:textId="77777777" w:rsidR="00BC4712" w:rsidRPr="00833088" w:rsidRDefault="00BC4712" w:rsidP="000544E4">
      <w:pPr>
        <w:tabs>
          <w:tab w:val="left" w:pos="-567"/>
        </w:tabs>
        <w:suppressAutoHyphens/>
        <w:spacing w:after="0" w:line="240" w:lineRule="auto"/>
        <w:jc w:val="both"/>
        <w:rPr>
          <w:rFonts w:ascii="Arial Narrow" w:eastAsia="Times New Roman" w:hAnsi="Arial Narrow" w:cstheme="minorHAnsi"/>
          <w:szCs w:val="24"/>
          <w:lang w:eastAsia="zh-CN"/>
        </w:rPr>
      </w:pPr>
    </w:p>
    <w:p w14:paraId="6EDE5227" w14:textId="4D64741D" w:rsidR="00BC4712" w:rsidRPr="00833088" w:rsidRDefault="00BC4712" w:rsidP="000544E4">
      <w:pPr>
        <w:tabs>
          <w:tab w:val="left" w:pos="-567"/>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color w:val="000000"/>
          <w:sz w:val="24"/>
          <w:szCs w:val="24"/>
          <w:lang w:eastAsia="zh-CN"/>
        </w:rPr>
        <w:t>Προς:</w:t>
      </w:r>
      <w:r w:rsidRPr="00833088">
        <w:rPr>
          <w:rFonts w:ascii="Arial Narrow" w:eastAsia="Times New Roman" w:hAnsi="Arial Narrow" w:cstheme="minorHAnsi"/>
          <w:color w:val="000000"/>
          <w:sz w:val="24"/>
          <w:szCs w:val="24"/>
          <w:lang w:eastAsia="zh-CN"/>
        </w:rPr>
        <w:t xml:space="preserve"> ΔΗΜΟ </w:t>
      </w:r>
      <w:r w:rsidR="00B25F13" w:rsidRPr="00833088">
        <w:rPr>
          <w:rFonts w:ascii="Arial Narrow" w:eastAsia="Times New Roman" w:hAnsi="Arial Narrow" w:cstheme="minorHAnsi"/>
          <w:color w:val="000000"/>
          <w:sz w:val="24"/>
          <w:szCs w:val="24"/>
          <w:lang w:eastAsia="zh-CN"/>
        </w:rPr>
        <w:t>Αιγάλεω</w:t>
      </w:r>
    </w:p>
    <w:p w14:paraId="62029E2C" w14:textId="77777777" w:rsidR="00BC4712" w:rsidRPr="00833088" w:rsidRDefault="00BC4712" w:rsidP="000544E4">
      <w:pPr>
        <w:tabs>
          <w:tab w:val="left" w:pos="-567"/>
        </w:tabs>
        <w:suppressAutoHyphens/>
        <w:spacing w:after="0" w:line="240" w:lineRule="auto"/>
        <w:jc w:val="both"/>
        <w:rPr>
          <w:rFonts w:ascii="Arial Narrow" w:eastAsia="Times New Roman" w:hAnsi="Arial Narrow" w:cstheme="minorHAnsi"/>
          <w:sz w:val="24"/>
          <w:szCs w:val="24"/>
          <w:lang w:eastAsia="zh-CN"/>
        </w:rPr>
      </w:pPr>
    </w:p>
    <w:p w14:paraId="197AEF81" w14:textId="77777777" w:rsidR="00BC4712" w:rsidRPr="00833088" w:rsidRDefault="00BC4712" w:rsidP="000544E4">
      <w:pPr>
        <w:tabs>
          <w:tab w:val="left" w:pos="-567"/>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color w:val="000000"/>
          <w:sz w:val="24"/>
          <w:szCs w:val="24"/>
          <w:lang w:eastAsia="zh-CN"/>
        </w:rPr>
        <w:t>ΕΓΓΥΗΤΙΚΗ ΕΠΙΣΤΟΛΗ ΚΑΛΗΣ ΕΚΤΕΛΕΣΗΣ ΑΡ.________________ΕΥΡΩ___________________</w:t>
      </w:r>
    </w:p>
    <w:p w14:paraId="1C42E276" w14:textId="77777777" w:rsidR="00BC4712" w:rsidRPr="00833088" w:rsidRDefault="00BC4712" w:rsidP="000544E4">
      <w:pPr>
        <w:tabs>
          <w:tab w:val="left" w:pos="-567"/>
        </w:tabs>
        <w:suppressAutoHyphens/>
        <w:spacing w:after="0" w:line="240" w:lineRule="auto"/>
        <w:jc w:val="both"/>
        <w:rPr>
          <w:rFonts w:ascii="Arial Narrow" w:eastAsia="Times New Roman" w:hAnsi="Arial Narrow" w:cstheme="minorHAnsi"/>
          <w:sz w:val="24"/>
          <w:szCs w:val="24"/>
          <w:lang w:eastAsia="zh-CN"/>
        </w:rPr>
      </w:pPr>
    </w:p>
    <w:p w14:paraId="4CF67DFE" w14:textId="77777777" w:rsidR="00BC4712" w:rsidRPr="00833088" w:rsidRDefault="00BC4712" w:rsidP="000544E4">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color w:val="000000"/>
          <w:sz w:val="24"/>
          <w:szCs w:val="24"/>
          <w:lang w:eastAsia="zh-CN"/>
        </w:rPr>
      </w:pPr>
      <w:r w:rsidRPr="00833088">
        <w:rPr>
          <w:rFonts w:ascii="Arial Narrow" w:eastAsia="Times New Roman" w:hAnsi="Arial Narrow" w:cstheme="minorHAnsi"/>
          <w:color w:val="000000"/>
          <w:sz w:val="24"/>
          <w:szCs w:val="24"/>
          <w:lang w:eastAsia="zh-CN"/>
        </w:rPr>
        <w:t xml:space="preserve">ΕΓΓΥΗΤΙΚΗ ΕΠΙΣΤΟΛΗ ΚΑΛΗΣ ΕΚΤΕΛΕΣΗΣ ΑΡ………………………………………………………………... ΕΥΡΩ………………………………………………………………………………………………………… </w:t>
      </w:r>
    </w:p>
    <w:p w14:paraId="274C4ACC" w14:textId="77777777" w:rsidR="00BC4712" w:rsidRPr="00833088" w:rsidRDefault="00BC4712" w:rsidP="000544E4">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color w:val="000000"/>
          <w:sz w:val="24"/>
          <w:szCs w:val="24"/>
          <w:lang w:eastAsia="zh-CN"/>
        </w:rPr>
      </w:pPr>
      <w:r w:rsidRPr="00833088">
        <w:rPr>
          <w:rFonts w:ascii="Arial Narrow" w:eastAsia="Times New Roman" w:hAnsi="Arial Narrow" w:cstheme="minorHAnsi"/>
          <w:color w:val="000000"/>
          <w:sz w:val="24"/>
          <w:szCs w:val="24"/>
          <w:lang w:eastAsia="zh-CN"/>
        </w:rPr>
        <w:t xml:space="preserve">Έχουμε την τιμή να σας γνωρίσουμε ότι με την παρούσα επιστολή εγγυόμαστε, ανέκκλητα και ανεπιφύλακτα, παραιτούμενοι του δικαιώματος της διαιρέσεως και διηζήσεως, μέχρι του ποσού των ΕΥΡΩ ………………………………………………………….υπέρ του: </w:t>
      </w:r>
    </w:p>
    <w:p w14:paraId="34DE3F90" w14:textId="77777777" w:rsidR="00BC4712" w:rsidRPr="00833088" w:rsidRDefault="00BC4712" w:rsidP="000544E4">
      <w:pPr>
        <w:numPr>
          <w:ilvl w:val="0"/>
          <w:numId w:val="6"/>
        </w:num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ind w:left="284" w:hanging="142"/>
        <w:jc w:val="both"/>
        <w:rPr>
          <w:rFonts w:ascii="Arial Narrow" w:eastAsia="Times New Roman" w:hAnsi="Arial Narrow" w:cstheme="minorHAnsi"/>
          <w:color w:val="000000"/>
          <w:sz w:val="24"/>
          <w:szCs w:val="24"/>
          <w:lang w:eastAsia="zh-CN"/>
        </w:rPr>
      </w:pPr>
      <w:r w:rsidRPr="00833088">
        <w:rPr>
          <w:rFonts w:ascii="Arial Narrow" w:eastAsia="Times New Roman" w:hAnsi="Arial Narrow" w:cstheme="minorHAnsi"/>
          <w:bCs/>
          <w:color w:val="000000"/>
          <w:sz w:val="24"/>
          <w:szCs w:val="24"/>
          <w:lang w:eastAsia="zh-CN"/>
        </w:rPr>
        <w:t xml:space="preserve">[σε περίπτωση φυσικού προσώπου]: (ονοματεπώνυμο, πατρώνυμο) ........................................................, ΑΦΜ: ……………………................ </w:t>
      </w:r>
      <w:r w:rsidRPr="00833088">
        <w:rPr>
          <w:rFonts w:ascii="Arial Narrow" w:eastAsia="Times New Roman" w:hAnsi="Arial Narrow" w:cstheme="minorHAnsi"/>
          <w:color w:val="000000"/>
          <w:sz w:val="24"/>
          <w:szCs w:val="24"/>
          <w:lang w:eastAsia="zh-CN"/>
        </w:rPr>
        <w:t>(διεύθυνση)</w:t>
      </w:r>
      <w:r w:rsidRPr="00833088">
        <w:rPr>
          <w:rFonts w:ascii="Arial Narrow" w:eastAsia="Times New Roman" w:hAnsi="Arial Narrow" w:cstheme="minorHAnsi"/>
          <w:bCs/>
          <w:color w:val="000000"/>
          <w:sz w:val="24"/>
          <w:szCs w:val="24"/>
          <w:lang w:eastAsia="zh-CN"/>
        </w:rPr>
        <w:t xml:space="preserve"> .......................………………………………….., ή</w:t>
      </w:r>
    </w:p>
    <w:p w14:paraId="4D394DC7" w14:textId="77777777" w:rsidR="00BC4712" w:rsidRPr="00833088" w:rsidRDefault="00BC4712" w:rsidP="000544E4">
      <w:pPr>
        <w:numPr>
          <w:ilvl w:val="0"/>
          <w:numId w:val="6"/>
        </w:num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ind w:left="284" w:hanging="142"/>
        <w:jc w:val="both"/>
        <w:rPr>
          <w:rFonts w:ascii="Arial Narrow" w:eastAsia="Times New Roman" w:hAnsi="Arial Narrow" w:cstheme="minorHAnsi"/>
          <w:color w:val="000000"/>
          <w:sz w:val="24"/>
          <w:szCs w:val="24"/>
          <w:lang w:eastAsia="zh-CN"/>
        </w:rPr>
      </w:pPr>
      <w:r w:rsidRPr="00833088">
        <w:rPr>
          <w:rFonts w:ascii="Arial Narrow" w:eastAsia="Times New Roman" w:hAnsi="Arial Narrow" w:cstheme="minorHAnsi"/>
          <w:bCs/>
          <w:color w:val="000000"/>
          <w:sz w:val="24"/>
          <w:szCs w:val="24"/>
          <w:lang w:eastAsia="zh-CN"/>
        </w:rPr>
        <w:t>[σε περίπτωση νομικού προσώπου]: (</w:t>
      </w:r>
      <w:r w:rsidRPr="00833088">
        <w:rPr>
          <w:rFonts w:ascii="Arial Narrow" w:eastAsia="Times New Roman" w:hAnsi="Arial Narrow" w:cstheme="minorHAnsi"/>
          <w:color w:val="000000"/>
          <w:sz w:val="24"/>
          <w:szCs w:val="24"/>
          <w:lang w:eastAsia="zh-CN"/>
        </w:rPr>
        <w:t>πλήρη επωνυμία) ......................................., ΑΦΜ: ......................................... (διεύθυνση)</w:t>
      </w:r>
      <w:r w:rsidRPr="00833088">
        <w:rPr>
          <w:rFonts w:ascii="Arial Narrow" w:eastAsia="Times New Roman" w:hAnsi="Arial Narrow" w:cstheme="minorHAnsi"/>
          <w:bCs/>
          <w:color w:val="000000"/>
          <w:sz w:val="24"/>
          <w:szCs w:val="24"/>
          <w:lang w:eastAsia="zh-CN"/>
        </w:rPr>
        <w:t xml:space="preserve"> .......................………………………………….. ή</w:t>
      </w:r>
      <w:r w:rsidRPr="00833088">
        <w:rPr>
          <w:rFonts w:ascii="Arial Narrow" w:eastAsia="Times New Roman" w:hAnsi="Arial Narrow" w:cstheme="minorHAnsi"/>
          <w:color w:val="000000"/>
          <w:sz w:val="24"/>
          <w:szCs w:val="24"/>
          <w:lang w:eastAsia="zh-CN"/>
        </w:rPr>
        <w:t xml:space="preserve"> </w:t>
      </w:r>
    </w:p>
    <w:p w14:paraId="2A69BCA9" w14:textId="77777777" w:rsidR="00BC4712" w:rsidRPr="00833088" w:rsidRDefault="00BC4712" w:rsidP="000544E4">
      <w:pPr>
        <w:numPr>
          <w:ilvl w:val="0"/>
          <w:numId w:val="6"/>
        </w:num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ind w:left="284" w:hanging="142"/>
        <w:jc w:val="both"/>
        <w:rPr>
          <w:rFonts w:ascii="Arial Narrow" w:eastAsia="Times New Roman" w:hAnsi="Arial Narrow" w:cstheme="minorHAnsi"/>
          <w:color w:val="000000"/>
          <w:sz w:val="24"/>
          <w:szCs w:val="24"/>
          <w:lang w:eastAsia="zh-CN"/>
        </w:rPr>
      </w:pPr>
      <w:r w:rsidRPr="00833088">
        <w:rPr>
          <w:rFonts w:ascii="Arial Narrow" w:eastAsia="Times New Roman" w:hAnsi="Arial Narrow" w:cstheme="minorHAnsi"/>
          <w:bCs/>
          <w:color w:val="000000"/>
          <w:sz w:val="24"/>
          <w:szCs w:val="24"/>
          <w:lang w:eastAsia="zh-CN"/>
        </w:rPr>
        <w:t>[σε περίπτωση ένωσης ή κοινοπραξίας:] των φυσικών / νομικών προσώπων</w:t>
      </w:r>
    </w:p>
    <w:p w14:paraId="3577726B" w14:textId="77777777" w:rsidR="00BC4712" w:rsidRPr="00833088" w:rsidRDefault="00BC4712" w:rsidP="000544E4">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color w:val="000000"/>
          <w:sz w:val="24"/>
          <w:szCs w:val="24"/>
          <w:lang w:eastAsia="zh-CN"/>
        </w:rPr>
      </w:pPr>
      <w:r w:rsidRPr="00833088">
        <w:rPr>
          <w:rFonts w:ascii="Arial Narrow" w:eastAsia="Times New Roman" w:hAnsi="Arial Narrow" w:cstheme="minorHAnsi"/>
          <w:color w:val="000000"/>
          <w:sz w:val="24"/>
          <w:szCs w:val="24"/>
          <w:lang w:eastAsia="zh-CN"/>
        </w:rPr>
        <w:t xml:space="preserve">Α) (πλήρη επωνυμία) ……………………………………., Α.Φ.Μ. …………………………., </w:t>
      </w:r>
    </w:p>
    <w:p w14:paraId="426D303D" w14:textId="77777777" w:rsidR="00BC4712" w:rsidRPr="00833088" w:rsidRDefault="00BC4712" w:rsidP="000544E4">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color w:val="000000"/>
          <w:sz w:val="24"/>
          <w:szCs w:val="24"/>
          <w:lang w:eastAsia="zh-CN"/>
        </w:rPr>
      </w:pPr>
      <w:r w:rsidRPr="00833088">
        <w:rPr>
          <w:rFonts w:ascii="Arial Narrow" w:eastAsia="Times New Roman" w:hAnsi="Arial Narrow" w:cstheme="minorHAnsi"/>
          <w:color w:val="000000"/>
          <w:sz w:val="24"/>
          <w:szCs w:val="24"/>
          <w:lang w:eastAsia="zh-CN"/>
        </w:rPr>
        <w:t xml:space="preserve">Δ/νση …………………………………………………… </w:t>
      </w:r>
    </w:p>
    <w:p w14:paraId="71E064EE" w14:textId="77777777" w:rsidR="00BC4712" w:rsidRPr="00833088" w:rsidRDefault="00BC4712" w:rsidP="000544E4">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color w:val="000000"/>
          <w:sz w:val="24"/>
          <w:szCs w:val="24"/>
          <w:lang w:eastAsia="zh-CN"/>
        </w:rPr>
      </w:pPr>
      <w:r w:rsidRPr="00833088">
        <w:rPr>
          <w:rFonts w:ascii="Arial Narrow" w:eastAsia="Times New Roman" w:hAnsi="Arial Narrow" w:cstheme="minorHAnsi"/>
          <w:color w:val="000000"/>
          <w:sz w:val="24"/>
          <w:szCs w:val="24"/>
          <w:lang w:eastAsia="zh-CN"/>
        </w:rPr>
        <w:t xml:space="preserve">Β) (πλήρη επωνυμία) ……………………………………, Α.Φ.Μ. …………………………., </w:t>
      </w:r>
    </w:p>
    <w:p w14:paraId="488CF752" w14:textId="77777777" w:rsidR="00BC4712" w:rsidRPr="00833088" w:rsidRDefault="00BC4712" w:rsidP="000544E4">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color w:val="000000"/>
          <w:sz w:val="24"/>
          <w:szCs w:val="24"/>
          <w:lang w:eastAsia="zh-CN"/>
        </w:rPr>
      </w:pPr>
      <w:r w:rsidRPr="00833088">
        <w:rPr>
          <w:rFonts w:ascii="Arial Narrow" w:eastAsia="Times New Roman" w:hAnsi="Arial Narrow" w:cstheme="minorHAnsi"/>
          <w:color w:val="000000"/>
          <w:sz w:val="24"/>
          <w:szCs w:val="24"/>
          <w:lang w:eastAsia="zh-CN"/>
        </w:rPr>
        <w:t xml:space="preserve">Δ/νση …………………………………………………… </w:t>
      </w:r>
    </w:p>
    <w:p w14:paraId="62F8DE2D" w14:textId="77777777" w:rsidR="00BC4712" w:rsidRPr="00833088" w:rsidRDefault="00BC4712" w:rsidP="000544E4">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color w:val="000000"/>
          <w:sz w:val="24"/>
          <w:szCs w:val="24"/>
          <w:lang w:eastAsia="zh-CN"/>
        </w:rPr>
      </w:pPr>
      <w:r w:rsidRPr="00833088">
        <w:rPr>
          <w:rFonts w:ascii="Arial Narrow" w:eastAsia="Times New Roman" w:hAnsi="Arial Narrow" w:cstheme="minorHAnsi"/>
          <w:color w:val="000000"/>
          <w:sz w:val="24"/>
          <w:szCs w:val="24"/>
          <w:lang w:eastAsia="zh-CN"/>
        </w:rPr>
        <w:t xml:space="preserve">Γ) (πλήρη επωνυμία …………………………………….., Α.Φ.Μ. …………………………., </w:t>
      </w:r>
    </w:p>
    <w:p w14:paraId="007058F1" w14:textId="77777777" w:rsidR="00BC4712" w:rsidRPr="00833088" w:rsidRDefault="00BC4712" w:rsidP="000544E4">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color w:val="000000"/>
          <w:sz w:val="24"/>
          <w:szCs w:val="24"/>
          <w:lang w:eastAsia="zh-CN"/>
        </w:rPr>
      </w:pPr>
      <w:r w:rsidRPr="00833088">
        <w:rPr>
          <w:rFonts w:ascii="Arial Narrow" w:eastAsia="Times New Roman" w:hAnsi="Arial Narrow" w:cstheme="minorHAnsi"/>
          <w:color w:val="000000"/>
          <w:sz w:val="24"/>
          <w:szCs w:val="24"/>
          <w:lang w:eastAsia="zh-CN"/>
        </w:rPr>
        <w:t xml:space="preserve">Δ/νση …………………………………………………… </w:t>
      </w:r>
    </w:p>
    <w:p w14:paraId="7110BAF0" w14:textId="77777777" w:rsidR="00BC4712" w:rsidRPr="00833088" w:rsidRDefault="00BC4712" w:rsidP="000544E4">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color w:val="000000"/>
          <w:sz w:val="24"/>
          <w:szCs w:val="24"/>
          <w:lang w:eastAsia="zh-CN"/>
        </w:rPr>
      </w:pPr>
      <w:r w:rsidRPr="00833088">
        <w:rPr>
          <w:rFonts w:ascii="Arial Narrow" w:eastAsia="Times New Roman" w:hAnsi="Arial Narrow" w:cstheme="minorHAnsi"/>
          <w:color w:val="000000"/>
          <w:sz w:val="24"/>
          <w:szCs w:val="24"/>
          <w:lang w:eastAsia="zh-CN"/>
        </w:rPr>
        <w:t xml:space="preserve">ατομικά και για κάθε μία από αυτές και ως αλληλέγγυα και εις ολόκληρο υπόχρεων μεταξύ τους, εκ της ιδιότητάς τους ως μελών της ένωσης ή της κοινοπραξίας, </w:t>
      </w:r>
    </w:p>
    <w:p w14:paraId="29E07B88" w14:textId="4E3ADEFF" w:rsidR="00BC4712" w:rsidRPr="00104031" w:rsidRDefault="00BC4712" w:rsidP="000544E4">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bCs/>
          <w:sz w:val="24"/>
          <w:szCs w:val="24"/>
          <w:lang w:eastAsia="zh-CN"/>
        </w:rPr>
      </w:pPr>
      <w:r w:rsidRPr="00833088">
        <w:rPr>
          <w:rFonts w:ascii="Arial Narrow" w:eastAsia="Times New Roman" w:hAnsi="Arial Narrow" w:cstheme="minorHAnsi"/>
          <w:color w:val="000000"/>
          <w:sz w:val="24"/>
          <w:szCs w:val="24"/>
          <w:lang w:eastAsia="zh-CN"/>
        </w:rPr>
        <w:t>για την καλή εκτέλεση από αυτή των όρων της Σύμβασης, που θα υπογράψει μαζί σας για την «</w:t>
      </w:r>
      <w:r w:rsidR="00EC3A8B" w:rsidRPr="00104031">
        <w:rPr>
          <w:rFonts w:ascii="Arial Narrow" w:eastAsia="Times New Roman" w:hAnsi="Arial Narrow" w:cstheme="minorHAnsi"/>
          <w:bCs/>
          <w:i/>
          <w:iCs/>
          <w:sz w:val="24"/>
          <w:szCs w:val="24"/>
          <w:lang w:eastAsia="zh-CN"/>
        </w:rPr>
        <w:t>Δημιουργία ιστορικού έργου για το Δήμο Αιγάλεω με τίτλο «Αιγάλεω όψεις της ιστορίας και του πολιτισμού»</w:t>
      </w:r>
      <w:r w:rsidRPr="00104031">
        <w:rPr>
          <w:rFonts w:ascii="Arial Narrow" w:eastAsia="Times New Roman" w:hAnsi="Arial Narrow" w:cstheme="minorHAnsi"/>
          <w:bCs/>
          <w:color w:val="000000"/>
          <w:sz w:val="24"/>
          <w:szCs w:val="24"/>
          <w:lang w:eastAsia="zh-CN"/>
        </w:rPr>
        <w:t>», σύμφωνα με την υπ΄</w:t>
      </w:r>
      <w:r w:rsidR="00284507" w:rsidRPr="00104031">
        <w:rPr>
          <w:rFonts w:ascii="Arial Narrow" w:eastAsia="Times New Roman" w:hAnsi="Arial Narrow" w:cstheme="minorHAnsi"/>
          <w:bCs/>
          <w:color w:val="000000"/>
          <w:sz w:val="24"/>
          <w:szCs w:val="24"/>
          <w:lang w:eastAsia="zh-CN"/>
        </w:rPr>
        <w:t xml:space="preserve"> </w:t>
      </w:r>
      <w:r w:rsidRPr="00104031">
        <w:rPr>
          <w:rFonts w:ascii="Arial Narrow" w:eastAsia="Times New Roman" w:hAnsi="Arial Narrow" w:cstheme="minorHAnsi"/>
          <w:bCs/>
          <w:color w:val="000000"/>
          <w:sz w:val="24"/>
          <w:szCs w:val="24"/>
          <w:lang w:eastAsia="zh-CN"/>
        </w:rPr>
        <w:t>αριθμ</w:t>
      </w:r>
      <w:r w:rsidR="00B25F13" w:rsidRPr="00104031">
        <w:rPr>
          <w:rFonts w:ascii="Arial Narrow" w:eastAsia="Times New Roman" w:hAnsi="Arial Narrow" w:cstheme="minorHAnsi"/>
          <w:bCs/>
          <w:color w:val="000000"/>
          <w:sz w:val="24"/>
          <w:szCs w:val="24"/>
          <w:lang w:eastAsia="zh-CN"/>
        </w:rPr>
        <w:t xml:space="preserve">. </w:t>
      </w:r>
      <w:r w:rsidR="00F66DC2" w:rsidRPr="00F66DC2">
        <w:rPr>
          <w:rFonts w:ascii="Arial Narrow" w:eastAsia="Times New Roman" w:hAnsi="Arial Narrow" w:cstheme="minorHAnsi"/>
          <w:bCs/>
          <w:color w:val="000000"/>
          <w:sz w:val="24"/>
          <w:szCs w:val="24"/>
          <w:lang w:eastAsia="zh-CN"/>
        </w:rPr>
        <w:t>31046/16.07.2021</w:t>
      </w:r>
      <w:r w:rsidR="00F66DC2">
        <w:rPr>
          <w:rFonts w:ascii="Arial Narrow" w:eastAsia="Times New Roman" w:hAnsi="Arial Narrow" w:cstheme="minorHAnsi"/>
          <w:bCs/>
          <w:color w:val="000000"/>
          <w:sz w:val="24"/>
          <w:szCs w:val="24"/>
          <w:lang w:eastAsia="zh-CN"/>
        </w:rPr>
        <w:t xml:space="preserve"> </w:t>
      </w:r>
      <w:r w:rsidRPr="00104031">
        <w:rPr>
          <w:rFonts w:ascii="Arial Narrow" w:eastAsia="Times New Roman" w:hAnsi="Arial Narrow" w:cstheme="minorHAnsi"/>
          <w:bCs/>
          <w:color w:val="000000"/>
          <w:sz w:val="24"/>
          <w:szCs w:val="24"/>
          <w:lang w:eastAsia="zh-CN"/>
        </w:rPr>
        <w:t>Διακήρυξή σας.</w:t>
      </w:r>
    </w:p>
    <w:p w14:paraId="23EFD677" w14:textId="77777777" w:rsidR="00BC4712" w:rsidRPr="00833088" w:rsidRDefault="00BC4712" w:rsidP="000544E4">
      <w:pPr>
        <w:tabs>
          <w:tab w:val="left" w:pos="-567"/>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color w:val="000000"/>
          <w:sz w:val="24"/>
          <w:szCs w:val="24"/>
          <w:lang w:eastAsia="zh-CN"/>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πέντε(5) ημέρες από απλή έγγραφη ειδοποίησή σας.</w:t>
      </w:r>
    </w:p>
    <w:p w14:paraId="430366B3" w14:textId="77777777" w:rsidR="00BC4712" w:rsidRPr="00833088" w:rsidRDefault="00BC4712" w:rsidP="000544E4">
      <w:pPr>
        <w:tabs>
          <w:tab w:val="left" w:pos="-567"/>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color w:val="000000"/>
          <w:sz w:val="24"/>
          <w:szCs w:val="24"/>
          <w:lang w:eastAsia="zh-CN"/>
        </w:rPr>
        <w:t>Σε περίπτωση κατάπτωσης της εγγύησης το ποσό της κατάπτωσης υπόκειται στο εκάστοτε ισχύον τέλος χαρτοσήμου.</w:t>
      </w:r>
    </w:p>
    <w:p w14:paraId="7487C833" w14:textId="77777777" w:rsidR="00BC4712" w:rsidRPr="00833088" w:rsidRDefault="00BC4712" w:rsidP="000544E4">
      <w:pPr>
        <w:tabs>
          <w:tab w:val="left" w:pos="-567"/>
        </w:tabs>
        <w:suppressAutoHyphens/>
        <w:spacing w:after="0" w:line="240" w:lineRule="auto"/>
        <w:jc w:val="both"/>
        <w:rPr>
          <w:rFonts w:ascii="Arial Narrow" w:eastAsia="Times New Roman" w:hAnsi="Arial Narrow" w:cstheme="minorHAnsi"/>
          <w:color w:val="000000"/>
          <w:sz w:val="24"/>
          <w:szCs w:val="24"/>
          <w:lang w:eastAsia="zh-CN"/>
        </w:rPr>
      </w:pPr>
      <w:r w:rsidRPr="00833088">
        <w:rPr>
          <w:rFonts w:ascii="Arial Narrow" w:eastAsia="Times New Roman" w:hAnsi="Arial Narrow" w:cstheme="minorHAnsi"/>
          <w:color w:val="000000"/>
          <w:sz w:val="24"/>
          <w:szCs w:val="24"/>
          <w:lang w:eastAsia="zh-CN"/>
        </w:rPr>
        <w:t xml:space="preserve">Η παρούσα εγγύησή μας αφορά μόνο την παραπάνω αιτία και ισχύει μέχρι την επιστροφή της σ’εμάς, οπότε γίνεται αυτοδίκαια άκυρη και δεν έχει απέναντί μας καμιά ισχύ. </w:t>
      </w:r>
    </w:p>
    <w:p w14:paraId="1818514E" w14:textId="77777777" w:rsidR="00BC4712" w:rsidRPr="00833088" w:rsidRDefault="00BC4712" w:rsidP="000544E4">
      <w:pPr>
        <w:tabs>
          <w:tab w:val="left" w:pos="-567"/>
        </w:tabs>
        <w:suppressAutoHyphens/>
        <w:spacing w:after="0" w:line="240" w:lineRule="auto"/>
        <w:jc w:val="both"/>
        <w:rPr>
          <w:rFonts w:ascii="Arial Narrow" w:eastAsia="Times New Roman" w:hAnsi="Arial Narrow" w:cstheme="minorHAnsi"/>
          <w:color w:val="000000"/>
          <w:szCs w:val="24"/>
          <w:lang w:eastAsia="zh-CN"/>
        </w:rPr>
      </w:pPr>
      <w:r w:rsidRPr="00833088">
        <w:rPr>
          <w:rFonts w:ascii="Arial Narrow" w:eastAsia="Times New Roman" w:hAnsi="Arial Narrow" w:cstheme="minorHAnsi"/>
          <w:color w:val="000000"/>
          <w:sz w:val="24"/>
          <w:szCs w:val="24"/>
          <w:lang w:eastAsia="zh-CN" w:bidi="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833088">
        <w:rPr>
          <w:rFonts w:ascii="Arial Narrow" w:eastAsia="Times New Roman" w:hAnsi="Arial Narrow" w:cstheme="minorHAnsi"/>
          <w:color w:val="000000"/>
          <w:szCs w:val="24"/>
          <w:lang w:eastAsia="zh-CN"/>
        </w:rPr>
        <w:t xml:space="preserve"> .</w:t>
      </w:r>
    </w:p>
    <w:p w14:paraId="1941612B" w14:textId="77777777" w:rsidR="00982CBD" w:rsidRPr="00833088" w:rsidRDefault="00982CBD" w:rsidP="000544E4">
      <w:pPr>
        <w:spacing w:after="0" w:line="240" w:lineRule="auto"/>
        <w:jc w:val="both"/>
        <w:rPr>
          <w:rFonts w:ascii="Arial Narrow" w:eastAsia="Times New Roman" w:hAnsi="Arial Narrow" w:cstheme="minorHAnsi"/>
          <w:b/>
          <w:color w:val="002060"/>
          <w:sz w:val="32"/>
          <w:szCs w:val="32"/>
          <w:lang w:eastAsia="zh-CN"/>
        </w:rPr>
      </w:pPr>
      <w:bookmarkStart w:id="309" w:name="_Toc30676971"/>
      <w:bookmarkStart w:id="310" w:name="_Toc63338819"/>
      <w:r w:rsidRPr="00833088">
        <w:rPr>
          <w:rFonts w:ascii="Arial Narrow" w:eastAsia="Times New Roman" w:hAnsi="Arial Narrow" w:cstheme="minorHAnsi"/>
          <w:b/>
          <w:color w:val="002060"/>
          <w:sz w:val="32"/>
          <w:szCs w:val="32"/>
          <w:lang w:eastAsia="zh-CN"/>
        </w:rPr>
        <w:br w:type="page"/>
      </w:r>
    </w:p>
    <w:p w14:paraId="4F830CD0" w14:textId="6EFCC68F" w:rsidR="00BC4712" w:rsidRPr="00833088" w:rsidRDefault="00BC4712"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bookmarkStart w:id="311" w:name="_Toc70457443"/>
      <w:bookmarkStart w:id="312" w:name="_Toc70457769"/>
      <w:bookmarkStart w:id="313" w:name="_Toc74648425"/>
      <w:r w:rsidRPr="00833088">
        <w:rPr>
          <w:rFonts w:ascii="Arial Narrow" w:eastAsia="Times New Roman" w:hAnsi="Arial Narrow" w:cstheme="minorHAnsi"/>
          <w:b/>
          <w:sz w:val="28"/>
          <w:szCs w:val="28"/>
          <w:lang w:eastAsia="zh-CN"/>
        </w:rPr>
        <w:lastRenderedPageBreak/>
        <w:t xml:space="preserve">ΠΑΡΑΡΤΗΜΑ </w:t>
      </w:r>
      <w:r w:rsidR="00FF79C4" w:rsidRPr="00833088">
        <w:rPr>
          <w:rFonts w:ascii="Arial Narrow" w:eastAsia="Times New Roman" w:hAnsi="Arial Narrow" w:cstheme="minorHAnsi"/>
          <w:b/>
          <w:sz w:val="28"/>
          <w:szCs w:val="28"/>
          <w:lang w:eastAsia="zh-CN"/>
        </w:rPr>
        <w:t>I</w:t>
      </w:r>
      <w:r w:rsidRPr="00833088">
        <w:rPr>
          <w:rFonts w:ascii="Arial Narrow" w:eastAsia="Times New Roman" w:hAnsi="Arial Narrow" w:cstheme="minorHAnsi"/>
          <w:b/>
          <w:sz w:val="28"/>
          <w:szCs w:val="28"/>
          <w:lang w:eastAsia="zh-CN"/>
        </w:rPr>
        <w:t>V –</w:t>
      </w:r>
      <w:bookmarkEnd w:id="305"/>
      <w:bookmarkEnd w:id="309"/>
      <w:bookmarkEnd w:id="310"/>
      <w:bookmarkEnd w:id="311"/>
      <w:bookmarkEnd w:id="312"/>
      <w:r w:rsidR="00284507" w:rsidRPr="00833088">
        <w:rPr>
          <w:rFonts w:ascii="Arial Narrow" w:eastAsia="Times New Roman" w:hAnsi="Arial Narrow" w:cstheme="minorHAnsi"/>
          <w:b/>
          <w:sz w:val="28"/>
          <w:szCs w:val="28"/>
          <w:lang w:eastAsia="zh-CN"/>
        </w:rPr>
        <w:t xml:space="preserve"> </w:t>
      </w:r>
      <w:r w:rsidR="004467E8" w:rsidRPr="00833088">
        <w:rPr>
          <w:rFonts w:ascii="Arial Narrow" w:eastAsia="Times New Roman" w:hAnsi="Arial Narrow" w:cstheme="minorHAnsi"/>
          <w:b/>
          <w:sz w:val="28"/>
          <w:szCs w:val="28"/>
          <w:lang w:eastAsia="zh-CN"/>
        </w:rPr>
        <w:t>ΕΕΕΣ</w:t>
      </w:r>
      <w:bookmarkEnd w:id="313"/>
    </w:p>
    <w:p w14:paraId="1E425F3D" w14:textId="77777777" w:rsidR="00B25F13" w:rsidRPr="00833088" w:rsidRDefault="00B25F13" w:rsidP="000544E4">
      <w:pPr>
        <w:spacing w:after="0" w:line="240" w:lineRule="auto"/>
        <w:jc w:val="both"/>
        <w:rPr>
          <w:rFonts w:ascii="Arial Narrow" w:eastAsia="Times New Roman" w:hAnsi="Arial Narrow" w:cstheme="minorHAnsi"/>
          <w:b/>
          <w:bCs/>
          <w:u w:val="single"/>
          <w:lang w:eastAsia="el-GR"/>
        </w:rPr>
      </w:pPr>
      <w:bookmarkStart w:id="314" w:name="_Hlk31108481"/>
    </w:p>
    <w:p w14:paraId="17E51B65" w14:textId="0D8ABB5C" w:rsidR="00BC4712" w:rsidRPr="00833088" w:rsidRDefault="004467E8" w:rsidP="000544E4">
      <w:pPr>
        <w:spacing w:after="0" w:line="240" w:lineRule="auto"/>
        <w:jc w:val="both"/>
        <w:rPr>
          <w:rFonts w:ascii="Arial Narrow" w:eastAsia="Times New Roman" w:hAnsi="Arial Narrow" w:cstheme="minorHAnsi"/>
          <w:b/>
          <w:color w:val="000000"/>
          <w:sz w:val="24"/>
          <w:lang w:eastAsia="el-GR"/>
        </w:rPr>
      </w:pPr>
      <w:r w:rsidRPr="00833088">
        <w:rPr>
          <w:rFonts w:ascii="Arial Narrow" w:eastAsia="Times New Roman" w:hAnsi="Arial Narrow" w:cstheme="minorHAnsi"/>
          <w:b/>
          <w:bCs/>
          <w:u w:val="single"/>
          <w:lang w:eastAsia="el-GR"/>
        </w:rPr>
        <w:t>Επισυνάπτεται σε pdf και xml μορφή.</w:t>
      </w:r>
      <w:bookmarkEnd w:id="314"/>
    </w:p>
    <w:p w14:paraId="4B58B50D" w14:textId="77777777" w:rsidR="00BC4712" w:rsidRPr="00833088" w:rsidRDefault="00BC4712" w:rsidP="000544E4">
      <w:pPr>
        <w:spacing w:after="0" w:line="240" w:lineRule="auto"/>
        <w:jc w:val="both"/>
        <w:rPr>
          <w:rFonts w:ascii="Arial Narrow" w:eastAsia="Times New Roman" w:hAnsi="Arial Narrow" w:cstheme="minorHAnsi"/>
          <w:b/>
          <w:color w:val="000000"/>
          <w:sz w:val="24"/>
          <w:lang w:eastAsia="el-GR"/>
        </w:rPr>
      </w:pPr>
    </w:p>
    <w:p w14:paraId="252698E1" w14:textId="77777777" w:rsidR="00BC4712" w:rsidRPr="00833088" w:rsidRDefault="00BC4712" w:rsidP="000544E4">
      <w:pPr>
        <w:spacing w:after="0" w:line="240" w:lineRule="auto"/>
        <w:jc w:val="both"/>
        <w:rPr>
          <w:rFonts w:ascii="Arial Narrow" w:eastAsia="Times New Roman" w:hAnsi="Arial Narrow" w:cstheme="minorHAnsi"/>
          <w:b/>
          <w:color w:val="000000"/>
          <w:sz w:val="24"/>
          <w:lang w:eastAsia="el-GR"/>
        </w:rPr>
      </w:pPr>
    </w:p>
    <w:p w14:paraId="54C3AB75" w14:textId="77777777" w:rsidR="00BC4712" w:rsidRPr="00833088" w:rsidRDefault="00BC4712" w:rsidP="000544E4">
      <w:pPr>
        <w:spacing w:after="0" w:line="240" w:lineRule="auto"/>
        <w:jc w:val="both"/>
        <w:rPr>
          <w:rFonts w:ascii="Arial Narrow" w:eastAsia="Times New Roman" w:hAnsi="Arial Narrow" w:cstheme="minorHAnsi"/>
          <w:b/>
          <w:color w:val="000000"/>
          <w:sz w:val="24"/>
          <w:lang w:eastAsia="el-GR"/>
        </w:rPr>
      </w:pPr>
    </w:p>
    <w:p w14:paraId="7195786C" w14:textId="77777777" w:rsidR="00BC4712" w:rsidRPr="00833088" w:rsidRDefault="00BC4712" w:rsidP="000544E4">
      <w:pPr>
        <w:spacing w:after="0" w:line="240" w:lineRule="auto"/>
        <w:jc w:val="both"/>
        <w:rPr>
          <w:rFonts w:ascii="Arial Narrow" w:eastAsia="Times New Roman" w:hAnsi="Arial Narrow" w:cstheme="minorHAnsi"/>
          <w:b/>
          <w:color w:val="000000"/>
          <w:sz w:val="24"/>
          <w:lang w:eastAsia="el-GR"/>
        </w:rPr>
      </w:pPr>
    </w:p>
    <w:p w14:paraId="0E39CE09" w14:textId="77777777" w:rsidR="00BC4712" w:rsidRPr="00833088" w:rsidRDefault="00BC4712" w:rsidP="000544E4">
      <w:pPr>
        <w:spacing w:after="0" w:line="240" w:lineRule="auto"/>
        <w:jc w:val="both"/>
        <w:rPr>
          <w:rFonts w:ascii="Arial Narrow" w:eastAsia="Times New Roman" w:hAnsi="Arial Narrow" w:cstheme="minorHAnsi"/>
          <w:b/>
          <w:color w:val="000000"/>
          <w:sz w:val="24"/>
          <w:lang w:eastAsia="el-GR"/>
        </w:rPr>
      </w:pPr>
    </w:p>
    <w:p w14:paraId="5AA1DA0D" w14:textId="77777777" w:rsidR="00BC4712" w:rsidRPr="00833088" w:rsidRDefault="00BC4712" w:rsidP="000544E4">
      <w:pPr>
        <w:spacing w:after="0" w:line="240" w:lineRule="auto"/>
        <w:jc w:val="both"/>
        <w:rPr>
          <w:rFonts w:ascii="Arial Narrow" w:eastAsia="Times New Roman" w:hAnsi="Arial Narrow" w:cstheme="minorHAnsi"/>
          <w:b/>
          <w:color w:val="000000"/>
          <w:sz w:val="24"/>
          <w:lang w:eastAsia="el-GR"/>
        </w:rPr>
      </w:pPr>
    </w:p>
    <w:p w14:paraId="0E371A10" w14:textId="77777777" w:rsidR="00BC4712" w:rsidRPr="00833088" w:rsidRDefault="00BC4712" w:rsidP="000544E4">
      <w:pPr>
        <w:spacing w:after="0" w:line="240" w:lineRule="auto"/>
        <w:jc w:val="both"/>
        <w:rPr>
          <w:rFonts w:ascii="Arial Narrow" w:eastAsia="Times New Roman" w:hAnsi="Arial Narrow" w:cstheme="minorHAnsi"/>
          <w:b/>
          <w:color w:val="000000"/>
          <w:sz w:val="24"/>
          <w:lang w:eastAsia="el-GR"/>
        </w:rPr>
      </w:pPr>
    </w:p>
    <w:p w14:paraId="72EF9C85" w14:textId="77777777" w:rsidR="00BC4712" w:rsidRPr="00833088" w:rsidRDefault="00BC4712" w:rsidP="000544E4">
      <w:pPr>
        <w:spacing w:after="0" w:line="240" w:lineRule="auto"/>
        <w:jc w:val="both"/>
        <w:rPr>
          <w:rFonts w:ascii="Arial Narrow" w:eastAsia="Times New Roman" w:hAnsi="Arial Narrow" w:cstheme="minorHAnsi"/>
          <w:b/>
          <w:color w:val="000000"/>
          <w:sz w:val="24"/>
          <w:lang w:eastAsia="el-GR"/>
        </w:rPr>
      </w:pPr>
    </w:p>
    <w:p w14:paraId="6D5489CF" w14:textId="77777777" w:rsidR="00BC4712" w:rsidRPr="00833088" w:rsidRDefault="00BC4712" w:rsidP="000544E4">
      <w:pPr>
        <w:spacing w:after="0" w:line="240" w:lineRule="auto"/>
        <w:jc w:val="both"/>
        <w:rPr>
          <w:rFonts w:ascii="Arial Narrow" w:eastAsia="Times New Roman" w:hAnsi="Arial Narrow" w:cstheme="minorHAnsi"/>
          <w:b/>
          <w:color w:val="000000"/>
          <w:sz w:val="24"/>
          <w:lang w:eastAsia="el-GR"/>
        </w:rPr>
      </w:pPr>
    </w:p>
    <w:p w14:paraId="5F37AED4" w14:textId="77777777" w:rsidR="00BC4712" w:rsidRPr="00833088" w:rsidRDefault="00BC4712" w:rsidP="000544E4">
      <w:pPr>
        <w:spacing w:after="0" w:line="240" w:lineRule="auto"/>
        <w:jc w:val="both"/>
        <w:rPr>
          <w:rFonts w:ascii="Arial Narrow" w:eastAsia="Times New Roman" w:hAnsi="Arial Narrow" w:cstheme="minorHAnsi"/>
          <w:b/>
          <w:color w:val="000000"/>
          <w:sz w:val="24"/>
          <w:lang w:eastAsia="el-GR"/>
        </w:rPr>
      </w:pPr>
    </w:p>
    <w:p w14:paraId="763AD2C1" w14:textId="77777777" w:rsidR="00BC4712" w:rsidRPr="00833088" w:rsidRDefault="00BC4712" w:rsidP="000544E4">
      <w:pPr>
        <w:spacing w:after="0" w:line="240" w:lineRule="auto"/>
        <w:jc w:val="both"/>
        <w:rPr>
          <w:rFonts w:ascii="Arial Narrow" w:eastAsia="Times New Roman" w:hAnsi="Arial Narrow" w:cstheme="minorHAnsi"/>
          <w:b/>
          <w:color w:val="000000"/>
          <w:sz w:val="24"/>
          <w:lang w:eastAsia="el-GR"/>
        </w:rPr>
      </w:pPr>
    </w:p>
    <w:p w14:paraId="49B42ADA" w14:textId="77777777" w:rsidR="00BC4712" w:rsidRPr="00833088" w:rsidRDefault="00BC4712" w:rsidP="000544E4">
      <w:pPr>
        <w:spacing w:after="0" w:line="240" w:lineRule="auto"/>
        <w:jc w:val="both"/>
        <w:rPr>
          <w:rFonts w:ascii="Arial Narrow" w:eastAsia="Times New Roman" w:hAnsi="Arial Narrow" w:cstheme="minorHAnsi"/>
          <w:b/>
          <w:color w:val="000000"/>
          <w:sz w:val="24"/>
          <w:lang w:eastAsia="el-GR"/>
        </w:rPr>
      </w:pPr>
    </w:p>
    <w:p w14:paraId="1FDCC709" w14:textId="77777777" w:rsidR="00BC4712" w:rsidRPr="00833088" w:rsidRDefault="00BC4712" w:rsidP="000544E4">
      <w:pPr>
        <w:spacing w:after="0" w:line="240" w:lineRule="auto"/>
        <w:jc w:val="both"/>
        <w:rPr>
          <w:rFonts w:ascii="Arial Narrow" w:eastAsia="Times New Roman" w:hAnsi="Arial Narrow" w:cstheme="minorHAnsi"/>
          <w:b/>
          <w:color w:val="000000"/>
          <w:sz w:val="24"/>
          <w:lang w:eastAsia="el-GR"/>
        </w:rPr>
      </w:pPr>
    </w:p>
    <w:sectPr w:rsidR="00BC4712" w:rsidRPr="00833088" w:rsidSect="00345190">
      <w:footerReference w:type="default" r:id="rId4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F9353" w14:textId="77777777" w:rsidR="005F51AF" w:rsidRDefault="005F51AF" w:rsidP="00D6680B">
      <w:pPr>
        <w:spacing w:after="0" w:line="240" w:lineRule="auto"/>
      </w:pPr>
      <w:r>
        <w:separator/>
      </w:r>
    </w:p>
  </w:endnote>
  <w:endnote w:type="continuationSeparator" w:id="0">
    <w:p w14:paraId="32A98FCE" w14:textId="77777777" w:rsidR="005F51AF" w:rsidRDefault="005F51AF" w:rsidP="00D6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Tahoma">
    <w:altName w:val="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onsolas">
    <w:panose1 w:val="020B0609020204030204"/>
    <w:charset w:val="A1"/>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A1"/>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A1"/>
    <w:family w:val="swiss"/>
    <w:pitch w:val="variable"/>
    <w:sig w:usb0="E5002EFF" w:usb1="C000605B" w:usb2="00000029" w:usb3="00000000" w:csb0="000101FF" w:csb1="00000000"/>
  </w:font>
  <w:font w:name="游明朝">
    <w:panose1 w:val="00000000000000000000"/>
    <w:charset w:val="80"/>
    <w:family w:val="roman"/>
    <w:notTrueType/>
    <w:pitch w:val="default"/>
  </w:font>
  <w:font w:name="Arial Narrow">
    <w:panose1 w:val="020B0606020202030204"/>
    <w:charset w:val="A1"/>
    <w:family w:val="swiss"/>
    <w:pitch w:val="variable"/>
    <w:sig w:usb0="00000287" w:usb1="00000800" w:usb2="00000000" w:usb3="00000000" w:csb0="0000009F" w:csb1="00000000"/>
  </w:font>
  <w:font w:name="ArialMT">
    <w:altName w:val="Arial"/>
    <w:charset w:val="00"/>
    <w:family w:val="auto"/>
    <w:pitch w:val="default"/>
  </w:font>
  <w:font w:name="CIDFont+F4">
    <w:altName w:val="Cambria"/>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2026706594"/>
      <w:docPartObj>
        <w:docPartGallery w:val="Page Numbers (Bottom of Page)"/>
        <w:docPartUnique/>
      </w:docPartObj>
    </w:sdtPr>
    <w:sdtEndPr/>
    <w:sdtContent>
      <w:p w14:paraId="13EA1F13" w14:textId="77777777" w:rsidR="00F71DA7" w:rsidRPr="008031CF" w:rsidRDefault="00F71DA7">
        <w:pPr>
          <w:pStyle w:val="a7"/>
          <w:jc w:val="center"/>
          <w:rPr>
            <w:sz w:val="24"/>
            <w:szCs w:val="24"/>
          </w:rPr>
        </w:pPr>
        <w:r w:rsidRPr="008031CF">
          <w:rPr>
            <w:rFonts w:ascii="Arial Narrow" w:hAnsi="Arial Narrow"/>
            <w:sz w:val="24"/>
            <w:szCs w:val="24"/>
          </w:rPr>
          <w:t xml:space="preserve">Σελίδα </w:t>
        </w:r>
        <w:r w:rsidRPr="008031CF">
          <w:rPr>
            <w:rFonts w:ascii="Arial Narrow" w:hAnsi="Arial Narrow"/>
            <w:sz w:val="24"/>
            <w:szCs w:val="24"/>
          </w:rPr>
          <w:fldChar w:fldCharType="begin"/>
        </w:r>
        <w:r w:rsidRPr="008031CF">
          <w:rPr>
            <w:rFonts w:ascii="Arial Narrow" w:hAnsi="Arial Narrow"/>
            <w:sz w:val="24"/>
            <w:szCs w:val="24"/>
          </w:rPr>
          <w:instrText>PAGE   \* MERGEFORMAT</w:instrText>
        </w:r>
        <w:r w:rsidRPr="008031CF">
          <w:rPr>
            <w:rFonts w:ascii="Arial Narrow" w:hAnsi="Arial Narrow"/>
            <w:sz w:val="24"/>
            <w:szCs w:val="24"/>
          </w:rPr>
          <w:fldChar w:fldCharType="separate"/>
        </w:r>
        <w:r w:rsidR="000B7C6B">
          <w:rPr>
            <w:rFonts w:ascii="Arial Narrow" w:hAnsi="Arial Narrow"/>
            <w:noProof/>
            <w:sz w:val="24"/>
            <w:szCs w:val="24"/>
          </w:rPr>
          <w:t>22</w:t>
        </w:r>
        <w:r w:rsidRPr="008031CF">
          <w:rPr>
            <w:rFonts w:ascii="Arial Narrow" w:hAnsi="Arial Narrow"/>
            <w:sz w:val="24"/>
            <w:szCs w:val="24"/>
          </w:rPr>
          <w:fldChar w:fldCharType="end"/>
        </w:r>
      </w:p>
    </w:sdtContent>
  </w:sdt>
  <w:p w14:paraId="17B6D9B9" w14:textId="77777777" w:rsidR="00F71DA7" w:rsidRDefault="00F71DA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897070"/>
      <w:docPartObj>
        <w:docPartGallery w:val="Page Numbers (Bottom of Page)"/>
        <w:docPartUnique/>
      </w:docPartObj>
    </w:sdtPr>
    <w:sdtEndPr>
      <w:rPr>
        <w:rFonts w:ascii="Arial Narrow" w:hAnsi="Arial Narrow"/>
        <w:sz w:val="24"/>
        <w:szCs w:val="24"/>
      </w:rPr>
    </w:sdtEndPr>
    <w:sdtContent>
      <w:p w14:paraId="0F91A899" w14:textId="2415807E" w:rsidR="00F71DA7" w:rsidRPr="00D338A1" w:rsidRDefault="00F71DA7" w:rsidP="00D338A1">
        <w:pPr>
          <w:pStyle w:val="a7"/>
          <w:jc w:val="center"/>
          <w:rPr>
            <w:rFonts w:ascii="Arial Narrow" w:hAnsi="Arial Narrow"/>
            <w:sz w:val="24"/>
            <w:szCs w:val="24"/>
          </w:rPr>
        </w:pPr>
        <w:r w:rsidRPr="00D338A1">
          <w:rPr>
            <w:rFonts w:ascii="Arial Narrow" w:hAnsi="Arial Narrow"/>
            <w:sz w:val="24"/>
            <w:szCs w:val="24"/>
          </w:rPr>
          <w:t xml:space="preserve">Σελίδα </w:t>
        </w:r>
        <w:r w:rsidRPr="00D338A1">
          <w:rPr>
            <w:rFonts w:ascii="Arial Narrow" w:hAnsi="Arial Narrow"/>
            <w:sz w:val="24"/>
            <w:szCs w:val="24"/>
          </w:rPr>
          <w:fldChar w:fldCharType="begin"/>
        </w:r>
        <w:r w:rsidRPr="00D338A1">
          <w:rPr>
            <w:rFonts w:ascii="Arial Narrow" w:hAnsi="Arial Narrow"/>
            <w:sz w:val="24"/>
            <w:szCs w:val="24"/>
          </w:rPr>
          <w:instrText>PAGE   \* MERGEFORMAT</w:instrText>
        </w:r>
        <w:r w:rsidRPr="00D338A1">
          <w:rPr>
            <w:rFonts w:ascii="Arial Narrow" w:hAnsi="Arial Narrow"/>
            <w:sz w:val="24"/>
            <w:szCs w:val="24"/>
          </w:rPr>
          <w:fldChar w:fldCharType="separate"/>
        </w:r>
        <w:r w:rsidR="000B7C6B">
          <w:rPr>
            <w:rFonts w:ascii="Arial Narrow" w:hAnsi="Arial Narrow"/>
            <w:noProof/>
            <w:sz w:val="24"/>
            <w:szCs w:val="24"/>
          </w:rPr>
          <w:t>52</w:t>
        </w:r>
        <w:r w:rsidRPr="00D338A1">
          <w:rPr>
            <w:rFonts w:ascii="Arial Narrow" w:hAnsi="Arial Narrow"/>
            <w:sz w:val="24"/>
            <w:szCs w:val="24"/>
          </w:rPr>
          <w:fldChar w:fldCharType="end"/>
        </w:r>
      </w:p>
    </w:sdtContent>
  </w:sdt>
  <w:p w14:paraId="234CD42E" w14:textId="77777777" w:rsidR="00F71DA7" w:rsidRDefault="00F71D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FC6A6" w14:textId="77777777" w:rsidR="005F51AF" w:rsidRDefault="005F51AF" w:rsidP="00D6680B">
      <w:pPr>
        <w:spacing w:after="0" w:line="240" w:lineRule="auto"/>
      </w:pPr>
      <w:r>
        <w:separator/>
      </w:r>
    </w:p>
  </w:footnote>
  <w:footnote w:type="continuationSeparator" w:id="0">
    <w:p w14:paraId="24D7A36B" w14:textId="77777777" w:rsidR="005F51AF" w:rsidRDefault="005F51AF" w:rsidP="00D6680B">
      <w:pPr>
        <w:spacing w:after="0" w:line="240" w:lineRule="auto"/>
      </w:pPr>
      <w:r>
        <w:continuationSeparator/>
      </w:r>
    </w:p>
  </w:footnote>
  <w:footnote w:id="1">
    <w:p w14:paraId="7653F434" w14:textId="77777777" w:rsidR="00F71DA7" w:rsidRPr="002D161E" w:rsidRDefault="00F71DA7" w:rsidP="002D161E">
      <w:pPr>
        <w:pStyle w:val="a8"/>
        <w:ind w:left="284" w:hanging="284"/>
        <w:rPr>
          <w:rFonts w:ascii="Arial Narrow" w:hAnsi="Arial Narrow"/>
          <w:lang w:val="el-GR"/>
        </w:rPr>
      </w:pPr>
      <w:r w:rsidRPr="002D161E">
        <w:rPr>
          <w:rStyle w:val="0"/>
          <w:rFonts w:ascii="Arial Narrow" w:hAnsi="Arial Narrow"/>
        </w:rPr>
        <w:footnoteRef/>
      </w:r>
      <w:r w:rsidRPr="002D161E">
        <w:rPr>
          <w:rFonts w:ascii="Arial Narrow" w:hAnsi="Arial Narrow"/>
          <w:lang w:val="el-GR"/>
        </w:rPr>
        <w:t xml:space="preserve"> </w:t>
      </w:r>
      <w:r w:rsidRPr="002D161E">
        <w:rPr>
          <w:rFonts w:ascii="Arial Narrow" w:hAnsi="Arial Narrow"/>
          <w:lang w:val="el-GR"/>
        </w:rPr>
        <w:tab/>
        <w:t>Πρβλ.  άρθρο 120 Ν.4512/2018 (ΦΕΚ Α΄ 5/17.1.2017), καθώς και  άρθρο 15 παρ.1 Ν.4541/2018  (ΦΕΚ Α΄ 93/31.5.2018)</w:t>
      </w:r>
    </w:p>
  </w:footnote>
  <w:footnote w:id="2">
    <w:p w14:paraId="0DCC54DF" w14:textId="137201CA" w:rsidR="00F71DA7" w:rsidRPr="002D161E" w:rsidRDefault="00F71DA7" w:rsidP="002D161E">
      <w:pPr>
        <w:pStyle w:val="a8"/>
        <w:ind w:left="284" w:hanging="284"/>
        <w:rPr>
          <w:rFonts w:ascii="Arial Narrow" w:hAnsi="Arial Narrow"/>
          <w:lang w:val="el-GR"/>
        </w:rPr>
      </w:pPr>
      <w:r w:rsidRPr="002D161E">
        <w:rPr>
          <w:rStyle w:val="0"/>
          <w:rFonts w:ascii="Arial Narrow" w:hAnsi="Arial Narrow"/>
        </w:rPr>
        <w:footnoteRef/>
      </w:r>
      <w:r w:rsidRPr="002D161E">
        <w:rPr>
          <w:rFonts w:ascii="Arial Narrow" w:hAnsi="Arial Narrow"/>
          <w:lang w:val="el-GR"/>
        </w:rPr>
        <w:t xml:space="preserve">    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Ταμείο Παρακαταθηκών και Δανείων”). Πρβλ. το με αρ. πρωτ. 2756/23-5-2017 έγγραφο της Ε.Α.Α.ΔΗ.ΣΥ. (ΑΔΑ: 7ΝΣΡΟΞΤΒ-975).</w:t>
      </w:r>
    </w:p>
  </w:footnote>
  <w:footnote w:id="3">
    <w:p w14:paraId="72E0AABA" w14:textId="67CD88F6" w:rsidR="00F71DA7" w:rsidRPr="007F0576" w:rsidRDefault="00F71DA7" w:rsidP="002D161E">
      <w:pPr>
        <w:pStyle w:val="a8"/>
        <w:ind w:left="284" w:hanging="284"/>
        <w:rPr>
          <w:lang w:val="el-GR"/>
        </w:rPr>
      </w:pPr>
      <w:r w:rsidRPr="002D161E">
        <w:rPr>
          <w:rStyle w:val="afa"/>
          <w:rFonts w:ascii="Arial Narrow" w:hAnsi="Arial Narrow"/>
        </w:rPr>
        <w:footnoteRef/>
      </w:r>
      <w:r w:rsidRPr="002D161E">
        <w:rPr>
          <w:rFonts w:ascii="Arial Narrow" w:hAnsi="Arial Narrow"/>
          <w:lang w:val="el-GR"/>
        </w:rPr>
        <w:t xml:space="preserve">     Παρ. 12 άρθρου 72 ν. 4412/2016</w:t>
      </w:r>
    </w:p>
  </w:footnote>
  <w:footnote w:id="4">
    <w:p w14:paraId="72627E4F" w14:textId="02236186" w:rsidR="00F71DA7" w:rsidRPr="004337A8" w:rsidRDefault="00F71DA7" w:rsidP="004337A8">
      <w:pPr>
        <w:pStyle w:val="a8"/>
        <w:ind w:left="284" w:hanging="284"/>
        <w:rPr>
          <w:rFonts w:ascii="Arial Narrow" w:hAnsi="Arial Narrow"/>
          <w:lang w:val="el-GR"/>
        </w:rPr>
      </w:pPr>
      <w:r w:rsidRPr="004337A8">
        <w:rPr>
          <w:rStyle w:val="0"/>
          <w:rFonts w:ascii="Arial Narrow" w:hAnsi="Arial Narrow"/>
        </w:rPr>
        <w:footnoteRef/>
      </w:r>
      <w:r w:rsidRPr="004337A8">
        <w:rPr>
          <w:rFonts w:ascii="Arial Narrow" w:hAnsi="Arial Narrow"/>
          <w:lang w:val="el-GR"/>
        </w:rPr>
        <w:t xml:space="preserve">     Βλ. σχετικά με ΣΔΣ </w:t>
      </w:r>
      <w:r w:rsidRPr="004337A8">
        <w:rPr>
          <w:rFonts w:ascii="Arial Narrow" w:hAnsi="Arial Narrow"/>
        </w:rPr>
        <w:t>https</w:t>
      </w:r>
      <w:r w:rsidRPr="004337A8">
        <w:rPr>
          <w:rFonts w:ascii="Arial Narrow" w:hAnsi="Arial Narrow"/>
          <w:lang w:val="el-GR"/>
        </w:rPr>
        <w:t>://</w:t>
      </w:r>
      <w:r w:rsidRPr="004337A8">
        <w:rPr>
          <w:rFonts w:ascii="Arial Narrow" w:hAnsi="Arial Narrow"/>
        </w:rPr>
        <w:t>www</w:t>
      </w:r>
      <w:r w:rsidRPr="004337A8">
        <w:rPr>
          <w:rFonts w:ascii="Arial Narrow" w:hAnsi="Arial Narrow"/>
          <w:lang w:val="el-GR"/>
        </w:rPr>
        <w:t>.</w:t>
      </w:r>
      <w:r w:rsidRPr="004337A8">
        <w:rPr>
          <w:rFonts w:ascii="Arial Narrow" w:hAnsi="Arial Narrow"/>
        </w:rPr>
        <w:t>wto</w:t>
      </w:r>
      <w:r w:rsidRPr="004337A8">
        <w:rPr>
          <w:rFonts w:ascii="Arial Narrow" w:hAnsi="Arial Narrow"/>
          <w:lang w:val="el-GR"/>
        </w:rPr>
        <w:t>.</w:t>
      </w:r>
      <w:r w:rsidRPr="004337A8">
        <w:rPr>
          <w:rFonts w:ascii="Arial Narrow" w:hAnsi="Arial Narrow"/>
        </w:rPr>
        <w:t>org</w:t>
      </w:r>
      <w:r w:rsidRPr="004337A8">
        <w:rPr>
          <w:rFonts w:ascii="Arial Narrow" w:hAnsi="Arial Narrow"/>
          <w:lang w:val="el-GR"/>
        </w:rPr>
        <w:t>/</w:t>
      </w:r>
      <w:r w:rsidRPr="004337A8">
        <w:rPr>
          <w:rFonts w:ascii="Arial Narrow" w:hAnsi="Arial Narrow"/>
        </w:rPr>
        <w:t>english</w:t>
      </w:r>
      <w:r w:rsidRPr="004337A8">
        <w:rPr>
          <w:rFonts w:ascii="Arial Narrow" w:hAnsi="Arial Narrow"/>
          <w:lang w:val="el-GR"/>
        </w:rPr>
        <w:t>/</w:t>
      </w:r>
      <w:r w:rsidRPr="004337A8">
        <w:rPr>
          <w:rFonts w:ascii="Arial Narrow" w:hAnsi="Arial Narrow"/>
        </w:rPr>
        <w:t>tratop</w:t>
      </w:r>
      <w:r w:rsidRPr="004337A8">
        <w:rPr>
          <w:rFonts w:ascii="Arial Narrow" w:hAnsi="Arial Narrow"/>
          <w:lang w:val="el-GR"/>
        </w:rPr>
        <w:t>_</w:t>
      </w:r>
      <w:r w:rsidRPr="004337A8">
        <w:rPr>
          <w:rFonts w:ascii="Arial Narrow" w:hAnsi="Arial Narrow"/>
        </w:rPr>
        <w:t>e</w:t>
      </w:r>
      <w:r w:rsidRPr="004337A8">
        <w:rPr>
          <w:rFonts w:ascii="Arial Narrow" w:hAnsi="Arial Narrow"/>
          <w:lang w:val="el-GR"/>
        </w:rPr>
        <w:t>/</w:t>
      </w:r>
      <w:r w:rsidRPr="004337A8">
        <w:rPr>
          <w:rFonts w:ascii="Arial Narrow" w:hAnsi="Arial Narrow"/>
        </w:rPr>
        <w:t>gproc</w:t>
      </w:r>
      <w:r w:rsidRPr="004337A8">
        <w:rPr>
          <w:rFonts w:ascii="Arial Narrow" w:hAnsi="Arial Narrow"/>
          <w:lang w:val="el-GR"/>
        </w:rPr>
        <w:t>_</w:t>
      </w:r>
      <w:r w:rsidRPr="004337A8">
        <w:rPr>
          <w:rFonts w:ascii="Arial Narrow" w:hAnsi="Arial Narrow"/>
        </w:rPr>
        <w:t>e</w:t>
      </w:r>
      <w:r w:rsidRPr="004337A8">
        <w:rPr>
          <w:rFonts w:ascii="Arial Narrow" w:hAnsi="Arial Narrow"/>
          <w:lang w:val="el-GR"/>
        </w:rPr>
        <w:t>/</w:t>
      </w:r>
      <w:r w:rsidRPr="004337A8">
        <w:rPr>
          <w:rFonts w:ascii="Arial Narrow" w:hAnsi="Arial Narrow"/>
        </w:rPr>
        <w:t>gp</w:t>
      </w:r>
      <w:r w:rsidRPr="004337A8">
        <w:rPr>
          <w:rFonts w:ascii="Arial Narrow" w:hAnsi="Arial Narrow"/>
          <w:lang w:val="el-GR"/>
        </w:rPr>
        <w:t>_</w:t>
      </w:r>
      <w:r w:rsidRPr="004337A8">
        <w:rPr>
          <w:rFonts w:ascii="Arial Narrow" w:hAnsi="Arial Narrow"/>
        </w:rPr>
        <w:t>gpa</w:t>
      </w:r>
      <w:r w:rsidRPr="004337A8">
        <w:rPr>
          <w:rFonts w:ascii="Arial Narrow" w:hAnsi="Arial Narrow"/>
          <w:lang w:val="el-GR"/>
        </w:rPr>
        <w:t>_</w:t>
      </w:r>
      <w:r w:rsidRPr="004337A8">
        <w:rPr>
          <w:rFonts w:ascii="Arial Narrow" w:hAnsi="Arial Narrow"/>
        </w:rPr>
        <w:t>e</w:t>
      </w:r>
      <w:r w:rsidRPr="004337A8">
        <w:rPr>
          <w:rFonts w:ascii="Arial Narrow" w:hAnsi="Arial Narrow"/>
          <w:lang w:val="el-GR"/>
        </w:rPr>
        <w:t>.</w:t>
      </w:r>
      <w:r w:rsidRPr="004337A8">
        <w:rPr>
          <w:rFonts w:ascii="Arial Narrow" w:hAnsi="Arial Narrow"/>
        </w:rPr>
        <w:t>htm</w:t>
      </w:r>
    </w:p>
  </w:footnote>
  <w:footnote w:id="5">
    <w:p w14:paraId="47949004" w14:textId="6756A5CC" w:rsidR="00F71DA7" w:rsidRPr="004337A8" w:rsidRDefault="00F71DA7" w:rsidP="004337A8">
      <w:pPr>
        <w:pStyle w:val="a8"/>
        <w:ind w:left="284" w:hanging="284"/>
        <w:rPr>
          <w:rFonts w:ascii="Arial Narrow" w:hAnsi="Arial Narrow"/>
          <w:lang w:val="el-GR"/>
        </w:rPr>
      </w:pPr>
      <w:r w:rsidRPr="004337A8">
        <w:rPr>
          <w:rStyle w:val="0"/>
          <w:rFonts w:ascii="Arial Narrow" w:hAnsi="Arial Narrow"/>
        </w:rPr>
        <w:footnoteRef/>
      </w:r>
      <w:r w:rsidRPr="004337A8">
        <w:rPr>
          <w:rFonts w:ascii="Arial Narrow" w:hAnsi="Arial Narrow"/>
          <w:lang w:val="el-GR"/>
        </w:rPr>
        <w:t xml:space="preserve">     Σύμφωνα με το ισχύον κείμενο της ΣΔΣ, τα σχετικά παραρτήματα που αναφέρονται στο άρθρο 25 αντιστοιχούν πλέον στα 1, 2, 4, 5, 6 και 7.</w:t>
      </w:r>
    </w:p>
  </w:footnote>
  <w:footnote w:id="6">
    <w:p w14:paraId="2965B1E9" w14:textId="42E1B12B" w:rsidR="00F71DA7" w:rsidRPr="004337A8" w:rsidRDefault="00F71DA7" w:rsidP="004337A8">
      <w:pPr>
        <w:pStyle w:val="a8"/>
        <w:ind w:left="284" w:hanging="284"/>
        <w:rPr>
          <w:rFonts w:ascii="Arial Narrow" w:hAnsi="Arial Narrow"/>
          <w:lang w:val="el-GR"/>
        </w:rPr>
      </w:pPr>
      <w:r w:rsidRPr="004337A8">
        <w:rPr>
          <w:rStyle w:val="afa"/>
          <w:rFonts w:ascii="Arial Narrow" w:hAnsi="Arial Narrow"/>
        </w:rPr>
        <w:footnoteRef/>
      </w:r>
      <w:r w:rsidRPr="004337A8">
        <w:rPr>
          <w:rFonts w:ascii="Arial Narrow" w:hAnsi="Arial Narrow"/>
          <w:lang w:val="el-GR"/>
        </w:rPr>
        <w:t xml:space="preserve">     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και β΄της παραγράφου 4 του άρθρου 4 του ν. 3310/2005.</w:t>
      </w:r>
    </w:p>
  </w:footnote>
  <w:footnote w:id="7">
    <w:p w14:paraId="3D6703EC" w14:textId="77777777" w:rsidR="00F71DA7" w:rsidRPr="004337A8" w:rsidRDefault="00F71DA7" w:rsidP="004337A8">
      <w:pPr>
        <w:pStyle w:val="a8"/>
        <w:ind w:left="284" w:hanging="284"/>
        <w:rPr>
          <w:rFonts w:ascii="Arial Narrow" w:hAnsi="Arial Narrow"/>
          <w:lang w:val="el-GR"/>
        </w:rPr>
      </w:pPr>
      <w:r w:rsidRPr="004337A8">
        <w:rPr>
          <w:rStyle w:val="0"/>
          <w:rFonts w:ascii="Arial Narrow" w:hAnsi="Arial Narrow"/>
        </w:rPr>
        <w:footnoteRef/>
      </w:r>
      <w:r w:rsidRPr="004337A8">
        <w:rPr>
          <w:rFonts w:ascii="Arial Narrow" w:hAnsi="Arial Narrow"/>
          <w:lang w:val="el-GR"/>
        </w:rPr>
        <w:t xml:space="preserve">  </w:t>
      </w:r>
      <w:r w:rsidRPr="004337A8">
        <w:rPr>
          <w:rFonts w:ascii="Arial Narrow" w:hAnsi="Arial Narrow"/>
          <w:lang w:val="el-GR"/>
        </w:rPr>
        <w:tab/>
        <w:t>Πρβλ. σχετικά, σελ. 8 της Ανακοίνωσης της Επιτροπής C (2019) 5494 final «Κατευθυντήριες γραμμές για τη συμμετοχή προσφερόντων και αγαθών από τρίτες χώρες στην αγορά δημοσίων συμβάσεων της ΕΕ».</w:t>
      </w:r>
    </w:p>
  </w:footnote>
  <w:footnote w:id="8">
    <w:p w14:paraId="340E4B21" w14:textId="77777777" w:rsidR="00F71DA7" w:rsidRPr="006B2C94" w:rsidRDefault="00F71DA7" w:rsidP="004337A8">
      <w:pPr>
        <w:pStyle w:val="foothanging"/>
        <w:ind w:left="284" w:hanging="284"/>
        <w:rPr>
          <w:lang w:val="el-GR"/>
        </w:rPr>
      </w:pPr>
      <w:r w:rsidRPr="004337A8">
        <w:rPr>
          <w:rStyle w:val="aff"/>
          <w:rFonts w:ascii="Arial Narrow" w:hAnsi="Arial Narrow"/>
        </w:rPr>
        <w:footnoteRef/>
      </w:r>
      <w:r w:rsidRPr="004337A8">
        <w:rPr>
          <w:rFonts w:ascii="Arial Narrow" w:hAnsi="Arial Narrow"/>
          <w:lang w:val="el-GR"/>
        </w:rPr>
        <w:tab/>
        <w:t>Άρθρο 19 ν. 4412/2016</w:t>
      </w:r>
    </w:p>
  </w:footnote>
  <w:footnote w:id="9">
    <w:p w14:paraId="4445ED76" w14:textId="0659FC06" w:rsidR="00F71DA7" w:rsidRPr="00CD6C2E" w:rsidRDefault="00F71DA7" w:rsidP="004337A8">
      <w:pPr>
        <w:pStyle w:val="a8"/>
        <w:ind w:left="284" w:hanging="284"/>
        <w:rPr>
          <w:rFonts w:ascii="Arial Narrow" w:hAnsi="Arial Narrow"/>
          <w:lang w:val="el-GR"/>
        </w:rPr>
      </w:pPr>
      <w:r w:rsidRPr="004337A8">
        <w:rPr>
          <w:rStyle w:val="aff"/>
          <w:rFonts w:ascii="Arial Narrow" w:hAnsi="Arial Narrow"/>
        </w:rPr>
        <w:footnoteRef/>
      </w:r>
      <w:r w:rsidRPr="004337A8">
        <w:rPr>
          <w:rFonts w:ascii="Arial Narrow" w:hAnsi="Arial Narrow"/>
          <w:lang w:val="el-GR"/>
        </w:rPr>
        <w:tab/>
      </w:r>
      <w:r w:rsidRPr="00CD6C2E">
        <w:rPr>
          <w:rFonts w:ascii="Arial Narrow" w:hAnsi="Arial Narrow"/>
          <w:lang w:val="el-GR"/>
        </w:rPr>
        <w:t xml:space="preserve">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10">
    <w:p w14:paraId="3EB0091B" w14:textId="77777777" w:rsidR="00F71DA7" w:rsidRPr="00CD6C2E" w:rsidRDefault="00F71DA7" w:rsidP="004337A8">
      <w:pPr>
        <w:pStyle w:val="a8"/>
        <w:ind w:left="284" w:hanging="284"/>
        <w:rPr>
          <w:rFonts w:ascii="Arial Narrow" w:hAnsi="Arial Narrow"/>
          <w:lang w:val="el-GR"/>
        </w:rPr>
      </w:pPr>
      <w:r w:rsidRPr="00CD6C2E">
        <w:rPr>
          <w:rStyle w:val="aff"/>
          <w:rFonts w:ascii="Arial Narrow" w:hAnsi="Arial Narrow"/>
        </w:rPr>
        <w:footnoteRef/>
      </w:r>
      <w:r w:rsidRPr="00CD6C2E">
        <w:rPr>
          <w:rFonts w:ascii="Arial Narrow" w:hAnsi="Arial Narrow"/>
          <w:lang w:val="el-GR"/>
        </w:rPr>
        <w:tab/>
        <w:t xml:space="preserve">Η απαίτηση αυτή τίθεται κατά την κρίση της </w:t>
      </w:r>
      <w:r w:rsidRPr="00CD6C2E">
        <w:rPr>
          <w:rFonts w:ascii="Arial Narrow" w:hAnsi="Arial Narrow"/>
          <w:lang w:val="en-US"/>
        </w:rPr>
        <w:t>A</w:t>
      </w:r>
      <w:r w:rsidRPr="00CD6C2E">
        <w:rPr>
          <w:rFonts w:ascii="Arial Narrow" w:hAnsi="Arial Narrow"/>
          <w:lang w:val="el-GR"/>
        </w:rPr>
        <w:t>.</w:t>
      </w:r>
      <w:r w:rsidRPr="00CD6C2E">
        <w:rPr>
          <w:rFonts w:ascii="Arial Narrow" w:hAnsi="Arial Narrow"/>
          <w:lang w:val="en-US"/>
        </w:rPr>
        <w:t>A</w:t>
      </w:r>
      <w:r w:rsidRPr="00CD6C2E">
        <w:rPr>
          <w:rFonts w:ascii="Arial Narrow" w:hAnsi="Arial Narrow"/>
          <w:lang w:val="el-GR"/>
        </w:rPr>
        <w:t xml:space="preserve">., άλλως διαγράφεται.  </w:t>
      </w:r>
    </w:p>
  </w:footnote>
  <w:footnote w:id="11">
    <w:p w14:paraId="025A26D5" w14:textId="77777777" w:rsidR="00F71DA7" w:rsidRPr="00CD6C2E" w:rsidRDefault="00F71DA7" w:rsidP="004337A8">
      <w:pPr>
        <w:pStyle w:val="a8"/>
        <w:ind w:left="284" w:hanging="284"/>
        <w:rPr>
          <w:rFonts w:ascii="Arial Narrow" w:hAnsi="Arial Narrow"/>
          <w:lang w:val="el-GR"/>
        </w:rPr>
      </w:pPr>
      <w:r w:rsidRPr="00CD6C2E">
        <w:rPr>
          <w:rStyle w:val="aff"/>
          <w:rFonts w:ascii="Arial Narrow" w:hAnsi="Arial Narrow"/>
        </w:rPr>
        <w:footnoteRef/>
      </w:r>
      <w:r w:rsidRPr="00CD6C2E">
        <w:rPr>
          <w:rFonts w:ascii="Arial Narrow" w:hAnsi="Arial Narrow"/>
          <w:lang w:val="el-GR"/>
        </w:rPr>
        <w:tab/>
        <w:t xml:space="preserve">Πρβλ όγδοο εδάφιο παρ. 1 άρθρου 78  ν. 4412/2016.  </w:t>
      </w:r>
    </w:p>
  </w:footnote>
  <w:footnote w:id="12">
    <w:p w14:paraId="57EF7ECA" w14:textId="77777777" w:rsidR="00F71DA7" w:rsidRPr="00CD6C2E" w:rsidRDefault="00F71DA7" w:rsidP="004337A8">
      <w:pPr>
        <w:pStyle w:val="a8"/>
        <w:ind w:left="284" w:hanging="284"/>
        <w:rPr>
          <w:rFonts w:ascii="Arial Narrow" w:hAnsi="Arial Narrow"/>
          <w:lang w:val="el-GR"/>
        </w:rPr>
      </w:pPr>
      <w:r w:rsidRPr="00CD6C2E">
        <w:rPr>
          <w:rStyle w:val="aff2"/>
          <w:rFonts w:ascii="Arial Narrow" w:hAnsi="Arial Narrow"/>
        </w:rPr>
        <w:footnoteRef/>
      </w:r>
      <w:r w:rsidRPr="00CD6C2E">
        <w:rPr>
          <w:rFonts w:ascii="Arial Narrow" w:hAnsi="Arial Narrow"/>
          <w:lang w:val="el-GR"/>
        </w:rPr>
        <w:tab/>
        <w:t>Ο όρος αυτός μπορεί να τεθεί, κατά την κρίση της αναθέτουσας αρχής, και στην περίπτωση ποσοστού μικρότερου του 30% της εκτιμώμενης αξίας της σύμβασης (πρβλ. παρ. 5 άρθρου 131 του ν. 4412/2016).</w:t>
      </w:r>
    </w:p>
  </w:footnote>
  <w:footnote w:id="13">
    <w:p w14:paraId="6CE341E8" w14:textId="77777777" w:rsidR="00F71DA7" w:rsidRPr="00CD6C2E" w:rsidRDefault="00F71DA7" w:rsidP="00CD6C2E">
      <w:pPr>
        <w:pStyle w:val="a8"/>
        <w:ind w:left="284" w:hanging="284"/>
        <w:rPr>
          <w:rFonts w:ascii="Arial Narrow" w:hAnsi="Arial Narrow"/>
          <w:lang w:val="el-GR"/>
        </w:rPr>
      </w:pPr>
      <w:r w:rsidRPr="00CD6C2E">
        <w:rPr>
          <w:rStyle w:val="aff2"/>
          <w:rFonts w:ascii="Arial Narrow" w:hAnsi="Arial Narrow"/>
        </w:rPr>
        <w:footnoteRef/>
      </w:r>
      <w:r w:rsidRPr="00CD6C2E">
        <w:rPr>
          <w:rFonts w:ascii="Arial Narrow" w:hAnsi="Arial Narrow"/>
          <w:lang w:val="el-GR"/>
        </w:rPr>
        <w:tab/>
        <w:t>Πρβλ άρθρο 78 παρ. 1 ν. 4412/2016.</w:t>
      </w:r>
    </w:p>
  </w:footnote>
  <w:footnote w:id="14">
    <w:p w14:paraId="656455DE" w14:textId="77777777" w:rsidR="00F71DA7" w:rsidRPr="00CD6C2E" w:rsidRDefault="00F71DA7" w:rsidP="00CD6C2E">
      <w:pPr>
        <w:pStyle w:val="a8"/>
        <w:ind w:left="284" w:hanging="284"/>
        <w:rPr>
          <w:rFonts w:ascii="Arial Narrow" w:hAnsi="Arial Narrow"/>
          <w:lang w:val="el-GR"/>
        </w:rPr>
      </w:pPr>
      <w:r w:rsidRPr="00CD6C2E">
        <w:rPr>
          <w:rStyle w:val="aff2"/>
          <w:rFonts w:ascii="Arial Narrow" w:hAnsi="Arial Narrow"/>
        </w:rPr>
        <w:footnoteRef/>
      </w:r>
      <w:r w:rsidRPr="00CD6C2E">
        <w:rPr>
          <w:rFonts w:ascii="Arial Narrow" w:hAnsi="Arial Narrow"/>
          <w:lang w:val="el-GR"/>
        </w:rPr>
        <w:tab/>
        <w:t>Πρβλ άρθρο 131 παρ. 6 ν. 4412/2016</w:t>
      </w:r>
    </w:p>
  </w:footnote>
  <w:footnote w:id="15">
    <w:p w14:paraId="553F17C3" w14:textId="7EBF50C6" w:rsidR="00F71DA7" w:rsidRPr="00CD6C2E" w:rsidRDefault="00F71DA7" w:rsidP="00CD6C2E">
      <w:pPr>
        <w:pStyle w:val="a8"/>
        <w:ind w:left="284" w:hanging="284"/>
        <w:rPr>
          <w:rFonts w:ascii="Arial Narrow" w:hAnsi="Arial Narrow"/>
          <w:lang w:val="el-GR"/>
        </w:rPr>
      </w:pPr>
      <w:r w:rsidRPr="00CD6C2E">
        <w:rPr>
          <w:rStyle w:val="0"/>
          <w:rFonts w:ascii="Arial Narrow" w:hAnsi="Arial Narrow"/>
        </w:rPr>
        <w:footnoteRef/>
      </w:r>
      <w:r w:rsidRPr="00CD6C2E">
        <w:rPr>
          <w:rFonts w:ascii="Arial Narrow" w:hAnsi="Arial Narrow"/>
          <w:lang w:val="el-GR"/>
        </w:rPr>
        <w:t xml:space="preserve">    </w:t>
      </w:r>
      <w:r>
        <w:rPr>
          <w:rFonts w:ascii="Arial Narrow" w:hAnsi="Arial Narrow"/>
          <w:lang w:val="el-GR"/>
        </w:rPr>
        <w:tab/>
      </w:r>
      <w:r w:rsidRPr="00CD6C2E">
        <w:rPr>
          <w:rFonts w:ascii="Arial Narrow" w:hAnsi="Arial Narrow"/>
          <w:lang w:val="el-GR"/>
        </w:rPr>
        <w:t xml:space="preserve">Άρθρο 104 σε συνδυασμό με τις παρ. 4 και 5 του άρθρου 105 του ν. 4412/2016 </w:t>
      </w:r>
    </w:p>
  </w:footnote>
  <w:footnote w:id="16">
    <w:p w14:paraId="0BE92E41" w14:textId="77777777" w:rsidR="00F71DA7" w:rsidRPr="00CD6C2E" w:rsidRDefault="00F71DA7" w:rsidP="00CD6C2E">
      <w:pPr>
        <w:pStyle w:val="WW-Caption111111111"/>
        <w:tabs>
          <w:tab w:val="left" w:pos="426"/>
        </w:tabs>
        <w:spacing w:before="0" w:after="0"/>
        <w:ind w:left="284" w:hanging="284"/>
        <w:rPr>
          <w:rFonts w:ascii="Arial Narrow" w:hAnsi="Arial Narrow"/>
          <w:lang w:val="el-GR"/>
        </w:rPr>
      </w:pPr>
      <w:r w:rsidRPr="00CD6C2E">
        <w:rPr>
          <w:rStyle w:val="0"/>
          <w:rFonts w:ascii="Arial Narrow" w:hAnsi="Arial Narrow" w:cs="Calibri"/>
          <w:i w:val="0"/>
          <w:iCs w:val="0"/>
          <w:sz w:val="18"/>
          <w:szCs w:val="20"/>
          <w:lang w:val="en-IE"/>
        </w:rPr>
        <w:footnoteRef/>
      </w:r>
      <w:r w:rsidRPr="00CD6C2E">
        <w:rPr>
          <w:rFonts w:ascii="Arial Narrow" w:hAnsi="Arial Narrow"/>
          <w:i w:val="0"/>
          <w:lang w:val="el-GR"/>
        </w:rPr>
        <w:tab/>
      </w:r>
      <w:r w:rsidRPr="00CD6C2E">
        <w:rPr>
          <w:rFonts w:ascii="Arial Narrow" w:hAnsi="Arial Narrow"/>
          <w:i w:val="0"/>
          <w:sz w:val="18"/>
          <w:szCs w:val="18"/>
          <w:lang w:val="el-GR"/>
        </w:rPr>
        <w:t>Πρβλ. άρθρο 79Α παρ. 4 του ν. 4412/2016, όπως τροποποιήθηκε από το άρθρο 28 του ν. 4782/2021 (36</w:t>
      </w:r>
      <w:r w:rsidRPr="00CD6C2E">
        <w:rPr>
          <w:rFonts w:ascii="Arial Narrow" w:hAnsi="Arial Narrow"/>
          <w:i w:val="0"/>
          <w:sz w:val="18"/>
          <w:szCs w:val="18"/>
          <w:vertAlign w:val="superscript"/>
          <w:lang w:val="el-GR"/>
        </w:rPr>
        <w:t xml:space="preserve"> </w:t>
      </w:r>
      <w:r w:rsidRPr="00CD6C2E">
        <w:rPr>
          <w:rFonts w:ascii="Arial Narrow" w:hAnsi="Arial Narrow"/>
          <w:i w:val="0"/>
          <w:sz w:val="18"/>
          <w:szCs w:val="18"/>
          <w:lang w:val="el-GR"/>
        </w:rPr>
        <w:t>Α’).</w:t>
      </w:r>
    </w:p>
  </w:footnote>
  <w:footnote w:id="17">
    <w:p w14:paraId="0BA01F13" w14:textId="77777777" w:rsidR="00F71DA7" w:rsidRPr="00CD6C2E" w:rsidRDefault="00F71DA7" w:rsidP="00CD6C2E">
      <w:pPr>
        <w:pStyle w:val="a8"/>
        <w:ind w:left="284" w:hanging="284"/>
        <w:rPr>
          <w:rFonts w:ascii="Arial Narrow" w:hAnsi="Arial Narrow"/>
          <w:lang w:val="el-GR"/>
        </w:rPr>
      </w:pPr>
      <w:r w:rsidRPr="00CD6C2E">
        <w:rPr>
          <w:rStyle w:val="0"/>
          <w:rFonts w:ascii="Arial Narrow" w:hAnsi="Arial Narrow"/>
        </w:rPr>
        <w:footnoteRef/>
      </w:r>
      <w:r w:rsidRPr="00CD6C2E">
        <w:rPr>
          <w:rFonts w:ascii="Arial Narrow" w:hAnsi="Arial Narrow"/>
          <w:lang w:val="el-GR"/>
        </w:rPr>
        <w:t xml:space="preserve"> </w:t>
      </w:r>
      <w:r w:rsidRPr="00CD6C2E">
        <w:rPr>
          <w:rFonts w:ascii="Arial Narrow" w:hAnsi="Arial Narrow"/>
          <w:lang w:val="el-GR"/>
        </w:rPr>
        <w:tab/>
        <w:t>Πρβλ άρθρο 79 παρ. 9 του ν. 4412/2016, όπως τροποποιήθηκε με το άρθρο 27 του ν. 4782/2021</w:t>
      </w:r>
    </w:p>
  </w:footnote>
  <w:footnote w:id="18">
    <w:p w14:paraId="18D4DCDE" w14:textId="77777777" w:rsidR="00F71DA7" w:rsidRPr="00CD6C2E" w:rsidRDefault="00F71DA7" w:rsidP="00CD6C2E">
      <w:pPr>
        <w:pStyle w:val="a8"/>
        <w:ind w:left="284" w:hanging="284"/>
        <w:rPr>
          <w:rFonts w:ascii="Arial Narrow" w:hAnsi="Arial Narrow"/>
          <w:lang w:val="el-GR"/>
        </w:rPr>
      </w:pPr>
      <w:r w:rsidRPr="00CD6C2E">
        <w:rPr>
          <w:rStyle w:val="afa"/>
          <w:rFonts w:ascii="Arial Narrow" w:hAnsi="Arial Narrow"/>
        </w:rPr>
        <w:footnoteRef/>
      </w:r>
      <w:r w:rsidRPr="00CD6C2E">
        <w:rPr>
          <w:rFonts w:ascii="Arial Narrow" w:hAnsi="Arial Narrow"/>
          <w:lang w:val="el-GR"/>
        </w:rPr>
        <w:t xml:space="preserve">   </w:t>
      </w:r>
      <w:r w:rsidRPr="00CD6C2E">
        <w:rPr>
          <w:rFonts w:ascii="Arial Narrow" w:hAnsi="Arial Narrow"/>
          <w:lang w:val="el-GR"/>
        </w:rPr>
        <w:tab/>
        <w:t>Άρθρο 96 παρ. 7 του ν. 4412/2016</w:t>
      </w:r>
    </w:p>
  </w:footnote>
  <w:footnote w:id="19">
    <w:p w14:paraId="3929F6A2" w14:textId="77777777" w:rsidR="00F71DA7" w:rsidRPr="00CD6C2E" w:rsidRDefault="00F71DA7" w:rsidP="00CD6C2E">
      <w:pPr>
        <w:pStyle w:val="a8"/>
        <w:ind w:left="284" w:hanging="284"/>
        <w:rPr>
          <w:rFonts w:ascii="Arial Narrow" w:hAnsi="Arial Narrow"/>
          <w:lang w:val="el-GR"/>
        </w:rPr>
      </w:pPr>
      <w:r w:rsidRPr="00CD6C2E">
        <w:rPr>
          <w:rStyle w:val="0"/>
          <w:rFonts w:ascii="Arial Narrow" w:hAnsi="Arial Narrow"/>
        </w:rPr>
        <w:footnoteRef/>
      </w:r>
      <w:r w:rsidRPr="00CD6C2E">
        <w:rPr>
          <w:rFonts w:ascii="Arial Narrow" w:hAnsi="Arial Narrow"/>
          <w:lang w:val="el-GR"/>
        </w:rPr>
        <w:t xml:space="preserve"> </w:t>
      </w:r>
      <w:r w:rsidRPr="00CD6C2E">
        <w:rPr>
          <w:rFonts w:ascii="Arial Narrow" w:hAnsi="Arial Narrow"/>
          <w:lang w:val="el-GR"/>
        </w:rPr>
        <w:tab/>
        <w:t xml:space="preserve">βλ. Δ.Ε.Ε. απόφαση της 19.6.2019, </w:t>
      </w:r>
      <w:r w:rsidRPr="00CD6C2E">
        <w:rPr>
          <w:rFonts w:ascii="Arial Narrow" w:hAnsi="Arial Narrow"/>
        </w:rPr>
        <w:t>Meca</w:t>
      </w:r>
      <w:r w:rsidRPr="00CD6C2E">
        <w:rPr>
          <w:rFonts w:ascii="Arial Narrow" w:hAnsi="Arial Narrow"/>
          <w:lang w:val="el-GR"/>
        </w:rPr>
        <w:t xml:space="preserve">, </w:t>
      </w:r>
      <w:r w:rsidRPr="00CD6C2E">
        <w:rPr>
          <w:rFonts w:ascii="Arial Narrow" w:hAnsi="Arial Narrow"/>
        </w:rPr>
        <w:t>C</w:t>
      </w:r>
      <w:r w:rsidRPr="00CD6C2E">
        <w:rPr>
          <w:rFonts w:ascii="Arial Narrow" w:hAnsi="Arial Narrow"/>
          <w:lang w:val="el-GR"/>
        </w:rPr>
        <w:t xml:space="preserve">-41/18, </w:t>
      </w:r>
      <w:r w:rsidRPr="00CD6C2E">
        <w:rPr>
          <w:rFonts w:ascii="Arial Narrow" w:hAnsi="Arial Narrow"/>
        </w:rPr>
        <w:t>EU</w:t>
      </w:r>
      <w:r w:rsidRPr="00CD6C2E">
        <w:rPr>
          <w:rFonts w:ascii="Arial Narrow" w:hAnsi="Arial Narrow"/>
          <w:lang w:val="el-GR"/>
        </w:rPr>
        <w:t>:</w:t>
      </w:r>
      <w:r w:rsidRPr="00CD6C2E">
        <w:rPr>
          <w:rFonts w:ascii="Arial Narrow" w:hAnsi="Arial Narrow"/>
        </w:rPr>
        <w:t>C</w:t>
      </w:r>
      <w:r w:rsidRPr="00CD6C2E">
        <w:rPr>
          <w:rFonts w:ascii="Arial Narrow" w:hAnsi="Arial Narrow"/>
          <w:lang w:val="el-GR"/>
        </w:rPr>
        <w:t>:2019:507, σκ. 28</w:t>
      </w:r>
    </w:p>
  </w:footnote>
  <w:footnote w:id="20">
    <w:p w14:paraId="19E7715B" w14:textId="77777777" w:rsidR="00F71DA7" w:rsidRPr="00BD65F6" w:rsidRDefault="00F71DA7" w:rsidP="00CD6C2E">
      <w:pPr>
        <w:pStyle w:val="a8"/>
        <w:ind w:left="284" w:hanging="284"/>
        <w:rPr>
          <w:lang w:val="el-GR"/>
        </w:rPr>
      </w:pPr>
      <w:r w:rsidRPr="00CD6C2E">
        <w:rPr>
          <w:rStyle w:val="0"/>
          <w:rFonts w:ascii="Arial Narrow" w:hAnsi="Arial Narrow"/>
        </w:rPr>
        <w:footnoteRef/>
      </w:r>
      <w:r w:rsidRPr="00CD6C2E">
        <w:rPr>
          <w:rFonts w:ascii="Arial Narrow" w:hAnsi="Arial Narrow"/>
          <w:lang w:val="el-GR"/>
        </w:rPr>
        <w:t xml:space="preserve"> </w:t>
      </w:r>
      <w:r w:rsidRPr="00CD6C2E">
        <w:rPr>
          <w:rFonts w:ascii="Arial Narrow" w:hAnsi="Arial Narrow"/>
          <w:lang w:val="el-GR"/>
        </w:rPr>
        <w:tab/>
        <w:t>Βλ. ενδεικτικά ΣτΕ 754/2020, 753/2020 (Δ Τμήμα),</w:t>
      </w:r>
      <w:r w:rsidRPr="00BD65F6">
        <w:rPr>
          <w:lang w:val="el-GR"/>
        </w:rPr>
        <w:t xml:space="preserve"> </w:t>
      </w:r>
    </w:p>
  </w:footnote>
  <w:footnote w:id="21">
    <w:p w14:paraId="5EF474FE" w14:textId="77777777" w:rsidR="00F71DA7" w:rsidRPr="00BD65F6" w:rsidRDefault="00F71DA7" w:rsidP="008D141D">
      <w:pPr>
        <w:pStyle w:val="a8"/>
        <w:ind w:left="284" w:hanging="284"/>
        <w:rPr>
          <w:lang w:val="el-GR"/>
        </w:rPr>
      </w:pPr>
      <w:r>
        <w:rPr>
          <w:rStyle w:val="0"/>
        </w:rPr>
        <w:footnoteRef/>
      </w:r>
      <w:r w:rsidRPr="00BD65F6">
        <w:rPr>
          <w:lang w:val="el-GR"/>
        </w:rPr>
        <w:t xml:space="preserve"> </w:t>
      </w:r>
      <w:r>
        <w:rPr>
          <w:lang w:val="el-GR"/>
        </w:rPr>
        <w:tab/>
      </w:r>
      <w:r w:rsidRPr="00BD65F6">
        <w:rPr>
          <w:lang w:val="el-GR"/>
        </w:rPr>
        <w:t>Παρ. 1 του άρθρου 79 του ν. 4412/2016, όπως τροποποιήθηκε με την παρ. 5 του άρθρου 235 του ν. 4635/2019.</w:t>
      </w:r>
    </w:p>
  </w:footnote>
  <w:footnote w:id="22">
    <w:p w14:paraId="6339124E" w14:textId="77777777" w:rsidR="00F71DA7" w:rsidRPr="008D141D" w:rsidRDefault="00F71DA7" w:rsidP="008D141D">
      <w:pPr>
        <w:pStyle w:val="a8"/>
        <w:ind w:left="284" w:hanging="284"/>
        <w:rPr>
          <w:rFonts w:ascii="Arial Narrow" w:hAnsi="Arial Narrow"/>
          <w:lang w:val="el-GR"/>
        </w:rPr>
      </w:pPr>
      <w:r w:rsidRPr="008D141D">
        <w:rPr>
          <w:rStyle w:val="0"/>
          <w:rFonts w:ascii="Arial Narrow" w:hAnsi="Arial Narrow"/>
        </w:rPr>
        <w:footnoteRef/>
      </w:r>
      <w:r w:rsidRPr="008D141D">
        <w:rPr>
          <w:rFonts w:ascii="Arial Narrow" w:hAnsi="Arial Narrow"/>
          <w:lang w:val="el-GR"/>
        </w:rPr>
        <w:t xml:space="preserve"> </w:t>
      </w:r>
      <w:r w:rsidRPr="008D141D">
        <w:rPr>
          <w:rFonts w:ascii="Arial Narrow" w:hAnsi="Arial Narrow"/>
          <w:lang w:val="el-GR"/>
        </w:rPr>
        <w:tab/>
        <w:t>Παρ. 2</w:t>
      </w:r>
      <w:r w:rsidRPr="008D141D">
        <w:rPr>
          <w:rFonts w:ascii="Arial Narrow" w:hAnsi="Arial Narrow"/>
          <w:vertAlign w:val="superscript"/>
          <w:lang w:val="el-GR"/>
        </w:rPr>
        <w:t>Α</w:t>
      </w:r>
      <w:r w:rsidRPr="008D141D">
        <w:rPr>
          <w:rFonts w:ascii="Arial Narrow" w:hAnsi="Arial Narrow"/>
          <w:lang w:val="el-GR"/>
        </w:rPr>
        <w:t xml:space="preserve"> άρθρου 73 σε συνδυασμό με την παρ. 8 του άρθρου 79 του ν. 4412/2016</w:t>
      </w:r>
    </w:p>
  </w:footnote>
  <w:footnote w:id="23">
    <w:p w14:paraId="4F36A84A" w14:textId="77777777" w:rsidR="00F71DA7" w:rsidRPr="008D141D" w:rsidRDefault="00F71DA7" w:rsidP="008D141D">
      <w:pPr>
        <w:pStyle w:val="a8"/>
        <w:ind w:left="284" w:hanging="284"/>
        <w:rPr>
          <w:rFonts w:ascii="Arial Narrow" w:hAnsi="Arial Narrow"/>
          <w:lang w:val="el-GR"/>
        </w:rPr>
      </w:pPr>
      <w:r w:rsidRPr="008D141D">
        <w:rPr>
          <w:rStyle w:val="aff2"/>
          <w:rFonts w:ascii="Arial Narrow" w:hAnsi="Arial Narrow"/>
        </w:rPr>
        <w:footnoteRef/>
      </w:r>
      <w:r w:rsidRPr="008D141D">
        <w:rPr>
          <w:rFonts w:ascii="Arial Narrow" w:hAnsi="Arial Narrow"/>
          <w:lang w:val="el-GR"/>
        </w:rPr>
        <w:tab/>
        <w:t xml:space="preserve"> Πρβ. παράγραφο 12 άρθρου 80 του ν.4412/2016.</w:t>
      </w:r>
    </w:p>
  </w:footnote>
  <w:footnote w:id="24">
    <w:p w14:paraId="50489F41" w14:textId="77777777" w:rsidR="00F71DA7" w:rsidRPr="00CD6C2E" w:rsidRDefault="00F71DA7" w:rsidP="000A5E80">
      <w:pPr>
        <w:pStyle w:val="a8"/>
        <w:ind w:left="284" w:hanging="284"/>
        <w:rPr>
          <w:rFonts w:ascii="Arial Narrow" w:hAnsi="Arial Narrow"/>
          <w:lang w:val="el-GR"/>
        </w:rPr>
      </w:pPr>
      <w:r w:rsidRPr="00CD6C2E">
        <w:rPr>
          <w:rStyle w:val="aff"/>
          <w:rFonts w:ascii="Arial Narrow" w:hAnsi="Arial Narrow"/>
        </w:rPr>
        <w:footnoteRef/>
      </w:r>
      <w:r w:rsidRPr="00CD6C2E">
        <w:rPr>
          <w:rFonts w:ascii="Arial Narrow" w:hAnsi="Arial Narrow"/>
          <w:lang w:val="el-GR"/>
        </w:rPr>
        <w:tab/>
        <w:t>Βλ. άρθρο 90 παρ. 2 και 4 του ν. 4412/2016</w:t>
      </w:r>
    </w:p>
  </w:footnote>
  <w:footnote w:id="25">
    <w:p w14:paraId="48E68AE5" w14:textId="77777777" w:rsidR="00F71DA7" w:rsidRPr="008B0F3F" w:rsidRDefault="00F71DA7" w:rsidP="008B0F3F">
      <w:pPr>
        <w:pStyle w:val="a8"/>
        <w:ind w:left="284" w:hanging="284"/>
        <w:rPr>
          <w:rFonts w:ascii="Arial Narrow" w:hAnsi="Arial Narrow"/>
          <w:lang w:val="el-GR"/>
        </w:rPr>
      </w:pPr>
      <w:r w:rsidRPr="008B0F3F">
        <w:rPr>
          <w:rStyle w:val="afa"/>
          <w:rFonts w:ascii="Arial Narrow" w:hAnsi="Arial Narrow"/>
        </w:rPr>
        <w:footnoteRef/>
      </w:r>
      <w:r w:rsidRPr="008B0F3F">
        <w:rPr>
          <w:rFonts w:ascii="Arial Narrow" w:hAnsi="Arial Narrow"/>
          <w:lang w:val="el-GR"/>
        </w:rPr>
        <w:tab/>
        <w:t>Πρβλ άρθρο 24 του ν. 4412/2016</w:t>
      </w:r>
    </w:p>
  </w:footnote>
  <w:footnote w:id="26">
    <w:p w14:paraId="087DD672" w14:textId="77777777" w:rsidR="00F71DA7" w:rsidRPr="00CD6C2E" w:rsidRDefault="00F71DA7" w:rsidP="00CD6C2E">
      <w:pPr>
        <w:pStyle w:val="a8"/>
        <w:ind w:left="284" w:hanging="284"/>
        <w:rPr>
          <w:rFonts w:ascii="Arial Narrow" w:hAnsi="Arial Narrow"/>
          <w:lang w:val="el-GR"/>
        </w:rPr>
      </w:pPr>
      <w:r w:rsidRPr="00CD6C2E">
        <w:rPr>
          <w:rStyle w:val="aff"/>
          <w:rFonts w:ascii="Arial Narrow" w:hAnsi="Arial Narrow"/>
        </w:rPr>
        <w:footnoteRef/>
      </w:r>
      <w:r w:rsidRPr="00CD6C2E">
        <w:rPr>
          <w:rFonts w:ascii="Arial Narrow" w:hAnsi="Arial Narrow"/>
          <w:lang w:val="el-GR"/>
        </w:rPr>
        <w:tab/>
        <w:t>Πρβλ παρ. 2 του άρθρου 78 του ν. 4412/2016</w:t>
      </w:r>
    </w:p>
  </w:footnote>
  <w:footnote w:id="27">
    <w:p w14:paraId="22B99B0A" w14:textId="77777777" w:rsidR="00F71DA7" w:rsidRPr="008B0F3F" w:rsidRDefault="00F71DA7" w:rsidP="008B0F3F">
      <w:pPr>
        <w:pStyle w:val="a8"/>
        <w:ind w:left="284" w:hanging="284"/>
        <w:rPr>
          <w:rFonts w:ascii="Arial Narrow" w:hAnsi="Arial Narrow"/>
          <w:lang w:val="el-GR"/>
        </w:rPr>
      </w:pPr>
      <w:r w:rsidRPr="008B0F3F">
        <w:rPr>
          <w:rStyle w:val="aff"/>
          <w:rFonts w:ascii="Arial Narrow" w:hAnsi="Arial Narrow"/>
        </w:rPr>
        <w:footnoteRef/>
      </w:r>
      <w:r w:rsidRPr="008B0F3F">
        <w:rPr>
          <w:rFonts w:ascii="Arial Narrow" w:hAnsi="Arial Narrow"/>
          <w:lang w:val="el-GR"/>
        </w:rPr>
        <w:tab/>
        <w:t>Άρθρο 203 του ν. 4412/2016, όπως τροποποιήθηκε με το άρθρο 103 του ν. 4782/2021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6">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2"/>
        <w:szCs w:val="22"/>
        <w:shd w:val="clear" w:color="auto" w:fill="FFFFFF"/>
        <w:lang w:val="el-GR"/>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8">
    <w:nsid w:val="052D35E9"/>
    <w:multiLevelType w:val="hybridMultilevel"/>
    <w:tmpl w:val="CF7C40B8"/>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9">
    <w:nsid w:val="203F42EB"/>
    <w:multiLevelType w:val="hybridMultilevel"/>
    <w:tmpl w:val="02282EF2"/>
    <w:lvl w:ilvl="0" w:tplc="D1BCD88C">
      <w:numFmt w:val="bullet"/>
      <w:lvlText w:val="-"/>
      <w:lvlJc w:val="left"/>
      <w:pPr>
        <w:ind w:left="360" w:hanging="360"/>
      </w:pPr>
      <w:rPr>
        <w:rFonts w:ascii="Calibri" w:eastAsia="Times New Roman" w:hAnsi="Calibri"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18478DE"/>
    <w:multiLevelType w:val="hybridMultilevel"/>
    <w:tmpl w:val="6012F80C"/>
    <w:lvl w:ilvl="0" w:tplc="D1BCD88C">
      <w:numFmt w:val="bullet"/>
      <w:lvlText w:val="-"/>
      <w:lvlJc w:val="left"/>
      <w:pPr>
        <w:ind w:left="720" w:hanging="360"/>
      </w:pPr>
      <w:rPr>
        <w:rFonts w:ascii="Calibri" w:eastAsia="Times New Roman" w:hAnsi="Calibri"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nsid w:val="24A747C5"/>
    <w:multiLevelType w:val="hybridMultilevel"/>
    <w:tmpl w:val="406E1270"/>
    <w:lvl w:ilvl="0" w:tplc="D1BCD88C">
      <w:numFmt w:val="bullet"/>
      <w:lvlText w:val="-"/>
      <w:lvlJc w:val="left"/>
      <w:pPr>
        <w:ind w:left="720" w:hanging="360"/>
      </w:pPr>
      <w:rPr>
        <w:rFonts w:ascii="Calibri" w:eastAsia="Times New Roman" w:hAnsi="Calibri"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nsid w:val="259911D6"/>
    <w:multiLevelType w:val="hybridMultilevel"/>
    <w:tmpl w:val="ED54790C"/>
    <w:lvl w:ilvl="0" w:tplc="0408000B">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SymbolMT"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SymbolMT"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SymbolMT" w:hint="default"/>
      </w:rPr>
    </w:lvl>
    <w:lvl w:ilvl="8" w:tplc="04080005">
      <w:start w:val="1"/>
      <w:numFmt w:val="bullet"/>
      <w:lvlText w:val=""/>
      <w:lvlJc w:val="left"/>
      <w:pPr>
        <w:ind w:left="7200" w:hanging="360"/>
      </w:pPr>
      <w:rPr>
        <w:rFonts w:ascii="Wingdings" w:hAnsi="Wingdings" w:hint="default"/>
      </w:rPr>
    </w:lvl>
  </w:abstractNum>
  <w:abstractNum w:abstractNumId="13">
    <w:nsid w:val="34CF1588"/>
    <w:multiLevelType w:val="multilevel"/>
    <w:tmpl w:val="28885822"/>
    <w:lvl w:ilvl="0">
      <w:start w:val="1"/>
      <w:numFmt w:val="decimal"/>
      <w:lvlText w:val="%1."/>
      <w:legacy w:legacy="1" w:legacySpace="0" w:legacyIndent="283"/>
      <w:lvlJc w:val="left"/>
      <w:pPr>
        <w:ind w:left="283" w:hanging="283"/>
      </w:pPr>
      <w:rPr>
        <w:sz w:val="32"/>
        <w:szCs w:val="32"/>
      </w:rPr>
    </w:lvl>
    <w:lvl w:ilvl="1">
      <w:start w:val="800"/>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4">
    <w:nsid w:val="35094892"/>
    <w:multiLevelType w:val="hybridMultilevel"/>
    <w:tmpl w:val="D26E57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5390430"/>
    <w:multiLevelType w:val="hybridMultilevel"/>
    <w:tmpl w:val="89BEB88C"/>
    <w:lvl w:ilvl="0" w:tplc="5D5873D8">
      <w:start w:val="1"/>
      <w:numFmt w:val="bullet"/>
      <w:lvlText w:val="-"/>
      <w:lvlJc w:val="left"/>
      <w:pPr>
        <w:ind w:left="720" w:hanging="360"/>
      </w:pPr>
      <w:rPr>
        <w:rFonts w:ascii="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36EF3E3E"/>
    <w:multiLevelType w:val="hybridMultilevel"/>
    <w:tmpl w:val="0C3836B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7">
    <w:nsid w:val="383467DD"/>
    <w:multiLevelType w:val="hybridMultilevel"/>
    <w:tmpl w:val="AB80D3F4"/>
    <w:lvl w:ilvl="0" w:tplc="B8ECBD22">
      <w:start w:val="1"/>
      <w:numFmt w:val="decimal"/>
      <w:lvlText w:val="%1."/>
      <w:lvlJc w:val="left"/>
      <w:pPr>
        <w:ind w:left="335" w:firstLine="0"/>
      </w:pPr>
      <w:rPr>
        <w:b w:val="0"/>
        <w:bCs w:val="0"/>
        <w:i w:val="0"/>
        <w:strike w:val="0"/>
        <w:dstrike w:val="0"/>
        <w:color w:val="000000"/>
        <w:sz w:val="24"/>
        <w:szCs w:val="24"/>
        <w:u w:val="none" w:color="000000"/>
        <w:effect w:val="none"/>
        <w:bdr w:val="none" w:sz="0" w:space="0" w:color="auto" w:frame="1"/>
        <w:vertAlign w:val="baseline"/>
      </w:rPr>
    </w:lvl>
    <w:lvl w:ilvl="1" w:tplc="B3F2F2BA">
      <w:start w:val="1"/>
      <w:numFmt w:val="lowerLetter"/>
      <w:lvlText w:val="%2"/>
      <w:lvlJc w:val="left"/>
      <w:pPr>
        <w:ind w:left="110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7E67AF4">
      <w:start w:val="1"/>
      <w:numFmt w:val="lowerRoman"/>
      <w:lvlText w:val="%3"/>
      <w:lvlJc w:val="left"/>
      <w:pPr>
        <w:ind w:left="182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DA87FB6">
      <w:start w:val="1"/>
      <w:numFmt w:val="decimal"/>
      <w:lvlText w:val="%4"/>
      <w:lvlJc w:val="left"/>
      <w:pPr>
        <w:ind w:left="254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0A6F848">
      <w:start w:val="1"/>
      <w:numFmt w:val="lowerLetter"/>
      <w:lvlText w:val="%5"/>
      <w:lvlJc w:val="left"/>
      <w:pPr>
        <w:ind w:left="326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803C19C6">
      <w:start w:val="1"/>
      <w:numFmt w:val="lowerRoman"/>
      <w:lvlText w:val="%6"/>
      <w:lvlJc w:val="left"/>
      <w:pPr>
        <w:ind w:left="398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2134328E">
      <w:start w:val="1"/>
      <w:numFmt w:val="decimal"/>
      <w:lvlText w:val="%7"/>
      <w:lvlJc w:val="left"/>
      <w:pPr>
        <w:ind w:left="470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FE92EFCC">
      <w:start w:val="1"/>
      <w:numFmt w:val="lowerLetter"/>
      <w:lvlText w:val="%8"/>
      <w:lvlJc w:val="left"/>
      <w:pPr>
        <w:ind w:left="542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2C92365C">
      <w:start w:val="1"/>
      <w:numFmt w:val="lowerRoman"/>
      <w:lvlText w:val="%9"/>
      <w:lvlJc w:val="left"/>
      <w:pPr>
        <w:ind w:left="614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8">
    <w:nsid w:val="41AF14A8"/>
    <w:multiLevelType w:val="hybridMultilevel"/>
    <w:tmpl w:val="64AA36F2"/>
    <w:lvl w:ilvl="0" w:tplc="D1BCD88C">
      <w:numFmt w:val="bullet"/>
      <w:lvlText w:val="-"/>
      <w:lvlJc w:val="left"/>
      <w:pPr>
        <w:ind w:left="720" w:hanging="360"/>
      </w:pPr>
      <w:rPr>
        <w:rFonts w:ascii="Calibri" w:eastAsia="Times New Roman" w:hAnsi="Calibri"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9">
    <w:nsid w:val="41F057E2"/>
    <w:multiLevelType w:val="hybridMultilevel"/>
    <w:tmpl w:val="86A4B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2B14561"/>
    <w:multiLevelType w:val="hybridMultilevel"/>
    <w:tmpl w:val="E7809CEC"/>
    <w:lvl w:ilvl="0" w:tplc="04090001">
      <w:start w:val="1"/>
      <w:numFmt w:val="lowerRoman"/>
      <w:lvlText w:val="(%1)"/>
      <w:lvlJc w:val="left"/>
      <w:pPr>
        <w:tabs>
          <w:tab w:val="num" w:pos="1080"/>
        </w:tabs>
        <w:ind w:left="1080" w:hanging="720"/>
      </w:pPr>
      <w:rPr>
        <w:b w:val="0"/>
        <w:bCs w:val="0"/>
        <w:i w:val="0"/>
        <w:iCs w:val="0"/>
      </w:rPr>
    </w:lvl>
    <w:lvl w:ilvl="1" w:tplc="A392C0D2">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1">
    <w:nsid w:val="44A07983"/>
    <w:multiLevelType w:val="hybridMultilevel"/>
    <w:tmpl w:val="CB9C93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531FD7"/>
    <w:multiLevelType w:val="hybridMultilevel"/>
    <w:tmpl w:val="64E2A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9C1AFB"/>
    <w:multiLevelType w:val="hybridMultilevel"/>
    <w:tmpl w:val="8490F88A"/>
    <w:lvl w:ilvl="0" w:tplc="D1BCD88C">
      <w:numFmt w:val="bullet"/>
      <w:lvlText w:val="-"/>
      <w:lvlJc w:val="left"/>
      <w:pPr>
        <w:ind w:left="360" w:hanging="360"/>
      </w:pPr>
      <w:rPr>
        <w:rFonts w:ascii="Calibri" w:eastAsia="Times New Roman" w:hAnsi="Calibri"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DA866ED"/>
    <w:multiLevelType w:val="hybridMultilevel"/>
    <w:tmpl w:val="BAC6D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E14F24"/>
    <w:multiLevelType w:val="hybridMultilevel"/>
    <w:tmpl w:val="C6D2DE70"/>
    <w:lvl w:ilvl="0" w:tplc="0408000F">
      <w:start w:val="1"/>
      <w:numFmt w:val="bullet"/>
      <w:lvlText w:val="-"/>
      <w:lvlJc w:val="left"/>
      <w:pPr>
        <w:tabs>
          <w:tab w:val="num" w:pos="420"/>
        </w:tabs>
        <w:ind w:left="420" w:hanging="360"/>
      </w:pPr>
      <w:rPr>
        <w:rFonts w:ascii="Tahoma" w:hAnsi="Tahoma" w:cs="Times New Roman" w:hint="default"/>
      </w:rPr>
    </w:lvl>
    <w:lvl w:ilvl="1" w:tplc="0408000D">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6">
    <w:nsid w:val="5D4C6F42"/>
    <w:multiLevelType w:val="hybridMultilevel"/>
    <w:tmpl w:val="BB064764"/>
    <w:lvl w:ilvl="0" w:tplc="269CA5BA">
      <w:start w:val="1"/>
      <w:numFmt w:val="bullet"/>
      <w:pStyle w:val="a"/>
      <w:lvlText w:val=""/>
      <w:lvlJc w:val="left"/>
      <w:pPr>
        <w:tabs>
          <w:tab w:val="num" w:pos="429"/>
        </w:tabs>
        <w:ind w:left="431" w:hanging="371"/>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244E4064">
      <w:start w:val="1"/>
      <w:numFmt w:val="bullet"/>
      <w:lvlText w:val="•"/>
      <w:lvlJc w:val="left"/>
      <w:pPr>
        <w:ind w:left="3225" w:hanging="705"/>
      </w:pPr>
      <w:rPr>
        <w:rFonts w:ascii="Calibri" w:eastAsia="Times New Roman" w:hAnsi="Calibri" w:cs="Aria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5FC01C3E"/>
    <w:multiLevelType w:val="hybridMultilevel"/>
    <w:tmpl w:val="67602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8"/>
  </w:num>
  <w:num w:numId="9">
    <w:abstractNumId w:val="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2"/>
  </w:num>
  <w:num w:numId="13">
    <w:abstractNumId w:val="22"/>
  </w:num>
  <w:num w:numId="14">
    <w:abstractNumId w:val="24"/>
  </w:num>
  <w:num w:numId="15">
    <w:abstractNumId w:val="21"/>
  </w:num>
  <w:num w:numId="16">
    <w:abstractNumId w:val="9"/>
  </w:num>
  <w:num w:numId="17">
    <w:abstractNumId w:val="23"/>
  </w:num>
  <w:num w:numId="18">
    <w:abstractNumId w:val="10"/>
  </w:num>
  <w:num w:numId="19">
    <w:abstractNumId w:val="18"/>
  </w:num>
  <w:num w:numId="20">
    <w:abstractNumId w:val="1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3"/>
    <w:lvlOverride w:ilvl="0">
      <w:startOverride w:val="1"/>
    </w:lvlOverride>
    <w:lvlOverride w:ilvl="1">
      <w:startOverride w:val="8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2C"/>
    <w:rsid w:val="00010979"/>
    <w:rsid w:val="00011E73"/>
    <w:rsid w:val="0001753E"/>
    <w:rsid w:val="00020869"/>
    <w:rsid w:val="0003182E"/>
    <w:rsid w:val="000544E4"/>
    <w:rsid w:val="0007598A"/>
    <w:rsid w:val="00090713"/>
    <w:rsid w:val="00097477"/>
    <w:rsid w:val="000A5E80"/>
    <w:rsid w:val="000B2FCD"/>
    <w:rsid w:val="000B7C6B"/>
    <w:rsid w:val="000C1CB7"/>
    <w:rsid w:val="000C1FB4"/>
    <w:rsid w:val="000C333F"/>
    <w:rsid w:val="000D2E71"/>
    <w:rsid w:val="000D37F8"/>
    <w:rsid w:val="000D4670"/>
    <w:rsid w:val="000D6E57"/>
    <w:rsid w:val="00104031"/>
    <w:rsid w:val="00114BE2"/>
    <w:rsid w:val="00115399"/>
    <w:rsid w:val="001406DD"/>
    <w:rsid w:val="00145F18"/>
    <w:rsid w:val="001559A7"/>
    <w:rsid w:val="0016299C"/>
    <w:rsid w:val="00162FCF"/>
    <w:rsid w:val="001643DC"/>
    <w:rsid w:val="001A1650"/>
    <w:rsid w:val="001B31B6"/>
    <w:rsid w:val="001C3E96"/>
    <w:rsid w:val="001C4004"/>
    <w:rsid w:val="001C7D33"/>
    <w:rsid w:val="001D5993"/>
    <w:rsid w:val="001D66F5"/>
    <w:rsid w:val="001D6F15"/>
    <w:rsid w:val="001F41DE"/>
    <w:rsid w:val="0022189B"/>
    <w:rsid w:val="00232AC9"/>
    <w:rsid w:val="0024394C"/>
    <w:rsid w:val="002600CF"/>
    <w:rsid w:val="00261C60"/>
    <w:rsid w:val="00284507"/>
    <w:rsid w:val="00287D45"/>
    <w:rsid w:val="00292E00"/>
    <w:rsid w:val="00293547"/>
    <w:rsid w:val="00296092"/>
    <w:rsid w:val="002A230E"/>
    <w:rsid w:val="002B12EA"/>
    <w:rsid w:val="002C4ED7"/>
    <w:rsid w:val="002D161E"/>
    <w:rsid w:val="002F5937"/>
    <w:rsid w:val="0031608A"/>
    <w:rsid w:val="00343BCF"/>
    <w:rsid w:val="00345190"/>
    <w:rsid w:val="00362112"/>
    <w:rsid w:val="00365A6A"/>
    <w:rsid w:val="00371A77"/>
    <w:rsid w:val="00380E93"/>
    <w:rsid w:val="00382EAF"/>
    <w:rsid w:val="00385A48"/>
    <w:rsid w:val="00387FAF"/>
    <w:rsid w:val="00394655"/>
    <w:rsid w:val="003A035E"/>
    <w:rsid w:val="003A5087"/>
    <w:rsid w:val="003F50C7"/>
    <w:rsid w:val="0040394E"/>
    <w:rsid w:val="004337A8"/>
    <w:rsid w:val="004467E8"/>
    <w:rsid w:val="00465C29"/>
    <w:rsid w:val="00476E8F"/>
    <w:rsid w:val="004905C8"/>
    <w:rsid w:val="004A41D5"/>
    <w:rsid w:val="004A4EE8"/>
    <w:rsid w:val="004B67AE"/>
    <w:rsid w:val="004C0DFA"/>
    <w:rsid w:val="004D2963"/>
    <w:rsid w:val="004D3765"/>
    <w:rsid w:val="004E1C8F"/>
    <w:rsid w:val="004E6379"/>
    <w:rsid w:val="004F2DB6"/>
    <w:rsid w:val="00502FF2"/>
    <w:rsid w:val="0051535E"/>
    <w:rsid w:val="0051736F"/>
    <w:rsid w:val="00517DB9"/>
    <w:rsid w:val="00526179"/>
    <w:rsid w:val="00533FA7"/>
    <w:rsid w:val="00533FB9"/>
    <w:rsid w:val="00543152"/>
    <w:rsid w:val="00545673"/>
    <w:rsid w:val="00546596"/>
    <w:rsid w:val="00551487"/>
    <w:rsid w:val="00556584"/>
    <w:rsid w:val="00564EF4"/>
    <w:rsid w:val="00577FC3"/>
    <w:rsid w:val="00587340"/>
    <w:rsid w:val="005A1416"/>
    <w:rsid w:val="005A4CD2"/>
    <w:rsid w:val="005B3465"/>
    <w:rsid w:val="005D054C"/>
    <w:rsid w:val="005D144C"/>
    <w:rsid w:val="005D71DB"/>
    <w:rsid w:val="005E627C"/>
    <w:rsid w:val="005F51AF"/>
    <w:rsid w:val="006006B3"/>
    <w:rsid w:val="0060666E"/>
    <w:rsid w:val="00612C08"/>
    <w:rsid w:val="006276AA"/>
    <w:rsid w:val="00631FE0"/>
    <w:rsid w:val="00634082"/>
    <w:rsid w:val="0065449E"/>
    <w:rsid w:val="00661E3D"/>
    <w:rsid w:val="006658C6"/>
    <w:rsid w:val="006667AA"/>
    <w:rsid w:val="0067118F"/>
    <w:rsid w:val="00682260"/>
    <w:rsid w:val="006860C7"/>
    <w:rsid w:val="006A0713"/>
    <w:rsid w:val="006A1674"/>
    <w:rsid w:val="006C1436"/>
    <w:rsid w:val="006C40F0"/>
    <w:rsid w:val="006D342C"/>
    <w:rsid w:val="006F2F90"/>
    <w:rsid w:val="006F76CE"/>
    <w:rsid w:val="00707EC4"/>
    <w:rsid w:val="00721EC1"/>
    <w:rsid w:val="0072614D"/>
    <w:rsid w:val="00752655"/>
    <w:rsid w:val="00763807"/>
    <w:rsid w:val="007A326A"/>
    <w:rsid w:val="007C3600"/>
    <w:rsid w:val="007D0B38"/>
    <w:rsid w:val="007D63DB"/>
    <w:rsid w:val="007E0920"/>
    <w:rsid w:val="007E0933"/>
    <w:rsid w:val="007F1A5B"/>
    <w:rsid w:val="0080598C"/>
    <w:rsid w:val="0081239F"/>
    <w:rsid w:val="0082093C"/>
    <w:rsid w:val="00833088"/>
    <w:rsid w:val="00837E10"/>
    <w:rsid w:val="00846639"/>
    <w:rsid w:val="008533BA"/>
    <w:rsid w:val="00855B33"/>
    <w:rsid w:val="00862AE0"/>
    <w:rsid w:val="00864EDF"/>
    <w:rsid w:val="008677EB"/>
    <w:rsid w:val="00890382"/>
    <w:rsid w:val="008913D6"/>
    <w:rsid w:val="00894C5B"/>
    <w:rsid w:val="008A2262"/>
    <w:rsid w:val="008A2DA6"/>
    <w:rsid w:val="008A3D54"/>
    <w:rsid w:val="008B0954"/>
    <w:rsid w:val="008B0F3F"/>
    <w:rsid w:val="008B6B01"/>
    <w:rsid w:val="008D141D"/>
    <w:rsid w:val="008D6D69"/>
    <w:rsid w:val="008E03F0"/>
    <w:rsid w:val="009232B5"/>
    <w:rsid w:val="009243E4"/>
    <w:rsid w:val="009245E8"/>
    <w:rsid w:val="00925111"/>
    <w:rsid w:val="00927547"/>
    <w:rsid w:val="00927CFC"/>
    <w:rsid w:val="009375E5"/>
    <w:rsid w:val="009409D7"/>
    <w:rsid w:val="009667E4"/>
    <w:rsid w:val="00971A68"/>
    <w:rsid w:val="009722E2"/>
    <w:rsid w:val="00975719"/>
    <w:rsid w:val="009764C4"/>
    <w:rsid w:val="00982CBD"/>
    <w:rsid w:val="00984798"/>
    <w:rsid w:val="009854E5"/>
    <w:rsid w:val="009915F7"/>
    <w:rsid w:val="009C41B6"/>
    <w:rsid w:val="009C4EFC"/>
    <w:rsid w:val="009D31B5"/>
    <w:rsid w:val="009E5D0B"/>
    <w:rsid w:val="009E6A68"/>
    <w:rsid w:val="009F1FDF"/>
    <w:rsid w:val="00A004AB"/>
    <w:rsid w:val="00A20E3D"/>
    <w:rsid w:val="00A25FF7"/>
    <w:rsid w:val="00A27944"/>
    <w:rsid w:val="00A33EA8"/>
    <w:rsid w:val="00A51683"/>
    <w:rsid w:val="00A91D42"/>
    <w:rsid w:val="00AB1869"/>
    <w:rsid w:val="00AB32D1"/>
    <w:rsid w:val="00AB5416"/>
    <w:rsid w:val="00AB5BEA"/>
    <w:rsid w:val="00AC5C0F"/>
    <w:rsid w:val="00AC72CF"/>
    <w:rsid w:val="00AD4E74"/>
    <w:rsid w:val="00AE180D"/>
    <w:rsid w:val="00AE5064"/>
    <w:rsid w:val="00AE76F4"/>
    <w:rsid w:val="00AE7E82"/>
    <w:rsid w:val="00AF08EC"/>
    <w:rsid w:val="00B25E65"/>
    <w:rsid w:val="00B25F13"/>
    <w:rsid w:val="00B63846"/>
    <w:rsid w:val="00B6448B"/>
    <w:rsid w:val="00B65017"/>
    <w:rsid w:val="00B70DF0"/>
    <w:rsid w:val="00B900A6"/>
    <w:rsid w:val="00BA00D3"/>
    <w:rsid w:val="00BA3490"/>
    <w:rsid w:val="00BC4712"/>
    <w:rsid w:val="00BC6C95"/>
    <w:rsid w:val="00BD0795"/>
    <w:rsid w:val="00BD13F7"/>
    <w:rsid w:val="00BD6C0C"/>
    <w:rsid w:val="00BE3779"/>
    <w:rsid w:val="00BF1A7E"/>
    <w:rsid w:val="00BF6059"/>
    <w:rsid w:val="00C068EF"/>
    <w:rsid w:val="00C32DC3"/>
    <w:rsid w:val="00C637F3"/>
    <w:rsid w:val="00C67BD8"/>
    <w:rsid w:val="00C75CF0"/>
    <w:rsid w:val="00C83C07"/>
    <w:rsid w:val="00C846B0"/>
    <w:rsid w:val="00C87978"/>
    <w:rsid w:val="00C915BF"/>
    <w:rsid w:val="00CA39E8"/>
    <w:rsid w:val="00CA4C03"/>
    <w:rsid w:val="00CA5E7C"/>
    <w:rsid w:val="00CA7A4A"/>
    <w:rsid w:val="00CB2109"/>
    <w:rsid w:val="00CB53D7"/>
    <w:rsid w:val="00CB7211"/>
    <w:rsid w:val="00CC3C29"/>
    <w:rsid w:val="00CD6C2E"/>
    <w:rsid w:val="00CE5785"/>
    <w:rsid w:val="00CF0605"/>
    <w:rsid w:val="00CF0F31"/>
    <w:rsid w:val="00D07D8E"/>
    <w:rsid w:val="00D12D00"/>
    <w:rsid w:val="00D24C87"/>
    <w:rsid w:val="00D329BD"/>
    <w:rsid w:val="00D32C2D"/>
    <w:rsid w:val="00D338A1"/>
    <w:rsid w:val="00D63C17"/>
    <w:rsid w:val="00D6680B"/>
    <w:rsid w:val="00D702C1"/>
    <w:rsid w:val="00D7458A"/>
    <w:rsid w:val="00D75814"/>
    <w:rsid w:val="00D76AA7"/>
    <w:rsid w:val="00D8079A"/>
    <w:rsid w:val="00D811CF"/>
    <w:rsid w:val="00DA3AB8"/>
    <w:rsid w:val="00DC2B1C"/>
    <w:rsid w:val="00DC3EFE"/>
    <w:rsid w:val="00DC725B"/>
    <w:rsid w:val="00DE41F0"/>
    <w:rsid w:val="00E00C10"/>
    <w:rsid w:val="00E01B8D"/>
    <w:rsid w:val="00E179BB"/>
    <w:rsid w:val="00E43C65"/>
    <w:rsid w:val="00E620A5"/>
    <w:rsid w:val="00E62EA8"/>
    <w:rsid w:val="00E90515"/>
    <w:rsid w:val="00EA0E16"/>
    <w:rsid w:val="00EA25CE"/>
    <w:rsid w:val="00EA5790"/>
    <w:rsid w:val="00EA7711"/>
    <w:rsid w:val="00EA7EA7"/>
    <w:rsid w:val="00EB6BD1"/>
    <w:rsid w:val="00EC12CE"/>
    <w:rsid w:val="00EC3A8B"/>
    <w:rsid w:val="00F32B3D"/>
    <w:rsid w:val="00F43174"/>
    <w:rsid w:val="00F54033"/>
    <w:rsid w:val="00F64736"/>
    <w:rsid w:val="00F66B80"/>
    <w:rsid w:val="00F66DC2"/>
    <w:rsid w:val="00F70E62"/>
    <w:rsid w:val="00F71C1A"/>
    <w:rsid w:val="00F71DA7"/>
    <w:rsid w:val="00F84AB2"/>
    <w:rsid w:val="00F90CB8"/>
    <w:rsid w:val="00F910DE"/>
    <w:rsid w:val="00F95B52"/>
    <w:rsid w:val="00FB7394"/>
    <w:rsid w:val="00FD0212"/>
    <w:rsid w:val="00FD75F6"/>
    <w:rsid w:val="00FF261A"/>
    <w:rsid w:val="00FF4C15"/>
    <w:rsid w:val="00FF78C3"/>
    <w:rsid w:val="00FF79C4"/>
  </w:rsids>
  <m:mathPr>
    <m:mathFont m:val="Cambria Math"/>
    <m:brkBin m:val="before"/>
    <m:brkBinSub m:val="--"/>
    <m:smallFrac m:val="0"/>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4A56D5"/>
  <w15:docId w15:val="{C9584EE1-F540-4BD7-88AC-6746F3C8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3AB8"/>
  </w:style>
  <w:style w:type="paragraph" w:styleId="1">
    <w:name w:val="heading 1"/>
    <w:basedOn w:val="a0"/>
    <w:next w:val="a0"/>
    <w:link w:val="1Char"/>
    <w:uiPriority w:val="9"/>
    <w:qFormat/>
    <w:rsid w:val="00BC4712"/>
    <w:pPr>
      <w:keepNext/>
      <w:pBdr>
        <w:bottom w:val="single" w:sz="18" w:space="1" w:color="00008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0">
    <w:name w:val="heading 2"/>
    <w:basedOn w:val="1"/>
    <w:next w:val="a0"/>
    <w:link w:val="2Char"/>
    <w:uiPriority w:val="9"/>
    <w:unhideWhenUsed/>
    <w:qFormat/>
    <w:rsid w:val="00BC4712"/>
    <w:pPr>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uiPriority w:val="9"/>
    <w:unhideWhenUsed/>
    <w:qFormat/>
    <w:rsid w:val="00BC4712"/>
    <w:pPr>
      <w:keepNext/>
      <w:suppressAutoHyphens/>
      <w:spacing w:before="240" w:after="60" w:line="240" w:lineRule="auto"/>
      <w:ind w:left="567" w:hanging="567"/>
      <w:jc w:val="both"/>
      <w:outlineLvl w:val="2"/>
    </w:pPr>
    <w:rPr>
      <w:rFonts w:ascii="Calibri" w:eastAsia="Times New Roman" w:hAnsi="Calibri" w:cs="Calibri"/>
      <w:b/>
      <w:bCs/>
      <w:szCs w:val="26"/>
      <w:lang w:eastAsia="zh-CN"/>
    </w:rPr>
  </w:style>
  <w:style w:type="paragraph" w:styleId="4">
    <w:name w:val="heading 4"/>
    <w:basedOn w:val="a0"/>
    <w:next w:val="a0"/>
    <w:link w:val="4Char"/>
    <w:uiPriority w:val="9"/>
    <w:unhideWhenUsed/>
    <w:qFormat/>
    <w:rsid w:val="00BC4712"/>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0"/>
    <w:next w:val="a0"/>
    <w:link w:val="5Char"/>
    <w:uiPriority w:val="9"/>
    <w:unhideWhenUsed/>
    <w:qFormat/>
    <w:rsid w:val="00BC4712"/>
    <w:pPr>
      <w:numPr>
        <w:ilvl w:val="4"/>
        <w:numId w:val="2"/>
      </w:numPr>
      <w:suppressAutoHyphens/>
      <w:spacing w:before="200" w:after="200" w:line="280" w:lineRule="exact"/>
      <w:jc w:val="both"/>
      <w:outlineLvl w:val="4"/>
    </w:pPr>
    <w:rPr>
      <w:rFonts w:ascii="Lucida Sans" w:eastAsia="Times New Roman" w:hAnsi="Lucida Sans" w:cs="Lucida Sans"/>
      <w:b/>
      <w:szCs w:val="20"/>
      <w:lang w:val="en-US" w:eastAsia="zh-CN"/>
    </w:rPr>
  </w:style>
  <w:style w:type="paragraph" w:styleId="6">
    <w:name w:val="heading 6"/>
    <w:basedOn w:val="a0"/>
    <w:next w:val="a0"/>
    <w:link w:val="6Char"/>
    <w:uiPriority w:val="9"/>
    <w:semiHidden/>
    <w:unhideWhenUsed/>
    <w:qFormat/>
    <w:rsid w:val="00BC4712"/>
    <w:pPr>
      <w:keepNext/>
      <w:keepLines/>
      <w:suppressAutoHyphens/>
      <w:spacing w:before="40" w:after="0" w:line="240" w:lineRule="auto"/>
      <w:jc w:val="both"/>
      <w:outlineLvl w:val="5"/>
    </w:pPr>
    <w:rPr>
      <w:rFonts w:ascii="Calibri Light" w:eastAsia="Times New Roman" w:hAnsi="Calibri Light" w:cs="Times New Roman"/>
      <w:color w:val="1F4D78"/>
      <w:szCs w:val="24"/>
      <w:lang w:val="en-GB" w:eastAsia="zh-CN"/>
    </w:rPr>
  </w:style>
  <w:style w:type="paragraph" w:styleId="7">
    <w:name w:val="heading 7"/>
    <w:basedOn w:val="a0"/>
    <w:next w:val="a0"/>
    <w:link w:val="7Char"/>
    <w:uiPriority w:val="9"/>
    <w:semiHidden/>
    <w:unhideWhenUsed/>
    <w:qFormat/>
    <w:rsid w:val="00833088"/>
    <w:pPr>
      <w:keepNext/>
      <w:keepLines/>
      <w:spacing w:before="40" w:after="0"/>
      <w:ind w:left="1296" w:hanging="1296"/>
      <w:jc w:val="both"/>
      <w:outlineLvl w:val="6"/>
    </w:pPr>
    <w:rPr>
      <w:rFonts w:asciiTheme="majorHAnsi" w:eastAsiaTheme="majorEastAsia" w:hAnsiTheme="majorHAnsi" w:cstheme="majorBidi"/>
      <w:i/>
      <w:iCs/>
      <w:color w:val="1F3763" w:themeColor="accent1" w:themeShade="7F"/>
      <w:lang w:val="en-GB"/>
    </w:rPr>
  </w:style>
  <w:style w:type="paragraph" w:styleId="8">
    <w:name w:val="heading 8"/>
    <w:basedOn w:val="a0"/>
    <w:next w:val="a0"/>
    <w:link w:val="8Char"/>
    <w:uiPriority w:val="9"/>
    <w:semiHidden/>
    <w:unhideWhenUsed/>
    <w:qFormat/>
    <w:rsid w:val="00833088"/>
    <w:pPr>
      <w:keepNext/>
      <w:keepLines/>
      <w:spacing w:before="40" w:after="0"/>
      <w:ind w:left="1440" w:hanging="1440"/>
      <w:jc w:val="both"/>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0"/>
    <w:next w:val="a0"/>
    <w:link w:val="9Char"/>
    <w:uiPriority w:val="9"/>
    <w:semiHidden/>
    <w:unhideWhenUsed/>
    <w:qFormat/>
    <w:rsid w:val="00833088"/>
    <w:pPr>
      <w:keepNext/>
      <w:keepLines/>
      <w:spacing w:before="40" w:after="0"/>
      <w:ind w:left="1584" w:hanging="1584"/>
      <w:jc w:val="both"/>
      <w:outlineLvl w:val="8"/>
    </w:pPr>
    <w:rPr>
      <w:rFonts w:asciiTheme="majorHAnsi" w:eastAsiaTheme="majorEastAsia" w:hAnsiTheme="majorHAnsi" w:cstheme="majorBidi"/>
      <w:i/>
      <w:iCs/>
      <w:color w:val="272727" w:themeColor="text1" w:themeTint="D8"/>
      <w:sz w:val="21"/>
      <w:szCs w:val="21"/>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12C0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Γράφημα,Bullet21,Bullet22,Bullet23,Bullet211,Bullet24,Bullet25,Bullet26,Bullet27,bl11,Bullet212,Bullet28,bl12,Bullet213,Bullet29,bl13,Bullet214,Bullet210,Bullet215,Heading 41,Citation List,Report Para,Medium Grid 1 - Accent 21"/>
    <w:basedOn w:val="a0"/>
    <w:link w:val="Char"/>
    <w:uiPriority w:val="34"/>
    <w:qFormat/>
    <w:rsid w:val="000D37F8"/>
    <w:pPr>
      <w:ind w:left="720"/>
      <w:contextualSpacing/>
    </w:pPr>
  </w:style>
  <w:style w:type="character" w:customStyle="1" w:styleId="Char">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5"/>
    <w:uiPriority w:val="34"/>
    <w:qFormat/>
    <w:locked/>
    <w:rsid w:val="000D37F8"/>
  </w:style>
  <w:style w:type="paragraph" w:styleId="a6">
    <w:name w:val="header"/>
    <w:aliases w:val="hd,Header Titlos Prosforas,Titlos Prosforas"/>
    <w:basedOn w:val="a0"/>
    <w:link w:val="Char0"/>
    <w:uiPriority w:val="99"/>
    <w:unhideWhenUsed/>
    <w:rsid w:val="00D6680B"/>
    <w:pPr>
      <w:tabs>
        <w:tab w:val="center" w:pos="4153"/>
        <w:tab w:val="right" w:pos="8306"/>
      </w:tabs>
      <w:spacing w:after="0" w:line="240" w:lineRule="auto"/>
    </w:pPr>
  </w:style>
  <w:style w:type="character" w:customStyle="1" w:styleId="Char0">
    <w:name w:val="Κεφαλίδα Char"/>
    <w:aliases w:val="hd Char,Header Titlos Prosforas Char,Titlos Prosforas Char"/>
    <w:basedOn w:val="a1"/>
    <w:link w:val="a6"/>
    <w:rsid w:val="00D6680B"/>
  </w:style>
  <w:style w:type="paragraph" w:styleId="a7">
    <w:name w:val="footer"/>
    <w:basedOn w:val="a0"/>
    <w:link w:val="Char1"/>
    <w:uiPriority w:val="99"/>
    <w:unhideWhenUsed/>
    <w:rsid w:val="00D6680B"/>
    <w:pPr>
      <w:tabs>
        <w:tab w:val="center" w:pos="4153"/>
        <w:tab w:val="right" w:pos="8306"/>
      </w:tabs>
      <w:spacing w:after="0" w:line="240" w:lineRule="auto"/>
    </w:pPr>
  </w:style>
  <w:style w:type="character" w:customStyle="1" w:styleId="Char1">
    <w:name w:val="Υποσέλιδο Char"/>
    <w:basedOn w:val="a1"/>
    <w:link w:val="a7"/>
    <w:uiPriority w:val="99"/>
    <w:rsid w:val="00D6680B"/>
  </w:style>
  <w:style w:type="table" w:customStyle="1" w:styleId="21">
    <w:name w:val="Πλέγμα πίνακα2"/>
    <w:basedOn w:val="a2"/>
    <w:next w:val="a4"/>
    <w:rsid w:val="0082093C"/>
    <w:pPr>
      <w:spacing w:after="0" w:line="24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1"/>
    <w:link w:val="1"/>
    <w:uiPriority w:val="9"/>
    <w:rsid w:val="00BC4712"/>
    <w:rPr>
      <w:rFonts w:ascii="Arial" w:eastAsia="Times New Roman" w:hAnsi="Arial" w:cs="Arial"/>
      <w:b/>
      <w:bCs/>
      <w:color w:val="333399"/>
      <w:sz w:val="28"/>
      <w:szCs w:val="32"/>
      <w:lang w:val="en-US" w:eastAsia="zh-CN"/>
    </w:rPr>
  </w:style>
  <w:style w:type="character" w:customStyle="1" w:styleId="2Char">
    <w:name w:val="Επικεφαλίδα 2 Char"/>
    <w:basedOn w:val="a1"/>
    <w:link w:val="20"/>
    <w:rsid w:val="00BC4712"/>
    <w:rPr>
      <w:rFonts w:ascii="Arial" w:eastAsia="Times New Roman" w:hAnsi="Arial" w:cs="Arial"/>
      <w:b/>
      <w:color w:val="002060"/>
      <w:sz w:val="24"/>
      <w:lang w:val="en-GB" w:eastAsia="zh-CN"/>
    </w:rPr>
  </w:style>
  <w:style w:type="character" w:customStyle="1" w:styleId="3Char">
    <w:name w:val="Επικεφαλίδα 3 Char"/>
    <w:basedOn w:val="a1"/>
    <w:link w:val="3"/>
    <w:rsid w:val="00BC4712"/>
    <w:rPr>
      <w:rFonts w:ascii="Calibri" w:eastAsia="Times New Roman" w:hAnsi="Calibri" w:cs="Calibri"/>
      <w:b/>
      <w:bCs/>
      <w:szCs w:val="26"/>
      <w:lang w:eastAsia="zh-CN"/>
    </w:rPr>
  </w:style>
  <w:style w:type="character" w:customStyle="1" w:styleId="4Char">
    <w:name w:val="Επικεφαλίδα 4 Char"/>
    <w:basedOn w:val="a1"/>
    <w:link w:val="4"/>
    <w:uiPriority w:val="9"/>
    <w:rsid w:val="00BC4712"/>
    <w:rPr>
      <w:rFonts w:ascii="Arial" w:eastAsia="Times New Roman" w:hAnsi="Arial" w:cs="Times New Roman"/>
      <w:b/>
      <w:bCs/>
      <w:szCs w:val="28"/>
      <w:lang w:val="en-GB" w:eastAsia="zh-CN"/>
    </w:rPr>
  </w:style>
  <w:style w:type="character" w:customStyle="1" w:styleId="5Char">
    <w:name w:val="Επικεφαλίδα 5 Char"/>
    <w:basedOn w:val="a1"/>
    <w:link w:val="5"/>
    <w:uiPriority w:val="9"/>
    <w:rsid w:val="00BC4712"/>
    <w:rPr>
      <w:rFonts w:ascii="Lucida Sans" w:eastAsia="Times New Roman" w:hAnsi="Lucida Sans" w:cs="Lucida Sans"/>
      <w:b/>
      <w:szCs w:val="20"/>
      <w:lang w:val="en-US" w:eastAsia="zh-CN"/>
    </w:rPr>
  </w:style>
  <w:style w:type="character" w:customStyle="1" w:styleId="6Char">
    <w:name w:val="Επικεφαλίδα 6 Char"/>
    <w:basedOn w:val="a1"/>
    <w:link w:val="6"/>
    <w:uiPriority w:val="9"/>
    <w:semiHidden/>
    <w:rsid w:val="00BC4712"/>
    <w:rPr>
      <w:rFonts w:ascii="Calibri Light" w:eastAsia="Times New Roman" w:hAnsi="Calibri Light" w:cs="Times New Roman"/>
      <w:color w:val="1F4D78"/>
      <w:szCs w:val="24"/>
      <w:lang w:val="en-GB" w:eastAsia="zh-CN"/>
    </w:rPr>
  </w:style>
  <w:style w:type="numbering" w:customStyle="1" w:styleId="10">
    <w:name w:val="Χωρίς λίστα1"/>
    <w:next w:val="a3"/>
    <w:uiPriority w:val="99"/>
    <w:semiHidden/>
    <w:unhideWhenUsed/>
    <w:rsid w:val="00BC4712"/>
  </w:style>
  <w:style w:type="character" w:styleId="-">
    <w:name w:val="Hyperlink"/>
    <w:uiPriority w:val="99"/>
    <w:unhideWhenUsed/>
    <w:rsid w:val="00BC4712"/>
    <w:rPr>
      <w:color w:val="0000FF"/>
      <w:u w:val="single"/>
    </w:rPr>
  </w:style>
  <w:style w:type="character" w:styleId="-0">
    <w:name w:val="FollowedHyperlink"/>
    <w:semiHidden/>
    <w:unhideWhenUsed/>
    <w:rsid w:val="00BC4712"/>
    <w:rPr>
      <w:color w:val="800000"/>
      <w:u w:val="single"/>
    </w:rPr>
  </w:style>
  <w:style w:type="paragraph" w:styleId="-HTML">
    <w:name w:val="HTML Preformatted"/>
    <w:basedOn w:val="a0"/>
    <w:link w:val="-HTMLChar1"/>
    <w:uiPriority w:val="99"/>
    <w:semiHidden/>
    <w:unhideWhenUsed/>
    <w:rsid w:val="00BC4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
    <w:name w:val="Προ-διαμορφωμένο HTML Char"/>
    <w:basedOn w:val="a1"/>
    <w:uiPriority w:val="99"/>
    <w:semiHidden/>
    <w:rsid w:val="00BC4712"/>
    <w:rPr>
      <w:rFonts w:ascii="Consolas" w:hAnsi="Consolas"/>
      <w:sz w:val="20"/>
      <w:szCs w:val="20"/>
    </w:rPr>
  </w:style>
  <w:style w:type="paragraph" w:customStyle="1" w:styleId="msonormal0">
    <w:name w:val="msonormal"/>
    <w:basedOn w:val="a0"/>
    <w:rsid w:val="00BC471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11">
    <w:name w:val="toc 1"/>
    <w:basedOn w:val="a0"/>
    <w:next w:val="a0"/>
    <w:autoRedefine/>
    <w:uiPriority w:val="39"/>
    <w:unhideWhenUsed/>
    <w:rsid w:val="00BC4712"/>
    <w:pPr>
      <w:suppressAutoHyphens/>
      <w:spacing w:before="120" w:after="120" w:line="240" w:lineRule="auto"/>
    </w:pPr>
    <w:rPr>
      <w:rFonts w:ascii="Calibri" w:eastAsia="Times New Roman" w:hAnsi="Calibri" w:cs="Times New Roman"/>
      <w:b/>
      <w:bCs/>
      <w:caps/>
      <w:sz w:val="20"/>
      <w:szCs w:val="20"/>
      <w:lang w:val="en-GB" w:eastAsia="zh-CN"/>
    </w:rPr>
  </w:style>
  <w:style w:type="paragraph" w:styleId="22">
    <w:name w:val="toc 2"/>
    <w:basedOn w:val="a0"/>
    <w:next w:val="a0"/>
    <w:autoRedefine/>
    <w:uiPriority w:val="39"/>
    <w:unhideWhenUsed/>
    <w:rsid w:val="00BC4712"/>
    <w:pPr>
      <w:suppressAutoHyphens/>
      <w:spacing w:after="0" w:line="240" w:lineRule="auto"/>
      <w:ind w:left="220"/>
    </w:pPr>
    <w:rPr>
      <w:rFonts w:ascii="Calibri" w:eastAsia="Times New Roman" w:hAnsi="Calibri" w:cs="Times New Roman"/>
      <w:smallCaps/>
      <w:sz w:val="20"/>
      <w:szCs w:val="20"/>
      <w:lang w:val="en-GB" w:eastAsia="zh-CN"/>
    </w:rPr>
  </w:style>
  <w:style w:type="paragraph" w:styleId="30">
    <w:name w:val="toc 3"/>
    <w:basedOn w:val="a0"/>
    <w:next w:val="a0"/>
    <w:autoRedefine/>
    <w:uiPriority w:val="39"/>
    <w:unhideWhenUsed/>
    <w:rsid w:val="00BC4712"/>
    <w:pPr>
      <w:suppressAutoHyphens/>
      <w:spacing w:after="0" w:line="240" w:lineRule="auto"/>
      <w:ind w:left="440"/>
    </w:pPr>
    <w:rPr>
      <w:rFonts w:ascii="Calibri" w:eastAsia="Times New Roman" w:hAnsi="Calibri" w:cs="Times New Roman"/>
      <w:i/>
      <w:iCs/>
      <w:sz w:val="20"/>
      <w:szCs w:val="20"/>
      <w:lang w:val="en-GB" w:eastAsia="zh-CN"/>
    </w:rPr>
  </w:style>
  <w:style w:type="paragraph" w:styleId="40">
    <w:name w:val="toc 4"/>
    <w:basedOn w:val="a0"/>
    <w:next w:val="a0"/>
    <w:autoRedefine/>
    <w:uiPriority w:val="39"/>
    <w:unhideWhenUsed/>
    <w:rsid w:val="00BC4712"/>
    <w:pPr>
      <w:suppressAutoHyphens/>
      <w:spacing w:after="0" w:line="240" w:lineRule="auto"/>
      <w:ind w:left="660"/>
    </w:pPr>
    <w:rPr>
      <w:rFonts w:ascii="Calibri" w:eastAsia="Times New Roman" w:hAnsi="Calibri" w:cs="Times New Roman"/>
      <w:sz w:val="18"/>
      <w:szCs w:val="18"/>
      <w:lang w:val="en-GB" w:eastAsia="zh-CN"/>
    </w:rPr>
  </w:style>
  <w:style w:type="paragraph" w:styleId="50">
    <w:name w:val="toc 5"/>
    <w:basedOn w:val="a0"/>
    <w:next w:val="a0"/>
    <w:autoRedefine/>
    <w:uiPriority w:val="39"/>
    <w:unhideWhenUsed/>
    <w:rsid w:val="00BC4712"/>
    <w:pPr>
      <w:suppressAutoHyphens/>
      <w:spacing w:after="0" w:line="240" w:lineRule="auto"/>
      <w:ind w:left="880"/>
    </w:pPr>
    <w:rPr>
      <w:rFonts w:ascii="Calibri" w:eastAsia="Times New Roman" w:hAnsi="Calibri" w:cs="Times New Roman"/>
      <w:sz w:val="18"/>
      <w:szCs w:val="18"/>
      <w:lang w:val="en-GB" w:eastAsia="zh-CN"/>
    </w:rPr>
  </w:style>
  <w:style w:type="paragraph" w:styleId="60">
    <w:name w:val="toc 6"/>
    <w:basedOn w:val="a0"/>
    <w:next w:val="a0"/>
    <w:autoRedefine/>
    <w:uiPriority w:val="39"/>
    <w:unhideWhenUsed/>
    <w:rsid w:val="00BC4712"/>
    <w:pPr>
      <w:suppressAutoHyphens/>
      <w:spacing w:after="0" w:line="240" w:lineRule="auto"/>
      <w:ind w:left="1100"/>
    </w:pPr>
    <w:rPr>
      <w:rFonts w:ascii="Calibri" w:eastAsia="Times New Roman" w:hAnsi="Calibri" w:cs="Times New Roman"/>
      <w:sz w:val="18"/>
      <w:szCs w:val="18"/>
      <w:lang w:val="en-GB" w:eastAsia="zh-CN"/>
    </w:rPr>
  </w:style>
  <w:style w:type="paragraph" w:styleId="70">
    <w:name w:val="toc 7"/>
    <w:basedOn w:val="a0"/>
    <w:next w:val="a0"/>
    <w:autoRedefine/>
    <w:uiPriority w:val="39"/>
    <w:unhideWhenUsed/>
    <w:rsid w:val="00BC4712"/>
    <w:pPr>
      <w:suppressAutoHyphens/>
      <w:spacing w:after="0" w:line="240" w:lineRule="auto"/>
      <w:ind w:left="1320"/>
    </w:pPr>
    <w:rPr>
      <w:rFonts w:ascii="Calibri" w:eastAsia="Times New Roman" w:hAnsi="Calibri" w:cs="Times New Roman"/>
      <w:sz w:val="18"/>
      <w:szCs w:val="18"/>
      <w:lang w:val="en-GB" w:eastAsia="zh-CN"/>
    </w:rPr>
  </w:style>
  <w:style w:type="paragraph" w:styleId="80">
    <w:name w:val="toc 8"/>
    <w:basedOn w:val="a0"/>
    <w:next w:val="a0"/>
    <w:autoRedefine/>
    <w:uiPriority w:val="39"/>
    <w:unhideWhenUsed/>
    <w:rsid w:val="00BC4712"/>
    <w:pPr>
      <w:suppressAutoHyphens/>
      <w:spacing w:after="0" w:line="240" w:lineRule="auto"/>
      <w:ind w:left="1540"/>
    </w:pPr>
    <w:rPr>
      <w:rFonts w:ascii="Calibri" w:eastAsia="Times New Roman" w:hAnsi="Calibri" w:cs="Times New Roman"/>
      <w:sz w:val="18"/>
      <w:szCs w:val="18"/>
      <w:lang w:val="en-GB" w:eastAsia="zh-CN"/>
    </w:rPr>
  </w:style>
  <w:style w:type="paragraph" w:styleId="90">
    <w:name w:val="toc 9"/>
    <w:basedOn w:val="a0"/>
    <w:next w:val="a0"/>
    <w:autoRedefine/>
    <w:uiPriority w:val="39"/>
    <w:unhideWhenUsed/>
    <w:rsid w:val="00BC4712"/>
    <w:pPr>
      <w:suppressAutoHyphens/>
      <w:spacing w:after="0" w:line="240" w:lineRule="auto"/>
      <w:ind w:left="1760"/>
    </w:pPr>
    <w:rPr>
      <w:rFonts w:ascii="Calibri" w:eastAsia="Times New Roman" w:hAnsi="Calibri" w:cs="Times New Roman"/>
      <w:sz w:val="18"/>
      <w:szCs w:val="18"/>
      <w:lang w:val="en-GB" w:eastAsia="zh-CN"/>
    </w:rPr>
  </w:style>
  <w:style w:type="paragraph" w:styleId="a8">
    <w:name w:val="footnote text"/>
    <w:basedOn w:val="a0"/>
    <w:link w:val="Char2"/>
    <w:unhideWhenUsed/>
    <w:rsid w:val="00BC4712"/>
    <w:pPr>
      <w:suppressAutoHyphens/>
      <w:spacing w:after="0" w:line="240" w:lineRule="auto"/>
      <w:ind w:left="425" w:hanging="425"/>
      <w:jc w:val="both"/>
    </w:pPr>
    <w:rPr>
      <w:rFonts w:ascii="Calibri" w:eastAsia="Times New Roman" w:hAnsi="Calibri" w:cs="Times New Roman"/>
      <w:sz w:val="18"/>
      <w:szCs w:val="20"/>
      <w:lang w:val="en-IE" w:eastAsia="zh-CN"/>
    </w:rPr>
  </w:style>
  <w:style w:type="character" w:customStyle="1" w:styleId="Char2">
    <w:name w:val="Κείμενο υποσημείωσης Char"/>
    <w:basedOn w:val="a1"/>
    <w:link w:val="a8"/>
    <w:rsid w:val="00BC4712"/>
    <w:rPr>
      <w:rFonts w:ascii="Calibri" w:eastAsia="Times New Roman" w:hAnsi="Calibri" w:cs="Times New Roman"/>
      <w:sz w:val="18"/>
      <w:szCs w:val="20"/>
      <w:lang w:val="en-IE" w:eastAsia="zh-CN"/>
    </w:rPr>
  </w:style>
  <w:style w:type="paragraph" w:styleId="a9">
    <w:name w:val="annotation text"/>
    <w:basedOn w:val="a0"/>
    <w:link w:val="Char10"/>
    <w:unhideWhenUsed/>
    <w:rsid w:val="00BC4712"/>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3">
    <w:name w:val="Κείμενο σχολίου Char"/>
    <w:basedOn w:val="a1"/>
    <w:uiPriority w:val="99"/>
    <w:semiHidden/>
    <w:rsid w:val="00BC4712"/>
    <w:rPr>
      <w:sz w:val="20"/>
      <w:szCs w:val="20"/>
    </w:rPr>
  </w:style>
  <w:style w:type="paragraph" w:styleId="aa">
    <w:name w:val="caption"/>
    <w:basedOn w:val="a0"/>
    <w:uiPriority w:val="35"/>
    <w:unhideWhenUsed/>
    <w:qFormat/>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styleId="ab">
    <w:name w:val="endnote text"/>
    <w:basedOn w:val="a0"/>
    <w:link w:val="Char4"/>
    <w:semiHidden/>
    <w:unhideWhenUsed/>
    <w:rsid w:val="00BC4712"/>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4">
    <w:name w:val="Κείμενο σημείωσης τέλους Char"/>
    <w:basedOn w:val="a1"/>
    <w:link w:val="ab"/>
    <w:semiHidden/>
    <w:rsid w:val="00BC4712"/>
    <w:rPr>
      <w:rFonts w:ascii="Calibri" w:eastAsia="Times New Roman" w:hAnsi="Calibri" w:cs="Times New Roman"/>
      <w:sz w:val="20"/>
      <w:szCs w:val="20"/>
      <w:lang w:val="en-GB" w:eastAsia="zh-CN"/>
    </w:rPr>
  </w:style>
  <w:style w:type="paragraph" w:styleId="ac">
    <w:name w:val="Body Text"/>
    <w:basedOn w:val="a0"/>
    <w:link w:val="Char5"/>
    <w:unhideWhenUsed/>
    <w:rsid w:val="00BC4712"/>
    <w:pPr>
      <w:suppressAutoHyphens/>
      <w:spacing w:after="240" w:line="240" w:lineRule="auto"/>
      <w:jc w:val="both"/>
    </w:pPr>
    <w:rPr>
      <w:rFonts w:ascii="Calibri" w:eastAsia="Times New Roman" w:hAnsi="Calibri" w:cs="Times New Roman"/>
      <w:szCs w:val="24"/>
      <w:lang w:val="en-GB" w:eastAsia="zh-CN"/>
    </w:rPr>
  </w:style>
  <w:style w:type="character" w:customStyle="1" w:styleId="Char5">
    <w:name w:val="Σώμα κειμένου Char"/>
    <w:basedOn w:val="a1"/>
    <w:link w:val="ac"/>
    <w:rsid w:val="00BC4712"/>
    <w:rPr>
      <w:rFonts w:ascii="Calibri" w:eastAsia="Times New Roman" w:hAnsi="Calibri" w:cs="Times New Roman"/>
      <w:szCs w:val="24"/>
      <w:lang w:val="en-GB" w:eastAsia="zh-CN"/>
    </w:rPr>
  </w:style>
  <w:style w:type="paragraph" w:styleId="ad">
    <w:name w:val="List"/>
    <w:basedOn w:val="ac"/>
    <w:semiHidden/>
    <w:unhideWhenUsed/>
    <w:rsid w:val="00BC4712"/>
    <w:rPr>
      <w:rFonts w:cs="Mangal"/>
    </w:rPr>
  </w:style>
  <w:style w:type="paragraph" w:styleId="2">
    <w:name w:val="List Bullet 2"/>
    <w:basedOn w:val="a0"/>
    <w:semiHidden/>
    <w:unhideWhenUsed/>
    <w:rsid w:val="00BC4712"/>
    <w:pPr>
      <w:numPr>
        <w:numId w:val="3"/>
      </w:numPr>
      <w:spacing w:after="0" w:line="360" w:lineRule="auto"/>
      <w:jc w:val="both"/>
    </w:pPr>
    <w:rPr>
      <w:rFonts w:ascii="Trebuchet MS" w:eastAsia="Times New Roman" w:hAnsi="Trebuchet MS" w:cs="Times New Roman"/>
      <w:szCs w:val="20"/>
      <w:lang w:val="en-US" w:eastAsia="zh-CN"/>
    </w:rPr>
  </w:style>
  <w:style w:type="paragraph" w:styleId="ae">
    <w:name w:val="Body Text Indent"/>
    <w:basedOn w:val="a0"/>
    <w:link w:val="Char6"/>
    <w:semiHidden/>
    <w:unhideWhenUsed/>
    <w:rsid w:val="00BC4712"/>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6">
    <w:name w:val="Σώμα κείμενου με εσοχή Char"/>
    <w:basedOn w:val="a1"/>
    <w:link w:val="ae"/>
    <w:semiHidden/>
    <w:rsid w:val="00BC4712"/>
    <w:rPr>
      <w:rFonts w:ascii="Arial" w:eastAsia="Times New Roman" w:hAnsi="Arial" w:cs="Arial"/>
      <w:szCs w:val="24"/>
      <w:lang w:val="en-GB" w:eastAsia="zh-CN"/>
    </w:rPr>
  </w:style>
  <w:style w:type="paragraph" w:styleId="af">
    <w:name w:val="Date"/>
    <w:basedOn w:val="a0"/>
    <w:next w:val="a0"/>
    <w:link w:val="Char7"/>
    <w:semiHidden/>
    <w:unhideWhenUsed/>
    <w:rsid w:val="00BC4712"/>
    <w:pPr>
      <w:suppressAutoHyphens/>
      <w:spacing w:after="100" w:line="240" w:lineRule="auto"/>
      <w:jc w:val="both"/>
    </w:pPr>
    <w:rPr>
      <w:rFonts w:ascii="Calibri" w:eastAsia="MS Mincho" w:hAnsi="Calibri" w:cs="Times New Roman"/>
      <w:szCs w:val="24"/>
      <w:lang w:val="en-US" w:eastAsia="ja-JP"/>
    </w:rPr>
  </w:style>
  <w:style w:type="character" w:customStyle="1" w:styleId="Char7">
    <w:name w:val="Ημερομηνία Char"/>
    <w:basedOn w:val="a1"/>
    <w:link w:val="af"/>
    <w:semiHidden/>
    <w:rsid w:val="00BC4712"/>
    <w:rPr>
      <w:rFonts w:ascii="Calibri" w:eastAsia="MS Mincho" w:hAnsi="Calibri" w:cs="Times New Roman"/>
      <w:szCs w:val="24"/>
      <w:lang w:val="en-US" w:eastAsia="ja-JP"/>
    </w:rPr>
  </w:style>
  <w:style w:type="paragraph" w:styleId="31">
    <w:name w:val="Body Text 3"/>
    <w:basedOn w:val="a0"/>
    <w:link w:val="3Char0"/>
    <w:unhideWhenUsed/>
    <w:rsid w:val="00BC4712"/>
    <w:pPr>
      <w:suppressAutoHyphens/>
      <w:spacing w:after="120" w:line="240" w:lineRule="auto"/>
      <w:jc w:val="both"/>
    </w:pPr>
    <w:rPr>
      <w:rFonts w:ascii="Calibri" w:eastAsia="Times New Roman" w:hAnsi="Calibri" w:cs="Times New Roman"/>
      <w:sz w:val="16"/>
      <w:szCs w:val="16"/>
      <w:lang w:val="en-GB" w:eastAsia="zh-CN"/>
    </w:rPr>
  </w:style>
  <w:style w:type="character" w:customStyle="1" w:styleId="3Char0">
    <w:name w:val="Σώμα κείμενου 3 Char"/>
    <w:basedOn w:val="a1"/>
    <w:link w:val="31"/>
    <w:rsid w:val="00BC4712"/>
    <w:rPr>
      <w:rFonts w:ascii="Calibri" w:eastAsia="Times New Roman" w:hAnsi="Calibri" w:cs="Times New Roman"/>
      <w:sz w:val="16"/>
      <w:szCs w:val="16"/>
      <w:lang w:val="en-GB" w:eastAsia="zh-CN"/>
    </w:rPr>
  </w:style>
  <w:style w:type="paragraph" w:styleId="32">
    <w:name w:val="Body Text Indent 3"/>
    <w:basedOn w:val="a0"/>
    <w:link w:val="3Char1"/>
    <w:semiHidden/>
    <w:unhideWhenUsed/>
    <w:rsid w:val="00BC4712"/>
    <w:pPr>
      <w:spacing w:after="120" w:line="312" w:lineRule="auto"/>
      <w:ind w:left="283"/>
      <w:jc w:val="both"/>
    </w:pPr>
    <w:rPr>
      <w:rFonts w:ascii="Calibri" w:eastAsia="Times New Roman" w:hAnsi="Calibri" w:cs="Times New Roman"/>
      <w:sz w:val="16"/>
      <w:szCs w:val="16"/>
      <w:lang w:val="en-GB" w:eastAsia="zh-CN"/>
    </w:rPr>
  </w:style>
  <w:style w:type="character" w:customStyle="1" w:styleId="3Char1">
    <w:name w:val="Σώμα κείμενου με εσοχή 3 Char"/>
    <w:basedOn w:val="a1"/>
    <w:link w:val="32"/>
    <w:semiHidden/>
    <w:rsid w:val="00BC4712"/>
    <w:rPr>
      <w:rFonts w:ascii="Calibri" w:eastAsia="Times New Roman" w:hAnsi="Calibri" w:cs="Times New Roman"/>
      <w:sz w:val="16"/>
      <w:szCs w:val="16"/>
      <w:lang w:val="en-GB" w:eastAsia="zh-CN"/>
    </w:rPr>
  </w:style>
  <w:style w:type="paragraph" w:styleId="af0">
    <w:name w:val="annotation subject"/>
    <w:basedOn w:val="a9"/>
    <w:next w:val="a9"/>
    <w:link w:val="Char11"/>
    <w:uiPriority w:val="99"/>
    <w:semiHidden/>
    <w:unhideWhenUsed/>
    <w:rsid w:val="00BC4712"/>
    <w:rPr>
      <w:b/>
      <w:bCs/>
    </w:rPr>
  </w:style>
  <w:style w:type="character" w:customStyle="1" w:styleId="Char8">
    <w:name w:val="Θέμα σχολίου Char"/>
    <w:basedOn w:val="Char3"/>
    <w:uiPriority w:val="99"/>
    <w:semiHidden/>
    <w:rsid w:val="00BC4712"/>
    <w:rPr>
      <w:b/>
      <w:bCs/>
      <w:sz w:val="20"/>
      <w:szCs w:val="20"/>
    </w:rPr>
  </w:style>
  <w:style w:type="paragraph" w:styleId="af1">
    <w:name w:val="Balloon Text"/>
    <w:basedOn w:val="a0"/>
    <w:link w:val="Char12"/>
    <w:uiPriority w:val="99"/>
    <w:semiHidden/>
    <w:unhideWhenUsed/>
    <w:rsid w:val="00BC4712"/>
    <w:pPr>
      <w:suppressAutoHyphens/>
      <w:spacing w:after="120" w:line="240" w:lineRule="auto"/>
      <w:jc w:val="both"/>
    </w:pPr>
    <w:rPr>
      <w:rFonts w:ascii="Tahoma" w:eastAsia="Times New Roman" w:hAnsi="Tahoma" w:cs="Tahoma"/>
      <w:sz w:val="16"/>
      <w:szCs w:val="16"/>
      <w:lang w:val="en-GB" w:eastAsia="zh-CN"/>
    </w:rPr>
  </w:style>
  <w:style w:type="character" w:customStyle="1" w:styleId="Char9">
    <w:name w:val="Κείμενο πλαισίου Char"/>
    <w:basedOn w:val="a1"/>
    <w:uiPriority w:val="99"/>
    <w:semiHidden/>
    <w:rsid w:val="00BC4712"/>
    <w:rPr>
      <w:rFonts w:ascii="Segoe UI" w:hAnsi="Segoe UI" w:cs="Segoe UI"/>
      <w:sz w:val="18"/>
      <w:szCs w:val="18"/>
    </w:rPr>
  </w:style>
  <w:style w:type="paragraph" w:styleId="af2">
    <w:name w:val="No Spacing"/>
    <w:link w:val="Chara"/>
    <w:uiPriority w:val="1"/>
    <w:qFormat/>
    <w:rsid w:val="00BC4712"/>
    <w:pPr>
      <w:suppressAutoHyphens/>
      <w:spacing w:after="0" w:line="240" w:lineRule="auto"/>
      <w:jc w:val="both"/>
    </w:pPr>
    <w:rPr>
      <w:rFonts w:ascii="Calibri" w:eastAsia="Times New Roman" w:hAnsi="Calibri" w:cs="Times New Roman"/>
      <w:szCs w:val="24"/>
      <w:lang w:val="en-GB" w:eastAsia="zh-CN"/>
    </w:rPr>
  </w:style>
  <w:style w:type="paragraph" w:styleId="af3">
    <w:name w:val="Revision"/>
    <w:uiPriority w:val="99"/>
    <w:semiHidden/>
    <w:rsid w:val="00BC4712"/>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af4">
    <w:name w:val="Επικεφαλίδα"/>
    <w:basedOn w:val="a0"/>
    <w:next w:val="ac"/>
    <w:rsid w:val="00BC4712"/>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customStyle="1" w:styleId="af5">
    <w:name w:val="Ευρετήριο"/>
    <w:basedOn w:val="a0"/>
    <w:rsid w:val="00BC4712"/>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33">
    <w:name w:val="Λεζάντα3"/>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2">
    <w:name w:val="Λεζάντα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0"/>
    <w:rsid w:val="00BC4712"/>
    <w:pPr>
      <w:numPr>
        <w:numId w:val="4"/>
      </w:numPr>
      <w:suppressAutoHyphens/>
      <w:spacing w:after="100" w:line="240" w:lineRule="auto"/>
      <w:jc w:val="both"/>
    </w:pPr>
    <w:rPr>
      <w:rFonts w:ascii="Calibri" w:eastAsia="MS Mincho" w:hAnsi="Calibri" w:cs="Times New Roman"/>
      <w:szCs w:val="24"/>
      <w:lang w:val="en-US" w:eastAsia="ja-JP"/>
    </w:rPr>
  </w:style>
  <w:style w:type="paragraph" w:customStyle="1" w:styleId="DocTitle">
    <w:name w:val="Doc Title"/>
    <w:basedOn w:val="1"/>
    <w:rsid w:val="00BC4712"/>
  </w:style>
  <w:style w:type="paragraph" w:customStyle="1" w:styleId="inserttext">
    <w:name w:val="insert text"/>
    <w:basedOn w:val="a0"/>
    <w:rsid w:val="00BC4712"/>
    <w:pPr>
      <w:suppressAutoHyphens/>
      <w:spacing w:after="100" w:line="240" w:lineRule="auto"/>
      <w:ind w:left="794"/>
      <w:jc w:val="both"/>
    </w:pPr>
    <w:rPr>
      <w:rFonts w:ascii="Calibri" w:eastAsia="MS Mincho" w:hAnsi="Calibri" w:cs="Times New Roman"/>
      <w:szCs w:val="24"/>
      <w:lang w:val="en-US" w:eastAsia="ja-JP"/>
    </w:rPr>
  </w:style>
  <w:style w:type="paragraph" w:customStyle="1" w:styleId="western">
    <w:name w:val="western"/>
    <w:basedOn w:val="a0"/>
    <w:rsid w:val="00BC4712"/>
    <w:pPr>
      <w:suppressAutoHyphens/>
      <w:spacing w:before="280" w:after="200" w:line="240" w:lineRule="auto"/>
      <w:jc w:val="both"/>
    </w:pPr>
    <w:rPr>
      <w:rFonts w:ascii="Arial Unicode MS" w:eastAsia="Times New Roman" w:hAnsi="Arial Unicode MS" w:cs="Times New Roman"/>
      <w:szCs w:val="24"/>
      <w:lang w:val="en-GB" w:eastAsia="zh-CN"/>
    </w:rPr>
  </w:style>
  <w:style w:type="paragraph" w:customStyle="1" w:styleId="Style1">
    <w:name w:val="Style1"/>
    <w:basedOn w:val="DocTitle"/>
    <w:rsid w:val="00BC4712"/>
    <w:pPr>
      <w:pBdr>
        <w:top w:val="single" w:sz="18" w:space="1" w:color="000080"/>
        <w:left w:val="single" w:sz="18" w:space="4" w:color="000080"/>
        <w:right w:val="single" w:sz="18" w:space="4" w:color="000080"/>
      </w:pBdr>
      <w:jc w:val="center"/>
    </w:pPr>
    <w:rPr>
      <w:rFonts w:ascii="Calibri" w:hAnsi="Calibri" w:cs="Times New Roman"/>
      <w:sz w:val="40"/>
      <w:szCs w:val="40"/>
      <w:lang w:val="el-GR"/>
    </w:rPr>
  </w:style>
  <w:style w:type="paragraph" w:customStyle="1" w:styleId="Contents">
    <w:name w:val="Contents"/>
    <w:basedOn w:val="1"/>
    <w:rsid w:val="00BC4712"/>
    <w:rPr>
      <w:rFonts w:ascii="Calibri" w:hAnsi="Calibri" w:cs="Times New Roman"/>
      <w:lang w:val="el-GR"/>
    </w:rPr>
  </w:style>
  <w:style w:type="paragraph" w:customStyle="1" w:styleId="Default">
    <w:name w:val="Default"/>
    <w:rsid w:val="00BC4712"/>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0"/>
    <w:rsid w:val="00BC4712"/>
    <w:pPr>
      <w:suppressAutoHyphens/>
      <w:spacing w:after="120" w:line="240" w:lineRule="auto"/>
      <w:jc w:val="both"/>
    </w:pPr>
    <w:rPr>
      <w:rFonts w:ascii="Calibri" w:eastAsia="Times New Roman" w:hAnsi="Calibri" w:cs="Times New Roman"/>
      <w:szCs w:val="24"/>
      <w:lang w:val="en-GB" w:eastAsia="zh-CN"/>
    </w:rPr>
  </w:style>
  <w:style w:type="paragraph" w:customStyle="1" w:styleId="normalwithoutspacing">
    <w:name w:val="normal_without_spacing"/>
    <w:basedOn w:val="a0"/>
    <w:rsid w:val="00BC4712"/>
    <w:pPr>
      <w:suppressAutoHyphens/>
      <w:spacing w:after="60" w:line="240" w:lineRule="auto"/>
      <w:jc w:val="both"/>
    </w:pPr>
    <w:rPr>
      <w:rFonts w:ascii="Calibri" w:eastAsia="Times New Roman" w:hAnsi="Calibri" w:cs="Times New Roman"/>
      <w:szCs w:val="24"/>
      <w:lang w:eastAsia="zh-CN"/>
    </w:rPr>
  </w:style>
  <w:style w:type="paragraph" w:customStyle="1" w:styleId="foothanging">
    <w:name w:val="foot_hanging"/>
    <w:basedOn w:val="a8"/>
    <w:rsid w:val="00BC4712"/>
    <w:pPr>
      <w:ind w:left="426" w:hanging="426"/>
    </w:pPr>
    <w:rPr>
      <w:szCs w:val="18"/>
    </w:rPr>
  </w:style>
  <w:style w:type="paragraph" w:customStyle="1" w:styleId="LO-normal">
    <w:name w:val="LO-normal"/>
    <w:rsid w:val="00BC4712"/>
    <w:pPr>
      <w:suppressAutoHyphens/>
      <w:spacing w:after="0" w:line="276" w:lineRule="auto"/>
    </w:pPr>
    <w:rPr>
      <w:rFonts w:ascii="Arial" w:eastAsia="Arial" w:hAnsi="Arial" w:cs="Arial"/>
      <w:color w:val="000000"/>
      <w:lang w:eastAsia="zh-CN"/>
    </w:rPr>
  </w:style>
  <w:style w:type="paragraph" w:customStyle="1" w:styleId="af7">
    <w:name w:val="Περιεχόμενα πίνακα"/>
    <w:basedOn w:val="a0"/>
    <w:rsid w:val="00BC4712"/>
    <w:pPr>
      <w:suppressLineNumbers/>
      <w:suppressAutoHyphens/>
      <w:spacing w:after="120" w:line="240" w:lineRule="auto"/>
      <w:jc w:val="both"/>
    </w:pPr>
    <w:rPr>
      <w:rFonts w:ascii="Calibri" w:eastAsia="Times New Roman" w:hAnsi="Calibri" w:cs="Times New Roman"/>
      <w:szCs w:val="24"/>
      <w:lang w:val="en-GB" w:eastAsia="zh-CN"/>
    </w:rPr>
  </w:style>
  <w:style w:type="paragraph" w:customStyle="1" w:styleId="af8">
    <w:name w:val="Επικεφαλίδα πίνακα"/>
    <w:basedOn w:val="af7"/>
    <w:rsid w:val="00BC4712"/>
    <w:pPr>
      <w:jc w:val="center"/>
    </w:pPr>
    <w:rPr>
      <w:b/>
      <w:bCs/>
    </w:rPr>
  </w:style>
  <w:style w:type="paragraph" w:customStyle="1" w:styleId="footers">
    <w:name w:val="footers"/>
    <w:basedOn w:val="foothanging"/>
    <w:rsid w:val="00BC4712"/>
  </w:style>
  <w:style w:type="paragraph" w:customStyle="1" w:styleId="Standard">
    <w:name w:val="Standard"/>
    <w:rsid w:val="00BC4712"/>
    <w:pPr>
      <w:widowControl w:val="0"/>
      <w:suppressAutoHyphens/>
      <w:spacing w:after="0" w:line="240" w:lineRule="auto"/>
    </w:pPr>
    <w:rPr>
      <w:rFonts w:ascii="Times New Roman" w:eastAsia="SimSun" w:hAnsi="Times New Roman" w:cs="Lucida Sans"/>
      <w:kern w:val="2"/>
      <w:sz w:val="24"/>
      <w:szCs w:val="24"/>
      <w:lang w:eastAsia="zh-CN" w:bidi="hi-IN"/>
    </w:rPr>
  </w:style>
  <w:style w:type="paragraph" w:customStyle="1" w:styleId="Textbody">
    <w:name w:val="Text body"/>
    <w:basedOn w:val="Standard"/>
    <w:rsid w:val="00BC4712"/>
    <w:pPr>
      <w:spacing w:after="120"/>
    </w:pPr>
  </w:style>
  <w:style w:type="paragraph" w:customStyle="1" w:styleId="Footnote">
    <w:name w:val="Footnote"/>
    <w:basedOn w:val="Standard"/>
    <w:rsid w:val="00BC4712"/>
    <w:pPr>
      <w:suppressLineNumbers/>
      <w:ind w:left="283" w:hanging="283"/>
    </w:pPr>
    <w:rPr>
      <w:sz w:val="20"/>
      <w:szCs w:val="20"/>
    </w:rPr>
  </w:style>
  <w:style w:type="paragraph" w:customStyle="1" w:styleId="fooot">
    <w:name w:val="fooot"/>
    <w:basedOn w:val="footers"/>
    <w:rsid w:val="00BC4712"/>
  </w:style>
  <w:style w:type="paragraph" w:customStyle="1" w:styleId="13">
    <w:name w:val="Κείμενο πλαισίου1"/>
    <w:basedOn w:val="a0"/>
    <w:rsid w:val="00BC4712"/>
    <w:pPr>
      <w:suppressAutoHyphens/>
      <w:spacing w:after="0" w:line="240" w:lineRule="auto"/>
      <w:jc w:val="both"/>
    </w:pPr>
    <w:rPr>
      <w:rFonts w:ascii="Tahoma" w:eastAsia="Times New Roman" w:hAnsi="Tahoma" w:cs="Tahoma"/>
      <w:sz w:val="16"/>
      <w:szCs w:val="16"/>
      <w:lang w:val="en-GB" w:eastAsia="zh-CN"/>
    </w:rPr>
  </w:style>
  <w:style w:type="paragraph" w:customStyle="1" w:styleId="14">
    <w:name w:val="Κείμενο σχολίου1"/>
    <w:basedOn w:val="a0"/>
    <w:rsid w:val="00BC4712"/>
    <w:pPr>
      <w:suppressAutoHyphens/>
      <w:spacing w:after="120" w:line="240" w:lineRule="auto"/>
      <w:jc w:val="both"/>
    </w:pPr>
    <w:rPr>
      <w:rFonts w:ascii="Calibri" w:eastAsia="Times New Roman" w:hAnsi="Calibri" w:cs="Times New Roman"/>
      <w:sz w:val="20"/>
      <w:szCs w:val="20"/>
      <w:lang w:val="en-GB" w:eastAsia="zh-CN"/>
    </w:rPr>
  </w:style>
  <w:style w:type="paragraph" w:customStyle="1" w:styleId="15">
    <w:name w:val="Θέμα σχολίου1"/>
    <w:basedOn w:val="14"/>
    <w:next w:val="14"/>
    <w:rsid w:val="00BC4712"/>
    <w:rPr>
      <w:b/>
      <w:bCs/>
    </w:rPr>
  </w:style>
  <w:style w:type="paragraph" w:customStyle="1" w:styleId="-HTML1">
    <w:name w:val="Προ-διαμορφωμένο HTML1"/>
    <w:basedOn w:val="a0"/>
    <w:rsid w:val="00BC4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6">
    <w:name w:val="Αναθεώρηση1"/>
    <w:rsid w:val="00BC4712"/>
    <w:pPr>
      <w:suppressAutoHyphens/>
      <w:spacing w:after="0" w:line="240" w:lineRule="auto"/>
    </w:pPr>
    <w:rPr>
      <w:rFonts w:ascii="Calibri" w:eastAsia="Times New Roman" w:hAnsi="Calibri" w:cs="Times New Roman"/>
      <w:szCs w:val="24"/>
      <w:lang w:val="en-GB" w:eastAsia="zh-CN"/>
    </w:rPr>
  </w:style>
  <w:style w:type="paragraph" w:customStyle="1" w:styleId="100">
    <w:name w:val="Περιεχόμενα 10"/>
    <w:basedOn w:val="af5"/>
    <w:rsid w:val="00BC4712"/>
    <w:pPr>
      <w:tabs>
        <w:tab w:val="right" w:leader="dot" w:pos="7091"/>
      </w:tabs>
      <w:ind w:left="2547"/>
    </w:pPr>
  </w:style>
  <w:style w:type="paragraph" w:customStyle="1" w:styleId="af9">
    <w:name w:val="Οριζόντια γραμμή"/>
    <w:basedOn w:val="a0"/>
    <w:next w:val="ac"/>
    <w:rsid w:val="00BC4712"/>
    <w:pPr>
      <w:suppressLineNumbers/>
      <w:suppressAutoHyphens/>
      <w:spacing w:after="283" w:line="240" w:lineRule="auto"/>
      <w:jc w:val="both"/>
    </w:pPr>
    <w:rPr>
      <w:rFonts w:ascii="Calibri" w:eastAsia="Times New Roman" w:hAnsi="Calibri" w:cs="Times New Roman"/>
      <w:sz w:val="12"/>
      <w:szCs w:val="12"/>
      <w:lang w:val="en-GB" w:eastAsia="zh-CN"/>
    </w:rPr>
  </w:style>
  <w:style w:type="paragraph" w:customStyle="1" w:styleId="17">
    <w:name w:val="Ημερομηνία1"/>
    <w:basedOn w:val="a0"/>
    <w:next w:val="a0"/>
    <w:rsid w:val="00BC4712"/>
    <w:pPr>
      <w:suppressAutoHyphens/>
      <w:spacing w:after="100" w:line="240" w:lineRule="auto"/>
      <w:jc w:val="both"/>
    </w:pPr>
    <w:rPr>
      <w:rFonts w:ascii="Calibri" w:eastAsia="MS Mincho" w:hAnsi="Calibri" w:cs="Times New Roman"/>
      <w:szCs w:val="24"/>
      <w:lang w:val="en-US" w:eastAsia="ja-JP"/>
    </w:rPr>
  </w:style>
  <w:style w:type="paragraph" w:customStyle="1" w:styleId="CommentText1">
    <w:name w:val="Comment Text1"/>
    <w:basedOn w:val="a0"/>
    <w:rsid w:val="00BC4712"/>
    <w:pPr>
      <w:suppressAutoHyphens/>
      <w:spacing w:after="120" w:line="240" w:lineRule="auto"/>
      <w:jc w:val="both"/>
    </w:pPr>
    <w:rPr>
      <w:rFonts w:ascii="Calibri" w:eastAsia="Times New Roman" w:hAnsi="Calibri" w:cs="Times New Roman"/>
      <w:sz w:val="20"/>
      <w:szCs w:val="20"/>
      <w:lang w:val="en-GB" w:eastAsia="zh-CN"/>
    </w:rPr>
  </w:style>
  <w:style w:type="paragraph" w:customStyle="1" w:styleId="CommentSubject1">
    <w:name w:val="Comment Subject1"/>
    <w:basedOn w:val="CommentText1"/>
    <w:next w:val="CommentText1"/>
    <w:rsid w:val="00BC4712"/>
    <w:rPr>
      <w:b/>
      <w:bCs/>
    </w:rPr>
  </w:style>
  <w:style w:type="paragraph" w:customStyle="1" w:styleId="18">
    <w:name w:val="Παράγραφος λίστας1"/>
    <w:basedOn w:val="a0"/>
    <w:rsid w:val="00BC4712"/>
    <w:pPr>
      <w:suppressAutoHyphens/>
      <w:spacing w:after="200" w:line="240" w:lineRule="auto"/>
      <w:ind w:left="720"/>
      <w:contextualSpacing/>
      <w:jc w:val="both"/>
    </w:pPr>
    <w:rPr>
      <w:rFonts w:ascii="Calibri" w:eastAsia="Times New Roman" w:hAnsi="Calibri" w:cs="Times New Roman"/>
      <w:szCs w:val="24"/>
      <w:lang w:val="en-GB" w:eastAsia="zh-CN"/>
    </w:rPr>
  </w:style>
  <w:style w:type="paragraph" w:customStyle="1" w:styleId="310">
    <w:name w:val="Σώμα κείμενου με εσοχή 31"/>
    <w:basedOn w:val="a0"/>
    <w:rsid w:val="00BC4712"/>
    <w:pPr>
      <w:spacing w:after="120" w:line="312" w:lineRule="auto"/>
      <w:ind w:left="283"/>
      <w:jc w:val="both"/>
    </w:pPr>
    <w:rPr>
      <w:rFonts w:ascii="Calibri" w:eastAsia="Times New Roman" w:hAnsi="Calibri" w:cs="Times New Roman"/>
      <w:sz w:val="16"/>
      <w:szCs w:val="16"/>
      <w:lang w:val="en-GB" w:eastAsia="zh-CN"/>
    </w:rPr>
  </w:style>
  <w:style w:type="paragraph" w:customStyle="1" w:styleId="19">
    <w:name w:val="Χωρίς διάστιχο1"/>
    <w:rsid w:val="00BC4712"/>
    <w:pPr>
      <w:suppressAutoHyphens/>
      <w:spacing w:after="0" w:line="240" w:lineRule="auto"/>
      <w:jc w:val="both"/>
    </w:pPr>
    <w:rPr>
      <w:rFonts w:ascii="Calibri" w:eastAsia="Times New Roman" w:hAnsi="Calibri" w:cs="Times New Roman"/>
      <w:szCs w:val="24"/>
      <w:lang w:val="en-GB" w:eastAsia="zh-CN"/>
    </w:rPr>
  </w:style>
  <w:style w:type="paragraph" w:customStyle="1" w:styleId="311">
    <w:name w:val="Σώμα κείμενου 31"/>
    <w:basedOn w:val="a0"/>
    <w:rsid w:val="00BC4712"/>
    <w:pPr>
      <w:suppressAutoHyphens/>
      <w:spacing w:after="120" w:line="240" w:lineRule="auto"/>
      <w:jc w:val="both"/>
    </w:pPr>
    <w:rPr>
      <w:rFonts w:ascii="Calibri" w:eastAsia="Times New Roman" w:hAnsi="Calibri" w:cs="Times New Roman"/>
      <w:sz w:val="16"/>
      <w:szCs w:val="16"/>
      <w:lang w:val="en-GB" w:eastAsia="zh-CN"/>
    </w:rPr>
  </w:style>
  <w:style w:type="paragraph" w:customStyle="1" w:styleId="210">
    <w:name w:val="Λίστα με κουκκίδες 21"/>
    <w:basedOn w:val="a0"/>
    <w:rsid w:val="00BC4712"/>
    <w:pPr>
      <w:spacing w:after="0" w:line="360" w:lineRule="auto"/>
      <w:jc w:val="both"/>
    </w:pPr>
    <w:rPr>
      <w:rFonts w:ascii="Trebuchet MS" w:eastAsia="Times New Roman" w:hAnsi="Trebuchet MS" w:cs="Times New Roman"/>
      <w:szCs w:val="20"/>
      <w:lang w:val="en-US" w:eastAsia="zh-CN"/>
    </w:rPr>
  </w:style>
  <w:style w:type="paragraph" w:customStyle="1" w:styleId="para-2">
    <w:name w:val="para-2"/>
    <w:basedOn w:val="a0"/>
    <w:rsid w:val="00BC4712"/>
    <w:pPr>
      <w:tabs>
        <w:tab w:val="left" w:pos="1021"/>
        <w:tab w:val="left" w:pos="1588"/>
        <w:tab w:val="left" w:pos="2155"/>
        <w:tab w:val="left" w:pos="2722"/>
        <w:tab w:val="left" w:pos="3289"/>
      </w:tabs>
      <w:suppressAutoHyphens/>
      <w:spacing w:after="0" w:line="240" w:lineRule="auto"/>
      <w:ind w:left="1588" w:hanging="1588"/>
      <w:jc w:val="both"/>
    </w:pPr>
    <w:rPr>
      <w:rFonts w:ascii="Arial" w:eastAsia="Times New Roman" w:hAnsi="Arial" w:cs="Arial"/>
      <w:spacing w:val="5"/>
      <w:szCs w:val="20"/>
      <w:lang w:eastAsia="zh-CN"/>
    </w:rPr>
  </w:style>
  <w:style w:type="character" w:customStyle="1" w:styleId="Tablecaption">
    <w:name w:val="Table caption_"/>
    <w:basedOn w:val="a1"/>
    <w:link w:val="Tablecaption0"/>
    <w:locked/>
    <w:rsid w:val="00BC4712"/>
    <w:rPr>
      <w:rFonts w:ascii="Segoe UI" w:eastAsia="Segoe UI" w:hAnsi="Segoe UI" w:cs="Segoe UI"/>
      <w:i/>
      <w:iCs/>
      <w:shd w:val="clear" w:color="auto" w:fill="FFFFFF"/>
    </w:rPr>
  </w:style>
  <w:style w:type="paragraph" w:customStyle="1" w:styleId="Tablecaption0">
    <w:name w:val="Table caption"/>
    <w:basedOn w:val="a0"/>
    <w:link w:val="Tablecaption"/>
    <w:rsid w:val="00BC4712"/>
    <w:pPr>
      <w:widowControl w:val="0"/>
      <w:shd w:val="clear" w:color="auto" w:fill="FFFFFF"/>
      <w:spacing w:after="0" w:line="0" w:lineRule="atLeast"/>
    </w:pPr>
    <w:rPr>
      <w:rFonts w:ascii="Segoe UI" w:eastAsia="Segoe UI" w:hAnsi="Segoe UI" w:cs="Segoe UI"/>
      <w:i/>
      <w:iCs/>
    </w:rPr>
  </w:style>
  <w:style w:type="paragraph" w:customStyle="1" w:styleId="Heading61">
    <w:name w:val="Heading 61"/>
    <w:basedOn w:val="a0"/>
    <w:next w:val="a0"/>
    <w:uiPriority w:val="9"/>
    <w:semiHidden/>
    <w:qFormat/>
    <w:rsid w:val="00BC4712"/>
    <w:pPr>
      <w:keepNext/>
      <w:keepLines/>
      <w:suppressAutoHyphens/>
      <w:spacing w:before="40" w:after="0" w:line="240" w:lineRule="auto"/>
      <w:jc w:val="both"/>
      <w:outlineLvl w:val="5"/>
    </w:pPr>
    <w:rPr>
      <w:rFonts w:ascii="Calibri Light" w:eastAsia="Times New Roman" w:hAnsi="Calibri Light" w:cs="Times New Roman"/>
      <w:color w:val="1F4D78"/>
      <w:szCs w:val="24"/>
      <w:lang w:val="en-GB" w:eastAsia="zh-CN"/>
    </w:rPr>
  </w:style>
  <w:style w:type="paragraph" w:customStyle="1" w:styleId="para-1">
    <w:name w:val="para-1"/>
    <w:basedOn w:val="a0"/>
    <w:rsid w:val="00BC4712"/>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paragraph" w:customStyle="1" w:styleId="211">
    <w:name w:val="Σώμα κείμενου 21"/>
    <w:basedOn w:val="a0"/>
    <w:rsid w:val="00BC4712"/>
    <w:pPr>
      <w:suppressAutoHyphens/>
      <w:overflowPunct w:val="0"/>
      <w:autoSpaceDE w:val="0"/>
      <w:spacing w:after="0" w:line="240" w:lineRule="auto"/>
      <w:jc w:val="both"/>
    </w:pPr>
    <w:rPr>
      <w:rFonts w:ascii="Arial" w:eastAsia="Times New Roman" w:hAnsi="Arial" w:cs="Arial"/>
      <w:szCs w:val="20"/>
      <w:lang w:eastAsia="zh-CN"/>
    </w:rPr>
  </w:style>
  <w:style w:type="paragraph" w:customStyle="1" w:styleId="TableParagraph">
    <w:name w:val="Table Paragraph"/>
    <w:basedOn w:val="a0"/>
    <w:uiPriority w:val="1"/>
    <w:qFormat/>
    <w:rsid w:val="00BC4712"/>
    <w:pPr>
      <w:widowControl w:val="0"/>
      <w:autoSpaceDE w:val="0"/>
      <w:autoSpaceDN w:val="0"/>
      <w:spacing w:after="0" w:line="240" w:lineRule="auto"/>
    </w:pPr>
    <w:rPr>
      <w:rFonts w:ascii="Calibri" w:eastAsia="Calibri" w:hAnsi="Calibri" w:cs="Times New Roman"/>
      <w:lang w:eastAsia="el-GR" w:bidi="el-GR"/>
    </w:rPr>
  </w:style>
  <w:style w:type="paragraph" w:customStyle="1" w:styleId="paragraph">
    <w:name w:val="paragraph"/>
    <w:basedOn w:val="a0"/>
    <w:rsid w:val="00BC471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elx5contentsubtitle">
    <w:name w:val="elx5_content_subtitle"/>
    <w:basedOn w:val="a0"/>
    <w:rsid w:val="00BC471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ableContents">
    <w:name w:val="Table Contents"/>
    <w:basedOn w:val="a0"/>
    <w:qFormat/>
    <w:rsid w:val="00BC4712"/>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34">
    <w:name w:val="Σώμα κειμένου (3)"/>
    <w:basedOn w:val="a0"/>
    <w:qFormat/>
    <w:rsid w:val="00BC4712"/>
    <w:pPr>
      <w:widowControl w:val="0"/>
      <w:shd w:val="clear" w:color="auto" w:fill="FFFFFF"/>
      <w:suppressAutoHyphens/>
      <w:spacing w:after="0" w:line="240" w:lineRule="auto"/>
      <w:jc w:val="center"/>
    </w:pPr>
    <w:rPr>
      <w:rFonts w:ascii="Microsoft Sans Serif" w:eastAsia="Microsoft Sans Serif" w:hAnsi="Microsoft Sans Serif" w:cs="Microsoft Sans Serif"/>
      <w:sz w:val="19"/>
      <w:szCs w:val="19"/>
      <w:lang w:eastAsia="zh-CN"/>
    </w:rPr>
  </w:style>
  <w:style w:type="character" w:styleId="afa">
    <w:name w:val="footnote reference"/>
    <w:aliases w:val="Footnote symbol,Footnote reference number,note TESI"/>
    <w:uiPriority w:val="99"/>
    <w:unhideWhenUsed/>
    <w:rsid w:val="00BC4712"/>
    <w:rPr>
      <w:vertAlign w:val="superscript"/>
    </w:rPr>
  </w:style>
  <w:style w:type="character" w:styleId="afb">
    <w:name w:val="annotation reference"/>
    <w:semiHidden/>
    <w:unhideWhenUsed/>
    <w:rsid w:val="00BC4712"/>
    <w:rPr>
      <w:sz w:val="16"/>
    </w:rPr>
  </w:style>
  <w:style w:type="character" w:styleId="afc">
    <w:name w:val="page number"/>
    <w:uiPriority w:val="99"/>
    <w:semiHidden/>
    <w:unhideWhenUsed/>
    <w:rsid w:val="00BC4712"/>
    <w:rPr>
      <w:rFonts w:ascii="Times New Roman" w:hAnsi="Times New Roman" w:cs="Times New Roman" w:hint="default"/>
    </w:rPr>
  </w:style>
  <w:style w:type="character" w:styleId="afd">
    <w:name w:val="endnote reference"/>
    <w:semiHidden/>
    <w:unhideWhenUsed/>
    <w:rsid w:val="00BC4712"/>
    <w:rPr>
      <w:vertAlign w:val="superscript"/>
    </w:rPr>
  </w:style>
  <w:style w:type="character" w:styleId="afe">
    <w:name w:val="Placeholder Text"/>
    <w:semiHidden/>
    <w:rsid w:val="00BC4712"/>
    <w:rPr>
      <w:rFonts w:ascii="Times New Roman" w:hAnsi="Times New Roman" w:cs="Times New Roman" w:hint="default"/>
      <w:color w:val="808080"/>
    </w:rPr>
  </w:style>
  <w:style w:type="character" w:customStyle="1" w:styleId="WW8Num1z0">
    <w:name w:val="WW8Num1z0"/>
    <w:rsid w:val="00BC4712"/>
  </w:style>
  <w:style w:type="character" w:customStyle="1" w:styleId="WW8Num1z1">
    <w:name w:val="WW8Num1z1"/>
    <w:rsid w:val="00BC4712"/>
  </w:style>
  <w:style w:type="character" w:customStyle="1" w:styleId="WW8Num1z2">
    <w:name w:val="WW8Num1z2"/>
    <w:rsid w:val="00BC4712"/>
  </w:style>
  <w:style w:type="character" w:customStyle="1" w:styleId="WW8Num1z3">
    <w:name w:val="WW8Num1z3"/>
    <w:rsid w:val="00BC4712"/>
  </w:style>
  <w:style w:type="character" w:customStyle="1" w:styleId="WW8Num1z4">
    <w:name w:val="WW8Num1z4"/>
    <w:rsid w:val="00BC4712"/>
    <w:rPr>
      <w:rFonts w:ascii="Arial" w:hAnsi="Arial" w:cs="Times New Roman" w:hint="default"/>
      <w:b w:val="0"/>
      <w:bCs w:val="0"/>
      <w:i w:val="0"/>
      <w:iCs w:val="0"/>
      <w:sz w:val="20"/>
      <w:szCs w:val="20"/>
    </w:rPr>
  </w:style>
  <w:style w:type="character" w:customStyle="1" w:styleId="WW8Num1z5">
    <w:name w:val="WW8Num1z5"/>
    <w:rsid w:val="00BC4712"/>
  </w:style>
  <w:style w:type="character" w:customStyle="1" w:styleId="WW8Num1z6">
    <w:name w:val="WW8Num1z6"/>
    <w:rsid w:val="00BC4712"/>
  </w:style>
  <w:style w:type="character" w:customStyle="1" w:styleId="WW8Num1z7">
    <w:name w:val="WW8Num1z7"/>
    <w:rsid w:val="00BC4712"/>
  </w:style>
  <w:style w:type="character" w:customStyle="1" w:styleId="WW8Num1z8">
    <w:name w:val="WW8Num1z8"/>
    <w:rsid w:val="00BC4712"/>
  </w:style>
  <w:style w:type="character" w:customStyle="1" w:styleId="WW8Num2z0">
    <w:name w:val="WW8Num2z0"/>
    <w:rsid w:val="00BC4712"/>
    <w:rPr>
      <w:rFonts w:ascii="Symbol" w:hAnsi="Symbol" w:cs="Symbol" w:hint="default"/>
      <w:lang w:val="el-GR"/>
    </w:rPr>
  </w:style>
  <w:style w:type="character" w:customStyle="1" w:styleId="WW8Num3z0">
    <w:name w:val="WW8Num3z0"/>
    <w:rsid w:val="00BC4712"/>
    <w:rPr>
      <w:lang w:val="el-GR"/>
    </w:rPr>
  </w:style>
  <w:style w:type="character" w:customStyle="1" w:styleId="WW8Num4z0">
    <w:name w:val="WW8Num4z0"/>
    <w:rsid w:val="00BC4712"/>
    <w:rPr>
      <w:rFonts w:ascii="Webdings" w:hAnsi="Webdings" w:cs="Webdings" w:hint="default"/>
      <w:color w:val="333399"/>
      <w:sz w:val="16"/>
    </w:rPr>
  </w:style>
  <w:style w:type="character" w:customStyle="1" w:styleId="WW8Num5z0">
    <w:name w:val="WW8Num5z0"/>
    <w:rsid w:val="00BC4712"/>
    <w:rPr>
      <w:lang w:val="el-GR"/>
    </w:rPr>
  </w:style>
  <w:style w:type="character" w:customStyle="1" w:styleId="WW8Num6z0">
    <w:name w:val="WW8Num6z0"/>
    <w:rsid w:val="00BC4712"/>
    <w:rPr>
      <w:b/>
      <w:bCs/>
      <w:szCs w:val="22"/>
      <w:lang w:val="el-GR"/>
    </w:rPr>
  </w:style>
  <w:style w:type="character" w:customStyle="1" w:styleId="WW8Num6z1">
    <w:name w:val="WW8Num6z1"/>
    <w:rsid w:val="00BC4712"/>
  </w:style>
  <w:style w:type="character" w:customStyle="1" w:styleId="WW8Num6z2">
    <w:name w:val="WW8Num6z2"/>
    <w:rsid w:val="00BC4712"/>
  </w:style>
  <w:style w:type="character" w:customStyle="1" w:styleId="WW8Num6z3">
    <w:name w:val="WW8Num6z3"/>
    <w:rsid w:val="00BC4712"/>
  </w:style>
  <w:style w:type="character" w:customStyle="1" w:styleId="WW8Num6z4">
    <w:name w:val="WW8Num6z4"/>
    <w:rsid w:val="00BC4712"/>
  </w:style>
  <w:style w:type="character" w:customStyle="1" w:styleId="WW8Num6z5">
    <w:name w:val="WW8Num6z5"/>
    <w:rsid w:val="00BC4712"/>
  </w:style>
  <w:style w:type="character" w:customStyle="1" w:styleId="WW8Num6z6">
    <w:name w:val="WW8Num6z6"/>
    <w:rsid w:val="00BC4712"/>
  </w:style>
  <w:style w:type="character" w:customStyle="1" w:styleId="WW8Num6z7">
    <w:name w:val="WW8Num6z7"/>
    <w:rsid w:val="00BC4712"/>
  </w:style>
  <w:style w:type="character" w:customStyle="1" w:styleId="WW8Num6z8">
    <w:name w:val="WW8Num6z8"/>
    <w:rsid w:val="00BC4712"/>
  </w:style>
  <w:style w:type="character" w:customStyle="1" w:styleId="WW8Num7z0">
    <w:name w:val="WW8Num7z0"/>
    <w:rsid w:val="00BC4712"/>
    <w:rPr>
      <w:b/>
      <w:bCs/>
      <w:szCs w:val="22"/>
      <w:lang w:val="el-GR"/>
    </w:rPr>
  </w:style>
  <w:style w:type="character" w:customStyle="1" w:styleId="WW8Num7z1">
    <w:name w:val="WW8Num7z1"/>
    <w:rsid w:val="00BC4712"/>
    <w:rPr>
      <w:rFonts w:ascii="Calibri" w:eastAsia="Calibri" w:hAnsi="Calibri" w:hint="default"/>
      <w:lang w:val="el-GR"/>
    </w:rPr>
  </w:style>
  <w:style w:type="character" w:customStyle="1" w:styleId="WW8Num7z2">
    <w:name w:val="WW8Num7z2"/>
    <w:rsid w:val="00BC4712"/>
  </w:style>
  <w:style w:type="character" w:customStyle="1" w:styleId="WW8Num7z3">
    <w:name w:val="WW8Num7z3"/>
    <w:rsid w:val="00BC4712"/>
  </w:style>
  <w:style w:type="character" w:customStyle="1" w:styleId="WW8Num7z4">
    <w:name w:val="WW8Num7z4"/>
    <w:rsid w:val="00BC4712"/>
  </w:style>
  <w:style w:type="character" w:customStyle="1" w:styleId="WW8Num7z5">
    <w:name w:val="WW8Num7z5"/>
    <w:rsid w:val="00BC4712"/>
  </w:style>
  <w:style w:type="character" w:customStyle="1" w:styleId="WW8Num7z6">
    <w:name w:val="WW8Num7z6"/>
    <w:rsid w:val="00BC4712"/>
  </w:style>
  <w:style w:type="character" w:customStyle="1" w:styleId="WW8Num7z7">
    <w:name w:val="WW8Num7z7"/>
    <w:rsid w:val="00BC4712"/>
  </w:style>
  <w:style w:type="character" w:customStyle="1" w:styleId="WW8Num7z8">
    <w:name w:val="WW8Num7z8"/>
    <w:rsid w:val="00BC4712"/>
  </w:style>
  <w:style w:type="character" w:customStyle="1" w:styleId="WW8Num8z0">
    <w:name w:val="WW8Num8z0"/>
    <w:rsid w:val="00BC4712"/>
    <w:rPr>
      <w:rFonts w:ascii="Symbol" w:hAnsi="Symbol" w:cs="OpenSymbol" w:hint="default"/>
      <w:color w:val="5B9BD5"/>
    </w:rPr>
  </w:style>
  <w:style w:type="character" w:customStyle="1" w:styleId="WW8Num9z0">
    <w:name w:val="WW8Num9z0"/>
    <w:rsid w:val="00BC4712"/>
    <w:rPr>
      <w:rFonts w:ascii="Angsana New" w:hAnsi="Angsana New" w:cs="Angsana New" w:hint="cs"/>
      <w:color w:val="000000"/>
      <w:kern w:val="2"/>
      <w:szCs w:val="22"/>
      <w:shd w:val="clear" w:color="auto" w:fill="FFFFFF"/>
      <w:lang w:val="el-GR"/>
    </w:rPr>
  </w:style>
  <w:style w:type="character" w:customStyle="1" w:styleId="WW8Num10z0">
    <w:name w:val="WW8Num10z0"/>
    <w:rsid w:val="00BC4712"/>
    <w:rPr>
      <w:rFonts w:ascii="Symbol" w:hAnsi="Symbol" w:cs="Symbol" w:hint="default"/>
      <w:kern w:val="2"/>
      <w:shd w:val="clear" w:color="auto" w:fill="C0C0C0"/>
      <w:lang w:val="el-GR"/>
    </w:rPr>
  </w:style>
  <w:style w:type="character" w:customStyle="1" w:styleId="WW8Num10z1">
    <w:name w:val="WW8Num10z1"/>
    <w:rsid w:val="00BC4712"/>
  </w:style>
  <w:style w:type="character" w:customStyle="1" w:styleId="WW8Num10z2">
    <w:name w:val="WW8Num10z2"/>
    <w:rsid w:val="00BC4712"/>
  </w:style>
  <w:style w:type="character" w:customStyle="1" w:styleId="WW8Num10z3">
    <w:name w:val="WW8Num10z3"/>
    <w:rsid w:val="00BC4712"/>
  </w:style>
  <w:style w:type="character" w:customStyle="1" w:styleId="WW8Num10z4">
    <w:name w:val="WW8Num10z4"/>
    <w:rsid w:val="00BC4712"/>
  </w:style>
  <w:style w:type="character" w:customStyle="1" w:styleId="WW8Num10z5">
    <w:name w:val="WW8Num10z5"/>
    <w:rsid w:val="00BC4712"/>
  </w:style>
  <w:style w:type="character" w:customStyle="1" w:styleId="WW8Num10z6">
    <w:name w:val="WW8Num10z6"/>
    <w:rsid w:val="00BC4712"/>
  </w:style>
  <w:style w:type="character" w:customStyle="1" w:styleId="WW8Num10z7">
    <w:name w:val="WW8Num10z7"/>
    <w:rsid w:val="00BC4712"/>
  </w:style>
  <w:style w:type="character" w:customStyle="1" w:styleId="WW8Num10z8">
    <w:name w:val="WW8Num10z8"/>
    <w:rsid w:val="00BC4712"/>
  </w:style>
  <w:style w:type="character" w:customStyle="1" w:styleId="WW8Num8z1">
    <w:name w:val="WW8Num8z1"/>
    <w:rsid w:val="00BC4712"/>
    <w:rPr>
      <w:rFonts w:ascii="Calibri" w:eastAsia="Calibri" w:hAnsi="Calibri" w:hint="default"/>
      <w:lang w:val="el-GR"/>
    </w:rPr>
  </w:style>
  <w:style w:type="character" w:customStyle="1" w:styleId="WW8Num8z2">
    <w:name w:val="WW8Num8z2"/>
    <w:rsid w:val="00BC4712"/>
  </w:style>
  <w:style w:type="character" w:customStyle="1" w:styleId="WW8Num8z3">
    <w:name w:val="WW8Num8z3"/>
    <w:rsid w:val="00BC4712"/>
  </w:style>
  <w:style w:type="character" w:customStyle="1" w:styleId="WW8Num8z4">
    <w:name w:val="WW8Num8z4"/>
    <w:rsid w:val="00BC4712"/>
  </w:style>
  <w:style w:type="character" w:customStyle="1" w:styleId="WW8Num8z5">
    <w:name w:val="WW8Num8z5"/>
    <w:rsid w:val="00BC4712"/>
  </w:style>
  <w:style w:type="character" w:customStyle="1" w:styleId="WW8Num8z6">
    <w:name w:val="WW8Num8z6"/>
    <w:rsid w:val="00BC4712"/>
  </w:style>
  <w:style w:type="character" w:customStyle="1" w:styleId="WW8Num8z7">
    <w:name w:val="WW8Num8z7"/>
    <w:rsid w:val="00BC4712"/>
  </w:style>
  <w:style w:type="character" w:customStyle="1" w:styleId="WW8Num8z8">
    <w:name w:val="WW8Num8z8"/>
    <w:rsid w:val="00BC4712"/>
  </w:style>
  <w:style w:type="character" w:customStyle="1" w:styleId="WW8Num11z0">
    <w:name w:val="WW8Num11z0"/>
    <w:rsid w:val="00BC4712"/>
    <w:rPr>
      <w:rFonts w:ascii="Symbol" w:hAnsi="Symbol" w:cs="Symbol" w:hint="default"/>
      <w:kern w:val="2"/>
      <w:shd w:val="clear" w:color="auto" w:fill="C0C0C0"/>
      <w:lang w:val="el-GR"/>
    </w:rPr>
  </w:style>
  <w:style w:type="character" w:customStyle="1" w:styleId="WW8Num11z1">
    <w:name w:val="WW8Num11z1"/>
    <w:rsid w:val="00BC4712"/>
  </w:style>
  <w:style w:type="character" w:customStyle="1" w:styleId="WW8Num11z2">
    <w:name w:val="WW8Num11z2"/>
    <w:rsid w:val="00BC4712"/>
  </w:style>
  <w:style w:type="character" w:customStyle="1" w:styleId="WW8Num11z3">
    <w:name w:val="WW8Num11z3"/>
    <w:rsid w:val="00BC4712"/>
  </w:style>
  <w:style w:type="character" w:customStyle="1" w:styleId="WW8Num11z4">
    <w:name w:val="WW8Num11z4"/>
    <w:rsid w:val="00BC4712"/>
  </w:style>
  <w:style w:type="character" w:customStyle="1" w:styleId="WW8Num11z5">
    <w:name w:val="WW8Num11z5"/>
    <w:rsid w:val="00BC4712"/>
  </w:style>
  <w:style w:type="character" w:customStyle="1" w:styleId="WW8Num11z6">
    <w:name w:val="WW8Num11z6"/>
    <w:rsid w:val="00BC4712"/>
  </w:style>
  <w:style w:type="character" w:customStyle="1" w:styleId="WW8Num11z7">
    <w:name w:val="WW8Num11z7"/>
    <w:rsid w:val="00BC4712"/>
  </w:style>
  <w:style w:type="character" w:customStyle="1" w:styleId="WW8Num11z8">
    <w:name w:val="WW8Num11z8"/>
    <w:rsid w:val="00BC4712"/>
  </w:style>
  <w:style w:type="character" w:customStyle="1" w:styleId="41">
    <w:name w:val="Προεπιλεγμένη γραμματοσειρά4"/>
    <w:rsid w:val="00BC4712"/>
  </w:style>
  <w:style w:type="character" w:customStyle="1" w:styleId="WW8Num2z1">
    <w:name w:val="WW8Num2z1"/>
    <w:rsid w:val="00BC4712"/>
  </w:style>
  <w:style w:type="character" w:customStyle="1" w:styleId="WW8Num2z2">
    <w:name w:val="WW8Num2z2"/>
    <w:rsid w:val="00BC4712"/>
  </w:style>
  <w:style w:type="character" w:customStyle="1" w:styleId="WW8Num2z3">
    <w:name w:val="WW8Num2z3"/>
    <w:rsid w:val="00BC4712"/>
  </w:style>
  <w:style w:type="character" w:customStyle="1" w:styleId="WW8Num2z4">
    <w:name w:val="WW8Num2z4"/>
    <w:rsid w:val="00BC4712"/>
    <w:rPr>
      <w:rFonts w:ascii="Arial" w:hAnsi="Arial" w:cs="Times New Roman" w:hint="default"/>
      <w:b w:val="0"/>
      <w:bCs w:val="0"/>
      <w:i w:val="0"/>
      <w:iCs w:val="0"/>
      <w:sz w:val="20"/>
      <w:szCs w:val="20"/>
    </w:rPr>
  </w:style>
  <w:style w:type="character" w:customStyle="1" w:styleId="WW8Num2z5">
    <w:name w:val="WW8Num2z5"/>
    <w:rsid w:val="00BC4712"/>
  </w:style>
  <w:style w:type="character" w:customStyle="1" w:styleId="WW8Num2z6">
    <w:name w:val="WW8Num2z6"/>
    <w:rsid w:val="00BC4712"/>
  </w:style>
  <w:style w:type="character" w:customStyle="1" w:styleId="WW8Num2z7">
    <w:name w:val="WW8Num2z7"/>
    <w:rsid w:val="00BC4712"/>
  </w:style>
  <w:style w:type="character" w:customStyle="1" w:styleId="WW8Num2z8">
    <w:name w:val="WW8Num2z8"/>
    <w:rsid w:val="00BC4712"/>
  </w:style>
  <w:style w:type="character" w:customStyle="1" w:styleId="WW8Num9z1">
    <w:name w:val="WW8Num9z1"/>
    <w:rsid w:val="00BC4712"/>
    <w:rPr>
      <w:rFonts w:ascii="Calibri" w:eastAsia="Calibri" w:hAnsi="Calibri" w:hint="default"/>
      <w:lang w:val="el-GR"/>
    </w:rPr>
  </w:style>
  <w:style w:type="character" w:customStyle="1" w:styleId="WW8Num9z2">
    <w:name w:val="WW8Num9z2"/>
    <w:rsid w:val="00BC4712"/>
  </w:style>
  <w:style w:type="character" w:customStyle="1" w:styleId="WW8Num9z3">
    <w:name w:val="WW8Num9z3"/>
    <w:rsid w:val="00BC4712"/>
  </w:style>
  <w:style w:type="character" w:customStyle="1" w:styleId="WW8Num9z4">
    <w:name w:val="WW8Num9z4"/>
    <w:rsid w:val="00BC4712"/>
  </w:style>
  <w:style w:type="character" w:customStyle="1" w:styleId="WW8Num9z5">
    <w:name w:val="WW8Num9z5"/>
    <w:rsid w:val="00BC4712"/>
  </w:style>
  <w:style w:type="character" w:customStyle="1" w:styleId="WW8Num9z6">
    <w:name w:val="WW8Num9z6"/>
    <w:rsid w:val="00BC4712"/>
  </w:style>
  <w:style w:type="character" w:customStyle="1" w:styleId="WW8Num9z7">
    <w:name w:val="WW8Num9z7"/>
    <w:rsid w:val="00BC4712"/>
  </w:style>
  <w:style w:type="character" w:customStyle="1" w:styleId="WW8Num9z8">
    <w:name w:val="WW8Num9z8"/>
    <w:rsid w:val="00BC4712"/>
  </w:style>
  <w:style w:type="character" w:customStyle="1" w:styleId="WW-DefaultParagraphFont">
    <w:name w:val="WW-Default Paragraph Font"/>
    <w:rsid w:val="00BC4712"/>
  </w:style>
  <w:style w:type="character" w:customStyle="1" w:styleId="WW8Num12z0">
    <w:name w:val="WW8Num12z0"/>
    <w:rsid w:val="00BC4712"/>
    <w:rPr>
      <w:rFonts w:ascii="Symbol" w:hAnsi="Symbol" w:cs="Symbol" w:hint="default"/>
    </w:rPr>
  </w:style>
  <w:style w:type="character" w:customStyle="1" w:styleId="WW8Num12z1">
    <w:name w:val="WW8Num12z1"/>
    <w:rsid w:val="00BC4712"/>
    <w:rPr>
      <w:rFonts w:ascii="Courier New" w:hAnsi="Courier New" w:cs="Courier New" w:hint="default"/>
    </w:rPr>
  </w:style>
  <w:style w:type="character" w:customStyle="1" w:styleId="WW8Num12z2">
    <w:name w:val="WW8Num12z2"/>
    <w:rsid w:val="00BC4712"/>
    <w:rPr>
      <w:rFonts w:ascii="Wingdings" w:hAnsi="Wingdings" w:cs="Wingdings" w:hint="default"/>
    </w:rPr>
  </w:style>
  <w:style w:type="character" w:customStyle="1" w:styleId="WW-DefaultParagraphFont1">
    <w:name w:val="WW-Default Paragraph Font1"/>
    <w:rsid w:val="00BC4712"/>
  </w:style>
  <w:style w:type="character" w:customStyle="1" w:styleId="WW-DefaultParagraphFont11">
    <w:name w:val="WW-Default Paragraph Font11"/>
    <w:rsid w:val="00BC4712"/>
  </w:style>
  <w:style w:type="character" w:customStyle="1" w:styleId="WW-DefaultParagraphFont111">
    <w:name w:val="WW-Default Paragraph Font111"/>
    <w:rsid w:val="00BC4712"/>
  </w:style>
  <w:style w:type="character" w:customStyle="1" w:styleId="35">
    <w:name w:val="Προεπιλεγμένη γραμματοσειρά3"/>
    <w:rsid w:val="00BC4712"/>
  </w:style>
  <w:style w:type="character" w:customStyle="1" w:styleId="WW-DefaultParagraphFont1111">
    <w:name w:val="WW-Default Paragraph Font1111"/>
    <w:rsid w:val="00BC4712"/>
  </w:style>
  <w:style w:type="character" w:customStyle="1" w:styleId="DefaultParagraphFont2">
    <w:name w:val="Default Paragraph Font2"/>
    <w:rsid w:val="00BC4712"/>
  </w:style>
  <w:style w:type="character" w:customStyle="1" w:styleId="WW8Num12z3">
    <w:name w:val="WW8Num12z3"/>
    <w:rsid w:val="00BC4712"/>
  </w:style>
  <w:style w:type="character" w:customStyle="1" w:styleId="WW8Num12z4">
    <w:name w:val="WW8Num12z4"/>
    <w:rsid w:val="00BC4712"/>
  </w:style>
  <w:style w:type="character" w:customStyle="1" w:styleId="WW8Num12z5">
    <w:name w:val="WW8Num12z5"/>
    <w:rsid w:val="00BC4712"/>
  </w:style>
  <w:style w:type="character" w:customStyle="1" w:styleId="WW8Num12z6">
    <w:name w:val="WW8Num12z6"/>
    <w:rsid w:val="00BC4712"/>
  </w:style>
  <w:style w:type="character" w:customStyle="1" w:styleId="WW8Num12z7">
    <w:name w:val="WW8Num12z7"/>
    <w:rsid w:val="00BC4712"/>
  </w:style>
  <w:style w:type="character" w:customStyle="1" w:styleId="WW8Num12z8">
    <w:name w:val="WW8Num12z8"/>
    <w:rsid w:val="00BC4712"/>
  </w:style>
  <w:style w:type="character" w:customStyle="1" w:styleId="WW8Num13z0">
    <w:name w:val="WW8Num13z0"/>
    <w:rsid w:val="00BC4712"/>
    <w:rPr>
      <w:rFonts w:ascii="Symbol" w:hAnsi="Symbol" w:cs="OpenSymbol" w:hint="default"/>
    </w:rPr>
  </w:style>
  <w:style w:type="character" w:customStyle="1" w:styleId="WW-DefaultParagraphFont11111">
    <w:name w:val="WW-Default Paragraph Font11111"/>
    <w:rsid w:val="00BC4712"/>
  </w:style>
  <w:style w:type="character" w:customStyle="1" w:styleId="WW8Num13z1">
    <w:name w:val="WW8Num13z1"/>
    <w:rsid w:val="00BC4712"/>
    <w:rPr>
      <w:rFonts w:ascii="Calibri" w:eastAsia="Calibri" w:hAnsi="Calibri" w:hint="default"/>
      <w:lang w:val="el-GR"/>
    </w:rPr>
  </w:style>
  <w:style w:type="character" w:customStyle="1" w:styleId="WW8Num13z2">
    <w:name w:val="WW8Num13z2"/>
    <w:rsid w:val="00BC4712"/>
  </w:style>
  <w:style w:type="character" w:customStyle="1" w:styleId="WW8Num13z3">
    <w:name w:val="WW8Num13z3"/>
    <w:rsid w:val="00BC4712"/>
  </w:style>
  <w:style w:type="character" w:customStyle="1" w:styleId="WW8Num13z4">
    <w:name w:val="WW8Num13z4"/>
    <w:rsid w:val="00BC4712"/>
  </w:style>
  <w:style w:type="character" w:customStyle="1" w:styleId="WW8Num13z5">
    <w:name w:val="WW8Num13z5"/>
    <w:rsid w:val="00BC4712"/>
  </w:style>
  <w:style w:type="character" w:customStyle="1" w:styleId="WW8Num13z6">
    <w:name w:val="WW8Num13z6"/>
    <w:rsid w:val="00BC4712"/>
  </w:style>
  <w:style w:type="character" w:customStyle="1" w:styleId="WW8Num13z7">
    <w:name w:val="WW8Num13z7"/>
    <w:rsid w:val="00BC4712"/>
  </w:style>
  <w:style w:type="character" w:customStyle="1" w:styleId="WW8Num13z8">
    <w:name w:val="WW8Num13z8"/>
    <w:rsid w:val="00BC4712"/>
  </w:style>
  <w:style w:type="character" w:customStyle="1" w:styleId="WW8Num14z0">
    <w:name w:val="WW8Num14z0"/>
    <w:rsid w:val="00BC4712"/>
    <w:rPr>
      <w:rFonts w:ascii="Symbol" w:hAnsi="Symbol" w:cs="OpenSymbol" w:hint="default"/>
    </w:rPr>
  </w:style>
  <w:style w:type="character" w:customStyle="1" w:styleId="WW8Num14z1">
    <w:name w:val="WW8Num14z1"/>
    <w:rsid w:val="00BC4712"/>
  </w:style>
  <w:style w:type="character" w:customStyle="1" w:styleId="WW8Num14z2">
    <w:name w:val="WW8Num14z2"/>
    <w:rsid w:val="00BC4712"/>
  </w:style>
  <w:style w:type="character" w:customStyle="1" w:styleId="WW8Num14z3">
    <w:name w:val="WW8Num14z3"/>
    <w:rsid w:val="00BC4712"/>
  </w:style>
  <w:style w:type="character" w:customStyle="1" w:styleId="WW8Num14z4">
    <w:name w:val="WW8Num14z4"/>
    <w:rsid w:val="00BC4712"/>
  </w:style>
  <w:style w:type="character" w:customStyle="1" w:styleId="WW8Num14z5">
    <w:name w:val="WW8Num14z5"/>
    <w:rsid w:val="00BC4712"/>
  </w:style>
  <w:style w:type="character" w:customStyle="1" w:styleId="WW8Num14z6">
    <w:name w:val="WW8Num14z6"/>
    <w:rsid w:val="00BC4712"/>
  </w:style>
  <w:style w:type="character" w:customStyle="1" w:styleId="WW8Num14z7">
    <w:name w:val="WW8Num14z7"/>
    <w:rsid w:val="00BC4712"/>
  </w:style>
  <w:style w:type="character" w:customStyle="1" w:styleId="WW8Num14z8">
    <w:name w:val="WW8Num14z8"/>
    <w:rsid w:val="00BC4712"/>
  </w:style>
  <w:style w:type="character" w:customStyle="1" w:styleId="WW8Num15z0">
    <w:name w:val="WW8Num15z0"/>
    <w:rsid w:val="00BC4712"/>
  </w:style>
  <w:style w:type="character" w:customStyle="1" w:styleId="WW8Num15z1">
    <w:name w:val="WW8Num15z1"/>
    <w:rsid w:val="00BC4712"/>
  </w:style>
  <w:style w:type="character" w:customStyle="1" w:styleId="WW8Num15z2">
    <w:name w:val="WW8Num15z2"/>
    <w:rsid w:val="00BC4712"/>
  </w:style>
  <w:style w:type="character" w:customStyle="1" w:styleId="WW8Num15z3">
    <w:name w:val="WW8Num15z3"/>
    <w:rsid w:val="00BC4712"/>
  </w:style>
  <w:style w:type="character" w:customStyle="1" w:styleId="WW8Num15z4">
    <w:name w:val="WW8Num15z4"/>
    <w:rsid w:val="00BC4712"/>
  </w:style>
  <w:style w:type="character" w:customStyle="1" w:styleId="WW8Num15z5">
    <w:name w:val="WW8Num15z5"/>
    <w:rsid w:val="00BC4712"/>
  </w:style>
  <w:style w:type="character" w:customStyle="1" w:styleId="WW8Num15z6">
    <w:name w:val="WW8Num15z6"/>
    <w:rsid w:val="00BC4712"/>
  </w:style>
  <w:style w:type="character" w:customStyle="1" w:styleId="WW8Num15z7">
    <w:name w:val="WW8Num15z7"/>
    <w:rsid w:val="00BC4712"/>
  </w:style>
  <w:style w:type="character" w:customStyle="1" w:styleId="WW8Num15z8">
    <w:name w:val="WW8Num15z8"/>
    <w:rsid w:val="00BC4712"/>
  </w:style>
  <w:style w:type="character" w:customStyle="1" w:styleId="WW8Num16z0">
    <w:name w:val="WW8Num16z0"/>
    <w:rsid w:val="00BC4712"/>
  </w:style>
  <w:style w:type="character" w:customStyle="1" w:styleId="WW8Num16z1">
    <w:name w:val="WW8Num16z1"/>
    <w:rsid w:val="00BC4712"/>
  </w:style>
  <w:style w:type="character" w:customStyle="1" w:styleId="WW8Num16z2">
    <w:name w:val="WW8Num16z2"/>
    <w:rsid w:val="00BC4712"/>
  </w:style>
  <w:style w:type="character" w:customStyle="1" w:styleId="WW8Num16z3">
    <w:name w:val="WW8Num16z3"/>
    <w:rsid w:val="00BC4712"/>
  </w:style>
  <w:style w:type="character" w:customStyle="1" w:styleId="WW8Num16z4">
    <w:name w:val="WW8Num16z4"/>
    <w:rsid w:val="00BC4712"/>
  </w:style>
  <w:style w:type="character" w:customStyle="1" w:styleId="WW8Num16z5">
    <w:name w:val="WW8Num16z5"/>
    <w:rsid w:val="00BC4712"/>
  </w:style>
  <w:style w:type="character" w:customStyle="1" w:styleId="WW8Num16z6">
    <w:name w:val="WW8Num16z6"/>
    <w:rsid w:val="00BC4712"/>
  </w:style>
  <w:style w:type="character" w:customStyle="1" w:styleId="WW8Num16z7">
    <w:name w:val="WW8Num16z7"/>
    <w:rsid w:val="00BC4712"/>
  </w:style>
  <w:style w:type="character" w:customStyle="1" w:styleId="WW8Num16z8">
    <w:name w:val="WW8Num16z8"/>
    <w:rsid w:val="00BC4712"/>
  </w:style>
  <w:style w:type="character" w:customStyle="1" w:styleId="WW-DefaultParagraphFont111111">
    <w:name w:val="WW-Default Paragraph Font111111"/>
    <w:rsid w:val="00BC4712"/>
  </w:style>
  <w:style w:type="character" w:customStyle="1" w:styleId="WW-DefaultParagraphFont1111111">
    <w:name w:val="WW-Default Paragraph Font1111111"/>
    <w:rsid w:val="00BC4712"/>
  </w:style>
  <w:style w:type="character" w:customStyle="1" w:styleId="WW-DefaultParagraphFont11111111">
    <w:name w:val="WW-Default Paragraph Font11111111"/>
    <w:rsid w:val="00BC4712"/>
  </w:style>
  <w:style w:type="character" w:customStyle="1" w:styleId="WW-DefaultParagraphFont111111111">
    <w:name w:val="WW-Default Paragraph Font111111111"/>
    <w:rsid w:val="00BC4712"/>
  </w:style>
  <w:style w:type="character" w:customStyle="1" w:styleId="WW-DefaultParagraphFont1111111111">
    <w:name w:val="WW-Default Paragraph Font1111111111"/>
    <w:rsid w:val="00BC4712"/>
  </w:style>
  <w:style w:type="character" w:customStyle="1" w:styleId="WW8Num17z0">
    <w:name w:val="WW8Num17z0"/>
    <w:rsid w:val="00BC4712"/>
  </w:style>
  <w:style w:type="character" w:customStyle="1" w:styleId="WW8Num17z1">
    <w:name w:val="WW8Num17z1"/>
    <w:rsid w:val="00BC4712"/>
  </w:style>
  <w:style w:type="character" w:customStyle="1" w:styleId="WW8Num17z2">
    <w:name w:val="WW8Num17z2"/>
    <w:rsid w:val="00BC4712"/>
  </w:style>
  <w:style w:type="character" w:customStyle="1" w:styleId="WW8Num17z3">
    <w:name w:val="WW8Num17z3"/>
    <w:rsid w:val="00BC4712"/>
  </w:style>
  <w:style w:type="character" w:customStyle="1" w:styleId="WW8Num17z4">
    <w:name w:val="WW8Num17z4"/>
    <w:rsid w:val="00BC4712"/>
  </w:style>
  <w:style w:type="character" w:customStyle="1" w:styleId="WW8Num17z5">
    <w:name w:val="WW8Num17z5"/>
    <w:rsid w:val="00BC4712"/>
  </w:style>
  <w:style w:type="character" w:customStyle="1" w:styleId="WW8Num17z6">
    <w:name w:val="WW8Num17z6"/>
    <w:rsid w:val="00BC4712"/>
  </w:style>
  <w:style w:type="character" w:customStyle="1" w:styleId="WW8Num17z7">
    <w:name w:val="WW8Num17z7"/>
    <w:rsid w:val="00BC4712"/>
  </w:style>
  <w:style w:type="character" w:customStyle="1" w:styleId="WW8Num17z8">
    <w:name w:val="WW8Num17z8"/>
    <w:rsid w:val="00BC4712"/>
  </w:style>
  <w:style w:type="character" w:customStyle="1" w:styleId="WW8Num18z0">
    <w:name w:val="WW8Num18z0"/>
    <w:rsid w:val="00BC4712"/>
  </w:style>
  <w:style w:type="character" w:customStyle="1" w:styleId="WW8Num18z1">
    <w:name w:val="WW8Num18z1"/>
    <w:rsid w:val="00BC4712"/>
  </w:style>
  <w:style w:type="character" w:customStyle="1" w:styleId="WW8Num18z2">
    <w:name w:val="WW8Num18z2"/>
    <w:rsid w:val="00BC4712"/>
  </w:style>
  <w:style w:type="character" w:customStyle="1" w:styleId="WW8Num18z3">
    <w:name w:val="WW8Num18z3"/>
    <w:rsid w:val="00BC4712"/>
  </w:style>
  <w:style w:type="character" w:customStyle="1" w:styleId="WW8Num18z4">
    <w:name w:val="WW8Num18z4"/>
    <w:rsid w:val="00BC4712"/>
  </w:style>
  <w:style w:type="character" w:customStyle="1" w:styleId="WW8Num18z5">
    <w:name w:val="WW8Num18z5"/>
    <w:rsid w:val="00BC4712"/>
  </w:style>
  <w:style w:type="character" w:customStyle="1" w:styleId="WW8Num18z6">
    <w:name w:val="WW8Num18z6"/>
    <w:rsid w:val="00BC4712"/>
  </w:style>
  <w:style w:type="character" w:customStyle="1" w:styleId="WW8Num18z7">
    <w:name w:val="WW8Num18z7"/>
    <w:rsid w:val="00BC4712"/>
  </w:style>
  <w:style w:type="character" w:customStyle="1" w:styleId="WW8Num18z8">
    <w:name w:val="WW8Num18z8"/>
    <w:rsid w:val="00BC4712"/>
  </w:style>
  <w:style w:type="character" w:customStyle="1" w:styleId="WW8Num3z1">
    <w:name w:val="WW8Num3z1"/>
    <w:rsid w:val="00BC4712"/>
  </w:style>
  <w:style w:type="character" w:customStyle="1" w:styleId="WW8Num3z2">
    <w:name w:val="WW8Num3z2"/>
    <w:rsid w:val="00BC4712"/>
  </w:style>
  <w:style w:type="character" w:customStyle="1" w:styleId="WW8Num3z3">
    <w:name w:val="WW8Num3z3"/>
    <w:rsid w:val="00BC4712"/>
  </w:style>
  <w:style w:type="character" w:customStyle="1" w:styleId="WW8Num3z4">
    <w:name w:val="WW8Num3z4"/>
    <w:rsid w:val="00BC4712"/>
    <w:rPr>
      <w:rFonts w:ascii="Arial" w:hAnsi="Arial" w:cs="Times New Roman" w:hint="default"/>
      <w:b w:val="0"/>
      <w:bCs w:val="0"/>
      <w:i w:val="0"/>
      <w:iCs w:val="0"/>
      <w:sz w:val="20"/>
      <w:szCs w:val="20"/>
    </w:rPr>
  </w:style>
  <w:style w:type="character" w:customStyle="1" w:styleId="WW8Num3z5">
    <w:name w:val="WW8Num3z5"/>
    <w:rsid w:val="00BC4712"/>
  </w:style>
  <w:style w:type="character" w:customStyle="1" w:styleId="WW8Num3z6">
    <w:name w:val="WW8Num3z6"/>
    <w:rsid w:val="00BC4712"/>
  </w:style>
  <w:style w:type="character" w:customStyle="1" w:styleId="WW8Num3z7">
    <w:name w:val="WW8Num3z7"/>
    <w:rsid w:val="00BC4712"/>
  </w:style>
  <w:style w:type="character" w:customStyle="1" w:styleId="WW8Num3z8">
    <w:name w:val="WW8Num3z8"/>
    <w:rsid w:val="00BC4712"/>
  </w:style>
  <w:style w:type="character" w:customStyle="1" w:styleId="WW-DefaultParagraphFont11111111111">
    <w:name w:val="WW-Default Paragraph Font11111111111"/>
    <w:rsid w:val="00BC4712"/>
  </w:style>
  <w:style w:type="character" w:customStyle="1" w:styleId="WW-DefaultParagraphFont111111111111">
    <w:name w:val="WW-Default Paragraph Font111111111111"/>
    <w:rsid w:val="00BC4712"/>
  </w:style>
  <w:style w:type="character" w:customStyle="1" w:styleId="WW-DefaultParagraphFont1111111111111">
    <w:name w:val="WW-Default Paragraph Font1111111111111"/>
    <w:rsid w:val="00BC4712"/>
  </w:style>
  <w:style w:type="character" w:customStyle="1" w:styleId="WW-DefaultParagraphFont11111111111111">
    <w:name w:val="WW-Default Paragraph Font11111111111111"/>
    <w:rsid w:val="00BC4712"/>
  </w:style>
  <w:style w:type="character" w:customStyle="1" w:styleId="24">
    <w:name w:val="Προεπιλεγμένη γραμματοσειρά2"/>
    <w:rsid w:val="00BC4712"/>
  </w:style>
  <w:style w:type="character" w:customStyle="1" w:styleId="WW8Num19z0">
    <w:name w:val="WW8Num19z0"/>
    <w:rsid w:val="00BC4712"/>
    <w:rPr>
      <w:rFonts w:ascii="Calibri" w:hAnsi="Calibri" w:cs="Calibri" w:hint="default"/>
    </w:rPr>
  </w:style>
  <w:style w:type="character" w:customStyle="1" w:styleId="WW8Num19z1">
    <w:name w:val="WW8Num19z1"/>
    <w:rsid w:val="00BC4712"/>
  </w:style>
  <w:style w:type="character" w:customStyle="1" w:styleId="WW8Num20z0">
    <w:name w:val="WW8Num20z0"/>
    <w:rsid w:val="00BC4712"/>
    <w:rPr>
      <w:rFonts w:ascii="Calibri" w:eastAsia="Calibri" w:hAnsi="Calibri" w:cs="Times New Roman" w:hint="default"/>
    </w:rPr>
  </w:style>
  <w:style w:type="character" w:customStyle="1" w:styleId="WW8Num20z1">
    <w:name w:val="WW8Num20z1"/>
    <w:rsid w:val="00BC4712"/>
    <w:rPr>
      <w:rFonts w:ascii="Courier New" w:hAnsi="Courier New" w:cs="Courier New" w:hint="default"/>
    </w:rPr>
  </w:style>
  <w:style w:type="character" w:customStyle="1" w:styleId="WW8Num20z2">
    <w:name w:val="WW8Num20z2"/>
    <w:rsid w:val="00BC4712"/>
    <w:rPr>
      <w:rFonts w:ascii="Wingdings" w:hAnsi="Wingdings" w:cs="Wingdings" w:hint="default"/>
    </w:rPr>
  </w:style>
  <w:style w:type="character" w:customStyle="1" w:styleId="WW8Num20z3">
    <w:name w:val="WW8Num20z3"/>
    <w:rsid w:val="00BC4712"/>
    <w:rPr>
      <w:rFonts w:ascii="Symbol" w:hAnsi="Symbol" w:cs="Symbol" w:hint="default"/>
    </w:rPr>
  </w:style>
  <w:style w:type="character" w:customStyle="1" w:styleId="WW-DefaultParagraphFont111111111111111">
    <w:name w:val="WW-Default Paragraph Font111111111111111"/>
    <w:rsid w:val="00BC4712"/>
  </w:style>
  <w:style w:type="character" w:customStyle="1" w:styleId="WW8Num19z2">
    <w:name w:val="WW8Num19z2"/>
    <w:rsid w:val="00BC4712"/>
  </w:style>
  <w:style w:type="character" w:customStyle="1" w:styleId="WW8Num19z3">
    <w:name w:val="WW8Num19z3"/>
    <w:rsid w:val="00BC4712"/>
  </w:style>
  <w:style w:type="character" w:customStyle="1" w:styleId="WW8Num19z4">
    <w:name w:val="WW8Num19z4"/>
    <w:rsid w:val="00BC4712"/>
  </w:style>
  <w:style w:type="character" w:customStyle="1" w:styleId="WW8Num19z5">
    <w:name w:val="WW8Num19z5"/>
    <w:rsid w:val="00BC4712"/>
  </w:style>
  <w:style w:type="character" w:customStyle="1" w:styleId="WW8Num19z6">
    <w:name w:val="WW8Num19z6"/>
    <w:rsid w:val="00BC4712"/>
  </w:style>
  <w:style w:type="character" w:customStyle="1" w:styleId="WW8Num19z7">
    <w:name w:val="WW8Num19z7"/>
    <w:rsid w:val="00BC4712"/>
  </w:style>
  <w:style w:type="character" w:customStyle="1" w:styleId="WW8Num19z8">
    <w:name w:val="WW8Num19z8"/>
    <w:rsid w:val="00BC4712"/>
  </w:style>
  <w:style w:type="character" w:customStyle="1" w:styleId="WW8Num20z4">
    <w:name w:val="WW8Num20z4"/>
    <w:rsid w:val="00BC4712"/>
  </w:style>
  <w:style w:type="character" w:customStyle="1" w:styleId="WW8Num20z5">
    <w:name w:val="WW8Num20z5"/>
    <w:rsid w:val="00BC4712"/>
  </w:style>
  <w:style w:type="character" w:customStyle="1" w:styleId="WW8Num20z6">
    <w:name w:val="WW8Num20z6"/>
    <w:rsid w:val="00BC4712"/>
  </w:style>
  <w:style w:type="character" w:customStyle="1" w:styleId="WW8Num20z7">
    <w:name w:val="WW8Num20z7"/>
    <w:rsid w:val="00BC4712"/>
  </w:style>
  <w:style w:type="character" w:customStyle="1" w:styleId="WW8Num20z8">
    <w:name w:val="WW8Num20z8"/>
    <w:rsid w:val="00BC4712"/>
  </w:style>
  <w:style w:type="character" w:customStyle="1" w:styleId="WW-DefaultParagraphFont1111111111111111">
    <w:name w:val="WW-Default Paragraph Font1111111111111111"/>
    <w:rsid w:val="00BC4712"/>
  </w:style>
  <w:style w:type="character" w:customStyle="1" w:styleId="WW-DefaultParagraphFont11111111111111111">
    <w:name w:val="WW-Default Paragraph Font11111111111111111"/>
    <w:rsid w:val="00BC4712"/>
  </w:style>
  <w:style w:type="character" w:customStyle="1" w:styleId="WW8Num21z0">
    <w:name w:val="WW8Num21z0"/>
    <w:rsid w:val="00BC4712"/>
    <w:rPr>
      <w:rFonts w:ascii="Calibri" w:eastAsia="Times New Roman" w:hAnsi="Calibri" w:cs="Calibri" w:hint="default"/>
    </w:rPr>
  </w:style>
  <w:style w:type="character" w:customStyle="1" w:styleId="WW8Num21z1">
    <w:name w:val="WW8Num21z1"/>
    <w:rsid w:val="00BC4712"/>
    <w:rPr>
      <w:rFonts w:ascii="Courier New" w:hAnsi="Courier New" w:cs="Courier New" w:hint="default"/>
    </w:rPr>
  </w:style>
  <w:style w:type="character" w:customStyle="1" w:styleId="WW8Num21z2">
    <w:name w:val="WW8Num21z2"/>
    <w:rsid w:val="00BC4712"/>
    <w:rPr>
      <w:rFonts w:ascii="Wingdings" w:hAnsi="Wingdings" w:cs="Wingdings" w:hint="default"/>
    </w:rPr>
  </w:style>
  <w:style w:type="character" w:customStyle="1" w:styleId="WW8Num21z3">
    <w:name w:val="WW8Num21z3"/>
    <w:rsid w:val="00BC4712"/>
    <w:rPr>
      <w:rFonts w:ascii="Symbol" w:hAnsi="Symbol" w:cs="Symbol" w:hint="default"/>
    </w:rPr>
  </w:style>
  <w:style w:type="character" w:customStyle="1" w:styleId="WW8Num22z0">
    <w:name w:val="WW8Num22z0"/>
    <w:rsid w:val="00BC4712"/>
    <w:rPr>
      <w:rFonts w:ascii="Symbol" w:hAnsi="Symbol" w:cs="Symbol" w:hint="default"/>
    </w:rPr>
  </w:style>
  <w:style w:type="character" w:customStyle="1" w:styleId="WW8Num22z1">
    <w:name w:val="WW8Num22z1"/>
    <w:rsid w:val="00BC4712"/>
    <w:rPr>
      <w:rFonts w:ascii="Courier New" w:hAnsi="Courier New" w:cs="Courier New" w:hint="default"/>
    </w:rPr>
  </w:style>
  <w:style w:type="character" w:customStyle="1" w:styleId="WW8Num22z2">
    <w:name w:val="WW8Num22z2"/>
    <w:rsid w:val="00BC4712"/>
    <w:rPr>
      <w:rFonts w:ascii="Wingdings" w:hAnsi="Wingdings" w:cs="Wingdings" w:hint="default"/>
    </w:rPr>
  </w:style>
  <w:style w:type="character" w:customStyle="1" w:styleId="WW8Num23z0">
    <w:name w:val="WW8Num23z0"/>
    <w:rsid w:val="00BC4712"/>
    <w:rPr>
      <w:rFonts w:ascii="Calibri" w:eastAsia="Times New Roman" w:hAnsi="Calibri" w:cs="Calibri" w:hint="default"/>
    </w:rPr>
  </w:style>
  <w:style w:type="character" w:customStyle="1" w:styleId="WW8Num23z1">
    <w:name w:val="WW8Num23z1"/>
    <w:rsid w:val="00BC4712"/>
    <w:rPr>
      <w:rFonts w:ascii="Courier New" w:hAnsi="Courier New" w:cs="Courier New" w:hint="default"/>
    </w:rPr>
  </w:style>
  <w:style w:type="character" w:customStyle="1" w:styleId="WW8Num23z2">
    <w:name w:val="WW8Num23z2"/>
    <w:rsid w:val="00BC4712"/>
    <w:rPr>
      <w:rFonts w:ascii="Wingdings" w:hAnsi="Wingdings" w:cs="Wingdings" w:hint="default"/>
    </w:rPr>
  </w:style>
  <w:style w:type="character" w:customStyle="1" w:styleId="WW8Num23z3">
    <w:name w:val="WW8Num23z3"/>
    <w:rsid w:val="00BC4712"/>
    <w:rPr>
      <w:rFonts w:ascii="Symbol" w:hAnsi="Symbol" w:cs="Symbol" w:hint="default"/>
    </w:rPr>
  </w:style>
  <w:style w:type="character" w:customStyle="1" w:styleId="WW8Num24z0">
    <w:name w:val="WW8Num24z0"/>
    <w:rsid w:val="00BC4712"/>
    <w:rPr>
      <w:rFonts w:ascii="Symbol" w:hAnsi="Symbol" w:cs="Symbol" w:hint="default"/>
      <w:strike/>
      <w:color w:val="0070C0"/>
      <w:position w:val="0"/>
      <w:sz w:val="24"/>
      <w:vertAlign w:val="baseline"/>
      <w:lang w:val="el-GR"/>
    </w:rPr>
  </w:style>
  <w:style w:type="character" w:customStyle="1" w:styleId="WW8Num24z1">
    <w:name w:val="WW8Num24z1"/>
    <w:rsid w:val="00BC4712"/>
    <w:rPr>
      <w:rFonts w:ascii="Courier New" w:hAnsi="Courier New" w:cs="Courier New" w:hint="default"/>
    </w:rPr>
  </w:style>
  <w:style w:type="character" w:customStyle="1" w:styleId="WW8Num24z2">
    <w:name w:val="WW8Num24z2"/>
    <w:rsid w:val="00BC4712"/>
    <w:rPr>
      <w:rFonts w:ascii="Wingdings" w:hAnsi="Wingdings" w:cs="Wingdings" w:hint="default"/>
    </w:rPr>
  </w:style>
  <w:style w:type="character" w:customStyle="1" w:styleId="WW8Num25z0">
    <w:name w:val="WW8Num25z0"/>
    <w:rsid w:val="00BC4712"/>
    <w:rPr>
      <w:rFonts w:ascii="Symbol" w:hAnsi="Symbol" w:cs="Symbol" w:hint="default"/>
    </w:rPr>
  </w:style>
  <w:style w:type="character" w:customStyle="1" w:styleId="WW8Num25z1">
    <w:name w:val="WW8Num25z1"/>
    <w:rsid w:val="00BC4712"/>
    <w:rPr>
      <w:rFonts w:ascii="Courier New" w:hAnsi="Courier New" w:cs="Courier New" w:hint="default"/>
    </w:rPr>
  </w:style>
  <w:style w:type="character" w:customStyle="1" w:styleId="WW8Num25z2">
    <w:name w:val="WW8Num25z2"/>
    <w:rsid w:val="00BC4712"/>
    <w:rPr>
      <w:rFonts w:ascii="Wingdings" w:hAnsi="Wingdings" w:cs="Wingdings" w:hint="default"/>
    </w:rPr>
  </w:style>
  <w:style w:type="character" w:customStyle="1" w:styleId="WW8Num26z0">
    <w:name w:val="WW8Num26z0"/>
    <w:rsid w:val="00BC4712"/>
    <w:rPr>
      <w:rFonts w:ascii="Symbol" w:hAnsi="Symbol" w:cs="Symbol" w:hint="default"/>
    </w:rPr>
  </w:style>
  <w:style w:type="character" w:customStyle="1" w:styleId="WW8Num26z1">
    <w:name w:val="WW8Num26z1"/>
    <w:rsid w:val="00BC4712"/>
    <w:rPr>
      <w:rFonts w:ascii="Courier New" w:hAnsi="Courier New" w:cs="Courier New" w:hint="default"/>
    </w:rPr>
  </w:style>
  <w:style w:type="character" w:customStyle="1" w:styleId="WW8Num26z2">
    <w:name w:val="WW8Num26z2"/>
    <w:rsid w:val="00BC4712"/>
    <w:rPr>
      <w:rFonts w:ascii="Wingdings" w:hAnsi="Wingdings" w:cs="Wingdings" w:hint="default"/>
    </w:rPr>
  </w:style>
  <w:style w:type="character" w:customStyle="1" w:styleId="WW8Num27z0">
    <w:name w:val="WW8Num27z0"/>
    <w:rsid w:val="00BC4712"/>
    <w:rPr>
      <w:rFonts w:ascii="Calibri" w:eastAsia="Times New Roman" w:hAnsi="Calibri" w:cs="Calibri" w:hint="default"/>
    </w:rPr>
  </w:style>
  <w:style w:type="character" w:customStyle="1" w:styleId="WW8Num27z1">
    <w:name w:val="WW8Num27z1"/>
    <w:rsid w:val="00BC4712"/>
    <w:rPr>
      <w:rFonts w:ascii="Courier New" w:hAnsi="Courier New" w:cs="Courier New" w:hint="default"/>
    </w:rPr>
  </w:style>
  <w:style w:type="character" w:customStyle="1" w:styleId="WW8Num27z2">
    <w:name w:val="WW8Num27z2"/>
    <w:rsid w:val="00BC4712"/>
    <w:rPr>
      <w:rFonts w:ascii="Wingdings" w:hAnsi="Wingdings" w:cs="Wingdings" w:hint="default"/>
    </w:rPr>
  </w:style>
  <w:style w:type="character" w:customStyle="1" w:styleId="WW8Num27z3">
    <w:name w:val="WW8Num27z3"/>
    <w:rsid w:val="00BC4712"/>
    <w:rPr>
      <w:rFonts w:ascii="Symbol" w:hAnsi="Symbol" w:cs="Symbol" w:hint="default"/>
    </w:rPr>
  </w:style>
  <w:style w:type="character" w:customStyle="1" w:styleId="WW8Num28z0">
    <w:name w:val="WW8Num28z0"/>
    <w:rsid w:val="00BC4712"/>
    <w:rPr>
      <w:rFonts w:ascii="Symbol" w:hAnsi="Symbol" w:cs="Symbol" w:hint="default"/>
    </w:rPr>
  </w:style>
  <w:style w:type="character" w:customStyle="1" w:styleId="WW8Num28z1">
    <w:name w:val="WW8Num28z1"/>
    <w:rsid w:val="00BC4712"/>
    <w:rPr>
      <w:rFonts w:ascii="Courier New" w:hAnsi="Courier New" w:cs="Courier New" w:hint="default"/>
    </w:rPr>
  </w:style>
  <w:style w:type="character" w:customStyle="1" w:styleId="WW8Num28z2">
    <w:name w:val="WW8Num28z2"/>
    <w:rsid w:val="00BC4712"/>
    <w:rPr>
      <w:rFonts w:ascii="Wingdings" w:hAnsi="Wingdings" w:cs="Wingdings" w:hint="default"/>
    </w:rPr>
  </w:style>
  <w:style w:type="character" w:customStyle="1" w:styleId="WW8Num29z0">
    <w:name w:val="WW8Num29z0"/>
    <w:rsid w:val="00BC4712"/>
    <w:rPr>
      <w:rFonts w:ascii="Calibri" w:eastAsia="Times New Roman" w:hAnsi="Calibri" w:cs="Calibri" w:hint="default"/>
    </w:rPr>
  </w:style>
  <w:style w:type="character" w:customStyle="1" w:styleId="WW8Num29z1">
    <w:name w:val="WW8Num29z1"/>
    <w:rsid w:val="00BC4712"/>
    <w:rPr>
      <w:rFonts w:ascii="Courier New" w:hAnsi="Courier New" w:cs="Courier New" w:hint="default"/>
    </w:rPr>
  </w:style>
  <w:style w:type="character" w:customStyle="1" w:styleId="WW8Num29z2">
    <w:name w:val="WW8Num29z2"/>
    <w:rsid w:val="00BC4712"/>
    <w:rPr>
      <w:rFonts w:ascii="Wingdings" w:hAnsi="Wingdings" w:cs="Wingdings" w:hint="default"/>
    </w:rPr>
  </w:style>
  <w:style w:type="character" w:customStyle="1" w:styleId="WW8Num29z3">
    <w:name w:val="WW8Num29z3"/>
    <w:rsid w:val="00BC4712"/>
    <w:rPr>
      <w:rFonts w:ascii="Symbol" w:hAnsi="Symbol" w:cs="Symbol" w:hint="default"/>
    </w:rPr>
  </w:style>
  <w:style w:type="character" w:customStyle="1" w:styleId="WW8Num30z0">
    <w:name w:val="WW8Num30z0"/>
    <w:rsid w:val="00BC4712"/>
    <w:rPr>
      <w:rFonts w:ascii="Symbol" w:hAnsi="Symbol" w:cs="Symbol" w:hint="default"/>
      <w:shd w:val="clear" w:color="auto" w:fill="FFFF00"/>
    </w:rPr>
  </w:style>
  <w:style w:type="character" w:customStyle="1" w:styleId="WW8Num30z1">
    <w:name w:val="WW8Num30z1"/>
    <w:rsid w:val="00BC4712"/>
    <w:rPr>
      <w:rFonts w:ascii="Courier New" w:hAnsi="Courier New" w:cs="Courier New" w:hint="default"/>
    </w:rPr>
  </w:style>
  <w:style w:type="character" w:customStyle="1" w:styleId="WW8Num30z2">
    <w:name w:val="WW8Num30z2"/>
    <w:rsid w:val="00BC4712"/>
    <w:rPr>
      <w:rFonts w:ascii="Wingdings" w:hAnsi="Wingdings" w:cs="Wingdings" w:hint="default"/>
    </w:rPr>
  </w:style>
  <w:style w:type="character" w:customStyle="1" w:styleId="WW8Num31z0">
    <w:name w:val="WW8Num31z0"/>
    <w:rsid w:val="00BC4712"/>
    <w:rPr>
      <w:rFonts w:ascii="Times New Roman" w:hAnsi="Times New Roman" w:cs="Times New Roman" w:hint="default"/>
    </w:rPr>
  </w:style>
  <w:style w:type="character" w:customStyle="1" w:styleId="WW8Num32z0">
    <w:name w:val="WW8Num32z0"/>
    <w:rsid w:val="00BC4712"/>
  </w:style>
  <w:style w:type="character" w:customStyle="1" w:styleId="WW8Num32z1">
    <w:name w:val="WW8Num32z1"/>
    <w:rsid w:val="00BC4712"/>
  </w:style>
  <w:style w:type="character" w:customStyle="1" w:styleId="WW8Num32z2">
    <w:name w:val="WW8Num32z2"/>
    <w:rsid w:val="00BC4712"/>
  </w:style>
  <w:style w:type="character" w:customStyle="1" w:styleId="WW8Num32z3">
    <w:name w:val="WW8Num32z3"/>
    <w:rsid w:val="00BC4712"/>
  </w:style>
  <w:style w:type="character" w:customStyle="1" w:styleId="WW8Num32z4">
    <w:name w:val="WW8Num32z4"/>
    <w:rsid w:val="00BC4712"/>
  </w:style>
  <w:style w:type="character" w:customStyle="1" w:styleId="WW8Num32z5">
    <w:name w:val="WW8Num32z5"/>
    <w:rsid w:val="00BC4712"/>
  </w:style>
  <w:style w:type="character" w:customStyle="1" w:styleId="WW8Num32z6">
    <w:name w:val="WW8Num32z6"/>
    <w:rsid w:val="00BC4712"/>
  </w:style>
  <w:style w:type="character" w:customStyle="1" w:styleId="WW8Num32z7">
    <w:name w:val="WW8Num32z7"/>
    <w:rsid w:val="00BC4712"/>
  </w:style>
  <w:style w:type="character" w:customStyle="1" w:styleId="WW8Num32z8">
    <w:name w:val="WW8Num32z8"/>
    <w:rsid w:val="00BC4712"/>
  </w:style>
  <w:style w:type="character" w:customStyle="1" w:styleId="WW8Num33z0">
    <w:name w:val="WW8Num33z0"/>
    <w:rsid w:val="00BC4712"/>
    <w:rPr>
      <w:rFonts w:ascii="Symbol" w:eastAsia="Calibri" w:hAnsi="Symbol" w:cs="Symbol" w:hint="default"/>
    </w:rPr>
  </w:style>
  <w:style w:type="character" w:customStyle="1" w:styleId="WW8Num33z1">
    <w:name w:val="WW8Num33z1"/>
    <w:rsid w:val="00BC4712"/>
    <w:rPr>
      <w:rFonts w:ascii="Courier New" w:hAnsi="Courier New" w:cs="Courier New" w:hint="default"/>
    </w:rPr>
  </w:style>
  <w:style w:type="character" w:customStyle="1" w:styleId="WW8Num33z2">
    <w:name w:val="WW8Num33z2"/>
    <w:rsid w:val="00BC4712"/>
    <w:rPr>
      <w:rFonts w:ascii="Wingdings" w:hAnsi="Wingdings" w:cs="Wingdings" w:hint="default"/>
    </w:rPr>
  </w:style>
  <w:style w:type="character" w:customStyle="1" w:styleId="WW8Num34z0">
    <w:name w:val="WW8Num34z0"/>
    <w:rsid w:val="00BC4712"/>
    <w:rPr>
      <w:rFonts w:ascii="Symbol" w:hAnsi="Symbol" w:cs="Symbol" w:hint="default"/>
    </w:rPr>
  </w:style>
  <w:style w:type="character" w:customStyle="1" w:styleId="WW8Num34z1">
    <w:name w:val="WW8Num34z1"/>
    <w:rsid w:val="00BC4712"/>
    <w:rPr>
      <w:rFonts w:ascii="Courier New" w:hAnsi="Courier New" w:cs="Courier New" w:hint="default"/>
    </w:rPr>
  </w:style>
  <w:style w:type="character" w:customStyle="1" w:styleId="WW8Num34z2">
    <w:name w:val="WW8Num34z2"/>
    <w:rsid w:val="00BC4712"/>
    <w:rPr>
      <w:rFonts w:ascii="Wingdings" w:hAnsi="Wingdings" w:cs="Wingdings" w:hint="default"/>
    </w:rPr>
  </w:style>
  <w:style w:type="character" w:customStyle="1" w:styleId="WW8Num35z0">
    <w:name w:val="WW8Num35z0"/>
    <w:rsid w:val="00BC4712"/>
    <w:rPr>
      <w:rFonts w:ascii="Calibri" w:eastAsia="Times New Roman" w:hAnsi="Calibri" w:cs="Calibri" w:hint="default"/>
    </w:rPr>
  </w:style>
  <w:style w:type="character" w:customStyle="1" w:styleId="WW8Num35z1">
    <w:name w:val="WW8Num35z1"/>
    <w:rsid w:val="00BC4712"/>
    <w:rPr>
      <w:rFonts w:ascii="Courier New" w:hAnsi="Courier New" w:cs="Courier New" w:hint="default"/>
    </w:rPr>
  </w:style>
  <w:style w:type="character" w:customStyle="1" w:styleId="WW8Num35z2">
    <w:name w:val="WW8Num35z2"/>
    <w:rsid w:val="00BC4712"/>
    <w:rPr>
      <w:rFonts w:ascii="Wingdings" w:hAnsi="Wingdings" w:cs="Wingdings" w:hint="default"/>
    </w:rPr>
  </w:style>
  <w:style w:type="character" w:customStyle="1" w:styleId="WW8Num35z3">
    <w:name w:val="WW8Num35z3"/>
    <w:rsid w:val="00BC4712"/>
    <w:rPr>
      <w:rFonts w:ascii="Symbol" w:hAnsi="Symbol" w:cs="Symbol" w:hint="default"/>
    </w:rPr>
  </w:style>
  <w:style w:type="character" w:customStyle="1" w:styleId="WW8Num36z0">
    <w:name w:val="WW8Num36z0"/>
    <w:rsid w:val="00BC4712"/>
    <w:rPr>
      <w:lang w:val="el-GR"/>
    </w:rPr>
  </w:style>
  <w:style w:type="character" w:customStyle="1" w:styleId="WW8Num36z1">
    <w:name w:val="WW8Num36z1"/>
    <w:rsid w:val="00BC4712"/>
  </w:style>
  <w:style w:type="character" w:customStyle="1" w:styleId="WW8Num36z2">
    <w:name w:val="WW8Num36z2"/>
    <w:rsid w:val="00BC4712"/>
  </w:style>
  <w:style w:type="character" w:customStyle="1" w:styleId="WW8Num36z3">
    <w:name w:val="WW8Num36z3"/>
    <w:rsid w:val="00BC4712"/>
  </w:style>
  <w:style w:type="character" w:customStyle="1" w:styleId="WW8Num36z4">
    <w:name w:val="WW8Num36z4"/>
    <w:rsid w:val="00BC4712"/>
  </w:style>
  <w:style w:type="character" w:customStyle="1" w:styleId="WW8Num36z5">
    <w:name w:val="WW8Num36z5"/>
    <w:rsid w:val="00BC4712"/>
  </w:style>
  <w:style w:type="character" w:customStyle="1" w:styleId="WW8Num36z6">
    <w:name w:val="WW8Num36z6"/>
    <w:rsid w:val="00BC4712"/>
  </w:style>
  <w:style w:type="character" w:customStyle="1" w:styleId="WW8Num36z7">
    <w:name w:val="WW8Num36z7"/>
    <w:rsid w:val="00BC4712"/>
  </w:style>
  <w:style w:type="character" w:customStyle="1" w:styleId="WW8Num36z8">
    <w:name w:val="WW8Num36z8"/>
    <w:rsid w:val="00BC4712"/>
  </w:style>
  <w:style w:type="character" w:customStyle="1" w:styleId="WW8Num37z0">
    <w:name w:val="WW8Num37z0"/>
    <w:rsid w:val="00BC4712"/>
    <w:rPr>
      <w:rFonts w:ascii="Calibri" w:eastAsia="Times New Roman" w:hAnsi="Calibri" w:cs="Calibri" w:hint="default"/>
    </w:rPr>
  </w:style>
  <w:style w:type="character" w:customStyle="1" w:styleId="WW8Num37z1">
    <w:name w:val="WW8Num37z1"/>
    <w:rsid w:val="00BC4712"/>
    <w:rPr>
      <w:rFonts w:ascii="Courier New" w:hAnsi="Courier New" w:cs="Courier New" w:hint="default"/>
    </w:rPr>
  </w:style>
  <w:style w:type="character" w:customStyle="1" w:styleId="WW8Num37z2">
    <w:name w:val="WW8Num37z2"/>
    <w:rsid w:val="00BC4712"/>
    <w:rPr>
      <w:rFonts w:ascii="Wingdings" w:hAnsi="Wingdings" w:cs="Wingdings" w:hint="default"/>
    </w:rPr>
  </w:style>
  <w:style w:type="character" w:customStyle="1" w:styleId="WW8Num37z3">
    <w:name w:val="WW8Num37z3"/>
    <w:rsid w:val="00BC4712"/>
    <w:rPr>
      <w:rFonts w:ascii="Symbol" w:hAnsi="Symbol" w:cs="Symbol" w:hint="default"/>
    </w:rPr>
  </w:style>
  <w:style w:type="character" w:customStyle="1" w:styleId="WW8Num38z0">
    <w:name w:val="WW8Num38z0"/>
    <w:rsid w:val="00BC4712"/>
  </w:style>
  <w:style w:type="character" w:customStyle="1" w:styleId="WW8Num38z1">
    <w:name w:val="WW8Num38z1"/>
    <w:rsid w:val="00BC4712"/>
  </w:style>
  <w:style w:type="character" w:customStyle="1" w:styleId="WW8Num38z2">
    <w:name w:val="WW8Num38z2"/>
    <w:rsid w:val="00BC4712"/>
  </w:style>
  <w:style w:type="character" w:customStyle="1" w:styleId="WW8Num38z3">
    <w:name w:val="WW8Num38z3"/>
    <w:rsid w:val="00BC4712"/>
  </w:style>
  <w:style w:type="character" w:customStyle="1" w:styleId="WW8Num38z4">
    <w:name w:val="WW8Num38z4"/>
    <w:rsid w:val="00BC4712"/>
  </w:style>
  <w:style w:type="character" w:customStyle="1" w:styleId="WW8Num38z5">
    <w:name w:val="WW8Num38z5"/>
    <w:rsid w:val="00BC4712"/>
  </w:style>
  <w:style w:type="character" w:customStyle="1" w:styleId="WW8Num38z6">
    <w:name w:val="WW8Num38z6"/>
    <w:rsid w:val="00BC4712"/>
  </w:style>
  <w:style w:type="character" w:customStyle="1" w:styleId="WW8Num38z7">
    <w:name w:val="WW8Num38z7"/>
    <w:rsid w:val="00BC4712"/>
  </w:style>
  <w:style w:type="character" w:customStyle="1" w:styleId="WW8Num38z8">
    <w:name w:val="WW8Num38z8"/>
    <w:rsid w:val="00BC4712"/>
  </w:style>
  <w:style w:type="character" w:customStyle="1" w:styleId="WW-DefaultParagraphFont111111111111111111">
    <w:name w:val="WW-Default Paragraph Font111111111111111111"/>
    <w:rsid w:val="00BC4712"/>
  </w:style>
  <w:style w:type="character" w:customStyle="1" w:styleId="WW8Num4z1">
    <w:name w:val="WW8Num4z1"/>
    <w:rsid w:val="00BC4712"/>
    <w:rPr>
      <w:rFonts w:ascii="Times New Roman" w:hAnsi="Times New Roman" w:cs="Times New Roman" w:hint="default"/>
    </w:rPr>
  </w:style>
  <w:style w:type="character" w:customStyle="1" w:styleId="WW8Num5z1">
    <w:name w:val="WW8Num5z1"/>
    <w:rsid w:val="00BC4712"/>
    <w:rPr>
      <w:rFonts w:ascii="Times New Roman" w:hAnsi="Times New Roman" w:cs="Times New Roman" w:hint="default"/>
    </w:rPr>
  </w:style>
  <w:style w:type="character" w:customStyle="1" w:styleId="WW8Num29z4">
    <w:name w:val="WW8Num29z4"/>
    <w:rsid w:val="00BC4712"/>
  </w:style>
  <w:style w:type="character" w:customStyle="1" w:styleId="WW8Num29z5">
    <w:name w:val="WW8Num29z5"/>
    <w:rsid w:val="00BC4712"/>
  </w:style>
  <w:style w:type="character" w:customStyle="1" w:styleId="WW8Num29z6">
    <w:name w:val="WW8Num29z6"/>
    <w:rsid w:val="00BC4712"/>
  </w:style>
  <w:style w:type="character" w:customStyle="1" w:styleId="WW8Num29z7">
    <w:name w:val="WW8Num29z7"/>
    <w:rsid w:val="00BC4712"/>
  </w:style>
  <w:style w:type="character" w:customStyle="1" w:styleId="WW8Num29z8">
    <w:name w:val="WW8Num29z8"/>
    <w:rsid w:val="00BC4712"/>
  </w:style>
  <w:style w:type="character" w:customStyle="1" w:styleId="WW8Num30z3">
    <w:name w:val="WW8Num30z3"/>
    <w:rsid w:val="00BC4712"/>
    <w:rPr>
      <w:rFonts w:ascii="Symbol" w:hAnsi="Symbol" w:cs="Symbol" w:hint="default"/>
    </w:rPr>
  </w:style>
  <w:style w:type="character" w:customStyle="1" w:styleId="WW8Num31z1">
    <w:name w:val="WW8Num31z1"/>
    <w:rsid w:val="00BC4712"/>
  </w:style>
  <w:style w:type="character" w:customStyle="1" w:styleId="WW8Num31z2">
    <w:name w:val="WW8Num31z2"/>
    <w:rsid w:val="00BC4712"/>
  </w:style>
  <w:style w:type="character" w:customStyle="1" w:styleId="WW8Num31z3">
    <w:name w:val="WW8Num31z3"/>
    <w:rsid w:val="00BC4712"/>
  </w:style>
  <w:style w:type="character" w:customStyle="1" w:styleId="WW8Num31z4">
    <w:name w:val="WW8Num31z4"/>
    <w:rsid w:val="00BC4712"/>
  </w:style>
  <w:style w:type="character" w:customStyle="1" w:styleId="WW8Num31z5">
    <w:name w:val="WW8Num31z5"/>
    <w:rsid w:val="00BC4712"/>
  </w:style>
  <w:style w:type="character" w:customStyle="1" w:styleId="WW8Num31z6">
    <w:name w:val="WW8Num31z6"/>
    <w:rsid w:val="00BC4712"/>
  </w:style>
  <w:style w:type="character" w:customStyle="1" w:styleId="WW8Num31z7">
    <w:name w:val="WW8Num31z7"/>
    <w:rsid w:val="00BC4712"/>
  </w:style>
  <w:style w:type="character" w:customStyle="1" w:styleId="WW8Num31z8">
    <w:name w:val="WW8Num31z8"/>
    <w:rsid w:val="00BC4712"/>
  </w:style>
  <w:style w:type="character" w:customStyle="1" w:styleId="WW8Num39z0">
    <w:name w:val="WW8Num39z0"/>
    <w:rsid w:val="00BC4712"/>
    <w:rPr>
      <w:rFonts w:ascii="Calibri" w:eastAsia="Times New Roman" w:hAnsi="Calibri" w:cs="Calibri" w:hint="default"/>
    </w:rPr>
  </w:style>
  <w:style w:type="character" w:customStyle="1" w:styleId="WW8Num39z1">
    <w:name w:val="WW8Num39z1"/>
    <w:rsid w:val="00BC4712"/>
    <w:rPr>
      <w:rFonts w:ascii="Courier New" w:hAnsi="Courier New" w:cs="Courier New" w:hint="default"/>
    </w:rPr>
  </w:style>
  <w:style w:type="character" w:customStyle="1" w:styleId="WW8Num39z2">
    <w:name w:val="WW8Num39z2"/>
    <w:rsid w:val="00BC4712"/>
    <w:rPr>
      <w:rFonts w:ascii="Wingdings" w:hAnsi="Wingdings" w:cs="Wingdings" w:hint="default"/>
    </w:rPr>
  </w:style>
  <w:style w:type="character" w:customStyle="1" w:styleId="WW8Num39z3">
    <w:name w:val="WW8Num39z3"/>
    <w:rsid w:val="00BC4712"/>
    <w:rPr>
      <w:rFonts w:ascii="Symbol" w:hAnsi="Symbol" w:cs="Symbol" w:hint="default"/>
    </w:rPr>
  </w:style>
  <w:style w:type="character" w:customStyle="1" w:styleId="WW8Num40z0">
    <w:name w:val="WW8Num40z0"/>
    <w:rsid w:val="00BC4712"/>
    <w:rPr>
      <w:rFonts w:ascii="Symbol" w:hAnsi="Symbol" w:cs="Symbol" w:hint="default"/>
    </w:rPr>
  </w:style>
  <w:style w:type="character" w:customStyle="1" w:styleId="WW8Num40z1">
    <w:name w:val="WW8Num40z1"/>
    <w:rsid w:val="00BC4712"/>
    <w:rPr>
      <w:rFonts w:ascii="Courier New" w:hAnsi="Courier New" w:cs="Courier New" w:hint="default"/>
    </w:rPr>
  </w:style>
  <w:style w:type="character" w:customStyle="1" w:styleId="WW8Num40z2">
    <w:name w:val="WW8Num40z2"/>
    <w:rsid w:val="00BC4712"/>
    <w:rPr>
      <w:rFonts w:ascii="Wingdings" w:hAnsi="Wingdings" w:cs="Wingdings" w:hint="default"/>
    </w:rPr>
  </w:style>
  <w:style w:type="character" w:customStyle="1" w:styleId="WW8Num41z0">
    <w:name w:val="WW8Num41z0"/>
    <w:rsid w:val="00BC4712"/>
    <w:rPr>
      <w:rFonts w:ascii="Arial" w:hAnsi="Arial" w:cs="Times New Roman" w:hint="default"/>
      <w:b/>
      <w:bCs w:val="0"/>
      <w:i w:val="0"/>
      <w:iCs w:val="0"/>
      <w:sz w:val="20"/>
      <w:szCs w:val="20"/>
    </w:rPr>
  </w:style>
  <w:style w:type="character" w:customStyle="1" w:styleId="WW8Num41z1">
    <w:name w:val="WW8Num41z1"/>
    <w:rsid w:val="00BC4712"/>
    <w:rPr>
      <w:rFonts w:ascii="Times New Roman" w:hAnsi="Times New Roman" w:cs="Times New Roman" w:hint="default"/>
    </w:rPr>
  </w:style>
  <w:style w:type="character" w:customStyle="1" w:styleId="WW8Num41z2">
    <w:name w:val="WW8Num41z2"/>
    <w:rsid w:val="00BC4712"/>
    <w:rPr>
      <w:rFonts w:ascii="Arial" w:hAnsi="Arial" w:cs="Times New Roman" w:hint="default"/>
      <w:b w:val="0"/>
      <w:bCs w:val="0"/>
      <w:i w:val="0"/>
      <w:iCs w:val="0"/>
    </w:rPr>
  </w:style>
  <w:style w:type="character" w:customStyle="1" w:styleId="WW8Num41z3">
    <w:name w:val="WW8Num41z3"/>
    <w:rsid w:val="00BC4712"/>
    <w:rPr>
      <w:rFonts w:ascii="Arial" w:hAnsi="Arial" w:cs="Times New Roman" w:hint="default"/>
      <w:b w:val="0"/>
      <w:bCs w:val="0"/>
      <w:i w:val="0"/>
      <w:iCs w:val="0"/>
      <w:sz w:val="20"/>
      <w:szCs w:val="20"/>
    </w:rPr>
  </w:style>
  <w:style w:type="character" w:customStyle="1" w:styleId="DefaultParagraphFont1">
    <w:name w:val="Default Paragraph Font1"/>
    <w:rsid w:val="00BC4712"/>
  </w:style>
  <w:style w:type="character" w:customStyle="1" w:styleId="Heading1Char">
    <w:name w:val="Heading 1 Char"/>
    <w:uiPriority w:val="9"/>
    <w:rsid w:val="00BC4712"/>
    <w:rPr>
      <w:rFonts w:ascii="Arial" w:hAnsi="Arial" w:cs="Arial" w:hint="default"/>
      <w:b/>
      <w:bCs/>
      <w:color w:val="333399"/>
      <w:sz w:val="28"/>
      <w:szCs w:val="32"/>
      <w:lang w:val="en-US"/>
    </w:rPr>
  </w:style>
  <w:style w:type="character" w:customStyle="1" w:styleId="Heading2Char">
    <w:name w:val="Heading 2 Char"/>
    <w:uiPriority w:val="9"/>
    <w:rsid w:val="00BC4712"/>
    <w:rPr>
      <w:rFonts w:ascii="Arial" w:hAnsi="Arial" w:cs="Arial" w:hint="default"/>
      <w:b/>
      <w:bCs w:val="0"/>
      <w:color w:val="002060"/>
      <w:sz w:val="24"/>
      <w:szCs w:val="22"/>
      <w:lang w:val="en-GB"/>
    </w:rPr>
  </w:style>
  <w:style w:type="character" w:customStyle="1" w:styleId="Heading5Char">
    <w:name w:val="Heading 5 Char"/>
    <w:uiPriority w:val="9"/>
    <w:rsid w:val="00BC4712"/>
    <w:rPr>
      <w:rFonts w:ascii="Calibri" w:eastAsia="Times New Roman" w:hAnsi="Calibri" w:cs="Times New Roman" w:hint="default"/>
      <w:b/>
      <w:bCs/>
      <w:i/>
      <w:iCs/>
      <w:sz w:val="26"/>
      <w:szCs w:val="26"/>
      <w:lang w:val="en-GB"/>
    </w:rPr>
  </w:style>
  <w:style w:type="character" w:customStyle="1" w:styleId="DateChar">
    <w:name w:val="Date Char"/>
    <w:rsid w:val="00BC4712"/>
    <w:rPr>
      <w:sz w:val="24"/>
      <w:szCs w:val="24"/>
      <w:lang w:val="en-GB"/>
    </w:rPr>
  </w:style>
  <w:style w:type="character" w:customStyle="1" w:styleId="FooterChar">
    <w:name w:val="Footer Char"/>
    <w:uiPriority w:val="99"/>
    <w:rsid w:val="00BC4712"/>
    <w:rPr>
      <w:rFonts w:ascii="MS Mincho" w:eastAsia="MS Mincho" w:hAnsi="MS Mincho" w:cs="Times New Roman" w:hint="eastAsia"/>
      <w:sz w:val="24"/>
      <w:szCs w:val="24"/>
      <w:lang w:val="en-US" w:eastAsia="ja-JP"/>
    </w:rPr>
  </w:style>
  <w:style w:type="character" w:customStyle="1" w:styleId="HeaderChar">
    <w:name w:val="Header Char"/>
    <w:uiPriority w:val="99"/>
    <w:rsid w:val="00BC4712"/>
    <w:rPr>
      <w:rFonts w:ascii="Times New Roman" w:hAnsi="Times New Roman" w:cs="Times New Roman" w:hint="default"/>
      <w:sz w:val="24"/>
      <w:szCs w:val="24"/>
      <w:lang w:val="en-GB"/>
    </w:rPr>
  </w:style>
  <w:style w:type="character" w:customStyle="1" w:styleId="BalloonTextChar">
    <w:name w:val="Balloon Text Char"/>
    <w:uiPriority w:val="99"/>
    <w:rsid w:val="00BC4712"/>
    <w:rPr>
      <w:rFonts w:ascii="Tahoma" w:hAnsi="Tahoma" w:cs="Tahoma" w:hint="default"/>
      <w:sz w:val="16"/>
      <w:szCs w:val="16"/>
      <w:lang w:val="en-GB"/>
    </w:rPr>
  </w:style>
  <w:style w:type="character" w:customStyle="1" w:styleId="CommentTextChar">
    <w:name w:val="Comment Text Char"/>
    <w:rsid w:val="00BC4712"/>
    <w:rPr>
      <w:rFonts w:ascii="Times New Roman" w:hAnsi="Times New Roman" w:cs="Times New Roman" w:hint="default"/>
      <w:lang w:val="en-GB"/>
    </w:rPr>
  </w:style>
  <w:style w:type="character" w:customStyle="1" w:styleId="CommentSubjectChar">
    <w:name w:val="Comment Subject Char"/>
    <w:uiPriority w:val="99"/>
    <w:rsid w:val="00BC4712"/>
    <w:rPr>
      <w:rFonts w:ascii="Times New Roman" w:hAnsi="Times New Roman" w:cs="Times New Roman" w:hint="default"/>
      <w:b/>
      <w:bCs/>
      <w:lang w:val="en-GB"/>
    </w:rPr>
  </w:style>
  <w:style w:type="character" w:customStyle="1" w:styleId="BodyTextChar">
    <w:name w:val="Body Text Char"/>
    <w:rsid w:val="00BC4712"/>
    <w:rPr>
      <w:rFonts w:ascii="Times New Roman" w:hAnsi="Times New Roman" w:cs="Times New Roman" w:hint="default"/>
      <w:sz w:val="24"/>
      <w:szCs w:val="24"/>
      <w:lang w:val="en-GB"/>
    </w:rPr>
  </w:style>
  <w:style w:type="character" w:customStyle="1" w:styleId="aff">
    <w:name w:val="Χαρακτήρες υποσημείωσης"/>
    <w:rsid w:val="00BC4712"/>
    <w:rPr>
      <w:rFonts w:ascii="Times New Roman" w:hAnsi="Times New Roman" w:cs="Times New Roman" w:hint="default"/>
      <w:vertAlign w:val="superscript"/>
    </w:rPr>
  </w:style>
  <w:style w:type="character" w:customStyle="1" w:styleId="FootnoteTextChar">
    <w:name w:val="Footnote Text Char"/>
    <w:rsid w:val="00BC4712"/>
    <w:rPr>
      <w:rFonts w:ascii="Calibri" w:hAnsi="Calibri" w:cs="Times New Roman" w:hint="default"/>
    </w:rPr>
  </w:style>
  <w:style w:type="character" w:customStyle="1" w:styleId="Heading3Char">
    <w:name w:val="Heading 3 Char"/>
    <w:uiPriority w:val="9"/>
    <w:rsid w:val="00BC4712"/>
    <w:rPr>
      <w:rFonts w:ascii="Arial" w:hAnsi="Arial" w:cs="Arial" w:hint="default"/>
      <w:b/>
      <w:bCs/>
      <w:sz w:val="22"/>
      <w:szCs w:val="26"/>
      <w:lang w:val="en-GB"/>
    </w:rPr>
  </w:style>
  <w:style w:type="character" w:customStyle="1" w:styleId="Heading4Char">
    <w:name w:val="Heading 4 Char"/>
    <w:uiPriority w:val="9"/>
    <w:rsid w:val="00BC4712"/>
    <w:rPr>
      <w:rFonts w:ascii="Arial" w:eastAsia="Times New Roman" w:hAnsi="Arial" w:cs="Times New Roman" w:hint="default"/>
      <w:b/>
      <w:bCs/>
      <w:sz w:val="22"/>
      <w:szCs w:val="28"/>
      <w:lang w:val="en-GB"/>
    </w:rPr>
  </w:style>
  <w:style w:type="character" w:customStyle="1" w:styleId="DocTitleChar">
    <w:name w:val="Doc Title Char"/>
    <w:basedOn w:val="Heading1Char"/>
    <w:rsid w:val="00BC4712"/>
    <w:rPr>
      <w:rFonts w:ascii="Arial" w:hAnsi="Arial" w:cs="Arial" w:hint="default"/>
      <w:b/>
      <w:bCs/>
      <w:color w:val="333399"/>
      <w:sz w:val="28"/>
      <w:szCs w:val="32"/>
      <w:lang w:val="en-US"/>
    </w:rPr>
  </w:style>
  <w:style w:type="character" w:customStyle="1" w:styleId="Style1Char">
    <w:name w:val="Style1 Char"/>
    <w:rsid w:val="00BC4712"/>
    <w:rPr>
      <w:rFonts w:ascii="Calibri" w:hAnsi="Calibri" w:cs="Calibri" w:hint="default"/>
      <w:b/>
      <w:bCs/>
      <w:color w:val="333399"/>
      <w:sz w:val="40"/>
      <w:szCs w:val="40"/>
      <w:lang w:val="en-US"/>
    </w:rPr>
  </w:style>
  <w:style w:type="character" w:customStyle="1" w:styleId="ContentsChar">
    <w:name w:val="Contents Char"/>
    <w:rsid w:val="00BC4712"/>
    <w:rPr>
      <w:rFonts w:ascii="Calibri" w:hAnsi="Calibri" w:cs="Calibri" w:hint="default"/>
      <w:b/>
      <w:bCs/>
      <w:color w:val="333399"/>
      <w:sz w:val="28"/>
      <w:szCs w:val="32"/>
      <w:lang w:val="en-US"/>
    </w:rPr>
  </w:style>
  <w:style w:type="character" w:customStyle="1" w:styleId="EndnoteTextChar">
    <w:name w:val="Endnote Text Char"/>
    <w:rsid w:val="00BC4712"/>
    <w:rPr>
      <w:rFonts w:ascii="Calibri" w:hAnsi="Calibri" w:cs="Calibri" w:hint="default"/>
      <w:lang w:val="en-GB"/>
    </w:rPr>
  </w:style>
  <w:style w:type="character" w:customStyle="1" w:styleId="aff0">
    <w:name w:val="Χαρακτήρες σημείωσης τέλους"/>
    <w:rsid w:val="00BC4712"/>
    <w:rPr>
      <w:vertAlign w:val="superscript"/>
    </w:rPr>
  </w:style>
  <w:style w:type="character" w:customStyle="1" w:styleId="FootnoteReference2">
    <w:name w:val="Footnote Reference2"/>
    <w:rsid w:val="00BC4712"/>
    <w:rPr>
      <w:vertAlign w:val="superscript"/>
    </w:rPr>
  </w:style>
  <w:style w:type="character" w:customStyle="1" w:styleId="EndnoteReference1">
    <w:name w:val="Endnote Reference1"/>
    <w:rsid w:val="00BC4712"/>
    <w:rPr>
      <w:vertAlign w:val="superscript"/>
    </w:rPr>
  </w:style>
  <w:style w:type="character" w:customStyle="1" w:styleId="aff1">
    <w:name w:val="Κουκκίδες"/>
    <w:rsid w:val="00BC4712"/>
    <w:rPr>
      <w:rFonts w:ascii="OpenSymbol" w:eastAsia="OpenSymbol" w:hAnsi="OpenSymbol" w:cs="OpenSymbol" w:hint="default"/>
    </w:rPr>
  </w:style>
  <w:style w:type="character" w:customStyle="1" w:styleId="1a">
    <w:name w:val="Προεπιλεγμένη γραμματοσειρά1"/>
    <w:rsid w:val="00BC4712"/>
  </w:style>
  <w:style w:type="character" w:customStyle="1" w:styleId="aff2">
    <w:name w:val="Σύμβολο υποσημείωσης"/>
    <w:rsid w:val="00BC4712"/>
    <w:rPr>
      <w:vertAlign w:val="superscript"/>
    </w:rPr>
  </w:style>
  <w:style w:type="character" w:customStyle="1" w:styleId="aff3">
    <w:name w:val="Χαρακτήρες αρίθμησης"/>
    <w:rsid w:val="00BC4712"/>
  </w:style>
  <w:style w:type="character" w:customStyle="1" w:styleId="normalwithoutspacingChar">
    <w:name w:val="normal_without_spacing Char"/>
    <w:rsid w:val="00BC4712"/>
    <w:rPr>
      <w:rFonts w:ascii="Calibri" w:hAnsi="Calibri" w:cs="Calibri" w:hint="default"/>
      <w:sz w:val="22"/>
      <w:szCs w:val="24"/>
    </w:rPr>
  </w:style>
  <w:style w:type="character" w:customStyle="1" w:styleId="FootnoteTextChar1">
    <w:name w:val="Footnote Text Char1"/>
    <w:rsid w:val="00BC4712"/>
    <w:rPr>
      <w:rFonts w:ascii="Calibri" w:hAnsi="Calibri" w:cs="Calibri" w:hint="default"/>
      <w:lang w:val="en-IE" w:eastAsia="zh-CN"/>
    </w:rPr>
  </w:style>
  <w:style w:type="character" w:customStyle="1" w:styleId="foothangingChar">
    <w:name w:val="foot_hanging Char"/>
    <w:rsid w:val="00BC4712"/>
    <w:rPr>
      <w:rFonts w:ascii="Calibri" w:hAnsi="Calibri" w:cs="Calibri" w:hint="default"/>
      <w:sz w:val="18"/>
      <w:szCs w:val="18"/>
      <w:lang w:val="en-IE" w:eastAsia="zh-CN"/>
    </w:rPr>
  </w:style>
  <w:style w:type="character" w:customStyle="1" w:styleId="HTMLPreformattedChar">
    <w:name w:val="HTML Preformatted Char"/>
    <w:rsid w:val="00BC4712"/>
    <w:rPr>
      <w:rFonts w:ascii="Courier New" w:hAnsi="Courier New" w:cs="Courier New" w:hint="default"/>
    </w:rPr>
  </w:style>
  <w:style w:type="character" w:customStyle="1" w:styleId="apple-converted-space">
    <w:name w:val="apple-converted-space"/>
    <w:basedOn w:val="WW-DefaultParagraphFont111111111111111111"/>
    <w:rsid w:val="00BC4712"/>
  </w:style>
  <w:style w:type="character" w:customStyle="1" w:styleId="BodyTextIndent3Char">
    <w:name w:val="Body Text Indent 3 Char"/>
    <w:rsid w:val="00BC4712"/>
    <w:rPr>
      <w:rFonts w:ascii="Calibri" w:hAnsi="Calibri" w:cs="Calibri" w:hint="default"/>
      <w:sz w:val="16"/>
      <w:szCs w:val="16"/>
      <w:lang w:val="en-GB"/>
    </w:rPr>
  </w:style>
  <w:style w:type="character" w:customStyle="1" w:styleId="WW-FootnoteReference">
    <w:name w:val="WW-Footnote Reference"/>
    <w:rsid w:val="00BC4712"/>
    <w:rPr>
      <w:vertAlign w:val="superscript"/>
    </w:rPr>
  </w:style>
  <w:style w:type="character" w:customStyle="1" w:styleId="WW-EndnoteReference">
    <w:name w:val="WW-Endnote Reference"/>
    <w:rsid w:val="00BC4712"/>
    <w:rPr>
      <w:vertAlign w:val="superscript"/>
    </w:rPr>
  </w:style>
  <w:style w:type="character" w:customStyle="1" w:styleId="FootnoteReference1">
    <w:name w:val="Footnote Reference1"/>
    <w:rsid w:val="00BC4712"/>
    <w:rPr>
      <w:vertAlign w:val="superscript"/>
    </w:rPr>
  </w:style>
  <w:style w:type="character" w:customStyle="1" w:styleId="FootnoteTextChar2">
    <w:name w:val="Footnote Text Char2"/>
    <w:rsid w:val="00BC4712"/>
    <w:rPr>
      <w:rFonts w:ascii="Calibri" w:hAnsi="Calibri" w:cs="Calibri" w:hint="default"/>
      <w:sz w:val="18"/>
      <w:lang w:val="en-IE" w:eastAsia="zh-CN"/>
    </w:rPr>
  </w:style>
  <w:style w:type="character" w:customStyle="1" w:styleId="foothangingChar1">
    <w:name w:val="foot_hanging Char1"/>
    <w:rsid w:val="00BC4712"/>
    <w:rPr>
      <w:rFonts w:ascii="Calibri" w:hAnsi="Calibri" w:cs="Calibri" w:hint="default"/>
      <w:sz w:val="18"/>
      <w:szCs w:val="18"/>
      <w:lang w:val="en-IE" w:eastAsia="zh-CN"/>
    </w:rPr>
  </w:style>
  <w:style w:type="character" w:customStyle="1" w:styleId="footersChar">
    <w:name w:val="footers Char"/>
    <w:basedOn w:val="foothangingChar1"/>
    <w:rsid w:val="00BC4712"/>
    <w:rPr>
      <w:rFonts w:ascii="Calibri" w:hAnsi="Calibri" w:cs="Calibri" w:hint="default"/>
      <w:sz w:val="18"/>
      <w:szCs w:val="18"/>
      <w:lang w:val="en-IE" w:eastAsia="zh-CN"/>
    </w:rPr>
  </w:style>
  <w:style w:type="character" w:customStyle="1" w:styleId="CommentTextChar1">
    <w:name w:val="Comment Text Char1"/>
    <w:rsid w:val="00BC4712"/>
    <w:rPr>
      <w:rFonts w:ascii="Calibri" w:hAnsi="Calibri" w:cs="Calibri" w:hint="default"/>
      <w:lang w:val="en-GB" w:eastAsia="zh-CN"/>
    </w:rPr>
  </w:style>
  <w:style w:type="character" w:customStyle="1" w:styleId="HTMLPreformattedChar1">
    <w:name w:val="HTML Preformatted Char1"/>
    <w:rsid w:val="00BC4712"/>
    <w:rPr>
      <w:rFonts w:ascii="Courier New" w:hAnsi="Courier New" w:cs="Courier New" w:hint="default"/>
      <w:lang w:eastAsia="zh-CN"/>
    </w:rPr>
  </w:style>
  <w:style w:type="character" w:customStyle="1" w:styleId="BodyText3Char">
    <w:name w:val="Body Text 3 Char"/>
    <w:rsid w:val="00BC4712"/>
    <w:rPr>
      <w:rFonts w:ascii="Calibri" w:hAnsi="Calibri" w:cs="Calibri" w:hint="default"/>
      <w:sz w:val="16"/>
      <w:szCs w:val="16"/>
      <w:lang w:val="en-GB" w:eastAsia="zh-CN"/>
    </w:rPr>
  </w:style>
  <w:style w:type="character" w:customStyle="1" w:styleId="WW-FootnoteReference1">
    <w:name w:val="WW-Footnote Reference1"/>
    <w:rsid w:val="00BC4712"/>
    <w:rPr>
      <w:vertAlign w:val="superscript"/>
    </w:rPr>
  </w:style>
  <w:style w:type="character" w:customStyle="1" w:styleId="WW-EndnoteReference1">
    <w:name w:val="WW-Endnote Reference1"/>
    <w:rsid w:val="00BC4712"/>
    <w:rPr>
      <w:vertAlign w:val="superscript"/>
    </w:rPr>
  </w:style>
  <w:style w:type="character" w:customStyle="1" w:styleId="WW-FootnoteReference2">
    <w:name w:val="WW-Footnote Reference2"/>
    <w:rsid w:val="00BC4712"/>
    <w:rPr>
      <w:vertAlign w:val="superscript"/>
    </w:rPr>
  </w:style>
  <w:style w:type="character" w:customStyle="1" w:styleId="WW-EndnoteReference2">
    <w:name w:val="WW-Endnote Reference2"/>
    <w:rsid w:val="00BC4712"/>
    <w:rPr>
      <w:vertAlign w:val="superscript"/>
    </w:rPr>
  </w:style>
  <w:style w:type="character" w:customStyle="1" w:styleId="FootnoteTextChar3">
    <w:name w:val="Footnote Text Char3"/>
    <w:rsid w:val="00BC4712"/>
    <w:rPr>
      <w:rFonts w:ascii="Calibri" w:hAnsi="Calibri" w:cs="Calibri" w:hint="default"/>
      <w:sz w:val="18"/>
      <w:lang w:val="en-IE" w:eastAsia="zh-CN"/>
    </w:rPr>
  </w:style>
  <w:style w:type="character" w:customStyle="1" w:styleId="foothangingChar2">
    <w:name w:val="foot_hanging Char2"/>
    <w:rsid w:val="00BC4712"/>
    <w:rPr>
      <w:rFonts w:ascii="Calibri" w:hAnsi="Calibri" w:cs="Calibri" w:hint="default"/>
      <w:sz w:val="18"/>
      <w:szCs w:val="18"/>
      <w:lang w:val="en-IE" w:eastAsia="zh-CN"/>
    </w:rPr>
  </w:style>
  <w:style w:type="character" w:customStyle="1" w:styleId="footersChar1">
    <w:name w:val="footers Char1"/>
    <w:basedOn w:val="foothangingChar2"/>
    <w:rsid w:val="00BC4712"/>
    <w:rPr>
      <w:rFonts w:ascii="Calibri" w:hAnsi="Calibri" w:cs="Calibri" w:hint="default"/>
      <w:sz w:val="18"/>
      <w:szCs w:val="18"/>
      <w:lang w:val="en-IE" w:eastAsia="zh-CN"/>
    </w:rPr>
  </w:style>
  <w:style w:type="character" w:customStyle="1" w:styleId="foootChar">
    <w:name w:val="fooot Char"/>
    <w:basedOn w:val="footersChar1"/>
    <w:rsid w:val="00BC4712"/>
    <w:rPr>
      <w:rFonts w:ascii="Calibri" w:hAnsi="Calibri" w:cs="Calibri" w:hint="default"/>
      <w:sz w:val="18"/>
      <w:szCs w:val="18"/>
      <w:lang w:val="en-IE" w:eastAsia="zh-CN"/>
    </w:rPr>
  </w:style>
  <w:style w:type="character" w:customStyle="1" w:styleId="1b">
    <w:name w:val="Παραπομπή υποσημείωσης1"/>
    <w:rsid w:val="00BC4712"/>
    <w:rPr>
      <w:vertAlign w:val="superscript"/>
    </w:rPr>
  </w:style>
  <w:style w:type="character" w:customStyle="1" w:styleId="1c">
    <w:name w:val="Παραπομπή σημείωσης τέλους1"/>
    <w:rsid w:val="00BC4712"/>
    <w:rPr>
      <w:vertAlign w:val="superscript"/>
    </w:rPr>
  </w:style>
  <w:style w:type="character" w:customStyle="1" w:styleId="1d">
    <w:name w:val="Παραπομπή σχολίου1"/>
    <w:rsid w:val="00BC4712"/>
    <w:rPr>
      <w:sz w:val="16"/>
      <w:szCs w:val="16"/>
    </w:rPr>
  </w:style>
  <w:style w:type="character" w:customStyle="1" w:styleId="WW-FootnoteReference3">
    <w:name w:val="WW-Footnote Reference3"/>
    <w:rsid w:val="00BC4712"/>
    <w:rPr>
      <w:vertAlign w:val="superscript"/>
    </w:rPr>
  </w:style>
  <w:style w:type="character" w:customStyle="1" w:styleId="WW-EndnoteReference3">
    <w:name w:val="WW-Endnote Reference3"/>
    <w:rsid w:val="00BC4712"/>
    <w:rPr>
      <w:vertAlign w:val="superscript"/>
    </w:rPr>
  </w:style>
  <w:style w:type="character" w:customStyle="1" w:styleId="WW-FootnoteReference4">
    <w:name w:val="WW-Footnote Reference4"/>
    <w:rsid w:val="00BC4712"/>
    <w:rPr>
      <w:vertAlign w:val="superscript"/>
    </w:rPr>
  </w:style>
  <w:style w:type="character" w:customStyle="1" w:styleId="WW-EndnoteReference4">
    <w:name w:val="WW-Endnote Reference4"/>
    <w:rsid w:val="00BC4712"/>
    <w:rPr>
      <w:vertAlign w:val="superscript"/>
    </w:rPr>
  </w:style>
  <w:style w:type="character" w:customStyle="1" w:styleId="WW-FootnoteReference5">
    <w:name w:val="WW-Footnote Reference5"/>
    <w:rsid w:val="00BC4712"/>
    <w:rPr>
      <w:vertAlign w:val="superscript"/>
    </w:rPr>
  </w:style>
  <w:style w:type="character" w:customStyle="1" w:styleId="WW-EndnoteReference5">
    <w:name w:val="WW-Endnote Reference5"/>
    <w:rsid w:val="00BC4712"/>
    <w:rPr>
      <w:vertAlign w:val="superscript"/>
    </w:rPr>
  </w:style>
  <w:style w:type="character" w:customStyle="1" w:styleId="WW-FootnoteReference6">
    <w:name w:val="WW-Footnote Reference6"/>
    <w:rsid w:val="00BC4712"/>
    <w:rPr>
      <w:vertAlign w:val="superscript"/>
    </w:rPr>
  </w:style>
  <w:style w:type="character" w:customStyle="1" w:styleId="WW-EndnoteReference6">
    <w:name w:val="WW-Endnote Reference6"/>
    <w:rsid w:val="00BC4712"/>
    <w:rPr>
      <w:vertAlign w:val="superscript"/>
    </w:rPr>
  </w:style>
  <w:style w:type="character" w:customStyle="1" w:styleId="WW-FootnoteReference7">
    <w:name w:val="WW-Footnote Reference7"/>
    <w:rsid w:val="00BC4712"/>
    <w:rPr>
      <w:vertAlign w:val="superscript"/>
    </w:rPr>
  </w:style>
  <w:style w:type="character" w:customStyle="1" w:styleId="WW-EndnoteReference7">
    <w:name w:val="WW-Endnote Reference7"/>
    <w:rsid w:val="00BC4712"/>
    <w:rPr>
      <w:vertAlign w:val="superscript"/>
    </w:rPr>
  </w:style>
  <w:style w:type="character" w:customStyle="1" w:styleId="WW-FootnoteReference8">
    <w:name w:val="WW-Footnote Reference8"/>
    <w:rsid w:val="00BC4712"/>
    <w:rPr>
      <w:vertAlign w:val="superscript"/>
    </w:rPr>
  </w:style>
  <w:style w:type="character" w:customStyle="1" w:styleId="WW-EndnoteReference8">
    <w:name w:val="WW-Endnote Reference8"/>
    <w:rsid w:val="00BC4712"/>
    <w:rPr>
      <w:vertAlign w:val="superscript"/>
    </w:rPr>
  </w:style>
  <w:style w:type="character" w:customStyle="1" w:styleId="WW-FootnoteReference9">
    <w:name w:val="WW-Footnote Reference9"/>
    <w:rsid w:val="00BC4712"/>
    <w:rPr>
      <w:vertAlign w:val="superscript"/>
    </w:rPr>
  </w:style>
  <w:style w:type="character" w:customStyle="1" w:styleId="WW-EndnoteReference9">
    <w:name w:val="WW-Endnote Reference9"/>
    <w:rsid w:val="00BC4712"/>
    <w:rPr>
      <w:vertAlign w:val="superscript"/>
    </w:rPr>
  </w:style>
  <w:style w:type="character" w:customStyle="1" w:styleId="WW-FootnoteReference10">
    <w:name w:val="WW-Footnote Reference10"/>
    <w:rsid w:val="00BC4712"/>
    <w:rPr>
      <w:vertAlign w:val="superscript"/>
    </w:rPr>
  </w:style>
  <w:style w:type="character" w:customStyle="1" w:styleId="WW-EndnoteReference10">
    <w:name w:val="WW-Endnote Reference10"/>
    <w:rsid w:val="00BC4712"/>
    <w:rPr>
      <w:vertAlign w:val="superscript"/>
    </w:rPr>
  </w:style>
  <w:style w:type="character" w:customStyle="1" w:styleId="WW-FootnoteReference11">
    <w:name w:val="WW-Footnote Reference11"/>
    <w:rsid w:val="00BC4712"/>
    <w:rPr>
      <w:vertAlign w:val="superscript"/>
    </w:rPr>
  </w:style>
  <w:style w:type="character" w:customStyle="1" w:styleId="WW-EndnoteReference11">
    <w:name w:val="WW-Endnote Reference11"/>
    <w:rsid w:val="00BC4712"/>
    <w:rPr>
      <w:vertAlign w:val="superscript"/>
    </w:rPr>
  </w:style>
  <w:style w:type="character" w:customStyle="1" w:styleId="WW-FootnoteReference12">
    <w:name w:val="WW-Footnote Reference12"/>
    <w:rsid w:val="00BC4712"/>
    <w:rPr>
      <w:vertAlign w:val="superscript"/>
    </w:rPr>
  </w:style>
  <w:style w:type="character" w:customStyle="1" w:styleId="WW-EndnoteReference12">
    <w:name w:val="WW-Endnote Reference12"/>
    <w:rsid w:val="00BC4712"/>
    <w:rPr>
      <w:vertAlign w:val="superscript"/>
    </w:rPr>
  </w:style>
  <w:style w:type="character" w:customStyle="1" w:styleId="WW-FootnoteReference13">
    <w:name w:val="WW-Footnote Reference13"/>
    <w:rsid w:val="00BC4712"/>
    <w:rPr>
      <w:vertAlign w:val="superscript"/>
    </w:rPr>
  </w:style>
  <w:style w:type="character" w:customStyle="1" w:styleId="WW-EndnoteReference13">
    <w:name w:val="WW-Endnote Reference13"/>
    <w:rsid w:val="00BC4712"/>
    <w:rPr>
      <w:vertAlign w:val="superscript"/>
    </w:rPr>
  </w:style>
  <w:style w:type="character" w:customStyle="1" w:styleId="25">
    <w:name w:val="Παραπομπή υποσημείωσης2"/>
    <w:rsid w:val="00BC4712"/>
    <w:rPr>
      <w:vertAlign w:val="superscript"/>
    </w:rPr>
  </w:style>
  <w:style w:type="character" w:customStyle="1" w:styleId="26">
    <w:name w:val="Παραπομπή σημείωσης τέλους2"/>
    <w:rsid w:val="00BC4712"/>
    <w:rPr>
      <w:vertAlign w:val="superscript"/>
    </w:rPr>
  </w:style>
  <w:style w:type="character" w:customStyle="1" w:styleId="WW-FootnoteReference14">
    <w:name w:val="WW-Footnote Reference14"/>
    <w:rsid w:val="00BC4712"/>
    <w:rPr>
      <w:vertAlign w:val="superscript"/>
    </w:rPr>
  </w:style>
  <w:style w:type="character" w:customStyle="1" w:styleId="WW-EndnoteReference14">
    <w:name w:val="WW-Endnote Reference14"/>
    <w:rsid w:val="00BC4712"/>
    <w:rPr>
      <w:vertAlign w:val="superscript"/>
    </w:rPr>
  </w:style>
  <w:style w:type="character" w:customStyle="1" w:styleId="WW-FootnoteReference15">
    <w:name w:val="WW-Footnote Reference15"/>
    <w:rsid w:val="00BC4712"/>
    <w:rPr>
      <w:vertAlign w:val="superscript"/>
    </w:rPr>
  </w:style>
  <w:style w:type="character" w:customStyle="1" w:styleId="WW-EndnoteReference15">
    <w:name w:val="WW-Endnote Reference15"/>
    <w:rsid w:val="00BC4712"/>
    <w:rPr>
      <w:vertAlign w:val="superscript"/>
    </w:rPr>
  </w:style>
  <w:style w:type="character" w:customStyle="1" w:styleId="WW-FootnoteReference16">
    <w:name w:val="WW-Footnote Reference16"/>
    <w:rsid w:val="00BC4712"/>
    <w:rPr>
      <w:vertAlign w:val="superscript"/>
    </w:rPr>
  </w:style>
  <w:style w:type="character" w:customStyle="1" w:styleId="WW-EndnoteReference16">
    <w:name w:val="WW-Endnote Reference16"/>
    <w:rsid w:val="00BC4712"/>
    <w:rPr>
      <w:vertAlign w:val="superscript"/>
    </w:rPr>
  </w:style>
  <w:style w:type="character" w:customStyle="1" w:styleId="WW-FootnoteReference17">
    <w:name w:val="WW-Footnote Reference17"/>
    <w:rsid w:val="00BC4712"/>
    <w:rPr>
      <w:vertAlign w:val="superscript"/>
    </w:rPr>
  </w:style>
  <w:style w:type="character" w:customStyle="1" w:styleId="WW-EndnoteReference17">
    <w:name w:val="WW-Endnote Reference17"/>
    <w:rsid w:val="00BC4712"/>
    <w:rPr>
      <w:vertAlign w:val="superscript"/>
    </w:rPr>
  </w:style>
  <w:style w:type="character" w:customStyle="1" w:styleId="36">
    <w:name w:val="Παραπομπή υποσημείωσης3"/>
    <w:rsid w:val="00BC4712"/>
    <w:rPr>
      <w:vertAlign w:val="superscript"/>
    </w:rPr>
  </w:style>
  <w:style w:type="character" w:customStyle="1" w:styleId="37">
    <w:name w:val="Παραπομπή σημείωσης τέλους3"/>
    <w:rsid w:val="00BC4712"/>
    <w:rPr>
      <w:vertAlign w:val="superscript"/>
    </w:rPr>
  </w:style>
  <w:style w:type="character" w:customStyle="1" w:styleId="WW-FootnoteReference18">
    <w:name w:val="WW-Footnote Reference18"/>
    <w:rsid w:val="00BC4712"/>
    <w:rPr>
      <w:vertAlign w:val="superscript"/>
    </w:rPr>
  </w:style>
  <w:style w:type="character" w:customStyle="1" w:styleId="WW-EndnoteReference18">
    <w:name w:val="WW-Endnote Reference18"/>
    <w:rsid w:val="00BC4712"/>
    <w:rPr>
      <w:vertAlign w:val="superscript"/>
    </w:rPr>
  </w:style>
  <w:style w:type="character" w:customStyle="1" w:styleId="WW-FootnoteReference19">
    <w:name w:val="WW-Footnote Reference19"/>
    <w:rsid w:val="00BC4712"/>
    <w:rPr>
      <w:vertAlign w:val="superscript"/>
    </w:rPr>
  </w:style>
  <w:style w:type="character" w:customStyle="1" w:styleId="Char12">
    <w:name w:val="Κείμενο πλαισίου Char1"/>
    <w:basedOn w:val="a1"/>
    <w:link w:val="af1"/>
    <w:semiHidden/>
    <w:locked/>
    <w:rsid w:val="00BC4712"/>
    <w:rPr>
      <w:rFonts w:ascii="Tahoma" w:eastAsia="Times New Roman" w:hAnsi="Tahoma" w:cs="Tahoma"/>
      <w:sz w:val="16"/>
      <w:szCs w:val="16"/>
      <w:lang w:val="en-GB" w:eastAsia="zh-CN"/>
    </w:rPr>
  </w:style>
  <w:style w:type="character" w:customStyle="1" w:styleId="Char10">
    <w:name w:val="Κείμενο σχολίου Char1"/>
    <w:basedOn w:val="a1"/>
    <w:link w:val="a9"/>
    <w:semiHidden/>
    <w:locked/>
    <w:rsid w:val="00BC4712"/>
    <w:rPr>
      <w:rFonts w:ascii="Calibri" w:eastAsia="Times New Roman" w:hAnsi="Calibri" w:cs="Times New Roman"/>
      <w:sz w:val="20"/>
      <w:szCs w:val="20"/>
      <w:lang w:val="en-GB" w:eastAsia="zh-CN"/>
    </w:rPr>
  </w:style>
  <w:style w:type="character" w:customStyle="1" w:styleId="Char11">
    <w:name w:val="Θέμα σχολίου Char1"/>
    <w:basedOn w:val="Char10"/>
    <w:link w:val="af0"/>
    <w:semiHidden/>
    <w:locked/>
    <w:rsid w:val="00BC4712"/>
    <w:rPr>
      <w:rFonts w:ascii="Calibri" w:eastAsia="Times New Roman" w:hAnsi="Calibri" w:cs="Times New Roman"/>
      <w:b/>
      <w:bCs/>
      <w:sz w:val="20"/>
      <w:szCs w:val="20"/>
      <w:lang w:val="en-GB" w:eastAsia="zh-CN"/>
    </w:rPr>
  </w:style>
  <w:style w:type="character" w:customStyle="1" w:styleId="-HTMLChar1">
    <w:name w:val="Προ-διαμορφωμένο HTML Char1"/>
    <w:basedOn w:val="a1"/>
    <w:link w:val="-HTML"/>
    <w:uiPriority w:val="99"/>
    <w:semiHidden/>
    <w:locked/>
    <w:rsid w:val="00BC4712"/>
    <w:rPr>
      <w:rFonts w:ascii="Courier New" w:eastAsia="Times New Roman" w:hAnsi="Courier New" w:cs="Courier New"/>
      <w:sz w:val="20"/>
      <w:szCs w:val="20"/>
      <w:lang w:eastAsia="zh-CN"/>
    </w:rPr>
  </w:style>
  <w:style w:type="character" w:customStyle="1" w:styleId="CommentReference1">
    <w:name w:val="Comment Reference1"/>
    <w:rsid w:val="00BC4712"/>
    <w:rPr>
      <w:sz w:val="16"/>
    </w:rPr>
  </w:style>
  <w:style w:type="character" w:customStyle="1" w:styleId="1e">
    <w:name w:val="Κείμενο κράτησης θέσης1"/>
    <w:rsid w:val="00BC4712"/>
    <w:rPr>
      <w:rFonts w:ascii="Times New Roman" w:hAnsi="Times New Roman" w:cs="Times New Roman" w:hint="default"/>
      <w:color w:val="808080"/>
    </w:rPr>
  </w:style>
  <w:style w:type="character" w:customStyle="1" w:styleId="UnresolvedMention1">
    <w:name w:val="Unresolved Mention1"/>
    <w:basedOn w:val="a1"/>
    <w:uiPriority w:val="99"/>
    <w:semiHidden/>
    <w:rsid w:val="00BC4712"/>
    <w:rPr>
      <w:color w:val="605E5C"/>
      <w:shd w:val="clear" w:color="auto" w:fill="E1DFDD"/>
    </w:rPr>
  </w:style>
  <w:style w:type="character" w:customStyle="1" w:styleId="DeltaViewInsertion">
    <w:name w:val="DeltaView Insertion"/>
    <w:rsid w:val="00BC4712"/>
    <w:rPr>
      <w:b/>
      <w:bCs w:val="0"/>
      <w:i/>
      <w:iCs w:val="0"/>
      <w:spacing w:val="0"/>
      <w:lang w:val="el-GR"/>
    </w:rPr>
  </w:style>
  <w:style w:type="character" w:customStyle="1" w:styleId="hdCharChar">
    <w:name w:val="hd Char Char"/>
    <w:rsid w:val="00BC4712"/>
    <w:rPr>
      <w:rFonts w:ascii="Arial" w:hAnsi="Arial" w:cs="Arial" w:hint="default"/>
      <w:sz w:val="24"/>
      <w:lang w:val="el-GR" w:eastAsia="el-GR" w:bidi="ar-SA"/>
    </w:rPr>
  </w:style>
  <w:style w:type="character" w:customStyle="1" w:styleId="Bodytext3">
    <w:name w:val="Body text (3)_"/>
    <w:basedOn w:val="a1"/>
    <w:rsid w:val="00BC4712"/>
    <w:rPr>
      <w:rFonts w:ascii="Segoe UI" w:eastAsia="Segoe UI" w:hAnsi="Segoe UI" w:cs="Segoe UI" w:hint="default"/>
      <w:b/>
      <w:bCs/>
      <w:i w:val="0"/>
      <w:iCs w:val="0"/>
      <w:smallCaps w:val="0"/>
      <w:strike w:val="0"/>
      <w:dstrike w:val="0"/>
      <w:u w:val="none"/>
      <w:effect w:val="none"/>
    </w:rPr>
  </w:style>
  <w:style w:type="character" w:customStyle="1" w:styleId="Bodytext30">
    <w:name w:val="Body text (3)"/>
    <w:basedOn w:val="Bodytext3"/>
    <w:rsid w:val="00BC4712"/>
    <w:rPr>
      <w:rFonts w:ascii="Segoe UI" w:eastAsia="Segoe UI" w:hAnsi="Segoe UI" w:cs="Segoe UI" w:hint="default"/>
      <w:b/>
      <w:bCs/>
      <w:i w:val="0"/>
      <w:iCs w:val="0"/>
      <w:smallCaps w:val="0"/>
      <w:strike w:val="0"/>
      <w:dstrike w:val="0"/>
      <w:color w:val="000000"/>
      <w:spacing w:val="0"/>
      <w:w w:val="100"/>
      <w:position w:val="0"/>
      <w:sz w:val="24"/>
      <w:szCs w:val="24"/>
      <w:u w:val="single"/>
      <w:effect w:val="none"/>
      <w:lang w:val="el-GR" w:eastAsia="el-GR" w:bidi="el-GR"/>
    </w:rPr>
  </w:style>
  <w:style w:type="character" w:customStyle="1" w:styleId="Heading6Char1">
    <w:name w:val="Heading 6 Char1"/>
    <w:basedOn w:val="a1"/>
    <w:uiPriority w:val="9"/>
    <w:semiHidden/>
    <w:rsid w:val="00BC4712"/>
    <w:rPr>
      <w:rFonts w:ascii="Cambria" w:eastAsia="Times New Roman" w:hAnsi="Cambria" w:cs="Times New Roman" w:hint="default"/>
      <w:color w:val="243F60"/>
      <w:sz w:val="22"/>
      <w:szCs w:val="24"/>
      <w:lang w:val="en-GB" w:eastAsia="zh-CN"/>
    </w:rPr>
  </w:style>
  <w:style w:type="character" w:customStyle="1" w:styleId="normaltextrun">
    <w:name w:val="normaltextrun"/>
    <w:basedOn w:val="a1"/>
    <w:rsid w:val="00BC4712"/>
  </w:style>
  <w:style w:type="character" w:customStyle="1" w:styleId="eop">
    <w:name w:val="eop"/>
    <w:basedOn w:val="a1"/>
    <w:rsid w:val="00BC4712"/>
  </w:style>
  <w:style w:type="character" w:customStyle="1" w:styleId="1f">
    <w:name w:val="Ανεπίλυτη αναφορά1"/>
    <w:basedOn w:val="a1"/>
    <w:uiPriority w:val="99"/>
    <w:semiHidden/>
    <w:rsid w:val="00BC4712"/>
    <w:rPr>
      <w:color w:val="605E5C"/>
      <w:shd w:val="clear" w:color="auto" w:fill="E1DFDD"/>
    </w:rPr>
  </w:style>
  <w:style w:type="character" w:customStyle="1" w:styleId="300">
    <w:name w:val="Σώμα κειμένου (3) + Διάστιχο 0 στ."/>
    <w:qFormat/>
    <w:rsid w:val="00BC4712"/>
    <w:rPr>
      <w:rFonts w:ascii="Microsoft Sans Serif" w:eastAsia="Microsoft Sans Serif" w:hAnsi="Microsoft Sans Serif" w:cs="Microsoft Sans Serif" w:hint="default"/>
      <w:color w:val="000000"/>
      <w:spacing w:val="-10"/>
      <w:w w:val="100"/>
      <w:sz w:val="19"/>
      <w:szCs w:val="19"/>
      <w:highlight w:val="white"/>
      <w:lang w:val="el-GR" w:bidi="el-GR"/>
    </w:rPr>
  </w:style>
  <w:style w:type="character" w:customStyle="1" w:styleId="27">
    <w:name w:val="Ανεπίλυτη αναφορά2"/>
    <w:basedOn w:val="a1"/>
    <w:uiPriority w:val="99"/>
    <w:semiHidden/>
    <w:unhideWhenUsed/>
    <w:rsid w:val="00FF78C3"/>
    <w:rPr>
      <w:color w:val="605E5C"/>
      <w:shd w:val="clear" w:color="auto" w:fill="E1DFDD"/>
    </w:rPr>
  </w:style>
  <w:style w:type="character" w:styleId="aff4">
    <w:name w:val="Subtle Emphasis"/>
    <w:uiPriority w:val="19"/>
    <w:qFormat/>
    <w:rsid w:val="009854E5"/>
    <w:rPr>
      <w:i/>
      <w:iCs/>
      <w:color w:val="808080"/>
    </w:rPr>
  </w:style>
  <w:style w:type="character" w:styleId="aff5">
    <w:name w:val="Emphasis"/>
    <w:uiPriority w:val="20"/>
    <w:qFormat/>
    <w:rsid w:val="009854E5"/>
    <w:rPr>
      <w:i/>
      <w:iCs/>
    </w:rPr>
  </w:style>
  <w:style w:type="character" w:styleId="aff6">
    <w:name w:val="Strong"/>
    <w:uiPriority w:val="22"/>
    <w:qFormat/>
    <w:rsid w:val="009854E5"/>
    <w:rPr>
      <w:b/>
      <w:bCs/>
    </w:rPr>
  </w:style>
  <w:style w:type="paragraph" w:customStyle="1" w:styleId="a">
    <w:basedOn w:val="a0"/>
    <w:next w:val="aff7"/>
    <w:uiPriority w:val="99"/>
    <w:rsid w:val="009854E5"/>
    <w:pPr>
      <w:numPr>
        <w:numId w:val="7"/>
      </w:numPr>
      <w:suppressAutoHyphens/>
      <w:spacing w:before="57" w:after="0" w:line="240" w:lineRule="auto"/>
    </w:pPr>
    <w:rPr>
      <w:rFonts w:ascii="Calibri" w:eastAsia="Times New Roman" w:hAnsi="Calibri" w:cs="Times New Roman"/>
      <w:sz w:val="24"/>
      <w:szCs w:val="24"/>
      <w:lang w:eastAsia="ar-SA"/>
    </w:rPr>
  </w:style>
  <w:style w:type="paragraph" w:customStyle="1" w:styleId="Tabletext">
    <w:name w:val="Table text"/>
    <w:basedOn w:val="a0"/>
    <w:uiPriority w:val="99"/>
    <w:rsid w:val="009854E5"/>
    <w:pPr>
      <w:widowControl w:val="0"/>
      <w:spacing w:after="0" w:line="240" w:lineRule="auto"/>
      <w:ind w:left="113"/>
    </w:pPr>
    <w:rPr>
      <w:rFonts w:ascii="Tahoma" w:eastAsia="Times New Roman" w:hAnsi="Tahoma" w:cs="Times New Roman"/>
      <w:sz w:val="20"/>
      <w:szCs w:val="24"/>
    </w:rPr>
  </w:style>
  <w:style w:type="paragraph" w:styleId="aff8">
    <w:name w:val="Title"/>
    <w:basedOn w:val="a0"/>
    <w:next w:val="a0"/>
    <w:link w:val="Charb"/>
    <w:uiPriority w:val="10"/>
    <w:qFormat/>
    <w:rsid w:val="009854E5"/>
    <w:pPr>
      <w:spacing w:after="0" w:line="216" w:lineRule="auto"/>
      <w:contextualSpacing/>
    </w:pPr>
    <w:rPr>
      <w:rFonts w:ascii="Calibri Light" w:eastAsia="Times New Roman" w:hAnsi="Calibri Light" w:cs="Times New Roman"/>
      <w:color w:val="404040"/>
      <w:spacing w:val="-10"/>
      <w:kern w:val="28"/>
      <w:sz w:val="56"/>
      <w:szCs w:val="56"/>
    </w:rPr>
  </w:style>
  <w:style w:type="character" w:customStyle="1" w:styleId="Charb">
    <w:name w:val="Τίτλος Char"/>
    <w:basedOn w:val="a1"/>
    <w:link w:val="aff8"/>
    <w:uiPriority w:val="10"/>
    <w:rsid w:val="009854E5"/>
    <w:rPr>
      <w:rFonts w:ascii="Calibri Light" w:eastAsia="Times New Roman" w:hAnsi="Calibri Light" w:cs="Times New Roman"/>
      <w:color w:val="404040"/>
      <w:spacing w:val="-10"/>
      <w:kern w:val="28"/>
      <w:sz w:val="56"/>
      <w:szCs w:val="56"/>
    </w:rPr>
  </w:style>
  <w:style w:type="paragraph" w:styleId="aff9">
    <w:name w:val="Subtitle"/>
    <w:basedOn w:val="a0"/>
    <w:next w:val="a0"/>
    <w:link w:val="Charc"/>
    <w:uiPriority w:val="11"/>
    <w:qFormat/>
    <w:rsid w:val="009854E5"/>
    <w:pPr>
      <w:numPr>
        <w:ilvl w:val="1"/>
      </w:numPr>
    </w:pPr>
    <w:rPr>
      <w:rFonts w:ascii="Calibri" w:eastAsia="Times New Roman" w:hAnsi="Calibri" w:cs="Times New Roman"/>
      <w:color w:val="5A5A5A"/>
      <w:spacing w:val="15"/>
    </w:rPr>
  </w:style>
  <w:style w:type="character" w:customStyle="1" w:styleId="Charc">
    <w:name w:val="Υπότιτλος Char"/>
    <w:basedOn w:val="a1"/>
    <w:link w:val="aff9"/>
    <w:uiPriority w:val="11"/>
    <w:rsid w:val="009854E5"/>
    <w:rPr>
      <w:rFonts w:ascii="Calibri" w:eastAsia="Times New Roman" w:hAnsi="Calibri" w:cs="Times New Roman"/>
      <w:color w:val="5A5A5A"/>
      <w:spacing w:val="15"/>
    </w:rPr>
  </w:style>
  <w:style w:type="character" w:customStyle="1" w:styleId="38">
    <w:name w:val="Ανεπίλυτη αναφορά3"/>
    <w:uiPriority w:val="99"/>
    <w:semiHidden/>
    <w:unhideWhenUsed/>
    <w:rsid w:val="009854E5"/>
    <w:rPr>
      <w:color w:val="605E5C"/>
      <w:shd w:val="clear" w:color="auto" w:fill="E1DFDD"/>
    </w:rPr>
  </w:style>
  <w:style w:type="paragraph" w:styleId="affa">
    <w:name w:val="TOC Heading"/>
    <w:basedOn w:val="1"/>
    <w:next w:val="a0"/>
    <w:uiPriority w:val="39"/>
    <w:unhideWhenUsed/>
    <w:qFormat/>
    <w:rsid w:val="009854E5"/>
    <w:pPr>
      <w:keepLines/>
      <w:pBdr>
        <w:bottom w:val="none" w:sz="0" w:space="0" w:color="auto"/>
      </w:pBdr>
      <w:suppressAutoHyphens w:val="0"/>
      <w:spacing w:before="240" w:after="0" w:line="259" w:lineRule="auto"/>
      <w:jc w:val="left"/>
      <w:outlineLvl w:val="9"/>
    </w:pPr>
    <w:rPr>
      <w:rFonts w:ascii="Calibri Light" w:hAnsi="Calibri Light" w:cs="Times New Roman"/>
      <w:b w:val="0"/>
      <w:bCs w:val="0"/>
      <w:color w:val="2F5496"/>
      <w:sz w:val="32"/>
    </w:rPr>
  </w:style>
  <w:style w:type="paragraph" w:styleId="Web">
    <w:name w:val="Normal (Web)"/>
    <w:basedOn w:val="a0"/>
    <w:uiPriority w:val="99"/>
    <w:semiHidden/>
    <w:unhideWhenUsed/>
    <w:rsid w:val="009854E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ntenseQuoteChar">
    <w:name w:val="Intense Quote Char"/>
    <w:link w:val="IntenseQuote1"/>
    <w:uiPriority w:val="30"/>
    <w:locked/>
    <w:rsid w:val="009854E5"/>
    <w:rPr>
      <w:b/>
      <w:bCs/>
      <w:i/>
      <w:iCs/>
      <w:color w:val="4F81BD"/>
      <w:sz w:val="24"/>
      <w:szCs w:val="24"/>
    </w:rPr>
  </w:style>
  <w:style w:type="paragraph" w:customStyle="1" w:styleId="IntenseQuote1">
    <w:name w:val="Intense Quote1"/>
    <w:basedOn w:val="a0"/>
    <w:next w:val="a0"/>
    <w:link w:val="IntenseQuoteChar"/>
    <w:uiPriority w:val="30"/>
    <w:qFormat/>
    <w:rsid w:val="009854E5"/>
    <w:pPr>
      <w:pBdr>
        <w:bottom w:val="single" w:sz="4" w:space="4" w:color="4F81BD"/>
      </w:pBdr>
      <w:spacing w:before="200" w:after="280" w:line="240" w:lineRule="auto"/>
      <w:ind w:left="936" w:right="936"/>
    </w:pPr>
    <w:rPr>
      <w:b/>
      <w:bCs/>
      <w:i/>
      <w:iCs/>
      <w:color w:val="4F81BD"/>
      <w:sz w:val="24"/>
      <w:szCs w:val="24"/>
    </w:rPr>
  </w:style>
  <w:style w:type="character" w:customStyle="1" w:styleId="apple-style-span">
    <w:name w:val="apple-style-span"/>
    <w:rsid w:val="009854E5"/>
  </w:style>
  <w:style w:type="table" w:customStyle="1" w:styleId="TableGrid1">
    <w:name w:val="Table Grid1"/>
    <w:basedOn w:val="a2"/>
    <w:next w:val="a4"/>
    <w:uiPriority w:val="39"/>
    <w:rsid w:val="009854E5"/>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Πλέγμα πίνακα1"/>
    <w:basedOn w:val="a2"/>
    <w:next w:val="a4"/>
    <w:rsid w:val="009854E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List Number"/>
    <w:basedOn w:val="a0"/>
    <w:uiPriority w:val="99"/>
    <w:semiHidden/>
    <w:unhideWhenUsed/>
    <w:rsid w:val="009854E5"/>
    <w:pPr>
      <w:tabs>
        <w:tab w:val="num" w:pos="429"/>
      </w:tabs>
      <w:ind w:left="431" w:hanging="371"/>
      <w:contextualSpacing/>
    </w:pPr>
  </w:style>
  <w:style w:type="table" w:customStyle="1" w:styleId="ListTable3-Accent11">
    <w:name w:val="List Table 3 - Accent 11"/>
    <w:basedOn w:val="a2"/>
    <w:uiPriority w:val="48"/>
    <w:rsid w:val="00C87978"/>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UnresolvedMention2">
    <w:name w:val="Unresolved Mention2"/>
    <w:basedOn w:val="a1"/>
    <w:uiPriority w:val="99"/>
    <w:semiHidden/>
    <w:unhideWhenUsed/>
    <w:rsid w:val="00543152"/>
    <w:rPr>
      <w:color w:val="605E5C"/>
      <w:shd w:val="clear" w:color="auto" w:fill="E1DFDD"/>
    </w:rPr>
  </w:style>
  <w:style w:type="character" w:customStyle="1" w:styleId="0">
    <w:name w:val="Παραπομπή υποσημείωσης_0"/>
    <w:uiPriority w:val="99"/>
    <w:rsid w:val="005B3465"/>
    <w:rPr>
      <w:vertAlign w:val="superscript"/>
    </w:rPr>
  </w:style>
  <w:style w:type="character" w:customStyle="1" w:styleId="WW-">
    <w:name w:val="WW-Παραπομπή υποσημείωσης"/>
    <w:rsid w:val="009915F7"/>
    <w:rPr>
      <w:vertAlign w:val="superscript"/>
    </w:rPr>
  </w:style>
  <w:style w:type="character" w:customStyle="1" w:styleId="7Char">
    <w:name w:val="Επικεφαλίδα 7 Char"/>
    <w:basedOn w:val="a1"/>
    <w:link w:val="7"/>
    <w:uiPriority w:val="9"/>
    <w:semiHidden/>
    <w:rsid w:val="00833088"/>
    <w:rPr>
      <w:rFonts w:asciiTheme="majorHAnsi" w:eastAsiaTheme="majorEastAsia" w:hAnsiTheme="majorHAnsi" w:cstheme="majorBidi"/>
      <w:i/>
      <w:iCs/>
      <w:color w:val="1F3763" w:themeColor="accent1" w:themeShade="7F"/>
      <w:lang w:val="en-GB"/>
    </w:rPr>
  </w:style>
  <w:style w:type="character" w:customStyle="1" w:styleId="8Char">
    <w:name w:val="Επικεφαλίδα 8 Char"/>
    <w:basedOn w:val="a1"/>
    <w:link w:val="8"/>
    <w:uiPriority w:val="9"/>
    <w:semiHidden/>
    <w:rsid w:val="00833088"/>
    <w:rPr>
      <w:rFonts w:asciiTheme="majorHAnsi" w:eastAsiaTheme="majorEastAsia" w:hAnsiTheme="majorHAnsi" w:cstheme="majorBidi"/>
      <w:color w:val="272727" w:themeColor="text1" w:themeTint="D8"/>
      <w:sz w:val="21"/>
      <w:szCs w:val="21"/>
      <w:lang w:val="en-GB"/>
    </w:rPr>
  </w:style>
  <w:style w:type="character" w:customStyle="1" w:styleId="9Char">
    <w:name w:val="Επικεφαλίδα 9 Char"/>
    <w:basedOn w:val="a1"/>
    <w:link w:val="9"/>
    <w:uiPriority w:val="9"/>
    <w:semiHidden/>
    <w:rsid w:val="00833088"/>
    <w:rPr>
      <w:rFonts w:asciiTheme="majorHAnsi" w:eastAsiaTheme="majorEastAsia" w:hAnsiTheme="majorHAnsi" w:cstheme="majorBidi"/>
      <w:i/>
      <w:iCs/>
      <w:color w:val="272727" w:themeColor="text1" w:themeTint="D8"/>
      <w:sz w:val="21"/>
      <w:szCs w:val="21"/>
      <w:lang w:val="en-GB"/>
    </w:rPr>
  </w:style>
  <w:style w:type="character" w:customStyle="1" w:styleId="Chara">
    <w:name w:val="Χωρίς διάστιχο Char"/>
    <w:basedOn w:val="a1"/>
    <w:link w:val="af2"/>
    <w:uiPriority w:val="1"/>
    <w:rsid w:val="00833088"/>
    <w:rPr>
      <w:rFonts w:ascii="Calibri" w:eastAsia="Times New Roman" w:hAnsi="Calibri" w:cs="Times New Roman"/>
      <w:szCs w:val="24"/>
      <w:lang w:val="en-GB" w:eastAsia="zh-CN"/>
    </w:rPr>
  </w:style>
  <w:style w:type="paragraph" w:styleId="affb">
    <w:name w:val="Plain Text"/>
    <w:basedOn w:val="a0"/>
    <w:link w:val="Chard"/>
    <w:uiPriority w:val="99"/>
    <w:unhideWhenUsed/>
    <w:rsid w:val="00833088"/>
    <w:pPr>
      <w:spacing w:after="0" w:line="240" w:lineRule="auto"/>
      <w:jc w:val="both"/>
    </w:pPr>
    <w:rPr>
      <w:rFonts w:ascii="Calibri" w:hAnsi="Calibri"/>
      <w:szCs w:val="21"/>
      <w:lang w:val="en-US"/>
    </w:rPr>
  </w:style>
  <w:style w:type="character" w:customStyle="1" w:styleId="Chard">
    <w:name w:val="Απλό κείμενο Char"/>
    <w:basedOn w:val="a1"/>
    <w:link w:val="affb"/>
    <w:uiPriority w:val="99"/>
    <w:rsid w:val="00833088"/>
    <w:rPr>
      <w:rFonts w:ascii="Calibri" w:hAnsi="Calibri"/>
      <w:szCs w:val="21"/>
      <w:lang w:val="en-US"/>
    </w:rPr>
  </w:style>
  <w:style w:type="paragraph" w:customStyle="1" w:styleId="subsectionhigh">
    <w:name w:val="subsection_high"/>
    <w:basedOn w:val="aff9"/>
    <w:link w:val="subsectionhighChar"/>
    <w:qFormat/>
    <w:rsid w:val="00833088"/>
    <w:pPr>
      <w:jc w:val="both"/>
    </w:pPr>
    <w:rPr>
      <w:rFonts w:eastAsiaTheme="minorEastAsia"/>
      <w:b/>
      <w:color w:val="5A5A5A" w:themeColor="text1" w:themeTint="A5"/>
      <w:u w:val="single"/>
      <w:lang w:val="en-US"/>
    </w:rPr>
  </w:style>
  <w:style w:type="character" w:customStyle="1" w:styleId="subsectionhighChar">
    <w:name w:val="subsection_high Char"/>
    <w:basedOn w:val="Charc"/>
    <w:link w:val="subsectionhigh"/>
    <w:rsid w:val="00833088"/>
    <w:rPr>
      <w:rFonts w:ascii="Calibri" w:eastAsiaTheme="minorEastAsia" w:hAnsi="Calibri" w:cs="Times New Roman"/>
      <w:b/>
      <w:color w:val="5A5A5A" w:themeColor="text1" w:themeTint="A5"/>
      <w:spacing w:val="15"/>
      <w:u w:val="single"/>
      <w:lang w:val="en-US"/>
    </w:rPr>
  </w:style>
  <w:style w:type="table" w:customStyle="1" w:styleId="TableGrid11">
    <w:name w:val="Table Grid11"/>
    <w:basedOn w:val="a2"/>
    <w:next w:val="a4"/>
    <w:uiPriority w:val="39"/>
    <w:rsid w:val="00833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1"/>
    <w:rsid w:val="00833088"/>
  </w:style>
  <w:style w:type="table" w:customStyle="1" w:styleId="TableGrid2">
    <w:name w:val="Table Grid2"/>
    <w:basedOn w:val="a2"/>
    <w:next w:val="a4"/>
    <w:rsid w:val="0083308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essagebody">
    <w:name w:val="c-message__body"/>
    <w:rsid w:val="00833088"/>
  </w:style>
  <w:style w:type="paragraph" w:customStyle="1" w:styleId="28">
    <w:name w:val="Παράγραφος λίστας2"/>
    <w:basedOn w:val="a0"/>
    <w:rsid w:val="00AC72CF"/>
    <w:pPr>
      <w:suppressAutoHyphens/>
      <w:spacing w:after="0" w:line="240" w:lineRule="auto"/>
      <w:ind w:left="72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91660">
      <w:bodyDiv w:val="1"/>
      <w:marLeft w:val="0"/>
      <w:marRight w:val="0"/>
      <w:marTop w:val="0"/>
      <w:marBottom w:val="0"/>
      <w:divBdr>
        <w:top w:val="none" w:sz="0" w:space="0" w:color="auto"/>
        <w:left w:val="none" w:sz="0" w:space="0" w:color="auto"/>
        <w:bottom w:val="none" w:sz="0" w:space="0" w:color="auto"/>
        <w:right w:val="none" w:sz="0" w:space="0" w:color="auto"/>
      </w:divBdr>
    </w:div>
    <w:div w:id="1689483594">
      <w:bodyDiv w:val="1"/>
      <w:marLeft w:val="0"/>
      <w:marRight w:val="0"/>
      <w:marTop w:val="0"/>
      <w:marBottom w:val="0"/>
      <w:divBdr>
        <w:top w:val="none" w:sz="0" w:space="0" w:color="auto"/>
        <w:left w:val="none" w:sz="0" w:space="0" w:color="auto"/>
        <w:bottom w:val="none" w:sz="0" w:space="0" w:color="auto"/>
        <w:right w:val="none" w:sz="0" w:space="0" w:color="auto"/>
      </w:divBdr>
    </w:div>
    <w:div w:id="184126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svg"/><Relationship Id="rId18" Type="http://schemas.openxmlformats.org/officeDocument/2006/relationships/hyperlink" Target="mailto:tzempelikos@egaleo.gr" TargetMode="External"/><Relationship Id="rId26" Type="http://schemas.openxmlformats.org/officeDocument/2006/relationships/hyperlink" Target="http://www.hsppa.gr/" TargetMode="External"/><Relationship Id="rId39" Type="http://schemas.openxmlformats.org/officeDocument/2006/relationships/hyperlink" Target="mailto:tzempelikos@egaleo.gr" TargetMode="External"/><Relationship Id="rId21" Type="http://schemas.openxmlformats.org/officeDocument/2006/relationships/hyperlink" Target="http://www.aigaleo.gr" TargetMode="External"/><Relationship Id="rId34" Type="http://schemas.openxmlformats.org/officeDocument/2006/relationships/oleObject" Target="embeddings/oleObject4.bin"/><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zempelikos@egaleo.gr" TargetMode="External"/><Relationship Id="rId20" Type="http://schemas.openxmlformats.org/officeDocument/2006/relationships/hyperlink" Target="http://www.aigaleo.gr" TargetMode="External"/><Relationship Id="rId29" Type="http://schemas.openxmlformats.org/officeDocument/2006/relationships/hyperlink" Target="mailto:tzempelikos@egaleo.gr"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24" Type="http://schemas.openxmlformats.org/officeDocument/2006/relationships/hyperlink" Target="http://www.aigaleo.gr" TargetMode="External"/><Relationship Id="rId32" Type="http://schemas.openxmlformats.org/officeDocument/2006/relationships/hyperlink" Target="mailto:tzempelikos@egaleo.gr" TargetMode="External"/><Relationship Id="rId37" Type="http://schemas.openxmlformats.org/officeDocument/2006/relationships/footer" Target="footer1.xml"/><Relationship Id="rId40" Type="http://schemas.openxmlformats.org/officeDocument/2006/relationships/hyperlink" Target="http://www.aigaleo.gr" TargetMode="External"/><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hyperlink" Target="http://et.diavgeia.gov.gr/" TargetMode="External"/><Relationship Id="rId28" Type="http://schemas.openxmlformats.org/officeDocument/2006/relationships/oleObject" Target="embeddings/oleObject2.bin"/><Relationship Id="rId36" Type="http://schemas.openxmlformats.org/officeDocument/2006/relationships/hyperlink" Target="http://www.aigaleo.gr" TargetMode="External"/><Relationship Id="rId10" Type="http://schemas.openxmlformats.org/officeDocument/2006/relationships/image" Target="media/image2.png"/><Relationship Id="rId19" Type="http://schemas.openxmlformats.org/officeDocument/2006/relationships/hyperlink" Target="mailto:promithies@egaleo.gr" TargetMode="Externa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hyperlink" Target="mailto:tzempelikos@egaleo.gr" TargetMode="External"/><Relationship Id="rId27" Type="http://schemas.openxmlformats.org/officeDocument/2006/relationships/hyperlink" Target="http://www.eaadhsy.gr/n4412/prosarthmaA_index.html" TargetMode="External"/><Relationship Id="rId30" Type="http://schemas.openxmlformats.org/officeDocument/2006/relationships/hyperlink" Target="http://www.aigaleo.gr" TargetMode="External"/><Relationship Id="rId35" Type="http://schemas.openxmlformats.org/officeDocument/2006/relationships/hyperlink" Target="mailto:tzempelikos@egaleo.gr"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aigaleo.gr" TargetMode="External"/><Relationship Id="rId25" Type="http://schemas.openxmlformats.org/officeDocument/2006/relationships/hyperlink" Target="http://www.eaadhsy.gr/" TargetMode="External"/><Relationship Id="rId33" Type="http://schemas.openxmlformats.org/officeDocument/2006/relationships/hyperlink" Target="http://www.aigaleo.gr" TargetMode="External"/><Relationship Id="rId38" Type="http://schemas.openxmlformats.org/officeDocument/2006/relationships/oleObject" Target="embeddings/oleObject5.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F510B-17D9-424F-A698-77EF4814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25564</Words>
  <Characters>138049</Characters>
  <Application>Microsoft Office Word</Application>
  <DocSecurity>0</DocSecurity>
  <Lines>1150</Lines>
  <Paragraphs>326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ΘΩΜΑΣ ΧΑΤΖΟΠΟΥΛΟΣ</dc:creator>
  <cp:lastModifiedBy>Spyridoula</cp:lastModifiedBy>
  <cp:revision>4</cp:revision>
  <cp:lastPrinted>2021-07-22T09:52:00Z</cp:lastPrinted>
  <dcterms:created xsi:type="dcterms:W3CDTF">2021-07-22T09:51:00Z</dcterms:created>
  <dcterms:modified xsi:type="dcterms:W3CDTF">2021-07-22T09:52:00Z</dcterms:modified>
</cp:coreProperties>
</file>