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E541" w14:textId="77777777" w:rsidR="00BC4712" w:rsidRPr="00833088" w:rsidRDefault="00BC4712" w:rsidP="001C3E96">
      <w:pPr>
        <w:suppressAutoHyphens/>
        <w:spacing w:after="0" w:line="240" w:lineRule="auto"/>
        <w:ind w:hanging="10"/>
        <w:jc w:val="both"/>
        <w:rPr>
          <w:rFonts w:ascii="Arial Narrow" w:eastAsia="Times New Roman" w:hAnsi="Arial Narrow" w:cstheme="minorHAnsi"/>
          <w:b/>
          <w:color w:val="2F5496"/>
          <w:sz w:val="32"/>
          <w:szCs w:val="3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3375"/>
      </w:tblGrid>
      <w:tr w:rsidR="00A27944" w:rsidRPr="00833088" w14:paraId="3AACDA13" w14:textId="77777777" w:rsidTr="00A27944">
        <w:tc>
          <w:tcPr>
            <w:tcW w:w="3308" w:type="pct"/>
            <w:tcBorders>
              <w:top w:val="nil"/>
              <w:left w:val="nil"/>
              <w:bottom w:val="nil"/>
              <w:right w:val="nil"/>
            </w:tcBorders>
            <w:shd w:val="clear" w:color="auto" w:fill="auto"/>
            <w:vAlign w:val="center"/>
          </w:tcPr>
          <w:p w14:paraId="16109CDD" w14:textId="77777777" w:rsidR="00A27944" w:rsidRPr="00833088" w:rsidRDefault="00A27944" w:rsidP="00A27944">
            <w:pPr>
              <w:spacing w:after="0" w:line="240" w:lineRule="auto"/>
              <w:ind w:right="31"/>
              <w:rPr>
                <w:rFonts w:ascii="Arial Narrow" w:hAnsi="Arial Narrow"/>
                <w:b/>
                <w:bCs/>
                <w:sz w:val="28"/>
                <w:szCs w:val="28"/>
              </w:rPr>
            </w:pPr>
            <w:r w:rsidRPr="00833088">
              <w:rPr>
                <w:rFonts w:ascii="Arial Narrow" w:hAnsi="Arial Narrow"/>
                <w:bCs/>
              </w:rPr>
              <w:object w:dxaOrig="1290" w:dyaOrig="1200" w14:anchorId="02E1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8.5pt" o:ole="">
                  <v:imagedata r:id="rId8" o:title=""/>
                </v:shape>
                <o:OLEObject Type="Embed" ProgID="Word.Picture.8" ShapeID="_x0000_i1025" DrawAspect="Content" ObjectID="_1688462035" r:id="rId9"/>
              </w:object>
            </w:r>
          </w:p>
        </w:tc>
        <w:tc>
          <w:tcPr>
            <w:tcW w:w="1692" w:type="pct"/>
            <w:vMerge w:val="restart"/>
            <w:tcBorders>
              <w:top w:val="nil"/>
              <w:left w:val="nil"/>
              <w:right w:val="nil"/>
            </w:tcBorders>
            <w:shd w:val="clear" w:color="auto" w:fill="auto"/>
          </w:tcPr>
          <w:p w14:paraId="5E99505D" w14:textId="77777777" w:rsidR="00A27944" w:rsidRPr="00833088" w:rsidRDefault="00A27944" w:rsidP="00A27944">
            <w:pPr>
              <w:spacing w:after="0" w:line="240" w:lineRule="auto"/>
              <w:jc w:val="right"/>
              <w:rPr>
                <w:rFonts w:ascii="Arial Narrow" w:hAnsi="Arial Narrow"/>
                <w:bCs/>
              </w:rPr>
            </w:pPr>
          </w:p>
        </w:tc>
      </w:tr>
      <w:tr w:rsidR="00A27944" w:rsidRPr="00833088" w14:paraId="783C5CF0" w14:textId="77777777" w:rsidTr="00A27944">
        <w:tc>
          <w:tcPr>
            <w:tcW w:w="3308" w:type="pct"/>
            <w:tcBorders>
              <w:top w:val="nil"/>
              <w:left w:val="nil"/>
              <w:bottom w:val="nil"/>
              <w:right w:val="nil"/>
            </w:tcBorders>
            <w:shd w:val="clear" w:color="auto" w:fill="auto"/>
            <w:vAlign w:val="center"/>
          </w:tcPr>
          <w:p w14:paraId="1436E006" w14:textId="77777777" w:rsidR="00A27944" w:rsidRPr="00833088" w:rsidRDefault="00A27944" w:rsidP="00A27944">
            <w:pPr>
              <w:spacing w:after="0" w:line="240" w:lineRule="auto"/>
              <w:rPr>
                <w:rFonts w:ascii="Arial Narrow" w:hAnsi="Arial Narrow"/>
                <w:b/>
                <w:sz w:val="28"/>
                <w:szCs w:val="28"/>
              </w:rPr>
            </w:pPr>
            <w:r w:rsidRPr="00833088">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183D06D8" w14:textId="77777777" w:rsidR="00A27944" w:rsidRPr="00833088" w:rsidRDefault="00A27944" w:rsidP="00A27944">
            <w:pPr>
              <w:spacing w:after="0" w:line="240" w:lineRule="auto"/>
              <w:jc w:val="right"/>
              <w:rPr>
                <w:rFonts w:ascii="Arial Narrow" w:hAnsi="Arial Narrow"/>
                <w:b/>
              </w:rPr>
            </w:pPr>
          </w:p>
        </w:tc>
      </w:tr>
      <w:tr w:rsidR="00A27944" w:rsidRPr="00833088" w14:paraId="4A25A9AB" w14:textId="77777777" w:rsidTr="00A27944">
        <w:tc>
          <w:tcPr>
            <w:tcW w:w="3308" w:type="pct"/>
            <w:tcBorders>
              <w:top w:val="nil"/>
              <w:left w:val="nil"/>
              <w:bottom w:val="nil"/>
              <w:right w:val="nil"/>
            </w:tcBorders>
            <w:shd w:val="clear" w:color="auto" w:fill="auto"/>
            <w:vAlign w:val="center"/>
          </w:tcPr>
          <w:p w14:paraId="3EC6668A" w14:textId="77777777" w:rsidR="00A27944" w:rsidRPr="00833088" w:rsidRDefault="00A27944" w:rsidP="00A27944">
            <w:pPr>
              <w:spacing w:after="0" w:line="240" w:lineRule="auto"/>
              <w:ind w:right="2524"/>
              <w:rPr>
                <w:rFonts w:ascii="Arial Narrow" w:hAnsi="Arial Narrow"/>
                <w:b/>
                <w:sz w:val="28"/>
                <w:szCs w:val="28"/>
              </w:rPr>
            </w:pPr>
            <w:r w:rsidRPr="00833088">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5C587FA4" w14:textId="77777777" w:rsidR="00A27944" w:rsidRPr="00833088" w:rsidRDefault="00A27944" w:rsidP="00A27944">
            <w:pPr>
              <w:spacing w:after="0" w:line="240" w:lineRule="auto"/>
              <w:jc w:val="right"/>
              <w:rPr>
                <w:rFonts w:ascii="Arial Narrow" w:hAnsi="Arial Narrow"/>
                <w:b/>
              </w:rPr>
            </w:pPr>
          </w:p>
        </w:tc>
      </w:tr>
      <w:tr w:rsidR="00A27944" w:rsidRPr="00833088" w14:paraId="05633A07" w14:textId="77777777" w:rsidTr="00A27944">
        <w:tc>
          <w:tcPr>
            <w:tcW w:w="3308" w:type="pct"/>
            <w:tcBorders>
              <w:top w:val="nil"/>
              <w:left w:val="nil"/>
              <w:bottom w:val="nil"/>
              <w:right w:val="nil"/>
            </w:tcBorders>
            <w:shd w:val="clear" w:color="auto" w:fill="auto"/>
            <w:vAlign w:val="center"/>
          </w:tcPr>
          <w:p w14:paraId="21EADEF6" w14:textId="77777777" w:rsidR="00A27944" w:rsidRPr="00833088" w:rsidRDefault="00A27944" w:rsidP="00A27944">
            <w:pPr>
              <w:spacing w:after="0" w:line="240" w:lineRule="auto"/>
              <w:rPr>
                <w:rFonts w:ascii="Arial Narrow" w:hAnsi="Arial Narrow"/>
                <w:b/>
                <w:bCs/>
                <w:sz w:val="24"/>
                <w:szCs w:val="24"/>
              </w:rPr>
            </w:pPr>
            <w:r w:rsidRPr="00833088">
              <w:rPr>
                <w:rFonts w:ascii="Arial Narrow" w:hAnsi="Arial Narrow"/>
                <w:b/>
                <w:bCs/>
                <w:sz w:val="24"/>
                <w:szCs w:val="24"/>
              </w:rPr>
              <w:t>ΔΙΕΥΘΥΝΣΗ ΠΡΟΓΡΑΜΜΑΤΙΣΜΟΥ, ΑΝΑΠΤΥΞΗΣ &amp; ΔΙΑΦΑΝΕΙΑΣ</w:t>
            </w:r>
          </w:p>
        </w:tc>
        <w:tc>
          <w:tcPr>
            <w:tcW w:w="1692" w:type="pct"/>
            <w:vMerge/>
            <w:tcBorders>
              <w:left w:val="nil"/>
              <w:right w:val="nil"/>
            </w:tcBorders>
            <w:shd w:val="clear" w:color="auto" w:fill="auto"/>
          </w:tcPr>
          <w:p w14:paraId="4A78550A" w14:textId="77777777" w:rsidR="00A27944" w:rsidRPr="00833088" w:rsidRDefault="00A27944" w:rsidP="00A27944">
            <w:pPr>
              <w:spacing w:after="0" w:line="240" w:lineRule="auto"/>
              <w:rPr>
                <w:rFonts w:ascii="Arial Narrow" w:hAnsi="Arial Narrow"/>
                <w:bCs/>
                <w:sz w:val="24"/>
                <w:szCs w:val="24"/>
              </w:rPr>
            </w:pPr>
          </w:p>
        </w:tc>
      </w:tr>
      <w:tr w:rsidR="00A27944" w:rsidRPr="00833088" w14:paraId="40BD06BF" w14:textId="77777777" w:rsidTr="00A27944">
        <w:tc>
          <w:tcPr>
            <w:tcW w:w="3308" w:type="pct"/>
            <w:tcBorders>
              <w:top w:val="nil"/>
              <w:left w:val="nil"/>
              <w:bottom w:val="nil"/>
              <w:right w:val="nil"/>
            </w:tcBorders>
            <w:shd w:val="clear" w:color="auto" w:fill="auto"/>
            <w:vAlign w:val="center"/>
          </w:tcPr>
          <w:p w14:paraId="4AB5C668" w14:textId="77777777" w:rsidR="00A27944" w:rsidRPr="00833088" w:rsidRDefault="00A27944" w:rsidP="00A27944">
            <w:pPr>
              <w:tabs>
                <w:tab w:val="left" w:pos="441"/>
              </w:tabs>
              <w:spacing w:after="0" w:line="240" w:lineRule="auto"/>
              <w:rPr>
                <w:rFonts w:ascii="Arial Narrow" w:hAnsi="Arial Narrow"/>
                <w:bCs/>
                <w:sz w:val="24"/>
                <w:szCs w:val="24"/>
              </w:rPr>
            </w:pPr>
            <w:r w:rsidRPr="00833088">
              <w:rPr>
                <w:rFonts w:ascii="Arial Narrow" w:hAnsi="Arial Narrow"/>
                <w:bCs/>
                <w:noProof/>
                <w:sz w:val="24"/>
                <w:szCs w:val="24"/>
                <w:lang w:eastAsia="el-GR"/>
              </w:rPr>
              <w:drawing>
                <wp:anchor distT="0" distB="0" distL="114300" distR="114300" simplePos="0" relativeHeight="251672576" behindDoc="1" locked="0" layoutInCell="1" allowOverlap="1" wp14:anchorId="017FB035" wp14:editId="1A97993A">
                  <wp:simplePos x="0" y="0"/>
                  <wp:positionH relativeFrom="column">
                    <wp:posOffset>3175</wp:posOffset>
                  </wp:positionH>
                  <wp:positionV relativeFrom="paragraph">
                    <wp:posOffset>-1270</wp:posOffset>
                  </wp:positionV>
                  <wp:extent cx="143510" cy="143510"/>
                  <wp:effectExtent l="0" t="0" r="0" b="0"/>
                  <wp:wrapSquare wrapText="bothSides"/>
                  <wp:docPr id="5"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33088">
              <w:rPr>
                <w:rFonts w:ascii="Arial Narrow" w:hAnsi="Arial Narrow"/>
                <w:b/>
                <w:sz w:val="24"/>
                <w:szCs w:val="24"/>
              </w:rPr>
              <w:t>Ιερά Οδός 364 &amp; Κάλβου, ΤΚ 12243, Αιγάλεω</w:t>
            </w:r>
          </w:p>
        </w:tc>
        <w:tc>
          <w:tcPr>
            <w:tcW w:w="1692" w:type="pct"/>
            <w:vMerge/>
            <w:tcBorders>
              <w:left w:val="nil"/>
              <w:right w:val="nil"/>
            </w:tcBorders>
            <w:shd w:val="clear" w:color="auto" w:fill="auto"/>
            <w:vAlign w:val="center"/>
          </w:tcPr>
          <w:p w14:paraId="3A894F89" w14:textId="77777777" w:rsidR="00A27944" w:rsidRPr="00833088" w:rsidRDefault="00A27944" w:rsidP="00A27944">
            <w:pPr>
              <w:spacing w:after="0" w:line="240" w:lineRule="auto"/>
              <w:jc w:val="center"/>
              <w:rPr>
                <w:rFonts w:ascii="Arial Narrow" w:hAnsi="Arial Narrow"/>
                <w:sz w:val="24"/>
                <w:szCs w:val="24"/>
              </w:rPr>
            </w:pPr>
          </w:p>
        </w:tc>
      </w:tr>
      <w:tr w:rsidR="00A27944" w:rsidRPr="00833088" w14:paraId="3C668D23" w14:textId="77777777" w:rsidTr="00A27944">
        <w:tc>
          <w:tcPr>
            <w:tcW w:w="3308" w:type="pct"/>
            <w:tcBorders>
              <w:top w:val="nil"/>
              <w:left w:val="nil"/>
              <w:bottom w:val="nil"/>
              <w:right w:val="nil"/>
            </w:tcBorders>
            <w:shd w:val="clear" w:color="auto" w:fill="auto"/>
            <w:vAlign w:val="center"/>
          </w:tcPr>
          <w:p w14:paraId="2EB8AE45" w14:textId="77777777" w:rsidR="00A27944" w:rsidRPr="00833088" w:rsidRDefault="00A27944" w:rsidP="00A27944">
            <w:pPr>
              <w:tabs>
                <w:tab w:val="left" w:pos="441"/>
              </w:tabs>
              <w:spacing w:after="0" w:line="240" w:lineRule="auto"/>
              <w:rPr>
                <w:rFonts w:ascii="Arial Narrow" w:hAnsi="Arial Narrow"/>
                <w:bCs/>
                <w:sz w:val="24"/>
                <w:szCs w:val="24"/>
              </w:rPr>
            </w:pPr>
            <w:r w:rsidRPr="00833088">
              <w:rPr>
                <w:rFonts w:ascii="Arial Narrow" w:hAnsi="Arial Narrow"/>
                <w:noProof/>
                <w:sz w:val="24"/>
                <w:szCs w:val="24"/>
                <w:u w:val="single"/>
                <w:lang w:eastAsia="el-GR"/>
              </w:rPr>
              <w:drawing>
                <wp:anchor distT="0" distB="0" distL="114300" distR="114300" simplePos="0" relativeHeight="251673600" behindDoc="1" locked="0" layoutInCell="1" allowOverlap="1" wp14:anchorId="44DE13D9" wp14:editId="16AC3FA4">
                  <wp:simplePos x="0" y="0"/>
                  <wp:positionH relativeFrom="column">
                    <wp:posOffset>3175</wp:posOffset>
                  </wp:positionH>
                  <wp:positionV relativeFrom="paragraph">
                    <wp:posOffset>1905</wp:posOffset>
                  </wp:positionV>
                  <wp:extent cx="143510" cy="143510"/>
                  <wp:effectExtent l="0" t="0" r="0" b="0"/>
                  <wp:wrapSquare wrapText="bothSides"/>
                  <wp:docPr id="6"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33088">
              <w:rPr>
                <w:rFonts w:ascii="Arial Narrow" w:hAnsi="Arial Narrow"/>
                <w:b/>
                <w:bCs/>
                <w:sz w:val="24"/>
                <w:szCs w:val="24"/>
              </w:rPr>
              <w:t xml:space="preserve">Δ. </w:t>
            </w:r>
            <w:proofErr w:type="spellStart"/>
            <w:r w:rsidRPr="00833088">
              <w:rPr>
                <w:rFonts w:ascii="Arial Narrow" w:hAnsi="Arial Narrow"/>
                <w:b/>
                <w:bCs/>
                <w:sz w:val="24"/>
                <w:szCs w:val="24"/>
              </w:rPr>
              <w:t>Τζεμπελίκος</w:t>
            </w:r>
            <w:proofErr w:type="spellEnd"/>
          </w:p>
        </w:tc>
        <w:tc>
          <w:tcPr>
            <w:tcW w:w="1692" w:type="pct"/>
            <w:vMerge/>
            <w:tcBorders>
              <w:left w:val="nil"/>
              <w:right w:val="nil"/>
            </w:tcBorders>
            <w:shd w:val="clear" w:color="auto" w:fill="auto"/>
            <w:vAlign w:val="center"/>
          </w:tcPr>
          <w:p w14:paraId="7E026195" w14:textId="77777777" w:rsidR="00A27944" w:rsidRPr="00833088" w:rsidRDefault="00A27944" w:rsidP="00A27944">
            <w:pPr>
              <w:spacing w:after="0" w:line="240" w:lineRule="auto"/>
              <w:jc w:val="center"/>
              <w:rPr>
                <w:rFonts w:ascii="Arial Narrow" w:hAnsi="Arial Narrow"/>
                <w:sz w:val="24"/>
                <w:szCs w:val="24"/>
              </w:rPr>
            </w:pPr>
          </w:p>
        </w:tc>
      </w:tr>
      <w:tr w:rsidR="00A27944" w:rsidRPr="00833088" w14:paraId="205C58CC" w14:textId="77777777" w:rsidTr="00A27944">
        <w:tc>
          <w:tcPr>
            <w:tcW w:w="3308" w:type="pct"/>
            <w:tcBorders>
              <w:top w:val="nil"/>
              <w:left w:val="nil"/>
              <w:bottom w:val="nil"/>
              <w:right w:val="nil"/>
            </w:tcBorders>
            <w:shd w:val="clear" w:color="auto" w:fill="auto"/>
            <w:vAlign w:val="center"/>
          </w:tcPr>
          <w:p w14:paraId="454142DE" w14:textId="77777777" w:rsidR="00A27944" w:rsidRPr="00833088" w:rsidRDefault="00A27944" w:rsidP="00A27944">
            <w:pPr>
              <w:tabs>
                <w:tab w:val="left" w:pos="441"/>
              </w:tabs>
              <w:spacing w:after="0" w:line="240" w:lineRule="auto"/>
              <w:rPr>
                <w:rFonts w:ascii="Arial Narrow" w:hAnsi="Arial Narrow"/>
                <w:bCs/>
                <w:sz w:val="24"/>
                <w:szCs w:val="24"/>
              </w:rPr>
            </w:pPr>
            <w:r w:rsidRPr="00833088">
              <w:rPr>
                <w:rFonts w:ascii="Arial Narrow" w:hAnsi="Arial Narrow"/>
                <w:noProof/>
                <w:sz w:val="24"/>
                <w:szCs w:val="24"/>
                <w:lang w:eastAsia="el-GR"/>
              </w:rPr>
              <w:drawing>
                <wp:anchor distT="0" distB="0" distL="114300" distR="114300" simplePos="0" relativeHeight="251674624" behindDoc="1" locked="0" layoutInCell="1" allowOverlap="1" wp14:anchorId="6912439A" wp14:editId="7CB860A7">
                  <wp:simplePos x="0" y="0"/>
                  <wp:positionH relativeFrom="column">
                    <wp:posOffset>3175</wp:posOffset>
                  </wp:positionH>
                  <wp:positionV relativeFrom="paragraph">
                    <wp:posOffset>5080</wp:posOffset>
                  </wp:positionV>
                  <wp:extent cx="143510" cy="143510"/>
                  <wp:effectExtent l="0" t="0" r="0" b="0"/>
                  <wp:wrapSquare wrapText="bothSides"/>
                  <wp:docPr id="17"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16" w:history="1">
              <w:r w:rsidRPr="00833088">
                <w:rPr>
                  <w:rStyle w:val="-"/>
                  <w:rFonts w:ascii="Arial Narrow" w:hAnsi="Arial Narrow"/>
                  <w:sz w:val="24"/>
                  <w:szCs w:val="24"/>
                </w:rPr>
                <w:t>tzempelikos@egaleo.gr</w:t>
              </w:r>
            </w:hyperlink>
            <w:r w:rsidRPr="00833088">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73AF1F9A" w14:textId="77777777" w:rsidR="00A27944" w:rsidRPr="00833088" w:rsidRDefault="00A27944" w:rsidP="00A27944">
            <w:pPr>
              <w:spacing w:after="0" w:line="240" w:lineRule="auto"/>
              <w:jc w:val="center"/>
              <w:rPr>
                <w:rFonts w:ascii="Arial Narrow" w:hAnsi="Arial Narrow"/>
                <w:sz w:val="24"/>
                <w:szCs w:val="24"/>
              </w:rPr>
            </w:pPr>
          </w:p>
        </w:tc>
      </w:tr>
      <w:tr w:rsidR="00A27944" w:rsidRPr="00833088" w14:paraId="6F37EDB1" w14:textId="77777777" w:rsidTr="00A27944">
        <w:tc>
          <w:tcPr>
            <w:tcW w:w="3308" w:type="pct"/>
            <w:tcBorders>
              <w:top w:val="nil"/>
              <w:left w:val="nil"/>
              <w:bottom w:val="nil"/>
              <w:right w:val="nil"/>
            </w:tcBorders>
            <w:shd w:val="clear" w:color="auto" w:fill="auto"/>
            <w:vAlign w:val="center"/>
          </w:tcPr>
          <w:p w14:paraId="11C75BB6" w14:textId="77777777" w:rsidR="00A27944" w:rsidRPr="00833088" w:rsidRDefault="00A27944" w:rsidP="00A27944">
            <w:pPr>
              <w:tabs>
                <w:tab w:val="left" w:pos="441"/>
              </w:tabs>
              <w:spacing w:after="0" w:line="240" w:lineRule="auto"/>
              <w:rPr>
                <w:rFonts w:ascii="Arial Narrow" w:hAnsi="Arial Narrow"/>
                <w:bCs/>
                <w:sz w:val="24"/>
                <w:szCs w:val="24"/>
              </w:rPr>
            </w:pPr>
            <w:r w:rsidRPr="00833088">
              <w:rPr>
                <w:rFonts w:ascii="Arial Narrow" w:hAnsi="Arial Narrow"/>
                <w:bCs/>
                <w:sz w:val="24"/>
                <w:szCs w:val="24"/>
              </w:rPr>
              <w:sym w:font="Wingdings" w:char="F03A"/>
            </w:r>
            <w:r w:rsidRPr="00833088">
              <w:rPr>
                <w:rFonts w:ascii="Arial Narrow" w:hAnsi="Arial Narrow"/>
                <w:bCs/>
                <w:sz w:val="24"/>
                <w:szCs w:val="24"/>
              </w:rPr>
              <w:t xml:space="preserve">   </w:t>
            </w:r>
            <w:hyperlink r:id="rId17" w:history="1">
              <w:r w:rsidRPr="00833088">
                <w:rPr>
                  <w:rStyle w:val="-"/>
                  <w:rFonts w:ascii="Arial Narrow" w:hAnsi="Arial Narrow"/>
                  <w:sz w:val="24"/>
                  <w:szCs w:val="24"/>
                </w:rPr>
                <w:t>www.aigaleo.gr</w:t>
              </w:r>
            </w:hyperlink>
            <w:r w:rsidRPr="00833088">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2816012D" w14:textId="77777777" w:rsidR="00A27944" w:rsidRPr="00833088" w:rsidRDefault="00A27944" w:rsidP="00A27944">
            <w:pPr>
              <w:spacing w:after="0" w:line="240" w:lineRule="auto"/>
              <w:jc w:val="center"/>
              <w:rPr>
                <w:rFonts w:ascii="Arial Narrow" w:hAnsi="Arial Narrow"/>
                <w:sz w:val="24"/>
                <w:szCs w:val="24"/>
              </w:rPr>
            </w:pPr>
          </w:p>
        </w:tc>
      </w:tr>
      <w:tr w:rsidR="00A27944" w:rsidRPr="00833088" w14:paraId="4698F101" w14:textId="77777777" w:rsidTr="00A27944">
        <w:tc>
          <w:tcPr>
            <w:tcW w:w="3308" w:type="pct"/>
            <w:tcBorders>
              <w:top w:val="nil"/>
              <w:left w:val="nil"/>
              <w:bottom w:val="nil"/>
              <w:right w:val="nil"/>
            </w:tcBorders>
            <w:shd w:val="clear" w:color="auto" w:fill="auto"/>
            <w:vAlign w:val="center"/>
          </w:tcPr>
          <w:p w14:paraId="4FA6910B" w14:textId="77777777" w:rsidR="00A27944" w:rsidRPr="00833088" w:rsidRDefault="00A27944" w:rsidP="00A27944">
            <w:pPr>
              <w:tabs>
                <w:tab w:val="left" w:pos="441"/>
              </w:tabs>
              <w:spacing w:after="0" w:line="240" w:lineRule="auto"/>
              <w:rPr>
                <w:rFonts w:ascii="Arial Narrow" w:hAnsi="Arial Narrow"/>
                <w:b/>
                <w:sz w:val="24"/>
                <w:szCs w:val="24"/>
              </w:rPr>
            </w:pPr>
            <w:r w:rsidRPr="00833088">
              <w:rPr>
                <w:rFonts w:ascii="Arial Narrow" w:hAnsi="Arial Narrow"/>
                <w:bCs/>
                <w:sz w:val="24"/>
                <w:szCs w:val="24"/>
              </w:rPr>
              <w:sym w:font="Wingdings" w:char="F028"/>
            </w:r>
            <w:r w:rsidRPr="00833088">
              <w:rPr>
                <w:rFonts w:ascii="Arial Narrow" w:hAnsi="Arial Narrow"/>
                <w:b/>
                <w:bCs/>
                <w:sz w:val="24"/>
                <w:szCs w:val="24"/>
              </w:rPr>
              <w:t xml:space="preserve">   213.2044841</w:t>
            </w:r>
          </w:p>
        </w:tc>
        <w:tc>
          <w:tcPr>
            <w:tcW w:w="1692" w:type="pct"/>
            <w:vMerge/>
            <w:tcBorders>
              <w:left w:val="nil"/>
              <w:bottom w:val="nil"/>
              <w:right w:val="nil"/>
            </w:tcBorders>
            <w:shd w:val="clear" w:color="auto" w:fill="auto"/>
            <w:vAlign w:val="center"/>
          </w:tcPr>
          <w:p w14:paraId="441722A5" w14:textId="77777777" w:rsidR="00A27944" w:rsidRPr="00833088" w:rsidRDefault="00A27944" w:rsidP="00A27944">
            <w:pPr>
              <w:spacing w:after="0" w:line="240" w:lineRule="auto"/>
              <w:jc w:val="center"/>
              <w:rPr>
                <w:rFonts w:ascii="Arial Narrow" w:hAnsi="Arial Narrow"/>
                <w:sz w:val="24"/>
                <w:szCs w:val="24"/>
              </w:rPr>
            </w:pPr>
          </w:p>
        </w:tc>
      </w:tr>
    </w:tbl>
    <w:p w14:paraId="74627DC4" w14:textId="2E7D6B08" w:rsidR="00A27944" w:rsidRPr="00833088" w:rsidRDefault="00A27944" w:rsidP="00A27944">
      <w:pPr>
        <w:widowControl w:val="0"/>
        <w:spacing w:after="0" w:line="240" w:lineRule="auto"/>
        <w:jc w:val="center"/>
        <w:rPr>
          <w:rFonts w:ascii="Arial Narrow" w:hAnsi="Arial Narrow"/>
          <w:b/>
          <w:bCs/>
          <w:sz w:val="32"/>
          <w:szCs w:val="32"/>
        </w:rPr>
      </w:pPr>
    </w:p>
    <w:p w14:paraId="1C7FE78D" w14:textId="77777777" w:rsidR="00A27944" w:rsidRPr="00833088" w:rsidRDefault="00A27944" w:rsidP="00A27944">
      <w:pPr>
        <w:widowControl w:val="0"/>
        <w:spacing w:after="0" w:line="240" w:lineRule="auto"/>
        <w:jc w:val="center"/>
        <w:rPr>
          <w:rFonts w:ascii="Arial Narrow" w:hAnsi="Arial Narrow"/>
          <w:b/>
          <w:bCs/>
          <w:sz w:val="32"/>
          <w:szCs w:val="32"/>
        </w:rPr>
      </w:pPr>
    </w:p>
    <w:p w14:paraId="3D5657CF" w14:textId="07852DD8" w:rsidR="00BC4712" w:rsidRPr="00833088" w:rsidRDefault="00C068EF" w:rsidP="001C3E96">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bookmarkStart w:id="0" w:name="_Toc74648358"/>
      <w:r w:rsidRPr="00833088">
        <w:rPr>
          <w:rFonts w:ascii="Arial Narrow" w:eastAsia="Times New Roman" w:hAnsi="Arial Narrow" w:cstheme="minorHAnsi"/>
          <w:b/>
          <w:color w:val="000000"/>
          <w:sz w:val="32"/>
          <w:szCs w:val="32"/>
          <w:u w:val="single" w:color="000000"/>
          <w:lang w:eastAsia="el-GR"/>
        </w:rPr>
        <w:t xml:space="preserve">ΤΕΥΧΟΣ </w:t>
      </w:r>
      <w:r w:rsidR="00BC4712" w:rsidRPr="00833088">
        <w:rPr>
          <w:rFonts w:ascii="Arial Narrow" w:eastAsia="Times New Roman" w:hAnsi="Arial Narrow" w:cstheme="minorHAnsi"/>
          <w:b/>
          <w:color w:val="000000"/>
          <w:sz w:val="32"/>
          <w:szCs w:val="32"/>
          <w:u w:val="single" w:color="000000"/>
          <w:lang w:eastAsia="el-GR"/>
        </w:rPr>
        <w:t>ΔΙΑΚΗΡΥΞΗΣ</w:t>
      </w:r>
      <w:bookmarkEnd w:id="0"/>
    </w:p>
    <w:p w14:paraId="364194B6" w14:textId="71E2D74C" w:rsidR="00D338A1" w:rsidRPr="00833088" w:rsidRDefault="00D338A1" w:rsidP="001C3E96">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p w14:paraId="266A7EF7" w14:textId="77777777" w:rsidR="00A27944" w:rsidRPr="00833088" w:rsidRDefault="00A27944" w:rsidP="001C3E96">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tbl>
      <w:tblPr>
        <w:tblW w:w="5000" w:type="pct"/>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ook w:val="04A0" w:firstRow="1" w:lastRow="0" w:firstColumn="1" w:lastColumn="0" w:noHBand="0" w:noVBand="1"/>
      </w:tblPr>
      <w:tblGrid>
        <w:gridCol w:w="9926"/>
      </w:tblGrid>
      <w:tr w:rsidR="00BC4712" w:rsidRPr="00833088" w14:paraId="2E1AFDC0" w14:textId="77777777" w:rsidTr="00A27944">
        <w:trPr>
          <w:trHeight w:val="1614"/>
        </w:trPr>
        <w:tc>
          <w:tcPr>
            <w:tcW w:w="5000" w:type="pct"/>
            <w:tcBorders>
              <w:top w:val="single" w:sz="18" w:space="0" w:color="2F5496"/>
              <w:left w:val="single" w:sz="18" w:space="0" w:color="2F5496"/>
              <w:bottom w:val="single" w:sz="18" w:space="0" w:color="2F5496"/>
              <w:right w:val="single" w:sz="18" w:space="0" w:color="2F5496"/>
            </w:tcBorders>
          </w:tcPr>
          <w:p w14:paraId="4B8B3569" w14:textId="77777777" w:rsidR="00BC4712" w:rsidRPr="00833088" w:rsidRDefault="00BC4712" w:rsidP="001C3E96">
            <w:pPr>
              <w:suppressAutoHyphens/>
              <w:spacing w:after="0" w:line="240" w:lineRule="auto"/>
              <w:ind w:hanging="10"/>
              <w:jc w:val="center"/>
              <w:rPr>
                <w:rFonts w:ascii="Arial Narrow" w:eastAsia="Calibri" w:hAnsi="Arial Narrow" w:cstheme="minorHAnsi"/>
                <w:b/>
                <w:sz w:val="28"/>
                <w:szCs w:val="28"/>
              </w:rPr>
            </w:pPr>
          </w:p>
          <w:p w14:paraId="368CD809" w14:textId="4AD183D8" w:rsidR="00BC4712" w:rsidRPr="00833088" w:rsidRDefault="00BC4712" w:rsidP="001C3E96">
            <w:pPr>
              <w:suppressAutoHyphens/>
              <w:spacing w:after="0" w:line="240" w:lineRule="auto"/>
              <w:ind w:hanging="10"/>
              <w:jc w:val="center"/>
              <w:rPr>
                <w:rFonts w:ascii="Arial Narrow" w:eastAsia="Calibri" w:hAnsi="Arial Narrow" w:cstheme="minorHAnsi"/>
                <w:b/>
                <w:sz w:val="28"/>
                <w:szCs w:val="28"/>
              </w:rPr>
            </w:pPr>
            <w:r w:rsidRPr="00833088">
              <w:rPr>
                <w:rFonts w:ascii="Arial Narrow" w:eastAsia="Calibri" w:hAnsi="Arial Narrow" w:cstheme="minorHAnsi"/>
                <w:b/>
                <w:sz w:val="28"/>
                <w:szCs w:val="28"/>
              </w:rPr>
              <w:t xml:space="preserve">ΣΥΝΟΠΤΙΚΟΥ ∆ΗΜΟΣΙΟΥ ∆ΙΑΓΩΝΙΣΜΟΥ ΓΙΑ ΤΗΝ </w:t>
            </w:r>
            <w:r w:rsidR="007F1A5B" w:rsidRPr="00833088">
              <w:rPr>
                <w:rFonts w:ascii="Arial Narrow" w:eastAsia="Calibri" w:hAnsi="Arial Narrow" w:cstheme="minorHAnsi"/>
                <w:b/>
                <w:sz w:val="28"/>
                <w:szCs w:val="28"/>
              </w:rPr>
              <w:t>ΠΡΟΜΗΘΕΙΑ</w:t>
            </w:r>
            <w:r w:rsidRPr="00833088">
              <w:rPr>
                <w:rFonts w:ascii="Arial Narrow" w:eastAsia="Calibri" w:hAnsi="Arial Narrow" w:cstheme="minorHAnsi"/>
                <w:b/>
                <w:sz w:val="28"/>
                <w:szCs w:val="28"/>
              </w:rPr>
              <w:t xml:space="preserve"> ΜΕ ΤΙΤΛΟ:</w:t>
            </w:r>
          </w:p>
          <w:p w14:paraId="54489168" w14:textId="77777777" w:rsidR="00BC4712" w:rsidRPr="00833088" w:rsidRDefault="00BC4712" w:rsidP="001C3E96">
            <w:pPr>
              <w:suppressAutoHyphens/>
              <w:spacing w:after="0" w:line="240" w:lineRule="auto"/>
              <w:ind w:hanging="10"/>
              <w:jc w:val="center"/>
              <w:rPr>
                <w:rFonts w:ascii="Arial Narrow" w:eastAsia="Calibri" w:hAnsi="Arial Narrow" w:cstheme="minorHAnsi"/>
                <w:b/>
                <w:sz w:val="28"/>
                <w:szCs w:val="28"/>
              </w:rPr>
            </w:pPr>
          </w:p>
          <w:p w14:paraId="70883880" w14:textId="77777777" w:rsidR="007F1A5B" w:rsidRPr="00833088" w:rsidRDefault="00BC4712" w:rsidP="007F1A5B">
            <w:pPr>
              <w:suppressAutoHyphens/>
              <w:spacing w:after="0" w:line="240" w:lineRule="auto"/>
              <w:ind w:hanging="10"/>
              <w:jc w:val="center"/>
              <w:rPr>
                <w:rFonts w:ascii="Arial Narrow" w:eastAsia="Calibri" w:hAnsi="Arial Narrow" w:cstheme="minorHAnsi"/>
                <w:b/>
                <w:i/>
                <w:iCs/>
                <w:sz w:val="28"/>
                <w:szCs w:val="28"/>
              </w:rPr>
            </w:pPr>
            <w:r w:rsidRPr="00833088">
              <w:rPr>
                <w:rFonts w:ascii="Arial Narrow" w:eastAsia="Calibri" w:hAnsi="Arial Narrow" w:cstheme="minorHAnsi"/>
                <w:b/>
                <w:sz w:val="28"/>
                <w:szCs w:val="28"/>
              </w:rPr>
              <w:t>«</w:t>
            </w:r>
            <w:r w:rsidR="007F1A5B" w:rsidRPr="00833088">
              <w:rPr>
                <w:rFonts w:ascii="Arial Narrow" w:eastAsia="Calibri" w:hAnsi="Arial Narrow" w:cstheme="minorHAnsi"/>
                <w:b/>
                <w:i/>
                <w:iCs/>
                <w:sz w:val="28"/>
                <w:szCs w:val="28"/>
              </w:rPr>
              <w:t xml:space="preserve">Προμήθεια ειδικού εξοπλισμού για τη δημιουργία έξυπνης πλατείας </w:t>
            </w:r>
          </w:p>
          <w:p w14:paraId="1EC2B15D" w14:textId="34EC746C" w:rsidR="00BC4712" w:rsidRPr="00833088" w:rsidRDefault="007F1A5B" w:rsidP="007F1A5B">
            <w:pPr>
              <w:suppressAutoHyphens/>
              <w:spacing w:after="0" w:line="240" w:lineRule="auto"/>
              <w:ind w:hanging="10"/>
              <w:jc w:val="center"/>
              <w:rPr>
                <w:rFonts w:ascii="Arial Narrow" w:eastAsia="Calibri" w:hAnsi="Arial Narrow" w:cstheme="minorHAnsi"/>
                <w:b/>
                <w:sz w:val="28"/>
                <w:szCs w:val="28"/>
              </w:rPr>
            </w:pPr>
            <w:r w:rsidRPr="00833088">
              <w:rPr>
                <w:rFonts w:ascii="Arial Narrow" w:eastAsia="Calibri" w:hAnsi="Arial Narrow" w:cstheme="minorHAnsi"/>
                <w:b/>
                <w:i/>
                <w:iCs/>
                <w:sz w:val="28"/>
                <w:szCs w:val="28"/>
              </w:rPr>
              <w:t xml:space="preserve">(Smart </w:t>
            </w:r>
            <w:proofErr w:type="spellStart"/>
            <w:r w:rsidRPr="00833088">
              <w:rPr>
                <w:rFonts w:ascii="Arial Narrow" w:eastAsia="Calibri" w:hAnsi="Arial Narrow" w:cstheme="minorHAnsi"/>
                <w:b/>
                <w:i/>
                <w:iCs/>
                <w:sz w:val="28"/>
                <w:szCs w:val="28"/>
              </w:rPr>
              <w:t>Square</w:t>
            </w:r>
            <w:proofErr w:type="spellEnd"/>
            <w:r w:rsidRPr="00833088">
              <w:rPr>
                <w:rFonts w:ascii="Arial Narrow" w:eastAsia="Calibri" w:hAnsi="Arial Narrow" w:cstheme="minorHAnsi"/>
                <w:b/>
                <w:i/>
                <w:iCs/>
                <w:sz w:val="28"/>
                <w:szCs w:val="28"/>
              </w:rPr>
              <w:t>)</w:t>
            </w:r>
            <w:r w:rsidR="00BC4712" w:rsidRPr="00833088">
              <w:rPr>
                <w:rFonts w:ascii="Arial Narrow" w:eastAsia="Calibri" w:hAnsi="Arial Narrow" w:cstheme="minorHAnsi"/>
                <w:b/>
                <w:sz w:val="28"/>
                <w:szCs w:val="28"/>
              </w:rPr>
              <w:t>»</w:t>
            </w:r>
          </w:p>
        </w:tc>
      </w:tr>
    </w:tbl>
    <w:p w14:paraId="5C8574BB" w14:textId="5E95830D" w:rsidR="00BC4712" w:rsidRPr="00833088" w:rsidRDefault="00BC4712" w:rsidP="001C3E96">
      <w:pPr>
        <w:tabs>
          <w:tab w:val="left" w:pos="4185"/>
        </w:tabs>
        <w:spacing w:after="0" w:line="240" w:lineRule="auto"/>
        <w:jc w:val="both"/>
        <w:rPr>
          <w:rFonts w:ascii="Arial Narrow" w:eastAsia="Calibri" w:hAnsi="Arial Narrow" w:cstheme="minorHAnsi"/>
          <w:b/>
          <w:sz w:val="28"/>
          <w:szCs w:val="28"/>
        </w:rPr>
      </w:pPr>
    </w:p>
    <w:p w14:paraId="28D161D7" w14:textId="77777777" w:rsidR="00A27944" w:rsidRPr="00833088" w:rsidRDefault="00A27944" w:rsidP="001C3E96">
      <w:pPr>
        <w:tabs>
          <w:tab w:val="left" w:pos="4185"/>
        </w:tabs>
        <w:spacing w:after="0" w:line="240" w:lineRule="auto"/>
        <w:jc w:val="both"/>
        <w:rPr>
          <w:rFonts w:ascii="Arial Narrow" w:eastAsia="Calibri" w:hAnsi="Arial Narrow" w:cstheme="minorHAnsi"/>
          <w:b/>
          <w:sz w:val="28"/>
          <w:szCs w:val="28"/>
        </w:rPr>
      </w:pPr>
    </w:p>
    <w:p w14:paraId="06DC1CCD" w14:textId="69859A9D" w:rsidR="00BC4712" w:rsidRPr="00833088" w:rsidRDefault="00BC4712" w:rsidP="002C4ED7">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Αναθέτουσα Αρχή:</w:t>
      </w:r>
      <w:r w:rsidRPr="00833088">
        <w:rPr>
          <w:rFonts w:ascii="Arial Narrow" w:eastAsia="Calibri" w:hAnsi="Arial Narrow" w:cstheme="minorHAnsi"/>
          <w:b/>
          <w:sz w:val="28"/>
          <w:szCs w:val="28"/>
        </w:rPr>
        <w:t xml:space="preserve"> Δήμος </w:t>
      </w:r>
      <w:r w:rsidR="00A27944" w:rsidRPr="00833088">
        <w:rPr>
          <w:rFonts w:ascii="Arial Narrow" w:eastAsia="Calibri" w:hAnsi="Arial Narrow" w:cstheme="minorHAnsi"/>
          <w:b/>
          <w:sz w:val="28"/>
          <w:szCs w:val="28"/>
        </w:rPr>
        <w:t>Αιγάλεω</w:t>
      </w:r>
    </w:p>
    <w:p w14:paraId="3622FE44" w14:textId="33B45BEF" w:rsidR="007F1A5B" w:rsidRPr="00833088" w:rsidRDefault="00BC4712" w:rsidP="007F1A5B">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(CPV):</w:t>
      </w:r>
      <w:r w:rsidRPr="00833088">
        <w:rPr>
          <w:rFonts w:ascii="Arial Narrow" w:eastAsia="Calibri" w:hAnsi="Arial Narrow" w:cstheme="minorHAnsi"/>
          <w:b/>
          <w:sz w:val="28"/>
          <w:szCs w:val="28"/>
        </w:rPr>
        <w:t xml:space="preserve"> </w:t>
      </w:r>
      <w:r w:rsidR="007F1A5B" w:rsidRPr="00833088">
        <w:rPr>
          <w:rFonts w:ascii="Arial Narrow" w:eastAsia="Calibri" w:hAnsi="Arial Narrow" w:cstheme="minorHAnsi"/>
          <w:b/>
          <w:sz w:val="28"/>
          <w:szCs w:val="28"/>
        </w:rPr>
        <w:t xml:space="preserve"> 72268000-1 «Υπηρεσίες προμήθειας λογισμικού»</w:t>
      </w:r>
    </w:p>
    <w:p w14:paraId="4549A968" w14:textId="562BAAD9" w:rsidR="00BC4712" w:rsidRPr="00833088" w:rsidRDefault="007F1A5B" w:rsidP="007F1A5B">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
          <w:sz w:val="28"/>
          <w:szCs w:val="28"/>
        </w:rPr>
        <w:t>48600000-4 «Πακέτα λογισμικού βάσεων δεδομένων και λειτουργικών συστημάτων»</w:t>
      </w:r>
    </w:p>
    <w:p w14:paraId="35F4D8D1" w14:textId="03A33FF6" w:rsidR="00BC4712" w:rsidRPr="00833088" w:rsidRDefault="00BC4712" w:rsidP="00A27944">
      <w:pPr>
        <w:tabs>
          <w:tab w:val="left" w:pos="4185"/>
        </w:tabs>
        <w:spacing w:after="0" w:line="240" w:lineRule="auto"/>
        <w:jc w:val="center"/>
        <w:rPr>
          <w:rFonts w:ascii="Arial Narrow" w:eastAsia="Calibri" w:hAnsi="Arial Narrow" w:cstheme="minorHAnsi"/>
          <w:b/>
          <w:sz w:val="28"/>
          <w:szCs w:val="28"/>
        </w:rPr>
      </w:pPr>
    </w:p>
    <w:p w14:paraId="28D98574" w14:textId="77777777" w:rsidR="00A27944" w:rsidRPr="00833088" w:rsidRDefault="00A27944" w:rsidP="00A27944">
      <w:pPr>
        <w:tabs>
          <w:tab w:val="left" w:pos="4185"/>
        </w:tabs>
        <w:spacing w:after="0" w:line="240" w:lineRule="auto"/>
        <w:jc w:val="center"/>
        <w:rPr>
          <w:rFonts w:ascii="Arial Narrow" w:eastAsia="Calibri" w:hAnsi="Arial Narrow" w:cstheme="minorHAnsi"/>
          <w:b/>
          <w:sz w:val="28"/>
          <w:szCs w:val="28"/>
        </w:rPr>
      </w:pPr>
    </w:p>
    <w:p w14:paraId="0D2EA232" w14:textId="5C9D3884" w:rsidR="00BC4712" w:rsidRPr="00833088" w:rsidRDefault="00BC4712" w:rsidP="002C4ED7">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Προϋπολογισμός (συμπεριλαμβανομένου ΦΠΑ 24%):</w:t>
      </w:r>
      <w:r w:rsidR="002C4ED7" w:rsidRPr="00833088">
        <w:rPr>
          <w:rFonts w:ascii="Arial Narrow" w:eastAsia="Calibri" w:hAnsi="Arial Narrow" w:cstheme="minorHAnsi"/>
          <w:bCs/>
          <w:sz w:val="28"/>
          <w:szCs w:val="28"/>
        </w:rPr>
        <w:t xml:space="preserve"> </w:t>
      </w:r>
      <w:bookmarkStart w:id="1" w:name="_Hlk65764221"/>
      <w:r w:rsidR="007F1A5B" w:rsidRPr="00833088">
        <w:rPr>
          <w:rFonts w:ascii="Arial Narrow" w:eastAsia="Calibri" w:hAnsi="Arial Narrow" w:cstheme="minorHAnsi"/>
          <w:b/>
          <w:sz w:val="28"/>
          <w:szCs w:val="28"/>
        </w:rPr>
        <w:t xml:space="preserve">Εβδομήντα τέσσερις </w:t>
      </w:r>
      <w:r w:rsidR="00A27944" w:rsidRPr="00833088">
        <w:rPr>
          <w:rFonts w:ascii="Arial Narrow" w:eastAsia="Calibri" w:hAnsi="Arial Narrow" w:cstheme="minorHAnsi"/>
          <w:b/>
          <w:sz w:val="28"/>
          <w:szCs w:val="28"/>
        </w:rPr>
        <w:t xml:space="preserve">χιλιάδες </w:t>
      </w:r>
      <w:r w:rsidR="007F1A5B" w:rsidRPr="00833088">
        <w:rPr>
          <w:rFonts w:ascii="Arial Narrow" w:eastAsia="Calibri" w:hAnsi="Arial Narrow" w:cstheme="minorHAnsi"/>
          <w:b/>
          <w:sz w:val="28"/>
          <w:szCs w:val="28"/>
        </w:rPr>
        <w:t>τετρακόσια</w:t>
      </w:r>
      <w:r w:rsidR="00A27944" w:rsidRPr="00833088">
        <w:rPr>
          <w:rFonts w:ascii="Arial Narrow" w:eastAsia="Calibri" w:hAnsi="Arial Narrow" w:cstheme="minorHAnsi"/>
          <w:b/>
          <w:sz w:val="28"/>
          <w:szCs w:val="28"/>
        </w:rPr>
        <w:t xml:space="preserve"> </w:t>
      </w:r>
      <w:r w:rsidRPr="00833088">
        <w:rPr>
          <w:rFonts w:ascii="Arial Narrow" w:eastAsia="Calibri" w:hAnsi="Arial Narrow" w:cstheme="minorHAnsi"/>
          <w:b/>
          <w:sz w:val="28"/>
          <w:szCs w:val="28"/>
        </w:rPr>
        <w:t xml:space="preserve">ευρώ </w:t>
      </w:r>
      <w:bookmarkEnd w:id="1"/>
      <w:r w:rsidR="00A27944" w:rsidRPr="00833088">
        <w:rPr>
          <w:rFonts w:ascii="Arial Narrow" w:eastAsia="Calibri" w:hAnsi="Arial Narrow" w:cstheme="minorHAnsi"/>
          <w:b/>
          <w:sz w:val="28"/>
          <w:szCs w:val="28"/>
        </w:rPr>
        <w:t>(</w:t>
      </w:r>
      <w:r w:rsidR="007F1A5B" w:rsidRPr="00833088">
        <w:rPr>
          <w:rFonts w:ascii="Arial Narrow" w:eastAsia="Calibri" w:hAnsi="Arial Narrow" w:cstheme="minorHAnsi"/>
          <w:b/>
          <w:sz w:val="28"/>
          <w:szCs w:val="28"/>
        </w:rPr>
        <w:t>74.40</w:t>
      </w:r>
      <w:r w:rsidR="00A27944" w:rsidRPr="00833088">
        <w:rPr>
          <w:rFonts w:ascii="Arial Narrow" w:eastAsia="Calibri" w:hAnsi="Arial Narrow" w:cstheme="minorHAnsi"/>
          <w:b/>
          <w:sz w:val="28"/>
          <w:szCs w:val="28"/>
        </w:rPr>
        <w:t xml:space="preserve">0,00 </w:t>
      </w:r>
      <w:r w:rsidRPr="00833088">
        <w:rPr>
          <w:rFonts w:ascii="Arial Narrow" w:eastAsia="Calibri" w:hAnsi="Arial Narrow" w:cstheme="minorHAnsi"/>
          <w:b/>
          <w:sz w:val="28"/>
          <w:szCs w:val="28"/>
        </w:rPr>
        <w:t>€)</w:t>
      </w:r>
    </w:p>
    <w:p w14:paraId="16378D26" w14:textId="3BE178C0" w:rsidR="00A27944" w:rsidRPr="00833088" w:rsidRDefault="00A27944" w:rsidP="00A27944">
      <w:pPr>
        <w:tabs>
          <w:tab w:val="left" w:pos="4185"/>
        </w:tabs>
        <w:spacing w:after="0" w:line="240" w:lineRule="auto"/>
        <w:jc w:val="center"/>
        <w:rPr>
          <w:rFonts w:ascii="Arial Narrow" w:eastAsia="Calibri" w:hAnsi="Arial Narrow" w:cstheme="minorHAnsi"/>
          <w:b/>
          <w:sz w:val="28"/>
          <w:szCs w:val="28"/>
        </w:rPr>
      </w:pPr>
    </w:p>
    <w:p w14:paraId="53E22DC6" w14:textId="77777777" w:rsidR="00A27944" w:rsidRPr="00833088" w:rsidRDefault="00A27944" w:rsidP="00A27944">
      <w:pPr>
        <w:tabs>
          <w:tab w:val="left" w:pos="4185"/>
        </w:tabs>
        <w:spacing w:after="0" w:line="240" w:lineRule="auto"/>
        <w:jc w:val="center"/>
        <w:rPr>
          <w:rFonts w:ascii="Arial Narrow" w:eastAsia="Calibri" w:hAnsi="Arial Narrow" w:cstheme="minorHAnsi"/>
          <w:b/>
          <w:sz w:val="28"/>
          <w:szCs w:val="28"/>
        </w:rPr>
      </w:pPr>
    </w:p>
    <w:p w14:paraId="4A0A7435" w14:textId="3521DBAD" w:rsidR="00A27944" w:rsidRPr="00CA38EC" w:rsidRDefault="002C4ED7" w:rsidP="002C4ED7">
      <w:pPr>
        <w:tabs>
          <w:tab w:val="left" w:pos="4185"/>
        </w:tabs>
        <w:spacing w:after="0" w:line="240" w:lineRule="auto"/>
        <w:jc w:val="right"/>
        <w:rPr>
          <w:rFonts w:ascii="Arial Narrow" w:eastAsia="Calibri" w:hAnsi="Arial Narrow" w:cstheme="minorHAnsi"/>
          <w:b/>
          <w:sz w:val="28"/>
          <w:szCs w:val="28"/>
        </w:rPr>
      </w:pPr>
      <w:r w:rsidRPr="00CA38EC">
        <w:rPr>
          <w:rFonts w:ascii="Arial Narrow" w:eastAsia="Calibri" w:hAnsi="Arial Narrow" w:cstheme="minorHAnsi"/>
          <w:bCs/>
          <w:sz w:val="28"/>
          <w:szCs w:val="28"/>
        </w:rPr>
        <w:t>Αριθμός διακήρυξης</w:t>
      </w:r>
      <w:r w:rsidR="00A27944" w:rsidRPr="00CA38EC">
        <w:rPr>
          <w:rFonts w:ascii="Arial Narrow" w:eastAsia="Calibri" w:hAnsi="Arial Narrow" w:cstheme="minorHAnsi"/>
          <w:bCs/>
          <w:sz w:val="28"/>
          <w:szCs w:val="28"/>
        </w:rPr>
        <w:t>:</w:t>
      </w:r>
      <w:r w:rsidR="00A27944" w:rsidRPr="00CA38EC">
        <w:rPr>
          <w:rFonts w:ascii="Arial Narrow" w:eastAsia="Calibri" w:hAnsi="Arial Narrow" w:cstheme="minorHAnsi"/>
          <w:b/>
          <w:sz w:val="28"/>
          <w:szCs w:val="28"/>
        </w:rPr>
        <w:t xml:space="preserve"> </w:t>
      </w:r>
      <w:r w:rsidR="00CA38EC" w:rsidRPr="00CA38EC">
        <w:rPr>
          <w:rFonts w:ascii="Arial Narrow" w:eastAsia="Calibri" w:hAnsi="Arial Narrow" w:cstheme="minorHAnsi"/>
          <w:b/>
          <w:sz w:val="28"/>
          <w:szCs w:val="28"/>
        </w:rPr>
        <w:t>31027/16.07.2021</w:t>
      </w:r>
    </w:p>
    <w:p w14:paraId="0E18E4C2" w14:textId="16DFA06D" w:rsidR="00A27944" w:rsidRPr="00833088" w:rsidRDefault="00A27944" w:rsidP="002C4ED7">
      <w:pPr>
        <w:tabs>
          <w:tab w:val="left" w:pos="4185"/>
        </w:tabs>
        <w:spacing w:after="0" w:line="240" w:lineRule="auto"/>
        <w:jc w:val="right"/>
        <w:rPr>
          <w:rFonts w:ascii="Arial Narrow" w:eastAsia="Calibri" w:hAnsi="Arial Narrow" w:cstheme="minorHAnsi"/>
          <w:b/>
          <w:sz w:val="28"/>
          <w:szCs w:val="28"/>
        </w:rPr>
      </w:pPr>
      <w:r w:rsidRPr="002954CA">
        <w:rPr>
          <w:rFonts w:ascii="Arial Narrow" w:eastAsia="Calibri" w:hAnsi="Arial Narrow" w:cstheme="minorHAnsi"/>
          <w:bCs/>
          <w:sz w:val="28"/>
          <w:szCs w:val="28"/>
        </w:rPr>
        <w:t>Ημερομηνία διενέργειας διαγωνισμού:</w:t>
      </w:r>
      <w:r w:rsidRPr="002954CA">
        <w:rPr>
          <w:rFonts w:ascii="Arial Narrow" w:eastAsia="Calibri" w:hAnsi="Arial Narrow" w:cstheme="minorHAnsi"/>
          <w:b/>
          <w:sz w:val="28"/>
          <w:szCs w:val="28"/>
        </w:rPr>
        <w:t xml:space="preserve"> </w:t>
      </w:r>
      <w:r w:rsidR="002954CA" w:rsidRPr="002954CA">
        <w:rPr>
          <w:rFonts w:ascii="Arial Narrow" w:eastAsia="Calibri" w:hAnsi="Arial Narrow" w:cstheme="minorHAnsi"/>
          <w:b/>
          <w:sz w:val="28"/>
          <w:szCs w:val="28"/>
        </w:rPr>
        <w:t>9</w:t>
      </w:r>
      <w:r w:rsidRPr="002954CA">
        <w:rPr>
          <w:rFonts w:ascii="Arial Narrow" w:eastAsia="Calibri" w:hAnsi="Arial Narrow" w:cstheme="minorHAnsi"/>
          <w:b/>
          <w:sz w:val="28"/>
          <w:szCs w:val="28"/>
        </w:rPr>
        <w:t>.0</w:t>
      </w:r>
      <w:r w:rsidR="002954CA" w:rsidRPr="002954CA">
        <w:rPr>
          <w:rFonts w:ascii="Arial Narrow" w:eastAsia="Calibri" w:hAnsi="Arial Narrow" w:cstheme="minorHAnsi"/>
          <w:b/>
          <w:sz w:val="28"/>
          <w:szCs w:val="28"/>
        </w:rPr>
        <w:t>8</w:t>
      </w:r>
      <w:r w:rsidRPr="002954CA">
        <w:rPr>
          <w:rFonts w:ascii="Arial Narrow" w:eastAsia="Calibri" w:hAnsi="Arial Narrow" w:cstheme="minorHAnsi"/>
          <w:b/>
          <w:sz w:val="28"/>
          <w:szCs w:val="28"/>
        </w:rPr>
        <w:t>.2021</w:t>
      </w:r>
      <w:r w:rsidR="002C4ED7" w:rsidRPr="002954CA">
        <w:rPr>
          <w:rFonts w:ascii="Arial Narrow" w:eastAsia="Calibri" w:hAnsi="Arial Narrow" w:cstheme="minorHAnsi"/>
          <w:b/>
          <w:sz w:val="28"/>
          <w:szCs w:val="28"/>
        </w:rPr>
        <w:t xml:space="preserve">, ημέρα </w:t>
      </w:r>
      <w:r w:rsidR="002954CA" w:rsidRPr="002954CA">
        <w:rPr>
          <w:rFonts w:ascii="Arial Narrow" w:eastAsia="Calibri" w:hAnsi="Arial Narrow" w:cstheme="minorHAnsi"/>
          <w:b/>
          <w:sz w:val="28"/>
          <w:szCs w:val="28"/>
        </w:rPr>
        <w:t>Δευτέρα</w:t>
      </w:r>
      <w:r w:rsidR="002C4ED7" w:rsidRPr="002954CA">
        <w:rPr>
          <w:rFonts w:ascii="Arial Narrow" w:eastAsia="Calibri" w:hAnsi="Arial Narrow" w:cstheme="minorHAnsi"/>
          <w:b/>
          <w:sz w:val="28"/>
          <w:szCs w:val="28"/>
        </w:rPr>
        <w:t>, ώρα: 11.00 π.μ.</w:t>
      </w:r>
    </w:p>
    <w:p w14:paraId="556C4B74" w14:textId="36978A91" w:rsidR="00A27944" w:rsidRPr="00833088" w:rsidRDefault="00A27944" w:rsidP="001C3E96">
      <w:pPr>
        <w:tabs>
          <w:tab w:val="left" w:pos="4185"/>
        </w:tabs>
        <w:spacing w:after="0" w:line="240" w:lineRule="auto"/>
        <w:jc w:val="center"/>
        <w:rPr>
          <w:rFonts w:ascii="Arial Narrow" w:eastAsia="Calibri" w:hAnsi="Arial Narrow" w:cstheme="minorHAnsi"/>
          <w:b/>
          <w:sz w:val="28"/>
          <w:szCs w:val="28"/>
        </w:rPr>
      </w:pPr>
    </w:p>
    <w:p w14:paraId="6EABA5F4" w14:textId="2702DE79" w:rsidR="00A27944" w:rsidRPr="00833088" w:rsidRDefault="00A27944" w:rsidP="001C3E96">
      <w:pPr>
        <w:tabs>
          <w:tab w:val="left" w:pos="4185"/>
        </w:tabs>
        <w:spacing w:after="0" w:line="240" w:lineRule="auto"/>
        <w:jc w:val="center"/>
        <w:rPr>
          <w:rFonts w:ascii="Arial Narrow" w:eastAsia="Calibri" w:hAnsi="Arial Narrow" w:cstheme="minorHAnsi"/>
          <w:b/>
          <w:sz w:val="28"/>
          <w:szCs w:val="28"/>
        </w:rPr>
      </w:pPr>
    </w:p>
    <w:p w14:paraId="341D7DC2" w14:textId="77777777" w:rsidR="00A27944" w:rsidRPr="00833088" w:rsidRDefault="00A27944" w:rsidP="001C3E96">
      <w:pPr>
        <w:tabs>
          <w:tab w:val="left" w:pos="4185"/>
        </w:tabs>
        <w:spacing w:after="0" w:line="240" w:lineRule="auto"/>
        <w:jc w:val="center"/>
        <w:rPr>
          <w:rFonts w:ascii="Arial Narrow" w:eastAsia="Calibri" w:hAnsi="Arial Narrow" w:cstheme="minorHAnsi"/>
          <w:b/>
          <w:sz w:val="28"/>
          <w:szCs w:val="28"/>
        </w:rPr>
      </w:pPr>
    </w:p>
    <w:p w14:paraId="5D355BE1" w14:textId="6312A080" w:rsidR="006C1436" w:rsidRPr="00833088" w:rsidRDefault="006C1436" w:rsidP="001C3E96">
      <w:pPr>
        <w:tabs>
          <w:tab w:val="left" w:pos="4185"/>
        </w:tabs>
        <w:spacing w:after="0" w:line="240" w:lineRule="auto"/>
        <w:jc w:val="center"/>
        <w:rPr>
          <w:rFonts w:ascii="Arial Narrow" w:eastAsia="Calibri" w:hAnsi="Arial Narrow" w:cstheme="minorHAnsi"/>
          <w:b/>
          <w:sz w:val="28"/>
          <w:szCs w:val="28"/>
        </w:rPr>
      </w:pPr>
    </w:p>
    <w:p w14:paraId="6D50FA2B" w14:textId="586BCCAB" w:rsidR="00BC4712" w:rsidRPr="00833088" w:rsidRDefault="00BC4712" w:rsidP="001C3E96">
      <w:pPr>
        <w:tabs>
          <w:tab w:val="left" w:pos="3045"/>
        </w:tabs>
        <w:suppressAutoHyphens/>
        <w:spacing w:after="0" w:line="240" w:lineRule="auto"/>
        <w:jc w:val="center"/>
        <w:rPr>
          <w:rFonts w:ascii="Arial Narrow" w:eastAsia="Times New Roman" w:hAnsi="Arial Narrow" w:cstheme="minorHAnsi"/>
          <w:szCs w:val="24"/>
          <w:lang w:eastAsia="zh-CN"/>
        </w:rPr>
      </w:pPr>
    </w:p>
    <w:bookmarkStart w:id="2" w:name="_Toc503274301" w:displacedByCustomXml="next"/>
    <w:sdt>
      <w:sdtPr>
        <w:rPr>
          <w:rFonts w:ascii="Arial Narrow" w:eastAsiaTheme="minorHAnsi" w:hAnsi="Arial Narrow" w:cstheme="minorBidi"/>
          <w:color w:val="auto"/>
          <w:sz w:val="22"/>
          <w:szCs w:val="22"/>
          <w:lang w:val="el-GR" w:eastAsia="en-US"/>
        </w:rPr>
        <w:id w:val="-138036126"/>
        <w:docPartObj>
          <w:docPartGallery w:val="Table of Contents"/>
          <w:docPartUnique/>
        </w:docPartObj>
      </w:sdtPr>
      <w:sdtEndPr>
        <w:rPr>
          <w:b/>
          <w:bCs/>
        </w:rPr>
      </w:sdtEndPr>
      <w:sdtContent>
        <w:p w14:paraId="6CCFAC77" w14:textId="77777777" w:rsidR="007F1A5B" w:rsidRPr="00833088" w:rsidRDefault="007F1A5B" w:rsidP="001C3E96">
          <w:pPr>
            <w:pStyle w:val="affa"/>
            <w:spacing w:before="0" w:line="240" w:lineRule="auto"/>
            <w:jc w:val="both"/>
            <w:rPr>
              <w:rFonts w:ascii="Arial Narrow" w:eastAsiaTheme="minorHAnsi" w:hAnsi="Arial Narrow" w:cstheme="minorBidi"/>
              <w:color w:val="auto"/>
              <w:sz w:val="22"/>
              <w:szCs w:val="22"/>
              <w:lang w:val="el-GR" w:eastAsia="en-US"/>
            </w:rPr>
          </w:pPr>
          <w:r w:rsidRPr="00833088">
            <w:rPr>
              <w:rFonts w:ascii="Arial Narrow" w:eastAsiaTheme="minorHAnsi" w:hAnsi="Arial Narrow" w:cstheme="minorBidi"/>
              <w:color w:val="auto"/>
              <w:sz w:val="22"/>
              <w:szCs w:val="22"/>
              <w:lang w:val="el-GR" w:eastAsia="en-US"/>
            </w:rPr>
            <w:br w:type="page"/>
          </w:r>
        </w:p>
        <w:p w14:paraId="72B6C1F4" w14:textId="667D37B9" w:rsidR="009C4EFC" w:rsidRPr="00833088" w:rsidRDefault="009C4EFC" w:rsidP="001C3E96">
          <w:pPr>
            <w:pStyle w:val="affa"/>
            <w:spacing w:before="0" w:line="240" w:lineRule="auto"/>
            <w:jc w:val="both"/>
            <w:rPr>
              <w:rFonts w:ascii="Arial Narrow" w:hAnsi="Arial Narrow"/>
              <w:lang w:val="el-GR"/>
            </w:rPr>
          </w:pPr>
          <w:r w:rsidRPr="00833088">
            <w:rPr>
              <w:rFonts w:ascii="Arial Narrow" w:hAnsi="Arial Narrow"/>
              <w:lang w:val="el-GR"/>
            </w:rPr>
            <w:lastRenderedPageBreak/>
            <w:t>Περιεχόμενα</w:t>
          </w:r>
        </w:p>
        <w:p w14:paraId="002A4AD9" w14:textId="24D60A4F" w:rsidR="00A20E3D" w:rsidRPr="00833088" w:rsidRDefault="009C4EFC" w:rsidP="0057067D">
          <w:pPr>
            <w:pStyle w:val="11"/>
            <w:tabs>
              <w:tab w:val="right" w:leader="dot" w:pos="9923"/>
            </w:tabs>
            <w:rPr>
              <w:rFonts w:asciiTheme="minorHAnsi" w:eastAsiaTheme="minorEastAsia" w:hAnsiTheme="minorHAnsi" w:cstheme="minorBidi"/>
              <w:b w:val="0"/>
              <w:bCs w:val="0"/>
              <w:caps w:val="0"/>
              <w:noProof/>
              <w:sz w:val="22"/>
              <w:szCs w:val="22"/>
              <w:lang w:val="el-GR" w:eastAsia="en-US"/>
            </w:rPr>
          </w:pPr>
          <w:r w:rsidRPr="00833088">
            <w:rPr>
              <w:rFonts w:ascii="Arial Narrow" w:hAnsi="Arial Narrow"/>
              <w:lang w:val="el-GR"/>
            </w:rPr>
            <w:fldChar w:fldCharType="begin"/>
          </w:r>
          <w:r w:rsidRPr="00833088">
            <w:rPr>
              <w:rFonts w:ascii="Arial Narrow" w:hAnsi="Arial Narrow"/>
              <w:lang w:val="el-GR"/>
            </w:rPr>
            <w:instrText xml:space="preserve"> TOC \o "1-3" \h \z \u </w:instrText>
          </w:r>
          <w:r w:rsidRPr="00833088">
            <w:rPr>
              <w:rFonts w:ascii="Arial Narrow" w:hAnsi="Arial Narrow"/>
              <w:lang w:val="el-GR"/>
            </w:rPr>
            <w:fldChar w:fldCharType="separate"/>
          </w:r>
          <w:hyperlink w:anchor="_Toc74648358" w:history="1">
            <w:r w:rsidR="00A20E3D" w:rsidRPr="00833088">
              <w:rPr>
                <w:rStyle w:val="-"/>
                <w:rFonts w:ascii="Arial Narrow" w:hAnsi="Arial Narrow" w:cstheme="minorHAnsi"/>
                <w:noProof/>
                <w:lang w:val="el-GR" w:eastAsia="el-GR"/>
              </w:rPr>
              <w:t>ΤΕΥΧΟΣ ΔΙΑΚΗΡΥΞΗΣ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_Toc74648358 \h </w:instrText>
            </w:r>
            <w:r w:rsidR="00A20E3D" w:rsidRPr="00833088">
              <w:rPr>
                <w:noProof/>
                <w:webHidden/>
                <w:lang w:val="el-GR"/>
              </w:rPr>
            </w:r>
            <w:r w:rsidR="00A20E3D" w:rsidRPr="00833088">
              <w:rPr>
                <w:noProof/>
                <w:webHidden/>
                <w:lang w:val="el-GR"/>
              </w:rPr>
              <w:fldChar w:fldCharType="separate"/>
            </w:r>
            <w:r w:rsidR="00D130BF">
              <w:rPr>
                <w:noProof/>
                <w:webHidden/>
                <w:lang w:val="el-GR"/>
              </w:rPr>
              <w:t>1</w:t>
            </w:r>
            <w:r w:rsidR="00A20E3D" w:rsidRPr="00833088">
              <w:rPr>
                <w:noProof/>
                <w:webHidden/>
                <w:lang w:val="el-GR"/>
              </w:rPr>
              <w:fldChar w:fldCharType="end"/>
            </w:r>
          </w:hyperlink>
        </w:p>
        <w:p w14:paraId="7186131D" w14:textId="6C16CD96" w:rsidR="00A20E3D" w:rsidRPr="00833088" w:rsidRDefault="000B0FC6" w:rsidP="0057067D">
          <w:pPr>
            <w:pStyle w:val="11"/>
            <w:tabs>
              <w:tab w:val="right" w:leader="dot" w:pos="9923"/>
            </w:tabs>
            <w:rPr>
              <w:rFonts w:asciiTheme="minorHAnsi" w:eastAsiaTheme="minorEastAsia" w:hAnsiTheme="minorHAnsi" w:cstheme="minorBidi"/>
              <w:b w:val="0"/>
              <w:bCs w:val="0"/>
              <w:caps w:val="0"/>
              <w:noProof/>
              <w:sz w:val="22"/>
              <w:szCs w:val="22"/>
              <w:lang w:val="el-GR" w:eastAsia="en-US"/>
            </w:rPr>
          </w:pPr>
          <w:hyperlink w:anchor="_Toc74648359" w:history="1">
            <w:r w:rsidR="00A20E3D" w:rsidRPr="00833088">
              <w:rPr>
                <w:rStyle w:val="-"/>
                <w:rFonts w:ascii="Arial Narrow" w:hAnsi="Arial Narrow" w:cstheme="minorHAnsi"/>
                <w:noProof/>
                <w:lang w:val="el-GR"/>
              </w:rPr>
              <w:t>1. ΑΝΑΘΕΤΟΥΣΑ ΑΡΧΗ ΚΑΙ ΑΝΤΙΚΕΙΜΕΝΟ ΣΥΜΒΑΣΗΣ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_Toc74648359 \h </w:instrText>
            </w:r>
            <w:r w:rsidR="00A20E3D" w:rsidRPr="00833088">
              <w:rPr>
                <w:noProof/>
                <w:webHidden/>
                <w:lang w:val="el-GR"/>
              </w:rPr>
            </w:r>
            <w:r w:rsidR="00A20E3D" w:rsidRPr="00833088">
              <w:rPr>
                <w:noProof/>
                <w:webHidden/>
                <w:lang w:val="el-GR"/>
              </w:rPr>
              <w:fldChar w:fldCharType="separate"/>
            </w:r>
            <w:r w:rsidR="00D130BF">
              <w:rPr>
                <w:noProof/>
                <w:webHidden/>
                <w:lang w:val="el-GR"/>
              </w:rPr>
              <w:t>4</w:t>
            </w:r>
            <w:r w:rsidR="00A20E3D" w:rsidRPr="00833088">
              <w:rPr>
                <w:noProof/>
                <w:webHidden/>
                <w:lang w:val="el-GR"/>
              </w:rPr>
              <w:fldChar w:fldCharType="end"/>
            </w:r>
          </w:hyperlink>
        </w:p>
        <w:p w14:paraId="3F9826CA" w14:textId="1B2D068B"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0" w:history="1">
            <w:r w:rsidR="00A20E3D" w:rsidRPr="00833088">
              <w:rPr>
                <w:rStyle w:val="-"/>
                <w:rFonts w:ascii="Arial Narrow" w:hAnsi="Arial Narrow" w:cstheme="minorHAnsi"/>
                <w:b/>
                <w:noProof/>
                <w:lang w:val="el-GR"/>
              </w:rPr>
              <w:t>1.1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Στοιχεία Αναθέτουσας Αρχής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_Toc74648360 \h </w:instrText>
            </w:r>
            <w:r w:rsidR="00A20E3D" w:rsidRPr="00833088">
              <w:rPr>
                <w:noProof/>
                <w:webHidden/>
                <w:lang w:val="el-GR"/>
              </w:rPr>
            </w:r>
            <w:r w:rsidR="00A20E3D" w:rsidRPr="00833088">
              <w:rPr>
                <w:noProof/>
                <w:webHidden/>
                <w:lang w:val="el-GR"/>
              </w:rPr>
              <w:fldChar w:fldCharType="separate"/>
            </w:r>
            <w:r w:rsidR="00D130BF">
              <w:rPr>
                <w:noProof/>
                <w:webHidden/>
                <w:lang w:val="el-GR"/>
              </w:rPr>
              <w:t>4</w:t>
            </w:r>
            <w:r w:rsidR="00A20E3D" w:rsidRPr="00833088">
              <w:rPr>
                <w:noProof/>
                <w:webHidden/>
                <w:lang w:val="el-GR"/>
              </w:rPr>
              <w:fldChar w:fldCharType="end"/>
            </w:r>
          </w:hyperlink>
        </w:p>
        <w:p w14:paraId="4B14E0C9" w14:textId="354AF7E2"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1" w:history="1">
            <w:r w:rsidR="00A20E3D" w:rsidRPr="00833088">
              <w:rPr>
                <w:rStyle w:val="-"/>
                <w:rFonts w:ascii="Arial Narrow" w:hAnsi="Arial Narrow" w:cstheme="minorHAnsi"/>
                <w:b/>
                <w:noProof/>
                <w:lang w:val="el-GR"/>
              </w:rPr>
              <w:t>1.2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Στοιχεία Διαδικασίας-Χρηματοδότηση</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_Toc74648361 \h </w:instrText>
            </w:r>
            <w:r w:rsidR="00A20E3D" w:rsidRPr="00833088">
              <w:rPr>
                <w:noProof/>
                <w:webHidden/>
                <w:lang w:val="el-GR"/>
              </w:rPr>
            </w:r>
            <w:r w:rsidR="00A20E3D" w:rsidRPr="00833088">
              <w:rPr>
                <w:noProof/>
                <w:webHidden/>
                <w:lang w:val="el-GR"/>
              </w:rPr>
              <w:fldChar w:fldCharType="separate"/>
            </w:r>
            <w:r w:rsidR="00D130BF">
              <w:rPr>
                <w:noProof/>
                <w:webHidden/>
                <w:lang w:val="el-GR"/>
              </w:rPr>
              <w:t>4</w:t>
            </w:r>
            <w:r w:rsidR="00A20E3D" w:rsidRPr="00833088">
              <w:rPr>
                <w:noProof/>
                <w:webHidden/>
                <w:lang w:val="el-GR"/>
              </w:rPr>
              <w:fldChar w:fldCharType="end"/>
            </w:r>
          </w:hyperlink>
        </w:p>
        <w:p w14:paraId="7B004AD8" w14:textId="2E64C96F"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2" w:history="1">
            <w:r w:rsidR="00A20E3D" w:rsidRPr="00833088">
              <w:rPr>
                <w:rStyle w:val="-"/>
                <w:rFonts w:ascii="Arial Narrow" w:hAnsi="Arial Narrow" w:cstheme="minorHAnsi"/>
                <w:b/>
                <w:noProof/>
                <w:lang w:val="el-GR"/>
              </w:rPr>
              <w:t>1.3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Συνοπτική Περιγραφή φυσικού και οικονομικού αντικειμένου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_Toc74648362 \h </w:instrText>
            </w:r>
            <w:r w:rsidR="00A20E3D" w:rsidRPr="00833088">
              <w:rPr>
                <w:noProof/>
                <w:webHidden/>
                <w:lang w:val="el-GR"/>
              </w:rPr>
            </w:r>
            <w:r w:rsidR="00A20E3D" w:rsidRPr="00833088">
              <w:rPr>
                <w:noProof/>
                <w:webHidden/>
                <w:lang w:val="el-GR"/>
              </w:rPr>
              <w:fldChar w:fldCharType="separate"/>
            </w:r>
            <w:r w:rsidR="00D130BF">
              <w:rPr>
                <w:noProof/>
                <w:webHidden/>
                <w:lang w:val="el-GR"/>
              </w:rPr>
              <w:t>4</w:t>
            </w:r>
            <w:r w:rsidR="00A20E3D" w:rsidRPr="00833088">
              <w:rPr>
                <w:noProof/>
                <w:webHidden/>
                <w:lang w:val="el-GR"/>
              </w:rPr>
              <w:fldChar w:fldCharType="end"/>
            </w:r>
          </w:hyperlink>
        </w:p>
        <w:p w14:paraId="554439C7" w14:textId="6334BD98"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3" w:history="1">
            <w:r w:rsidR="00A20E3D" w:rsidRPr="00833088">
              <w:rPr>
                <w:rStyle w:val="-"/>
                <w:rFonts w:ascii="Arial Narrow" w:hAnsi="Arial Narrow" w:cstheme="minorHAnsi"/>
                <w:b/>
                <w:noProof/>
                <w:lang w:val="el-GR"/>
              </w:rPr>
              <w:t>1.4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Θεσμικό πλαίσιο</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_Toc74648363 \h </w:instrText>
            </w:r>
            <w:r w:rsidR="00A20E3D" w:rsidRPr="00833088">
              <w:rPr>
                <w:noProof/>
                <w:webHidden/>
                <w:lang w:val="el-GR"/>
              </w:rPr>
            </w:r>
            <w:r w:rsidR="00A20E3D" w:rsidRPr="00833088">
              <w:rPr>
                <w:noProof/>
                <w:webHidden/>
                <w:lang w:val="el-GR"/>
              </w:rPr>
              <w:fldChar w:fldCharType="separate"/>
            </w:r>
            <w:r w:rsidR="00D130BF">
              <w:rPr>
                <w:noProof/>
                <w:webHidden/>
                <w:lang w:val="el-GR"/>
              </w:rPr>
              <w:t>5</w:t>
            </w:r>
            <w:r w:rsidR="00A20E3D" w:rsidRPr="00833088">
              <w:rPr>
                <w:noProof/>
                <w:webHidden/>
                <w:lang w:val="el-GR"/>
              </w:rPr>
              <w:fldChar w:fldCharType="end"/>
            </w:r>
          </w:hyperlink>
        </w:p>
        <w:p w14:paraId="35696421" w14:textId="4878BFDF"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4" w:history="1">
            <w:r w:rsidR="00A20E3D" w:rsidRPr="00833088">
              <w:rPr>
                <w:rStyle w:val="-"/>
                <w:rFonts w:ascii="Arial Narrow" w:hAnsi="Arial Narrow" w:cstheme="minorHAnsi"/>
                <w:b/>
                <w:noProof/>
                <w:lang w:val="el-GR"/>
              </w:rPr>
              <w:t>1.5</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Προθεσμία παραλαβής προσφορών και διενέργεια διαγωνισμού</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_Toc74648364 \h </w:instrText>
            </w:r>
            <w:r w:rsidR="00A20E3D" w:rsidRPr="00833088">
              <w:rPr>
                <w:noProof/>
                <w:webHidden/>
                <w:lang w:val="el-GR"/>
              </w:rPr>
            </w:r>
            <w:r w:rsidR="00A20E3D" w:rsidRPr="00833088">
              <w:rPr>
                <w:noProof/>
                <w:webHidden/>
                <w:lang w:val="el-GR"/>
              </w:rPr>
              <w:fldChar w:fldCharType="separate"/>
            </w:r>
            <w:r w:rsidR="00D130BF">
              <w:rPr>
                <w:noProof/>
                <w:webHidden/>
                <w:lang w:val="el-GR"/>
              </w:rPr>
              <w:t>6</w:t>
            </w:r>
            <w:r w:rsidR="00A20E3D" w:rsidRPr="00833088">
              <w:rPr>
                <w:noProof/>
                <w:webHidden/>
                <w:lang w:val="el-GR"/>
              </w:rPr>
              <w:fldChar w:fldCharType="end"/>
            </w:r>
          </w:hyperlink>
        </w:p>
        <w:p w14:paraId="273321DA" w14:textId="2EBFBE88"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5" w:history="1">
            <w:r w:rsidR="00A20E3D" w:rsidRPr="00833088">
              <w:rPr>
                <w:rStyle w:val="-"/>
                <w:rFonts w:ascii="Arial Narrow" w:hAnsi="Arial Narrow" w:cstheme="minorHAnsi"/>
                <w:b/>
                <w:noProof/>
                <w:lang w:val="el-GR"/>
              </w:rPr>
              <w:t>1.6</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Δημοσιότητα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_Toc74648365 \h </w:instrText>
            </w:r>
            <w:r w:rsidR="00A20E3D" w:rsidRPr="00833088">
              <w:rPr>
                <w:noProof/>
                <w:webHidden/>
                <w:lang w:val="el-GR"/>
              </w:rPr>
            </w:r>
            <w:r w:rsidR="00A20E3D" w:rsidRPr="00833088">
              <w:rPr>
                <w:noProof/>
                <w:webHidden/>
                <w:lang w:val="el-GR"/>
              </w:rPr>
              <w:fldChar w:fldCharType="separate"/>
            </w:r>
            <w:r w:rsidR="00D130BF">
              <w:rPr>
                <w:noProof/>
                <w:webHidden/>
                <w:lang w:val="el-GR"/>
              </w:rPr>
              <w:t>6</w:t>
            </w:r>
            <w:r w:rsidR="00A20E3D" w:rsidRPr="00833088">
              <w:rPr>
                <w:noProof/>
                <w:webHidden/>
                <w:lang w:val="el-GR"/>
              </w:rPr>
              <w:fldChar w:fldCharType="end"/>
            </w:r>
          </w:hyperlink>
        </w:p>
        <w:p w14:paraId="6FA67631" w14:textId="4639E8B3"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6" w:history="1">
            <w:r w:rsidR="00A20E3D" w:rsidRPr="00833088">
              <w:rPr>
                <w:rStyle w:val="-"/>
                <w:rFonts w:ascii="Arial Narrow" w:hAnsi="Arial Narrow" w:cstheme="minorHAnsi"/>
                <w:b/>
                <w:noProof/>
                <w:lang w:val="el-GR"/>
              </w:rPr>
              <w:t>1.7</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Αρχές εφαρμοζόμενες στη διαδικασία σύναψης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_Toc74648366 \h </w:instrText>
            </w:r>
            <w:r w:rsidR="00A20E3D" w:rsidRPr="00833088">
              <w:rPr>
                <w:noProof/>
                <w:webHidden/>
                <w:lang w:val="el-GR"/>
              </w:rPr>
            </w:r>
            <w:r w:rsidR="00A20E3D" w:rsidRPr="00833088">
              <w:rPr>
                <w:noProof/>
                <w:webHidden/>
                <w:lang w:val="el-GR"/>
              </w:rPr>
              <w:fldChar w:fldCharType="separate"/>
            </w:r>
            <w:r w:rsidR="00D130BF">
              <w:rPr>
                <w:noProof/>
                <w:webHidden/>
                <w:lang w:val="el-GR"/>
              </w:rPr>
              <w:t>7</w:t>
            </w:r>
            <w:r w:rsidR="00A20E3D" w:rsidRPr="00833088">
              <w:rPr>
                <w:noProof/>
                <w:webHidden/>
                <w:lang w:val="el-GR"/>
              </w:rPr>
              <w:fldChar w:fldCharType="end"/>
            </w:r>
          </w:hyperlink>
        </w:p>
        <w:p w14:paraId="60113960" w14:textId="4E2ECFFF" w:rsidR="00A20E3D" w:rsidRPr="00833088" w:rsidRDefault="000B0FC6" w:rsidP="0057067D">
          <w:pPr>
            <w:pStyle w:val="11"/>
            <w:tabs>
              <w:tab w:val="left" w:pos="440"/>
              <w:tab w:val="right" w:leader="dot" w:pos="9923"/>
            </w:tabs>
            <w:rPr>
              <w:rFonts w:asciiTheme="minorHAnsi" w:eastAsiaTheme="minorEastAsia" w:hAnsiTheme="minorHAnsi" w:cstheme="minorBidi"/>
              <w:b w:val="0"/>
              <w:bCs w:val="0"/>
              <w:caps w:val="0"/>
              <w:noProof/>
              <w:sz w:val="22"/>
              <w:szCs w:val="22"/>
              <w:lang w:val="el-GR" w:eastAsia="en-US"/>
            </w:rPr>
          </w:pPr>
          <w:hyperlink w:anchor="_Toc74648367" w:history="1">
            <w:r w:rsidR="00A20E3D" w:rsidRPr="00833088">
              <w:rPr>
                <w:rStyle w:val="-"/>
                <w:rFonts w:ascii="Arial Narrow" w:hAnsi="Arial Narrow" w:cstheme="minorHAnsi"/>
                <w:noProof/>
                <w:lang w:val="el-GR"/>
              </w:rPr>
              <w:t>2.</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ΓΕΝΙΚΟΙ  ΚΑΙ  ΕΙΔΙΚΟΙ  ΟΡΟΙ  ΣΥΜΜΕΤΟΧΗΣ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_Toc74648367 \h </w:instrText>
            </w:r>
            <w:r w:rsidR="00A20E3D" w:rsidRPr="00833088">
              <w:rPr>
                <w:noProof/>
                <w:webHidden/>
                <w:lang w:val="el-GR"/>
              </w:rPr>
            </w:r>
            <w:r w:rsidR="00A20E3D" w:rsidRPr="00833088">
              <w:rPr>
                <w:noProof/>
                <w:webHidden/>
                <w:lang w:val="el-GR"/>
              </w:rPr>
              <w:fldChar w:fldCharType="separate"/>
            </w:r>
            <w:r w:rsidR="00D130BF">
              <w:rPr>
                <w:noProof/>
                <w:webHidden/>
                <w:lang w:val="el-GR"/>
              </w:rPr>
              <w:t>8</w:t>
            </w:r>
            <w:r w:rsidR="00A20E3D" w:rsidRPr="00833088">
              <w:rPr>
                <w:noProof/>
                <w:webHidden/>
                <w:lang w:val="el-GR"/>
              </w:rPr>
              <w:fldChar w:fldCharType="end"/>
            </w:r>
          </w:hyperlink>
        </w:p>
        <w:p w14:paraId="0FD2F038" w14:textId="3E685AC4"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68" w:history="1">
            <w:r w:rsidR="00A20E3D" w:rsidRPr="00833088">
              <w:rPr>
                <w:rStyle w:val="-"/>
                <w:rFonts w:ascii="Arial Narrow" w:hAnsi="Arial Narrow" w:cstheme="minorHAnsi"/>
                <w:b/>
                <w:noProof/>
                <w:lang w:val="el-GR"/>
              </w:rPr>
              <w:t>2.1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Γενικές Πληροφορίες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_Toc74648368 \h </w:instrText>
            </w:r>
            <w:r w:rsidR="00A20E3D" w:rsidRPr="00833088">
              <w:rPr>
                <w:noProof/>
                <w:webHidden/>
                <w:lang w:val="el-GR"/>
              </w:rPr>
            </w:r>
            <w:r w:rsidR="00A20E3D" w:rsidRPr="00833088">
              <w:rPr>
                <w:noProof/>
                <w:webHidden/>
                <w:lang w:val="el-GR"/>
              </w:rPr>
              <w:fldChar w:fldCharType="separate"/>
            </w:r>
            <w:r w:rsidR="00D130BF">
              <w:rPr>
                <w:noProof/>
                <w:webHidden/>
                <w:lang w:val="el-GR"/>
              </w:rPr>
              <w:t>8</w:t>
            </w:r>
            <w:r w:rsidR="00A20E3D" w:rsidRPr="00833088">
              <w:rPr>
                <w:noProof/>
                <w:webHidden/>
                <w:lang w:val="el-GR"/>
              </w:rPr>
              <w:fldChar w:fldCharType="end"/>
            </w:r>
          </w:hyperlink>
        </w:p>
        <w:p w14:paraId="2A564DBE" w14:textId="6EF4B9D3"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69" w:history="1">
            <w:r w:rsidR="00A20E3D" w:rsidRPr="00833088">
              <w:rPr>
                <w:rStyle w:val="-"/>
                <w:rFonts w:ascii="Arial Narrow" w:hAnsi="Arial Narrow" w:cstheme="minorHAnsi"/>
                <w:b/>
                <w:bCs/>
                <w:noProof/>
                <w:lang w:val="el-GR"/>
              </w:rPr>
              <w:t>2.1.1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Έγγραφα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_Toc74648369 \h </w:instrText>
            </w:r>
            <w:r w:rsidR="00A20E3D" w:rsidRPr="00833088">
              <w:rPr>
                <w:noProof/>
                <w:webHidden/>
                <w:lang w:val="el-GR"/>
              </w:rPr>
            </w:r>
            <w:r w:rsidR="00A20E3D" w:rsidRPr="00833088">
              <w:rPr>
                <w:noProof/>
                <w:webHidden/>
                <w:lang w:val="el-GR"/>
              </w:rPr>
              <w:fldChar w:fldCharType="separate"/>
            </w:r>
            <w:r w:rsidR="00D130BF">
              <w:rPr>
                <w:noProof/>
                <w:webHidden/>
                <w:lang w:val="el-GR"/>
              </w:rPr>
              <w:t>8</w:t>
            </w:r>
            <w:r w:rsidR="00A20E3D" w:rsidRPr="00833088">
              <w:rPr>
                <w:noProof/>
                <w:webHidden/>
                <w:lang w:val="el-GR"/>
              </w:rPr>
              <w:fldChar w:fldCharType="end"/>
            </w:r>
          </w:hyperlink>
        </w:p>
        <w:p w14:paraId="4BF12ABE" w14:textId="5C308315"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0" w:history="1">
            <w:r w:rsidR="00A20E3D" w:rsidRPr="00833088">
              <w:rPr>
                <w:rStyle w:val="-"/>
                <w:rFonts w:ascii="Arial Narrow" w:hAnsi="Arial Narrow" w:cstheme="minorHAnsi"/>
                <w:b/>
                <w:bCs/>
                <w:noProof/>
                <w:lang w:val="el-GR"/>
              </w:rPr>
              <w:t>2.1.2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Επικοινωνία - Πρόσβαση στα έγγραφα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_Toc74648370 \h </w:instrText>
            </w:r>
            <w:r w:rsidR="00A20E3D" w:rsidRPr="00833088">
              <w:rPr>
                <w:noProof/>
                <w:webHidden/>
                <w:lang w:val="el-GR"/>
              </w:rPr>
            </w:r>
            <w:r w:rsidR="00A20E3D" w:rsidRPr="00833088">
              <w:rPr>
                <w:noProof/>
                <w:webHidden/>
                <w:lang w:val="el-GR"/>
              </w:rPr>
              <w:fldChar w:fldCharType="separate"/>
            </w:r>
            <w:r w:rsidR="00D130BF">
              <w:rPr>
                <w:noProof/>
                <w:webHidden/>
                <w:lang w:val="el-GR"/>
              </w:rPr>
              <w:t>8</w:t>
            </w:r>
            <w:r w:rsidR="00A20E3D" w:rsidRPr="00833088">
              <w:rPr>
                <w:noProof/>
                <w:webHidden/>
                <w:lang w:val="el-GR"/>
              </w:rPr>
              <w:fldChar w:fldCharType="end"/>
            </w:r>
          </w:hyperlink>
        </w:p>
        <w:p w14:paraId="7E01A81E" w14:textId="5BD6A61A"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1" w:history="1">
            <w:r w:rsidR="00A20E3D" w:rsidRPr="00833088">
              <w:rPr>
                <w:rStyle w:val="-"/>
                <w:rFonts w:ascii="Arial Narrow" w:hAnsi="Arial Narrow" w:cstheme="minorHAnsi"/>
                <w:b/>
                <w:bCs/>
                <w:noProof/>
                <w:lang w:val="el-GR"/>
              </w:rPr>
              <w:t>2.1.3</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Παροχή Διευκρινίσεων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_Toc74648371 \h </w:instrText>
            </w:r>
            <w:r w:rsidR="00A20E3D" w:rsidRPr="00833088">
              <w:rPr>
                <w:noProof/>
                <w:webHidden/>
                <w:lang w:val="el-GR"/>
              </w:rPr>
            </w:r>
            <w:r w:rsidR="00A20E3D" w:rsidRPr="00833088">
              <w:rPr>
                <w:noProof/>
                <w:webHidden/>
                <w:lang w:val="el-GR"/>
              </w:rPr>
              <w:fldChar w:fldCharType="separate"/>
            </w:r>
            <w:r w:rsidR="00D130BF">
              <w:rPr>
                <w:noProof/>
                <w:webHidden/>
                <w:lang w:val="el-GR"/>
              </w:rPr>
              <w:t>8</w:t>
            </w:r>
            <w:r w:rsidR="00A20E3D" w:rsidRPr="00833088">
              <w:rPr>
                <w:noProof/>
                <w:webHidden/>
                <w:lang w:val="el-GR"/>
              </w:rPr>
              <w:fldChar w:fldCharType="end"/>
            </w:r>
          </w:hyperlink>
        </w:p>
        <w:p w14:paraId="209B72B9" w14:textId="40580429"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2" w:history="1">
            <w:r w:rsidR="00A20E3D" w:rsidRPr="00833088">
              <w:rPr>
                <w:rStyle w:val="-"/>
                <w:rFonts w:ascii="Arial Narrow" w:hAnsi="Arial Narrow" w:cstheme="minorHAnsi"/>
                <w:b/>
                <w:bCs/>
                <w:noProof/>
                <w:lang w:val="el-GR"/>
              </w:rPr>
              <w:t>2.1.4</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Γλώσσα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_Toc74648372 \h </w:instrText>
            </w:r>
            <w:r w:rsidR="00A20E3D" w:rsidRPr="00833088">
              <w:rPr>
                <w:noProof/>
                <w:webHidden/>
                <w:lang w:val="el-GR"/>
              </w:rPr>
            </w:r>
            <w:r w:rsidR="00A20E3D" w:rsidRPr="00833088">
              <w:rPr>
                <w:noProof/>
                <w:webHidden/>
                <w:lang w:val="el-GR"/>
              </w:rPr>
              <w:fldChar w:fldCharType="separate"/>
            </w:r>
            <w:r w:rsidR="00D130BF">
              <w:rPr>
                <w:noProof/>
                <w:webHidden/>
                <w:lang w:val="el-GR"/>
              </w:rPr>
              <w:t>8</w:t>
            </w:r>
            <w:r w:rsidR="00A20E3D" w:rsidRPr="00833088">
              <w:rPr>
                <w:noProof/>
                <w:webHidden/>
                <w:lang w:val="el-GR"/>
              </w:rPr>
              <w:fldChar w:fldCharType="end"/>
            </w:r>
          </w:hyperlink>
        </w:p>
        <w:p w14:paraId="068CE55F" w14:textId="71F6E532"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3" w:history="1">
            <w:r w:rsidR="00A20E3D" w:rsidRPr="00833088">
              <w:rPr>
                <w:rStyle w:val="-"/>
                <w:rFonts w:ascii="Arial Narrow" w:hAnsi="Arial Narrow" w:cstheme="minorHAnsi"/>
                <w:b/>
                <w:bCs/>
                <w:noProof/>
                <w:lang w:val="el-GR"/>
              </w:rPr>
              <w:t>2.1.5</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Εγγυήσεις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_Toc74648373 \h </w:instrText>
            </w:r>
            <w:r w:rsidR="00A20E3D" w:rsidRPr="00833088">
              <w:rPr>
                <w:noProof/>
                <w:webHidden/>
                <w:lang w:val="el-GR"/>
              </w:rPr>
            </w:r>
            <w:r w:rsidR="00A20E3D" w:rsidRPr="00833088">
              <w:rPr>
                <w:noProof/>
                <w:webHidden/>
                <w:lang w:val="el-GR"/>
              </w:rPr>
              <w:fldChar w:fldCharType="separate"/>
            </w:r>
            <w:r w:rsidR="00D130BF">
              <w:rPr>
                <w:noProof/>
                <w:webHidden/>
                <w:lang w:val="el-GR"/>
              </w:rPr>
              <w:t>9</w:t>
            </w:r>
            <w:r w:rsidR="00A20E3D" w:rsidRPr="00833088">
              <w:rPr>
                <w:noProof/>
                <w:webHidden/>
                <w:lang w:val="el-GR"/>
              </w:rPr>
              <w:fldChar w:fldCharType="end"/>
            </w:r>
          </w:hyperlink>
        </w:p>
        <w:p w14:paraId="66482FE5" w14:textId="69845FF6"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4" w:history="1">
            <w:r w:rsidR="00A20E3D" w:rsidRPr="00833088">
              <w:rPr>
                <w:rStyle w:val="-"/>
                <w:rFonts w:ascii="Arial Narrow" w:hAnsi="Arial Narrow" w:cstheme="minorHAnsi"/>
                <w:b/>
                <w:bCs/>
                <w:noProof/>
                <w:lang w:val="el-GR"/>
              </w:rPr>
              <w:t xml:space="preserve">2.1.6 </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Προστασία Προσωπικών Δεδομένων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_Toc74648374 \h </w:instrText>
            </w:r>
            <w:r w:rsidR="00A20E3D" w:rsidRPr="00833088">
              <w:rPr>
                <w:noProof/>
                <w:webHidden/>
                <w:lang w:val="el-GR"/>
              </w:rPr>
            </w:r>
            <w:r w:rsidR="00A20E3D" w:rsidRPr="00833088">
              <w:rPr>
                <w:noProof/>
                <w:webHidden/>
                <w:lang w:val="el-GR"/>
              </w:rPr>
              <w:fldChar w:fldCharType="separate"/>
            </w:r>
            <w:r w:rsidR="00D130BF">
              <w:rPr>
                <w:noProof/>
                <w:webHidden/>
                <w:lang w:val="el-GR"/>
              </w:rPr>
              <w:t>9</w:t>
            </w:r>
            <w:r w:rsidR="00A20E3D" w:rsidRPr="00833088">
              <w:rPr>
                <w:noProof/>
                <w:webHidden/>
                <w:lang w:val="el-GR"/>
              </w:rPr>
              <w:fldChar w:fldCharType="end"/>
            </w:r>
          </w:hyperlink>
        </w:p>
        <w:p w14:paraId="7A6261D8" w14:textId="62534335"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75" w:history="1">
            <w:r w:rsidR="00A20E3D" w:rsidRPr="00833088">
              <w:rPr>
                <w:rStyle w:val="-"/>
                <w:rFonts w:ascii="Arial Narrow" w:hAnsi="Arial Narrow" w:cstheme="minorHAnsi"/>
                <w:b/>
                <w:noProof/>
                <w:lang w:val="el-GR"/>
              </w:rPr>
              <w:t>2.2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Δικαίωμα Συμμετοχής - Κριτήρια Ποιοτικής Επιλογής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_Toc74648375 \h </w:instrText>
            </w:r>
            <w:r w:rsidR="00A20E3D" w:rsidRPr="00833088">
              <w:rPr>
                <w:noProof/>
                <w:webHidden/>
                <w:lang w:val="el-GR"/>
              </w:rPr>
            </w:r>
            <w:r w:rsidR="00A20E3D" w:rsidRPr="00833088">
              <w:rPr>
                <w:noProof/>
                <w:webHidden/>
                <w:lang w:val="el-GR"/>
              </w:rPr>
              <w:fldChar w:fldCharType="separate"/>
            </w:r>
            <w:r w:rsidR="00D130BF">
              <w:rPr>
                <w:noProof/>
                <w:webHidden/>
                <w:lang w:val="el-GR"/>
              </w:rPr>
              <w:t>10</w:t>
            </w:r>
            <w:r w:rsidR="00A20E3D" w:rsidRPr="00833088">
              <w:rPr>
                <w:noProof/>
                <w:webHidden/>
                <w:lang w:val="el-GR"/>
              </w:rPr>
              <w:fldChar w:fldCharType="end"/>
            </w:r>
          </w:hyperlink>
        </w:p>
        <w:p w14:paraId="2B508CC3" w14:textId="539D5547"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6" w:history="1">
            <w:r w:rsidR="00A20E3D" w:rsidRPr="00833088">
              <w:rPr>
                <w:rStyle w:val="-"/>
                <w:rFonts w:ascii="Arial Narrow" w:hAnsi="Arial Narrow" w:cstheme="minorHAnsi"/>
                <w:b/>
                <w:bCs/>
                <w:noProof/>
                <w:lang w:val="el-GR"/>
              </w:rPr>
              <w:t>2.2.1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Δικαίωμα συμμετοχής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_Toc74648376 \h </w:instrText>
            </w:r>
            <w:r w:rsidR="00A20E3D" w:rsidRPr="00833088">
              <w:rPr>
                <w:noProof/>
                <w:webHidden/>
                <w:lang w:val="el-GR"/>
              </w:rPr>
            </w:r>
            <w:r w:rsidR="00A20E3D" w:rsidRPr="00833088">
              <w:rPr>
                <w:noProof/>
                <w:webHidden/>
                <w:lang w:val="el-GR"/>
              </w:rPr>
              <w:fldChar w:fldCharType="separate"/>
            </w:r>
            <w:r w:rsidR="00D130BF">
              <w:rPr>
                <w:noProof/>
                <w:webHidden/>
                <w:lang w:val="el-GR"/>
              </w:rPr>
              <w:t>10</w:t>
            </w:r>
            <w:r w:rsidR="00A20E3D" w:rsidRPr="00833088">
              <w:rPr>
                <w:noProof/>
                <w:webHidden/>
                <w:lang w:val="el-GR"/>
              </w:rPr>
              <w:fldChar w:fldCharType="end"/>
            </w:r>
          </w:hyperlink>
        </w:p>
        <w:p w14:paraId="4C34E0E4" w14:textId="7C7778C0"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7" w:history="1">
            <w:r w:rsidR="00A20E3D" w:rsidRPr="00833088">
              <w:rPr>
                <w:rStyle w:val="-"/>
                <w:rFonts w:ascii="Arial Narrow" w:hAnsi="Arial Narrow" w:cstheme="minorHAnsi"/>
                <w:b/>
                <w:bCs/>
                <w:noProof/>
                <w:lang w:val="el-GR"/>
              </w:rPr>
              <w:t>2.2.2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Λόγοι αποκλεισμού</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_Toc74648377 \h </w:instrText>
            </w:r>
            <w:r w:rsidR="00A20E3D" w:rsidRPr="00833088">
              <w:rPr>
                <w:noProof/>
                <w:webHidden/>
                <w:lang w:val="el-GR"/>
              </w:rPr>
            </w:r>
            <w:r w:rsidR="00A20E3D" w:rsidRPr="00833088">
              <w:rPr>
                <w:noProof/>
                <w:webHidden/>
                <w:lang w:val="el-GR"/>
              </w:rPr>
              <w:fldChar w:fldCharType="separate"/>
            </w:r>
            <w:r w:rsidR="00D130BF">
              <w:rPr>
                <w:noProof/>
                <w:webHidden/>
                <w:lang w:val="el-GR"/>
              </w:rPr>
              <w:t>10</w:t>
            </w:r>
            <w:r w:rsidR="00A20E3D" w:rsidRPr="00833088">
              <w:rPr>
                <w:noProof/>
                <w:webHidden/>
                <w:lang w:val="el-GR"/>
              </w:rPr>
              <w:fldChar w:fldCharType="end"/>
            </w:r>
          </w:hyperlink>
        </w:p>
        <w:p w14:paraId="23A472AE" w14:textId="129137D6"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8" w:history="1">
            <w:r w:rsidR="00A20E3D" w:rsidRPr="00833088">
              <w:rPr>
                <w:rStyle w:val="-"/>
                <w:rFonts w:ascii="Arial Narrow" w:hAnsi="Arial Narrow" w:cstheme="minorHAnsi"/>
                <w:b/>
                <w:bCs/>
                <w:noProof/>
                <w:lang w:val="el-GR"/>
              </w:rPr>
              <w:t>2.2.3</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Καταλληλότητα άσκησης επαγγελματικής δραστηριότητας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_Toc74648378 \h </w:instrText>
            </w:r>
            <w:r w:rsidR="00A20E3D" w:rsidRPr="00833088">
              <w:rPr>
                <w:noProof/>
                <w:webHidden/>
                <w:lang w:val="el-GR"/>
              </w:rPr>
            </w:r>
            <w:r w:rsidR="00A20E3D" w:rsidRPr="00833088">
              <w:rPr>
                <w:noProof/>
                <w:webHidden/>
                <w:lang w:val="el-GR"/>
              </w:rPr>
              <w:fldChar w:fldCharType="separate"/>
            </w:r>
            <w:r w:rsidR="00D130BF">
              <w:rPr>
                <w:noProof/>
                <w:webHidden/>
                <w:lang w:val="el-GR"/>
              </w:rPr>
              <w:t>13</w:t>
            </w:r>
            <w:r w:rsidR="00A20E3D" w:rsidRPr="00833088">
              <w:rPr>
                <w:noProof/>
                <w:webHidden/>
                <w:lang w:val="el-GR"/>
              </w:rPr>
              <w:fldChar w:fldCharType="end"/>
            </w:r>
          </w:hyperlink>
        </w:p>
        <w:p w14:paraId="76D04D9B" w14:textId="3055D7C3"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79" w:history="1">
            <w:r w:rsidR="00A20E3D" w:rsidRPr="00833088">
              <w:rPr>
                <w:rStyle w:val="-"/>
                <w:rFonts w:ascii="Arial Narrow" w:hAnsi="Arial Narrow" w:cstheme="minorHAnsi"/>
                <w:b/>
                <w:bCs/>
                <w:noProof/>
                <w:lang w:val="el-GR"/>
              </w:rPr>
              <w:t>2.2.4</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Οικονομική και χρηματοοικονομική επάρκεια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_Toc74648379 \h </w:instrText>
            </w:r>
            <w:r w:rsidR="00A20E3D" w:rsidRPr="00833088">
              <w:rPr>
                <w:noProof/>
                <w:webHidden/>
                <w:lang w:val="el-GR"/>
              </w:rPr>
            </w:r>
            <w:r w:rsidR="00A20E3D" w:rsidRPr="00833088">
              <w:rPr>
                <w:noProof/>
                <w:webHidden/>
                <w:lang w:val="el-GR"/>
              </w:rPr>
              <w:fldChar w:fldCharType="separate"/>
            </w:r>
            <w:r w:rsidR="00D130BF">
              <w:rPr>
                <w:noProof/>
                <w:webHidden/>
                <w:lang w:val="el-GR"/>
              </w:rPr>
              <w:t>14</w:t>
            </w:r>
            <w:r w:rsidR="00A20E3D" w:rsidRPr="00833088">
              <w:rPr>
                <w:noProof/>
                <w:webHidden/>
                <w:lang w:val="el-GR"/>
              </w:rPr>
              <w:fldChar w:fldCharType="end"/>
            </w:r>
          </w:hyperlink>
        </w:p>
        <w:p w14:paraId="303E2FB1" w14:textId="3319F7DA"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80" w:history="1">
            <w:r w:rsidR="00A20E3D" w:rsidRPr="00833088">
              <w:rPr>
                <w:rStyle w:val="-"/>
                <w:rFonts w:ascii="Arial Narrow" w:hAnsi="Arial Narrow" w:cstheme="minorHAnsi"/>
                <w:b/>
                <w:bCs/>
                <w:noProof/>
                <w:lang w:val="el-GR"/>
              </w:rPr>
              <w:t>2.2.5</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Τεχνική και επαγγελματική ικανότητα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_Toc74648380 \h </w:instrText>
            </w:r>
            <w:r w:rsidR="00A20E3D" w:rsidRPr="00833088">
              <w:rPr>
                <w:noProof/>
                <w:webHidden/>
                <w:lang w:val="el-GR"/>
              </w:rPr>
            </w:r>
            <w:r w:rsidR="00A20E3D" w:rsidRPr="00833088">
              <w:rPr>
                <w:noProof/>
                <w:webHidden/>
                <w:lang w:val="el-GR"/>
              </w:rPr>
              <w:fldChar w:fldCharType="separate"/>
            </w:r>
            <w:r w:rsidR="00D130BF">
              <w:rPr>
                <w:noProof/>
                <w:webHidden/>
                <w:lang w:val="el-GR"/>
              </w:rPr>
              <w:t>14</w:t>
            </w:r>
            <w:r w:rsidR="00A20E3D" w:rsidRPr="00833088">
              <w:rPr>
                <w:noProof/>
                <w:webHidden/>
                <w:lang w:val="el-GR"/>
              </w:rPr>
              <w:fldChar w:fldCharType="end"/>
            </w:r>
          </w:hyperlink>
        </w:p>
        <w:p w14:paraId="5CB860DB" w14:textId="11D55AAA"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81" w:history="1">
            <w:r w:rsidR="00A20E3D" w:rsidRPr="00833088">
              <w:rPr>
                <w:rStyle w:val="-"/>
                <w:rFonts w:ascii="Arial Narrow" w:hAnsi="Arial Narrow" w:cstheme="minorHAnsi"/>
                <w:b/>
                <w:bCs/>
                <w:noProof/>
                <w:lang w:val="el-GR"/>
              </w:rPr>
              <w:t>2.2.6</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Πρότυπα διασφάλισης ποιότητας και πρότυπα περιβαλλοντικής διαχείρισης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_Toc74648381 \h </w:instrText>
            </w:r>
            <w:r w:rsidR="00A20E3D" w:rsidRPr="00833088">
              <w:rPr>
                <w:noProof/>
                <w:webHidden/>
                <w:lang w:val="el-GR"/>
              </w:rPr>
            </w:r>
            <w:r w:rsidR="00A20E3D" w:rsidRPr="00833088">
              <w:rPr>
                <w:noProof/>
                <w:webHidden/>
                <w:lang w:val="el-GR"/>
              </w:rPr>
              <w:fldChar w:fldCharType="separate"/>
            </w:r>
            <w:r w:rsidR="00D130BF">
              <w:rPr>
                <w:noProof/>
                <w:webHidden/>
                <w:lang w:val="el-GR"/>
              </w:rPr>
              <w:t>15</w:t>
            </w:r>
            <w:r w:rsidR="00A20E3D" w:rsidRPr="00833088">
              <w:rPr>
                <w:noProof/>
                <w:webHidden/>
                <w:lang w:val="el-GR"/>
              </w:rPr>
              <w:fldChar w:fldCharType="end"/>
            </w:r>
          </w:hyperlink>
        </w:p>
        <w:p w14:paraId="28689D4F" w14:textId="28166A8B"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82" w:history="1">
            <w:r w:rsidR="00A20E3D" w:rsidRPr="00833088">
              <w:rPr>
                <w:rStyle w:val="-"/>
                <w:rFonts w:ascii="Arial Narrow" w:hAnsi="Arial Narrow" w:cstheme="minorHAnsi"/>
                <w:b/>
                <w:bCs/>
                <w:noProof/>
                <w:lang w:val="el-GR"/>
              </w:rPr>
              <w:t>2.2.7</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Στήριξη στην ικανότητα τρίτων - Υπεργολαβία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_Toc74648382 \h </w:instrText>
            </w:r>
            <w:r w:rsidR="00A20E3D" w:rsidRPr="00833088">
              <w:rPr>
                <w:noProof/>
                <w:webHidden/>
                <w:lang w:val="el-GR"/>
              </w:rPr>
            </w:r>
            <w:r w:rsidR="00A20E3D" w:rsidRPr="00833088">
              <w:rPr>
                <w:noProof/>
                <w:webHidden/>
                <w:lang w:val="el-GR"/>
              </w:rPr>
              <w:fldChar w:fldCharType="separate"/>
            </w:r>
            <w:r w:rsidR="00D130BF">
              <w:rPr>
                <w:noProof/>
                <w:webHidden/>
                <w:lang w:val="el-GR"/>
              </w:rPr>
              <w:t>15</w:t>
            </w:r>
            <w:r w:rsidR="00A20E3D" w:rsidRPr="00833088">
              <w:rPr>
                <w:noProof/>
                <w:webHidden/>
                <w:lang w:val="el-GR"/>
              </w:rPr>
              <w:fldChar w:fldCharType="end"/>
            </w:r>
          </w:hyperlink>
        </w:p>
        <w:p w14:paraId="50679AD1" w14:textId="727E033A"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83" w:history="1">
            <w:r w:rsidR="00A20E3D" w:rsidRPr="00833088">
              <w:rPr>
                <w:rStyle w:val="-"/>
                <w:rFonts w:ascii="Arial Narrow" w:hAnsi="Arial Narrow" w:cstheme="minorHAnsi"/>
                <w:b/>
                <w:bCs/>
                <w:noProof/>
                <w:lang w:val="el-GR"/>
              </w:rPr>
              <w:t>2.2.8</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Κανόνες απόδειξης ποιοτικής επιλογής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_Toc74648383 \h </w:instrText>
            </w:r>
            <w:r w:rsidR="00A20E3D" w:rsidRPr="00833088">
              <w:rPr>
                <w:noProof/>
                <w:webHidden/>
                <w:lang w:val="el-GR"/>
              </w:rPr>
            </w:r>
            <w:r w:rsidR="00A20E3D" w:rsidRPr="00833088">
              <w:rPr>
                <w:noProof/>
                <w:webHidden/>
                <w:lang w:val="el-GR"/>
              </w:rPr>
              <w:fldChar w:fldCharType="separate"/>
            </w:r>
            <w:r w:rsidR="00D130BF">
              <w:rPr>
                <w:noProof/>
                <w:webHidden/>
                <w:lang w:val="el-GR"/>
              </w:rPr>
              <w:t>16</w:t>
            </w:r>
            <w:r w:rsidR="00A20E3D" w:rsidRPr="00833088">
              <w:rPr>
                <w:noProof/>
                <w:webHidden/>
                <w:lang w:val="el-GR"/>
              </w:rPr>
              <w:fldChar w:fldCharType="end"/>
            </w:r>
          </w:hyperlink>
        </w:p>
        <w:p w14:paraId="31AB29D4" w14:textId="769DEB9E" w:rsidR="00A20E3D" w:rsidRPr="00833088" w:rsidRDefault="000B0FC6" w:rsidP="0057067D">
          <w:pPr>
            <w:pStyle w:val="30"/>
            <w:tabs>
              <w:tab w:val="left" w:pos="1320"/>
              <w:tab w:val="right" w:leader="dot" w:pos="9923"/>
            </w:tabs>
            <w:rPr>
              <w:rFonts w:asciiTheme="minorHAnsi" w:eastAsiaTheme="minorEastAsia" w:hAnsiTheme="minorHAnsi" w:cstheme="minorBidi"/>
              <w:i w:val="0"/>
              <w:iCs w:val="0"/>
              <w:noProof/>
              <w:sz w:val="22"/>
              <w:szCs w:val="22"/>
              <w:lang w:val="el-GR" w:eastAsia="en-US"/>
            </w:rPr>
          </w:pPr>
          <w:hyperlink w:anchor="_Toc74648384" w:history="1">
            <w:r w:rsidR="00A20E3D" w:rsidRPr="00833088">
              <w:rPr>
                <w:rStyle w:val="-"/>
                <w:rFonts w:ascii="Arial Narrow" w:hAnsi="Arial Narrow" w:cstheme="minorHAnsi"/>
                <w:b/>
                <w:bCs/>
                <w:noProof/>
                <w:lang w:val="el-GR"/>
              </w:rPr>
              <w:t>2.2.8.1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Προκαταρκτική απόδειξη κατά την υποβολή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_Toc74648384 \h </w:instrText>
            </w:r>
            <w:r w:rsidR="00A20E3D" w:rsidRPr="00833088">
              <w:rPr>
                <w:noProof/>
                <w:webHidden/>
                <w:lang w:val="el-GR"/>
              </w:rPr>
            </w:r>
            <w:r w:rsidR="00A20E3D" w:rsidRPr="00833088">
              <w:rPr>
                <w:noProof/>
                <w:webHidden/>
                <w:lang w:val="el-GR"/>
              </w:rPr>
              <w:fldChar w:fldCharType="separate"/>
            </w:r>
            <w:r w:rsidR="00D130BF">
              <w:rPr>
                <w:noProof/>
                <w:webHidden/>
                <w:lang w:val="el-GR"/>
              </w:rPr>
              <w:t>17</w:t>
            </w:r>
            <w:r w:rsidR="00A20E3D" w:rsidRPr="00833088">
              <w:rPr>
                <w:noProof/>
                <w:webHidden/>
                <w:lang w:val="el-GR"/>
              </w:rPr>
              <w:fldChar w:fldCharType="end"/>
            </w:r>
          </w:hyperlink>
        </w:p>
        <w:p w14:paraId="0E70850F" w14:textId="586FA8E1"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85" w:history="1">
            <w:r w:rsidR="00A20E3D" w:rsidRPr="00833088">
              <w:rPr>
                <w:rStyle w:val="-"/>
                <w:rFonts w:ascii="Arial Narrow" w:hAnsi="Arial Narrow" w:cstheme="minorHAnsi"/>
                <w:b/>
                <w:bCs/>
                <w:noProof/>
                <w:lang w:val="el-GR"/>
              </w:rPr>
              <w:t>2.2.9</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Αποδεικτικά μέσα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_Toc74648385 \h </w:instrText>
            </w:r>
            <w:r w:rsidR="00A20E3D" w:rsidRPr="00833088">
              <w:rPr>
                <w:noProof/>
                <w:webHidden/>
                <w:lang w:val="el-GR"/>
              </w:rPr>
            </w:r>
            <w:r w:rsidR="00A20E3D" w:rsidRPr="00833088">
              <w:rPr>
                <w:noProof/>
                <w:webHidden/>
                <w:lang w:val="el-GR"/>
              </w:rPr>
              <w:fldChar w:fldCharType="separate"/>
            </w:r>
            <w:r w:rsidR="00D130BF">
              <w:rPr>
                <w:noProof/>
                <w:webHidden/>
                <w:lang w:val="el-GR"/>
              </w:rPr>
              <w:t>18</w:t>
            </w:r>
            <w:r w:rsidR="00A20E3D" w:rsidRPr="00833088">
              <w:rPr>
                <w:noProof/>
                <w:webHidden/>
                <w:lang w:val="el-GR"/>
              </w:rPr>
              <w:fldChar w:fldCharType="end"/>
            </w:r>
          </w:hyperlink>
        </w:p>
        <w:p w14:paraId="0DAD382A" w14:textId="113AC325"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86" w:history="1">
            <w:r w:rsidR="00A20E3D" w:rsidRPr="00833088">
              <w:rPr>
                <w:rStyle w:val="-"/>
                <w:rFonts w:ascii="Arial Narrow" w:hAnsi="Arial Narrow" w:cstheme="minorHAnsi"/>
                <w:b/>
                <w:noProof/>
                <w:lang w:val="el-GR"/>
              </w:rPr>
              <w:t>2.3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Κριτήρια Ανάθεσης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_Toc74648386 \h </w:instrText>
            </w:r>
            <w:r w:rsidR="00A20E3D" w:rsidRPr="00833088">
              <w:rPr>
                <w:noProof/>
                <w:webHidden/>
                <w:lang w:val="el-GR"/>
              </w:rPr>
            </w:r>
            <w:r w:rsidR="00A20E3D" w:rsidRPr="00833088">
              <w:rPr>
                <w:noProof/>
                <w:webHidden/>
                <w:lang w:val="el-GR"/>
              </w:rPr>
              <w:fldChar w:fldCharType="separate"/>
            </w:r>
            <w:r w:rsidR="00D130BF">
              <w:rPr>
                <w:noProof/>
                <w:webHidden/>
                <w:lang w:val="el-GR"/>
              </w:rPr>
              <w:t>23</w:t>
            </w:r>
            <w:r w:rsidR="00A20E3D" w:rsidRPr="00833088">
              <w:rPr>
                <w:noProof/>
                <w:webHidden/>
                <w:lang w:val="el-GR"/>
              </w:rPr>
              <w:fldChar w:fldCharType="end"/>
            </w:r>
          </w:hyperlink>
        </w:p>
        <w:p w14:paraId="49506113" w14:textId="2C52F5AA"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87" w:history="1">
            <w:r w:rsidR="00A20E3D" w:rsidRPr="00833088">
              <w:rPr>
                <w:rStyle w:val="-"/>
                <w:rFonts w:ascii="Arial Narrow" w:hAnsi="Arial Narrow" w:cstheme="minorHAnsi"/>
                <w:b/>
                <w:bCs/>
                <w:noProof/>
                <w:lang w:val="el-GR"/>
              </w:rPr>
              <w:t>2.3.1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Κριτήριο ανάθεσης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_Toc74648387 \h </w:instrText>
            </w:r>
            <w:r w:rsidR="00A20E3D" w:rsidRPr="00833088">
              <w:rPr>
                <w:noProof/>
                <w:webHidden/>
                <w:lang w:val="el-GR"/>
              </w:rPr>
            </w:r>
            <w:r w:rsidR="00A20E3D" w:rsidRPr="00833088">
              <w:rPr>
                <w:noProof/>
                <w:webHidden/>
                <w:lang w:val="el-GR"/>
              </w:rPr>
              <w:fldChar w:fldCharType="separate"/>
            </w:r>
            <w:r w:rsidR="00D130BF">
              <w:rPr>
                <w:noProof/>
                <w:webHidden/>
                <w:lang w:val="el-GR"/>
              </w:rPr>
              <w:t>23</w:t>
            </w:r>
            <w:r w:rsidR="00A20E3D" w:rsidRPr="00833088">
              <w:rPr>
                <w:noProof/>
                <w:webHidden/>
                <w:lang w:val="el-GR"/>
              </w:rPr>
              <w:fldChar w:fldCharType="end"/>
            </w:r>
          </w:hyperlink>
        </w:p>
        <w:p w14:paraId="2BA8EA20" w14:textId="102BFE4A" w:rsidR="00A20E3D" w:rsidRPr="00833088" w:rsidRDefault="000B0FC6" w:rsidP="0057067D">
          <w:pPr>
            <w:pStyle w:val="30"/>
            <w:tabs>
              <w:tab w:val="right" w:leader="dot" w:pos="9923"/>
            </w:tabs>
            <w:rPr>
              <w:rFonts w:asciiTheme="minorHAnsi" w:eastAsiaTheme="minorEastAsia" w:hAnsiTheme="minorHAnsi" w:cstheme="minorBidi"/>
              <w:i w:val="0"/>
              <w:iCs w:val="0"/>
              <w:noProof/>
              <w:sz w:val="22"/>
              <w:szCs w:val="22"/>
              <w:lang w:val="el-GR" w:eastAsia="en-US"/>
            </w:rPr>
          </w:pPr>
          <w:hyperlink w:anchor="_Toc74648388" w:history="1">
            <w:r w:rsidR="00A20E3D" w:rsidRPr="00833088">
              <w:rPr>
                <w:rStyle w:val="-"/>
                <w:rFonts w:ascii="Arial Narrow" w:hAnsi="Arial Narrow" w:cstheme="minorHAnsi"/>
                <w:b/>
                <w:bCs/>
                <w:noProof/>
                <w:lang w:val="el-GR"/>
              </w:rPr>
              <w:t>2.3.2 Αξιολόγηση τεχνικών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_Toc74648388 \h </w:instrText>
            </w:r>
            <w:r w:rsidR="00A20E3D" w:rsidRPr="00833088">
              <w:rPr>
                <w:noProof/>
                <w:webHidden/>
                <w:lang w:val="el-GR"/>
              </w:rPr>
            </w:r>
            <w:r w:rsidR="00A20E3D" w:rsidRPr="00833088">
              <w:rPr>
                <w:noProof/>
                <w:webHidden/>
                <w:lang w:val="el-GR"/>
              </w:rPr>
              <w:fldChar w:fldCharType="separate"/>
            </w:r>
            <w:r w:rsidR="00D130BF">
              <w:rPr>
                <w:noProof/>
                <w:webHidden/>
                <w:lang w:val="el-GR"/>
              </w:rPr>
              <w:t>24</w:t>
            </w:r>
            <w:r w:rsidR="00A20E3D" w:rsidRPr="00833088">
              <w:rPr>
                <w:noProof/>
                <w:webHidden/>
                <w:lang w:val="el-GR"/>
              </w:rPr>
              <w:fldChar w:fldCharType="end"/>
            </w:r>
          </w:hyperlink>
        </w:p>
        <w:p w14:paraId="0A2A8766" w14:textId="603EEF5C"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89" w:history="1">
            <w:r w:rsidR="00A20E3D" w:rsidRPr="00833088">
              <w:rPr>
                <w:rStyle w:val="-"/>
                <w:rFonts w:ascii="Arial Narrow" w:hAnsi="Arial Narrow" w:cstheme="minorHAnsi"/>
                <w:b/>
                <w:noProof/>
                <w:lang w:val="el-GR"/>
              </w:rPr>
              <w:t>2.4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Κατάρτιση - Περιεχόμενο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_Toc74648389 \h </w:instrText>
            </w:r>
            <w:r w:rsidR="00A20E3D" w:rsidRPr="00833088">
              <w:rPr>
                <w:noProof/>
                <w:webHidden/>
                <w:lang w:val="el-GR"/>
              </w:rPr>
            </w:r>
            <w:r w:rsidR="00A20E3D" w:rsidRPr="00833088">
              <w:rPr>
                <w:noProof/>
                <w:webHidden/>
                <w:lang w:val="el-GR"/>
              </w:rPr>
              <w:fldChar w:fldCharType="separate"/>
            </w:r>
            <w:r w:rsidR="00D130BF">
              <w:rPr>
                <w:noProof/>
                <w:webHidden/>
                <w:lang w:val="el-GR"/>
              </w:rPr>
              <w:t>25</w:t>
            </w:r>
            <w:r w:rsidR="00A20E3D" w:rsidRPr="00833088">
              <w:rPr>
                <w:noProof/>
                <w:webHidden/>
                <w:lang w:val="el-GR"/>
              </w:rPr>
              <w:fldChar w:fldCharType="end"/>
            </w:r>
          </w:hyperlink>
        </w:p>
        <w:p w14:paraId="1C990942" w14:textId="5F06D51D"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0" w:history="1">
            <w:r w:rsidR="00A20E3D" w:rsidRPr="00833088">
              <w:rPr>
                <w:rStyle w:val="-"/>
                <w:rFonts w:ascii="Arial Narrow" w:hAnsi="Arial Narrow" w:cstheme="minorHAnsi"/>
                <w:b/>
                <w:bCs/>
                <w:noProof/>
                <w:lang w:val="el-GR"/>
              </w:rPr>
              <w:t>2.4.1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Γενικοί όροι υποβολής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_Toc74648390 \h </w:instrText>
            </w:r>
            <w:r w:rsidR="00A20E3D" w:rsidRPr="00833088">
              <w:rPr>
                <w:noProof/>
                <w:webHidden/>
                <w:lang w:val="el-GR"/>
              </w:rPr>
            </w:r>
            <w:r w:rsidR="00A20E3D" w:rsidRPr="00833088">
              <w:rPr>
                <w:noProof/>
                <w:webHidden/>
                <w:lang w:val="el-GR"/>
              </w:rPr>
              <w:fldChar w:fldCharType="separate"/>
            </w:r>
            <w:r w:rsidR="00D130BF">
              <w:rPr>
                <w:noProof/>
                <w:webHidden/>
                <w:lang w:val="el-GR"/>
              </w:rPr>
              <w:t>25</w:t>
            </w:r>
            <w:r w:rsidR="00A20E3D" w:rsidRPr="00833088">
              <w:rPr>
                <w:noProof/>
                <w:webHidden/>
                <w:lang w:val="el-GR"/>
              </w:rPr>
              <w:fldChar w:fldCharType="end"/>
            </w:r>
          </w:hyperlink>
        </w:p>
        <w:p w14:paraId="3604DB1B" w14:textId="4F764753"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1" w:history="1">
            <w:r w:rsidR="00A20E3D" w:rsidRPr="00833088">
              <w:rPr>
                <w:rStyle w:val="-"/>
                <w:rFonts w:ascii="Arial Narrow" w:hAnsi="Arial Narrow" w:cstheme="minorHAnsi"/>
                <w:b/>
                <w:bCs/>
                <w:noProof/>
                <w:lang w:val="el-GR"/>
              </w:rPr>
              <w:t>2.4.2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Χρόνος και Τρόπος υποβολής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_Toc74648391 \h </w:instrText>
            </w:r>
            <w:r w:rsidR="00A20E3D" w:rsidRPr="00833088">
              <w:rPr>
                <w:noProof/>
                <w:webHidden/>
                <w:lang w:val="el-GR"/>
              </w:rPr>
            </w:r>
            <w:r w:rsidR="00A20E3D" w:rsidRPr="00833088">
              <w:rPr>
                <w:noProof/>
                <w:webHidden/>
                <w:lang w:val="el-GR"/>
              </w:rPr>
              <w:fldChar w:fldCharType="separate"/>
            </w:r>
            <w:r w:rsidR="00D130BF">
              <w:rPr>
                <w:noProof/>
                <w:webHidden/>
                <w:lang w:val="el-GR"/>
              </w:rPr>
              <w:t>25</w:t>
            </w:r>
            <w:r w:rsidR="00A20E3D" w:rsidRPr="00833088">
              <w:rPr>
                <w:noProof/>
                <w:webHidden/>
                <w:lang w:val="el-GR"/>
              </w:rPr>
              <w:fldChar w:fldCharType="end"/>
            </w:r>
          </w:hyperlink>
        </w:p>
        <w:p w14:paraId="73566223" w14:textId="48A9EDA8"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2" w:history="1">
            <w:r w:rsidR="00A20E3D" w:rsidRPr="00833088">
              <w:rPr>
                <w:rStyle w:val="-"/>
                <w:rFonts w:ascii="Arial Narrow" w:hAnsi="Arial Narrow" w:cstheme="minorHAnsi"/>
                <w:b/>
                <w:bCs/>
                <w:noProof/>
                <w:lang w:val="el-GR"/>
              </w:rPr>
              <w:t xml:space="preserve">2.4.3 </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Περιεχόμενα Φακέλου «Δικαιολογητικά Συμμετοχής - Τεχνική Προσφορά»</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_Toc74648392 \h </w:instrText>
            </w:r>
            <w:r w:rsidR="00A20E3D" w:rsidRPr="00833088">
              <w:rPr>
                <w:noProof/>
                <w:webHidden/>
                <w:lang w:val="el-GR"/>
              </w:rPr>
            </w:r>
            <w:r w:rsidR="00A20E3D" w:rsidRPr="00833088">
              <w:rPr>
                <w:noProof/>
                <w:webHidden/>
                <w:lang w:val="el-GR"/>
              </w:rPr>
              <w:fldChar w:fldCharType="separate"/>
            </w:r>
            <w:r w:rsidR="00D130BF">
              <w:rPr>
                <w:noProof/>
                <w:webHidden/>
                <w:lang w:val="el-GR"/>
              </w:rPr>
              <w:t>26</w:t>
            </w:r>
            <w:r w:rsidR="00A20E3D" w:rsidRPr="00833088">
              <w:rPr>
                <w:noProof/>
                <w:webHidden/>
                <w:lang w:val="el-GR"/>
              </w:rPr>
              <w:fldChar w:fldCharType="end"/>
            </w:r>
          </w:hyperlink>
        </w:p>
        <w:p w14:paraId="53FFD5EB" w14:textId="26A565A4"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3" w:history="1">
            <w:r w:rsidR="00A20E3D" w:rsidRPr="00833088">
              <w:rPr>
                <w:rStyle w:val="-"/>
                <w:rFonts w:ascii="Arial Narrow" w:hAnsi="Arial Narrow" w:cstheme="minorHAnsi"/>
                <w:b/>
                <w:bCs/>
                <w:noProof/>
                <w:lang w:val="el-GR"/>
              </w:rPr>
              <w:t>2.4.4</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Περιεχόμενα Φακέλου «Οικονομική Προσφορά» / Τρόπος σύνταξης και υποβολής οικονομικών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_Toc74648393 \h </w:instrText>
            </w:r>
            <w:r w:rsidR="00A20E3D" w:rsidRPr="00833088">
              <w:rPr>
                <w:noProof/>
                <w:webHidden/>
                <w:lang w:val="el-GR"/>
              </w:rPr>
            </w:r>
            <w:r w:rsidR="00A20E3D" w:rsidRPr="00833088">
              <w:rPr>
                <w:noProof/>
                <w:webHidden/>
                <w:lang w:val="el-GR"/>
              </w:rPr>
              <w:fldChar w:fldCharType="separate"/>
            </w:r>
            <w:r w:rsidR="00D130BF">
              <w:rPr>
                <w:noProof/>
                <w:webHidden/>
                <w:lang w:val="el-GR"/>
              </w:rPr>
              <w:t>27</w:t>
            </w:r>
            <w:r w:rsidR="00A20E3D" w:rsidRPr="00833088">
              <w:rPr>
                <w:noProof/>
                <w:webHidden/>
                <w:lang w:val="el-GR"/>
              </w:rPr>
              <w:fldChar w:fldCharType="end"/>
            </w:r>
          </w:hyperlink>
        </w:p>
        <w:p w14:paraId="18BE864B" w14:textId="0DAA7733"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4" w:history="1">
            <w:r w:rsidR="00A20E3D" w:rsidRPr="00833088">
              <w:rPr>
                <w:rStyle w:val="-"/>
                <w:rFonts w:ascii="Arial Narrow" w:hAnsi="Arial Narrow" w:cstheme="minorHAnsi"/>
                <w:b/>
                <w:bCs/>
                <w:noProof/>
                <w:lang w:val="el-GR"/>
              </w:rPr>
              <w:t>2.4.5</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Χρόνος ισχύος των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_Toc74648394 \h </w:instrText>
            </w:r>
            <w:r w:rsidR="00A20E3D" w:rsidRPr="00833088">
              <w:rPr>
                <w:noProof/>
                <w:webHidden/>
                <w:lang w:val="el-GR"/>
              </w:rPr>
            </w:r>
            <w:r w:rsidR="00A20E3D" w:rsidRPr="00833088">
              <w:rPr>
                <w:noProof/>
                <w:webHidden/>
                <w:lang w:val="el-GR"/>
              </w:rPr>
              <w:fldChar w:fldCharType="separate"/>
            </w:r>
            <w:r w:rsidR="00D130BF">
              <w:rPr>
                <w:noProof/>
                <w:webHidden/>
                <w:lang w:val="el-GR"/>
              </w:rPr>
              <w:t>27</w:t>
            </w:r>
            <w:r w:rsidR="00A20E3D" w:rsidRPr="00833088">
              <w:rPr>
                <w:noProof/>
                <w:webHidden/>
                <w:lang w:val="el-GR"/>
              </w:rPr>
              <w:fldChar w:fldCharType="end"/>
            </w:r>
          </w:hyperlink>
        </w:p>
        <w:p w14:paraId="6032B0A1" w14:textId="41828F30"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5" w:history="1">
            <w:r w:rsidR="00A20E3D" w:rsidRPr="00833088">
              <w:rPr>
                <w:rStyle w:val="-"/>
                <w:rFonts w:ascii="Arial Narrow" w:hAnsi="Arial Narrow" w:cstheme="minorHAnsi"/>
                <w:b/>
                <w:bCs/>
                <w:noProof/>
                <w:lang w:val="el-GR"/>
              </w:rPr>
              <w:t>2.4.6</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Λόγοι απόρριψης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_Toc74648395 \h </w:instrText>
            </w:r>
            <w:r w:rsidR="00A20E3D" w:rsidRPr="00833088">
              <w:rPr>
                <w:noProof/>
                <w:webHidden/>
                <w:lang w:val="el-GR"/>
              </w:rPr>
            </w:r>
            <w:r w:rsidR="00A20E3D" w:rsidRPr="00833088">
              <w:rPr>
                <w:noProof/>
                <w:webHidden/>
                <w:lang w:val="el-GR"/>
              </w:rPr>
              <w:fldChar w:fldCharType="separate"/>
            </w:r>
            <w:r w:rsidR="00D130BF">
              <w:rPr>
                <w:noProof/>
                <w:webHidden/>
                <w:lang w:val="el-GR"/>
              </w:rPr>
              <w:t>27</w:t>
            </w:r>
            <w:r w:rsidR="00A20E3D" w:rsidRPr="00833088">
              <w:rPr>
                <w:noProof/>
                <w:webHidden/>
                <w:lang w:val="el-GR"/>
              </w:rPr>
              <w:fldChar w:fldCharType="end"/>
            </w:r>
          </w:hyperlink>
        </w:p>
        <w:p w14:paraId="13AEF1F9" w14:textId="19796825" w:rsidR="00A20E3D" w:rsidRPr="00833088" w:rsidRDefault="000B0FC6" w:rsidP="0057067D">
          <w:pPr>
            <w:pStyle w:val="11"/>
            <w:tabs>
              <w:tab w:val="left" w:pos="440"/>
              <w:tab w:val="right" w:leader="dot" w:pos="9923"/>
            </w:tabs>
            <w:rPr>
              <w:rFonts w:asciiTheme="minorHAnsi" w:eastAsiaTheme="minorEastAsia" w:hAnsiTheme="minorHAnsi" w:cstheme="minorBidi"/>
              <w:b w:val="0"/>
              <w:bCs w:val="0"/>
              <w:caps w:val="0"/>
              <w:noProof/>
              <w:sz w:val="22"/>
              <w:szCs w:val="22"/>
              <w:lang w:val="el-GR" w:eastAsia="en-US"/>
            </w:rPr>
          </w:pPr>
          <w:hyperlink w:anchor="_Toc74648396" w:history="1">
            <w:r w:rsidR="00A20E3D" w:rsidRPr="00833088">
              <w:rPr>
                <w:rStyle w:val="-"/>
                <w:rFonts w:ascii="Arial Narrow" w:hAnsi="Arial Narrow" w:cstheme="minorHAnsi"/>
                <w:noProof/>
                <w:lang w:val="el-GR"/>
              </w:rPr>
              <w:t>3.</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ΔΙΕΝΕΡΓΕΙΑ ΔΙΑΔΙΚΑΣΙΑΣ - ΑΞΙΟΛΟΓΗΣΗ ΠΡΟΣΦΟΡΩΝ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_Toc74648396 \h </w:instrText>
            </w:r>
            <w:r w:rsidR="00A20E3D" w:rsidRPr="00833088">
              <w:rPr>
                <w:noProof/>
                <w:webHidden/>
                <w:lang w:val="el-GR"/>
              </w:rPr>
            </w:r>
            <w:r w:rsidR="00A20E3D" w:rsidRPr="00833088">
              <w:rPr>
                <w:noProof/>
                <w:webHidden/>
                <w:lang w:val="el-GR"/>
              </w:rPr>
              <w:fldChar w:fldCharType="separate"/>
            </w:r>
            <w:r w:rsidR="00D130BF">
              <w:rPr>
                <w:noProof/>
                <w:webHidden/>
                <w:lang w:val="el-GR"/>
              </w:rPr>
              <w:t>29</w:t>
            </w:r>
            <w:r w:rsidR="00A20E3D" w:rsidRPr="00833088">
              <w:rPr>
                <w:noProof/>
                <w:webHidden/>
                <w:lang w:val="el-GR"/>
              </w:rPr>
              <w:fldChar w:fldCharType="end"/>
            </w:r>
          </w:hyperlink>
        </w:p>
        <w:p w14:paraId="39859CFF" w14:textId="496113E6"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397" w:history="1">
            <w:r w:rsidR="00A20E3D" w:rsidRPr="00833088">
              <w:rPr>
                <w:rStyle w:val="-"/>
                <w:rFonts w:ascii="Arial Narrow" w:hAnsi="Arial Narrow" w:cstheme="minorHAnsi"/>
                <w:b/>
                <w:noProof/>
                <w:lang w:val="el-GR"/>
              </w:rPr>
              <w:t>3.1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Αποσφράγιση και αξιολόγηση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_Toc74648397 \h </w:instrText>
            </w:r>
            <w:r w:rsidR="00A20E3D" w:rsidRPr="00833088">
              <w:rPr>
                <w:noProof/>
                <w:webHidden/>
                <w:lang w:val="el-GR"/>
              </w:rPr>
            </w:r>
            <w:r w:rsidR="00A20E3D" w:rsidRPr="00833088">
              <w:rPr>
                <w:noProof/>
                <w:webHidden/>
                <w:lang w:val="el-GR"/>
              </w:rPr>
              <w:fldChar w:fldCharType="separate"/>
            </w:r>
            <w:r w:rsidR="00D130BF">
              <w:rPr>
                <w:noProof/>
                <w:webHidden/>
                <w:lang w:val="el-GR"/>
              </w:rPr>
              <w:t>29</w:t>
            </w:r>
            <w:r w:rsidR="00A20E3D" w:rsidRPr="00833088">
              <w:rPr>
                <w:noProof/>
                <w:webHidden/>
                <w:lang w:val="el-GR"/>
              </w:rPr>
              <w:fldChar w:fldCharType="end"/>
            </w:r>
          </w:hyperlink>
        </w:p>
        <w:p w14:paraId="55E4BDAC" w14:textId="7825EFA1"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8" w:history="1">
            <w:r w:rsidR="00A20E3D" w:rsidRPr="00833088">
              <w:rPr>
                <w:rStyle w:val="-"/>
                <w:rFonts w:ascii="Arial Narrow" w:hAnsi="Arial Narrow" w:cstheme="minorHAnsi"/>
                <w:b/>
                <w:bCs/>
                <w:noProof/>
                <w:lang w:val="el-GR"/>
              </w:rPr>
              <w:t>3.1.1</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Αποσφράγιση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_Toc74648398 \h </w:instrText>
            </w:r>
            <w:r w:rsidR="00A20E3D" w:rsidRPr="00833088">
              <w:rPr>
                <w:noProof/>
                <w:webHidden/>
                <w:lang w:val="el-GR"/>
              </w:rPr>
            </w:r>
            <w:r w:rsidR="00A20E3D" w:rsidRPr="00833088">
              <w:rPr>
                <w:noProof/>
                <w:webHidden/>
                <w:lang w:val="el-GR"/>
              </w:rPr>
              <w:fldChar w:fldCharType="separate"/>
            </w:r>
            <w:r w:rsidR="00D130BF">
              <w:rPr>
                <w:noProof/>
                <w:webHidden/>
                <w:lang w:val="el-GR"/>
              </w:rPr>
              <w:t>29</w:t>
            </w:r>
            <w:r w:rsidR="00A20E3D" w:rsidRPr="00833088">
              <w:rPr>
                <w:noProof/>
                <w:webHidden/>
                <w:lang w:val="el-GR"/>
              </w:rPr>
              <w:fldChar w:fldCharType="end"/>
            </w:r>
          </w:hyperlink>
        </w:p>
        <w:p w14:paraId="434D63EC" w14:textId="08A112B5" w:rsidR="00A20E3D" w:rsidRPr="00833088" w:rsidRDefault="000B0FC6" w:rsidP="0057067D">
          <w:pPr>
            <w:pStyle w:val="30"/>
            <w:tabs>
              <w:tab w:val="left" w:pos="1100"/>
              <w:tab w:val="right" w:leader="dot" w:pos="9923"/>
            </w:tabs>
            <w:rPr>
              <w:rFonts w:asciiTheme="minorHAnsi" w:eastAsiaTheme="minorEastAsia" w:hAnsiTheme="minorHAnsi" w:cstheme="minorBidi"/>
              <w:i w:val="0"/>
              <w:iCs w:val="0"/>
              <w:noProof/>
              <w:sz w:val="22"/>
              <w:szCs w:val="22"/>
              <w:lang w:val="el-GR" w:eastAsia="en-US"/>
            </w:rPr>
          </w:pPr>
          <w:hyperlink w:anchor="_Toc74648399" w:history="1">
            <w:r w:rsidR="00A20E3D" w:rsidRPr="00833088">
              <w:rPr>
                <w:rStyle w:val="-"/>
                <w:rFonts w:ascii="Arial Narrow" w:hAnsi="Arial Narrow" w:cstheme="minorHAnsi"/>
                <w:b/>
                <w:bCs/>
                <w:noProof/>
                <w:lang w:val="el-GR"/>
              </w:rPr>
              <w:t>3.1.2</w:t>
            </w:r>
            <w:r w:rsidR="00A20E3D" w:rsidRPr="00833088">
              <w:rPr>
                <w:rFonts w:asciiTheme="minorHAnsi" w:eastAsiaTheme="minorEastAsia" w:hAnsiTheme="minorHAnsi" w:cstheme="minorBidi"/>
                <w:i w:val="0"/>
                <w:iCs w:val="0"/>
                <w:noProof/>
                <w:sz w:val="22"/>
                <w:szCs w:val="22"/>
                <w:lang w:val="el-GR" w:eastAsia="en-US"/>
              </w:rPr>
              <w:tab/>
            </w:r>
            <w:r w:rsidR="00A20E3D" w:rsidRPr="00833088">
              <w:rPr>
                <w:rStyle w:val="-"/>
                <w:rFonts w:ascii="Arial Narrow" w:hAnsi="Arial Narrow" w:cstheme="minorHAnsi"/>
                <w:b/>
                <w:bCs/>
                <w:noProof/>
                <w:lang w:val="el-GR"/>
              </w:rPr>
              <w:t>Αξιολόγηση προσφορών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_Toc74648399 \h </w:instrText>
            </w:r>
            <w:r w:rsidR="00A20E3D" w:rsidRPr="00833088">
              <w:rPr>
                <w:noProof/>
                <w:webHidden/>
                <w:lang w:val="el-GR"/>
              </w:rPr>
            </w:r>
            <w:r w:rsidR="00A20E3D" w:rsidRPr="00833088">
              <w:rPr>
                <w:noProof/>
                <w:webHidden/>
                <w:lang w:val="el-GR"/>
              </w:rPr>
              <w:fldChar w:fldCharType="separate"/>
            </w:r>
            <w:r w:rsidR="00D130BF">
              <w:rPr>
                <w:noProof/>
                <w:webHidden/>
                <w:lang w:val="el-GR"/>
              </w:rPr>
              <w:t>29</w:t>
            </w:r>
            <w:r w:rsidR="00A20E3D" w:rsidRPr="00833088">
              <w:rPr>
                <w:noProof/>
                <w:webHidden/>
                <w:lang w:val="el-GR"/>
              </w:rPr>
              <w:fldChar w:fldCharType="end"/>
            </w:r>
          </w:hyperlink>
        </w:p>
        <w:p w14:paraId="0AFF38EB" w14:textId="2BBCC12D"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0" w:history="1">
            <w:r w:rsidR="00A20E3D" w:rsidRPr="00833088">
              <w:rPr>
                <w:rStyle w:val="-"/>
                <w:rFonts w:ascii="Arial Narrow" w:hAnsi="Arial Narrow" w:cstheme="minorHAnsi"/>
                <w:b/>
                <w:noProof/>
                <w:lang w:val="el-GR"/>
              </w:rPr>
              <w:t>3.2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Πρόσκληση υποβολής δικαιολογητικών προσωρινού αναδόχου - Δικαιολογητικά προσωρινού αναδόχου</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_Toc74648400 \h </w:instrText>
            </w:r>
            <w:r w:rsidR="00A20E3D" w:rsidRPr="00833088">
              <w:rPr>
                <w:noProof/>
                <w:webHidden/>
                <w:lang w:val="el-GR"/>
              </w:rPr>
            </w:r>
            <w:r w:rsidR="00A20E3D" w:rsidRPr="00833088">
              <w:rPr>
                <w:noProof/>
                <w:webHidden/>
                <w:lang w:val="el-GR"/>
              </w:rPr>
              <w:fldChar w:fldCharType="separate"/>
            </w:r>
            <w:r w:rsidR="00D130BF">
              <w:rPr>
                <w:noProof/>
                <w:webHidden/>
                <w:lang w:val="el-GR"/>
              </w:rPr>
              <w:t>30</w:t>
            </w:r>
            <w:r w:rsidR="00A20E3D" w:rsidRPr="00833088">
              <w:rPr>
                <w:noProof/>
                <w:webHidden/>
                <w:lang w:val="el-GR"/>
              </w:rPr>
              <w:fldChar w:fldCharType="end"/>
            </w:r>
          </w:hyperlink>
        </w:p>
        <w:p w14:paraId="7C373D39" w14:textId="305344A9"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1" w:history="1">
            <w:r w:rsidR="00A20E3D" w:rsidRPr="00833088">
              <w:rPr>
                <w:rStyle w:val="-"/>
                <w:rFonts w:ascii="Arial Narrow" w:hAnsi="Arial Narrow" w:cstheme="minorHAnsi"/>
                <w:b/>
                <w:noProof/>
                <w:lang w:val="el-GR"/>
              </w:rPr>
              <w:t>3.3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Κατακύρωση - σύναψη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_Toc74648401 \h </w:instrText>
            </w:r>
            <w:r w:rsidR="00A20E3D" w:rsidRPr="00833088">
              <w:rPr>
                <w:noProof/>
                <w:webHidden/>
                <w:lang w:val="el-GR"/>
              </w:rPr>
            </w:r>
            <w:r w:rsidR="00A20E3D" w:rsidRPr="00833088">
              <w:rPr>
                <w:noProof/>
                <w:webHidden/>
                <w:lang w:val="el-GR"/>
              </w:rPr>
              <w:fldChar w:fldCharType="separate"/>
            </w:r>
            <w:r w:rsidR="00D130BF">
              <w:rPr>
                <w:noProof/>
                <w:webHidden/>
                <w:lang w:val="el-GR"/>
              </w:rPr>
              <w:t>31</w:t>
            </w:r>
            <w:r w:rsidR="00A20E3D" w:rsidRPr="00833088">
              <w:rPr>
                <w:noProof/>
                <w:webHidden/>
                <w:lang w:val="el-GR"/>
              </w:rPr>
              <w:fldChar w:fldCharType="end"/>
            </w:r>
          </w:hyperlink>
        </w:p>
        <w:p w14:paraId="6E34BA33" w14:textId="1A11A3E1"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2" w:history="1">
            <w:r w:rsidR="00A20E3D" w:rsidRPr="00833088">
              <w:rPr>
                <w:rStyle w:val="-"/>
                <w:rFonts w:ascii="Arial Narrow" w:hAnsi="Arial Narrow" w:cstheme="minorHAnsi"/>
                <w:b/>
                <w:noProof/>
                <w:lang w:val="el-GR"/>
              </w:rPr>
              <w:t>3.4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Ενστάσεις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_Toc74648402 \h </w:instrText>
            </w:r>
            <w:r w:rsidR="00A20E3D" w:rsidRPr="00833088">
              <w:rPr>
                <w:noProof/>
                <w:webHidden/>
                <w:lang w:val="el-GR"/>
              </w:rPr>
            </w:r>
            <w:r w:rsidR="00A20E3D" w:rsidRPr="00833088">
              <w:rPr>
                <w:noProof/>
                <w:webHidden/>
                <w:lang w:val="el-GR"/>
              </w:rPr>
              <w:fldChar w:fldCharType="separate"/>
            </w:r>
            <w:r w:rsidR="00D130BF">
              <w:rPr>
                <w:noProof/>
                <w:webHidden/>
                <w:lang w:val="el-GR"/>
              </w:rPr>
              <w:t>32</w:t>
            </w:r>
            <w:r w:rsidR="00A20E3D" w:rsidRPr="00833088">
              <w:rPr>
                <w:noProof/>
                <w:webHidden/>
                <w:lang w:val="el-GR"/>
              </w:rPr>
              <w:fldChar w:fldCharType="end"/>
            </w:r>
          </w:hyperlink>
        </w:p>
        <w:p w14:paraId="77D83886" w14:textId="1248D0AC"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3" w:history="1">
            <w:r w:rsidR="00A20E3D" w:rsidRPr="00833088">
              <w:rPr>
                <w:rStyle w:val="-"/>
                <w:rFonts w:ascii="Arial Narrow" w:hAnsi="Arial Narrow" w:cstheme="minorHAnsi"/>
                <w:b/>
                <w:noProof/>
                <w:lang w:val="el-GR"/>
              </w:rPr>
              <w:t>3.5</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Ματαίωση Διαδικασίας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_Toc74648403 \h </w:instrText>
            </w:r>
            <w:r w:rsidR="00A20E3D" w:rsidRPr="00833088">
              <w:rPr>
                <w:noProof/>
                <w:webHidden/>
                <w:lang w:val="el-GR"/>
              </w:rPr>
            </w:r>
            <w:r w:rsidR="00A20E3D" w:rsidRPr="00833088">
              <w:rPr>
                <w:noProof/>
                <w:webHidden/>
                <w:lang w:val="el-GR"/>
              </w:rPr>
              <w:fldChar w:fldCharType="separate"/>
            </w:r>
            <w:r w:rsidR="00D130BF">
              <w:rPr>
                <w:noProof/>
                <w:webHidden/>
                <w:lang w:val="el-GR"/>
              </w:rPr>
              <w:t>32</w:t>
            </w:r>
            <w:r w:rsidR="00A20E3D" w:rsidRPr="00833088">
              <w:rPr>
                <w:noProof/>
                <w:webHidden/>
                <w:lang w:val="el-GR"/>
              </w:rPr>
              <w:fldChar w:fldCharType="end"/>
            </w:r>
          </w:hyperlink>
        </w:p>
        <w:p w14:paraId="3CFD7294" w14:textId="618F5A08" w:rsidR="00A20E3D" w:rsidRPr="00833088" w:rsidRDefault="000B0FC6" w:rsidP="0057067D">
          <w:pPr>
            <w:pStyle w:val="11"/>
            <w:tabs>
              <w:tab w:val="left" w:pos="440"/>
              <w:tab w:val="right" w:leader="dot" w:pos="9923"/>
            </w:tabs>
            <w:rPr>
              <w:rFonts w:asciiTheme="minorHAnsi" w:eastAsiaTheme="minorEastAsia" w:hAnsiTheme="minorHAnsi" w:cstheme="minorBidi"/>
              <w:b w:val="0"/>
              <w:bCs w:val="0"/>
              <w:caps w:val="0"/>
              <w:noProof/>
              <w:sz w:val="22"/>
              <w:szCs w:val="22"/>
              <w:lang w:val="el-GR" w:eastAsia="en-US"/>
            </w:rPr>
          </w:pPr>
          <w:hyperlink w:anchor="_Toc74648404" w:history="1">
            <w:r w:rsidR="00A20E3D" w:rsidRPr="00833088">
              <w:rPr>
                <w:rStyle w:val="-"/>
                <w:rFonts w:ascii="Arial Narrow" w:hAnsi="Arial Narrow" w:cstheme="minorHAnsi"/>
                <w:noProof/>
                <w:lang w:val="el-GR"/>
              </w:rPr>
              <w:t>4.</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ΟΡΟΙ ΕΚΤΕΛΕΣΗΣ ΤΗΣ ΣΥΜΒΑΣΗΣ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_Toc74648404 \h </w:instrText>
            </w:r>
            <w:r w:rsidR="00A20E3D" w:rsidRPr="00833088">
              <w:rPr>
                <w:noProof/>
                <w:webHidden/>
                <w:lang w:val="el-GR"/>
              </w:rPr>
            </w:r>
            <w:r w:rsidR="00A20E3D" w:rsidRPr="00833088">
              <w:rPr>
                <w:noProof/>
                <w:webHidden/>
                <w:lang w:val="el-GR"/>
              </w:rPr>
              <w:fldChar w:fldCharType="separate"/>
            </w:r>
            <w:r w:rsidR="00D130BF">
              <w:rPr>
                <w:noProof/>
                <w:webHidden/>
                <w:lang w:val="el-GR"/>
              </w:rPr>
              <w:t>33</w:t>
            </w:r>
            <w:r w:rsidR="00A20E3D" w:rsidRPr="00833088">
              <w:rPr>
                <w:noProof/>
                <w:webHidden/>
                <w:lang w:val="el-GR"/>
              </w:rPr>
              <w:fldChar w:fldCharType="end"/>
            </w:r>
          </w:hyperlink>
        </w:p>
        <w:p w14:paraId="62216205" w14:textId="0CF5E1B4"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5" w:history="1">
            <w:r w:rsidR="00A20E3D" w:rsidRPr="00833088">
              <w:rPr>
                <w:rStyle w:val="-"/>
                <w:rFonts w:ascii="Arial Narrow" w:hAnsi="Arial Narrow" w:cstheme="minorHAnsi"/>
                <w:b/>
                <w:noProof/>
                <w:lang w:val="el-GR"/>
              </w:rPr>
              <w:t>4.1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Εγγυήσεις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_Toc74648405 \h </w:instrText>
            </w:r>
            <w:r w:rsidR="00A20E3D" w:rsidRPr="00833088">
              <w:rPr>
                <w:noProof/>
                <w:webHidden/>
                <w:lang w:val="el-GR"/>
              </w:rPr>
            </w:r>
            <w:r w:rsidR="00A20E3D" w:rsidRPr="00833088">
              <w:rPr>
                <w:noProof/>
                <w:webHidden/>
                <w:lang w:val="el-GR"/>
              </w:rPr>
              <w:fldChar w:fldCharType="separate"/>
            </w:r>
            <w:r w:rsidR="00D130BF">
              <w:rPr>
                <w:noProof/>
                <w:webHidden/>
                <w:lang w:val="el-GR"/>
              </w:rPr>
              <w:t>33</w:t>
            </w:r>
            <w:r w:rsidR="00A20E3D" w:rsidRPr="00833088">
              <w:rPr>
                <w:noProof/>
                <w:webHidden/>
                <w:lang w:val="el-GR"/>
              </w:rPr>
              <w:fldChar w:fldCharType="end"/>
            </w:r>
          </w:hyperlink>
        </w:p>
        <w:p w14:paraId="35BA33E2" w14:textId="7E3E1A58"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6" w:history="1">
            <w:r w:rsidR="00A20E3D" w:rsidRPr="00833088">
              <w:rPr>
                <w:rStyle w:val="-"/>
                <w:rFonts w:ascii="Arial Narrow" w:hAnsi="Arial Narrow" w:cstheme="minorHAnsi"/>
                <w:b/>
                <w:noProof/>
                <w:lang w:val="el-GR"/>
              </w:rPr>
              <w:t xml:space="preserve">4.2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Συμβατικό Πλαίσιο - Εφαρμοστέα Νομοθεσία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_Toc74648406 \h </w:instrText>
            </w:r>
            <w:r w:rsidR="00A20E3D" w:rsidRPr="00833088">
              <w:rPr>
                <w:noProof/>
                <w:webHidden/>
                <w:lang w:val="el-GR"/>
              </w:rPr>
            </w:r>
            <w:r w:rsidR="00A20E3D" w:rsidRPr="00833088">
              <w:rPr>
                <w:noProof/>
                <w:webHidden/>
                <w:lang w:val="el-GR"/>
              </w:rPr>
              <w:fldChar w:fldCharType="separate"/>
            </w:r>
            <w:r w:rsidR="00D130BF">
              <w:rPr>
                <w:noProof/>
                <w:webHidden/>
                <w:lang w:val="el-GR"/>
              </w:rPr>
              <w:t>33</w:t>
            </w:r>
            <w:r w:rsidR="00A20E3D" w:rsidRPr="00833088">
              <w:rPr>
                <w:noProof/>
                <w:webHidden/>
                <w:lang w:val="el-GR"/>
              </w:rPr>
              <w:fldChar w:fldCharType="end"/>
            </w:r>
          </w:hyperlink>
        </w:p>
        <w:p w14:paraId="43652551" w14:textId="239D911A"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7" w:history="1">
            <w:r w:rsidR="00A20E3D" w:rsidRPr="00833088">
              <w:rPr>
                <w:rStyle w:val="-"/>
                <w:rFonts w:ascii="Arial Narrow" w:hAnsi="Arial Narrow" w:cstheme="minorHAnsi"/>
                <w:b/>
                <w:noProof/>
                <w:lang w:val="el-GR"/>
              </w:rPr>
              <w:t>4.3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Όροι εκτέλεσης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_Toc74648407 \h </w:instrText>
            </w:r>
            <w:r w:rsidR="00A20E3D" w:rsidRPr="00833088">
              <w:rPr>
                <w:noProof/>
                <w:webHidden/>
                <w:lang w:val="el-GR"/>
              </w:rPr>
            </w:r>
            <w:r w:rsidR="00A20E3D" w:rsidRPr="00833088">
              <w:rPr>
                <w:noProof/>
                <w:webHidden/>
                <w:lang w:val="el-GR"/>
              </w:rPr>
              <w:fldChar w:fldCharType="separate"/>
            </w:r>
            <w:r w:rsidR="00D130BF">
              <w:rPr>
                <w:noProof/>
                <w:webHidden/>
                <w:lang w:val="el-GR"/>
              </w:rPr>
              <w:t>33</w:t>
            </w:r>
            <w:r w:rsidR="00A20E3D" w:rsidRPr="00833088">
              <w:rPr>
                <w:noProof/>
                <w:webHidden/>
                <w:lang w:val="el-GR"/>
              </w:rPr>
              <w:fldChar w:fldCharType="end"/>
            </w:r>
          </w:hyperlink>
        </w:p>
        <w:p w14:paraId="1A556174" w14:textId="60900536"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8" w:history="1">
            <w:r w:rsidR="00A20E3D" w:rsidRPr="00833088">
              <w:rPr>
                <w:rStyle w:val="-"/>
                <w:rFonts w:ascii="Arial Narrow" w:hAnsi="Arial Narrow" w:cstheme="minorHAnsi"/>
                <w:b/>
                <w:noProof/>
                <w:lang w:val="el-GR"/>
              </w:rPr>
              <w:t>4.4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Υπεργολαβία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_Toc74648408 \h </w:instrText>
            </w:r>
            <w:r w:rsidR="00A20E3D" w:rsidRPr="00833088">
              <w:rPr>
                <w:noProof/>
                <w:webHidden/>
                <w:lang w:val="el-GR"/>
              </w:rPr>
            </w:r>
            <w:r w:rsidR="00A20E3D" w:rsidRPr="00833088">
              <w:rPr>
                <w:noProof/>
                <w:webHidden/>
                <w:lang w:val="el-GR"/>
              </w:rPr>
              <w:fldChar w:fldCharType="separate"/>
            </w:r>
            <w:r w:rsidR="00D130BF">
              <w:rPr>
                <w:noProof/>
                <w:webHidden/>
                <w:lang w:val="el-GR"/>
              </w:rPr>
              <w:t>34</w:t>
            </w:r>
            <w:r w:rsidR="00A20E3D" w:rsidRPr="00833088">
              <w:rPr>
                <w:noProof/>
                <w:webHidden/>
                <w:lang w:val="el-GR"/>
              </w:rPr>
              <w:fldChar w:fldCharType="end"/>
            </w:r>
          </w:hyperlink>
        </w:p>
        <w:p w14:paraId="58886E7D" w14:textId="4B159CDA"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09" w:history="1">
            <w:r w:rsidR="00A20E3D" w:rsidRPr="00833088">
              <w:rPr>
                <w:rStyle w:val="-"/>
                <w:rFonts w:ascii="Arial Narrow" w:hAnsi="Arial Narrow" w:cstheme="minorHAnsi"/>
                <w:b/>
                <w:noProof/>
                <w:lang w:val="el-GR"/>
              </w:rPr>
              <w:t>4.5</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Τροποποίηση σύμβασης κατά τη διάρκειά της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_Toc74648409 \h </w:instrText>
            </w:r>
            <w:r w:rsidR="00A20E3D" w:rsidRPr="00833088">
              <w:rPr>
                <w:noProof/>
                <w:webHidden/>
                <w:lang w:val="el-GR"/>
              </w:rPr>
            </w:r>
            <w:r w:rsidR="00A20E3D" w:rsidRPr="00833088">
              <w:rPr>
                <w:noProof/>
                <w:webHidden/>
                <w:lang w:val="el-GR"/>
              </w:rPr>
              <w:fldChar w:fldCharType="separate"/>
            </w:r>
            <w:r w:rsidR="00D130BF">
              <w:rPr>
                <w:noProof/>
                <w:webHidden/>
                <w:lang w:val="el-GR"/>
              </w:rPr>
              <w:t>34</w:t>
            </w:r>
            <w:r w:rsidR="00A20E3D" w:rsidRPr="00833088">
              <w:rPr>
                <w:noProof/>
                <w:webHidden/>
                <w:lang w:val="el-GR"/>
              </w:rPr>
              <w:fldChar w:fldCharType="end"/>
            </w:r>
          </w:hyperlink>
        </w:p>
        <w:p w14:paraId="050398F7" w14:textId="3303D274"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0" w:history="1">
            <w:r w:rsidR="00A20E3D" w:rsidRPr="00833088">
              <w:rPr>
                <w:rStyle w:val="-"/>
                <w:rFonts w:ascii="Arial Narrow" w:hAnsi="Arial Narrow" w:cstheme="minorHAnsi"/>
                <w:b/>
                <w:noProof/>
                <w:lang w:val="el-GR"/>
              </w:rPr>
              <w:t>4.6</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Δικαίωμα μονομερούς λύσης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_Toc74648410 \h </w:instrText>
            </w:r>
            <w:r w:rsidR="00A20E3D" w:rsidRPr="00833088">
              <w:rPr>
                <w:noProof/>
                <w:webHidden/>
                <w:lang w:val="el-GR"/>
              </w:rPr>
            </w:r>
            <w:r w:rsidR="00A20E3D" w:rsidRPr="00833088">
              <w:rPr>
                <w:noProof/>
                <w:webHidden/>
                <w:lang w:val="el-GR"/>
              </w:rPr>
              <w:fldChar w:fldCharType="separate"/>
            </w:r>
            <w:r w:rsidR="00D130BF">
              <w:rPr>
                <w:noProof/>
                <w:webHidden/>
                <w:lang w:val="el-GR"/>
              </w:rPr>
              <w:t>34</w:t>
            </w:r>
            <w:r w:rsidR="00A20E3D" w:rsidRPr="00833088">
              <w:rPr>
                <w:noProof/>
                <w:webHidden/>
                <w:lang w:val="el-GR"/>
              </w:rPr>
              <w:fldChar w:fldCharType="end"/>
            </w:r>
          </w:hyperlink>
        </w:p>
        <w:p w14:paraId="760FF041" w14:textId="0C383B65" w:rsidR="00A20E3D" w:rsidRPr="00833088" w:rsidRDefault="000B0FC6" w:rsidP="0057067D">
          <w:pPr>
            <w:pStyle w:val="11"/>
            <w:tabs>
              <w:tab w:val="left" w:pos="440"/>
              <w:tab w:val="right" w:leader="dot" w:pos="9923"/>
            </w:tabs>
            <w:rPr>
              <w:rFonts w:asciiTheme="minorHAnsi" w:eastAsiaTheme="minorEastAsia" w:hAnsiTheme="minorHAnsi" w:cstheme="minorBidi"/>
              <w:b w:val="0"/>
              <w:bCs w:val="0"/>
              <w:caps w:val="0"/>
              <w:noProof/>
              <w:sz w:val="22"/>
              <w:szCs w:val="22"/>
              <w:lang w:val="el-GR" w:eastAsia="en-US"/>
            </w:rPr>
          </w:pPr>
          <w:hyperlink w:anchor="_Toc74648411" w:history="1">
            <w:r w:rsidR="00A20E3D" w:rsidRPr="00833088">
              <w:rPr>
                <w:rStyle w:val="-"/>
                <w:rFonts w:ascii="Arial Narrow" w:hAnsi="Arial Narrow" w:cstheme="minorHAnsi"/>
                <w:noProof/>
                <w:lang w:val="el-GR"/>
              </w:rPr>
              <w:t>5.</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ΕΙΔΙΚΟΙ ΟΡΟΙ ΕΚΤΕΛΕΣΗΣ ΤΗΣ ΣΥΜΒΑΣΗΣ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_Toc74648411 \h </w:instrText>
            </w:r>
            <w:r w:rsidR="00A20E3D" w:rsidRPr="00833088">
              <w:rPr>
                <w:noProof/>
                <w:webHidden/>
                <w:lang w:val="el-GR"/>
              </w:rPr>
            </w:r>
            <w:r w:rsidR="00A20E3D" w:rsidRPr="00833088">
              <w:rPr>
                <w:noProof/>
                <w:webHidden/>
                <w:lang w:val="el-GR"/>
              </w:rPr>
              <w:fldChar w:fldCharType="separate"/>
            </w:r>
            <w:r w:rsidR="00D130BF">
              <w:rPr>
                <w:noProof/>
                <w:webHidden/>
                <w:lang w:val="el-GR"/>
              </w:rPr>
              <w:t>36</w:t>
            </w:r>
            <w:r w:rsidR="00A20E3D" w:rsidRPr="00833088">
              <w:rPr>
                <w:noProof/>
                <w:webHidden/>
                <w:lang w:val="el-GR"/>
              </w:rPr>
              <w:fldChar w:fldCharType="end"/>
            </w:r>
          </w:hyperlink>
        </w:p>
        <w:p w14:paraId="5C80D41D" w14:textId="3C488CA4"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2" w:history="1">
            <w:r w:rsidR="00A20E3D" w:rsidRPr="00833088">
              <w:rPr>
                <w:rStyle w:val="-"/>
                <w:rFonts w:ascii="Arial Narrow" w:hAnsi="Arial Narrow" w:cstheme="minorHAnsi"/>
                <w:b/>
                <w:noProof/>
                <w:lang w:val="el-GR"/>
              </w:rPr>
              <w:t>5.1</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Τρόπος πληρωμής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_Toc74648412 \h </w:instrText>
            </w:r>
            <w:r w:rsidR="00A20E3D" w:rsidRPr="00833088">
              <w:rPr>
                <w:noProof/>
                <w:webHidden/>
                <w:lang w:val="el-GR"/>
              </w:rPr>
            </w:r>
            <w:r w:rsidR="00A20E3D" w:rsidRPr="00833088">
              <w:rPr>
                <w:noProof/>
                <w:webHidden/>
                <w:lang w:val="el-GR"/>
              </w:rPr>
              <w:fldChar w:fldCharType="separate"/>
            </w:r>
            <w:r w:rsidR="00D130BF">
              <w:rPr>
                <w:noProof/>
                <w:webHidden/>
                <w:lang w:val="el-GR"/>
              </w:rPr>
              <w:t>36</w:t>
            </w:r>
            <w:r w:rsidR="00A20E3D" w:rsidRPr="00833088">
              <w:rPr>
                <w:noProof/>
                <w:webHidden/>
                <w:lang w:val="el-GR"/>
              </w:rPr>
              <w:fldChar w:fldCharType="end"/>
            </w:r>
          </w:hyperlink>
        </w:p>
        <w:p w14:paraId="555648F5" w14:textId="1F3205D7"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3" w:history="1">
            <w:r w:rsidR="00A20E3D" w:rsidRPr="00833088">
              <w:rPr>
                <w:rStyle w:val="-"/>
                <w:rFonts w:ascii="Arial Narrow" w:hAnsi="Arial Narrow" w:cstheme="minorHAnsi"/>
                <w:b/>
                <w:noProof/>
                <w:lang w:val="el-GR"/>
              </w:rPr>
              <w:t>5.2</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Κήρυξη οικονομικού φορέα εκπτώτου - Κυρώσεις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_Toc74648413 \h </w:instrText>
            </w:r>
            <w:r w:rsidR="00A20E3D" w:rsidRPr="00833088">
              <w:rPr>
                <w:noProof/>
                <w:webHidden/>
                <w:lang w:val="el-GR"/>
              </w:rPr>
            </w:r>
            <w:r w:rsidR="00A20E3D" w:rsidRPr="00833088">
              <w:rPr>
                <w:noProof/>
                <w:webHidden/>
                <w:lang w:val="el-GR"/>
              </w:rPr>
              <w:fldChar w:fldCharType="separate"/>
            </w:r>
            <w:r w:rsidR="00D130BF">
              <w:rPr>
                <w:noProof/>
                <w:webHidden/>
                <w:lang w:val="el-GR"/>
              </w:rPr>
              <w:t>36</w:t>
            </w:r>
            <w:r w:rsidR="00A20E3D" w:rsidRPr="00833088">
              <w:rPr>
                <w:noProof/>
                <w:webHidden/>
                <w:lang w:val="el-GR"/>
              </w:rPr>
              <w:fldChar w:fldCharType="end"/>
            </w:r>
          </w:hyperlink>
        </w:p>
        <w:p w14:paraId="6A39B279" w14:textId="73237296"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4" w:history="1">
            <w:r w:rsidR="00A20E3D" w:rsidRPr="00833088">
              <w:rPr>
                <w:rStyle w:val="-"/>
                <w:rFonts w:ascii="Arial Narrow" w:hAnsi="Arial Narrow" w:cstheme="minorHAnsi"/>
                <w:b/>
                <w:noProof/>
                <w:lang w:val="el-GR"/>
              </w:rPr>
              <w:t>5.3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Διοικητικές προσφυγές κατά τη διαδικασία εκτέλεσης των συμβάσεων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_Toc74648414 \h </w:instrText>
            </w:r>
            <w:r w:rsidR="00A20E3D" w:rsidRPr="00833088">
              <w:rPr>
                <w:noProof/>
                <w:webHidden/>
                <w:lang w:val="el-GR"/>
              </w:rPr>
            </w:r>
            <w:r w:rsidR="00A20E3D" w:rsidRPr="00833088">
              <w:rPr>
                <w:noProof/>
                <w:webHidden/>
                <w:lang w:val="el-GR"/>
              </w:rPr>
              <w:fldChar w:fldCharType="separate"/>
            </w:r>
            <w:r w:rsidR="00D130BF">
              <w:rPr>
                <w:noProof/>
                <w:webHidden/>
                <w:lang w:val="el-GR"/>
              </w:rPr>
              <w:t>37</w:t>
            </w:r>
            <w:r w:rsidR="00A20E3D" w:rsidRPr="00833088">
              <w:rPr>
                <w:noProof/>
                <w:webHidden/>
                <w:lang w:val="el-GR"/>
              </w:rPr>
              <w:fldChar w:fldCharType="end"/>
            </w:r>
          </w:hyperlink>
        </w:p>
        <w:p w14:paraId="4280B322" w14:textId="08DFBBEC"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5" w:history="1">
            <w:r w:rsidR="00A20E3D" w:rsidRPr="00833088">
              <w:rPr>
                <w:rStyle w:val="-"/>
                <w:rFonts w:ascii="Arial Narrow" w:hAnsi="Arial Narrow" w:cstheme="minorHAnsi"/>
                <w:b/>
                <w:noProof/>
                <w:lang w:val="el-GR"/>
              </w:rPr>
              <w:t>5.4</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Δικαστική επίλυση διαφορών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_Toc74648415 \h </w:instrText>
            </w:r>
            <w:r w:rsidR="00A20E3D" w:rsidRPr="00833088">
              <w:rPr>
                <w:noProof/>
                <w:webHidden/>
                <w:lang w:val="el-GR"/>
              </w:rPr>
            </w:r>
            <w:r w:rsidR="00A20E3D" w:rsidRPr="00833088">
              <w:rPr>
                <w:noProof/>
                <w:webHidden/>
                <w:lang w:val="el-GR"/>
              </w:rPr>
              <w:fldChar w:fldCharType="separate"/>
            </w:r>
            <w:r w:rsidR="00D130BF">
              <w:rPr>
                <w:noProof/>
                <w:webHidden/>
                <w:lang w:val="el-GR"/>
              </w:rPr>
              <w:t>37</w:t>
            </w:r>
            <w:r w:rsidR="00A20E3D" w:rsidRPr="00833088">
              <w:rPr>
                <w:noProof/>
                <w:webHidden/>
                <w:lang w:val="el-GR"/>
              </w:rPr>
              <w:fldChar w:fldCharType="end"/>
            </w:r>
          </w:hyperlink>
        </w:p>
        <w:p w14:paraId="5E64FDC2" w14:textId="71130BFC" w:rsidR="00A20E3D" w:rsidRPr="00833088" w:rsidRDefault="000B0FC6" w:rsidP="0057067D">
          <w:pPr>
            <w:pStyle w:val="11"/>
            <w:tabs>
              <w:tab w:val="left" w:pos="440"/>
              <w:tab w:val="right" w:leader="dot" w:pos="9923"/>
            </w:tabs>
            <w:rPr>
              <w:rFonts w:asciiTheme="minorHAnsi" w:eastAsiaTheme="minorEastAsia" w:hAnsiTheme="minorHAnsi" w:cstheme="minorBidi"/>
              <w:b w:val="0"/>
              <w:bCs w:val="0"/>
              <w:caps w:val="0"/>
              <w:noProof/>
              <w:sz w:val="22"/>
              <w:szCs w:val="22"/>
              <w:lang w:val="el-GR" w:eastAsia="en-US"/>
            </w:rPr>
          </w:pPr>
          <w:hyperlink w:anchor="_Toc74648416" w:history="1">
            <w:r w:rsidR="00A20E3D" w:rsidRPr="00833088">
              <w:rPr>
                <w:rStyle w:val="-"/>
                <w:rFonts w:ascii="Arial Narrow" w:hAnsi="Arial Narrow" w:cstheme="minorHAnsi"/>
                <w:noProof/>
                <w:lang w:val="el-GR"/>
              </w:rPr>
              <w:t>6.</w:t>
            </w:r>
            <w:r w:rsidR="00A20E3D" w:rsidRPr="00833088">
              <w:rPr>
                <w:rFonts w:asciiTheme="minorHAnsi" w:eastAsiaTheme="minorEastAsia" w:hAnsiTheme="minorHAnsi" w:cstheme="minorBidi"/>
                <w:b w:val="0"/>
                <w:bCs w:val="0"/>
                <w:caps w:val="0"/>
                <w:noProof/>
                <w:sz w:val="22"/>
                <w:szCs w:val="22"/>
                <w:lang w:val="el-GR" w:eastAsia="en-US"/>
              </w:rPr>
              <w:tab/>
            </w:r>
            <w:r w:rsidR="00A20E3D" w:rsidRPr="00833088">
              <w:rPr>
                <w:rStyle w:val="-"/>
                <w:rFonts w:ascii="Arial Narrow" w:hAnsi="Arial Narrow" w:cstheme="minorHAnsi"/>
                <w:noProof/>
                <w:lang w:val="el-GR"/>
              </w:rPr>
              <w:t>ΕΙΔΙΚΟΙ ΟΡΟΙ ΕΚΤΕΛΕΣΗΣ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_Toc74648416 \h </w:instrText>
            </w:r>
            <w:r w:rsidR="00A20E3D" w:rsidRPr="00833088">
              <w:rPr>
                <w:noProof/>
                <w:webHidden/>
                <w:lang w:val="el-GR"/>
              </w:rPr>
            </w:r>
            <w:r w:rsidR="00A20E3D" w:rsidRPr="00833088">
              <w:rPr>
                <w:noProof/>
                <w:webHidden/>
                <w:lang w:val="el-GR"/>
              </w:rPr>
              <w:fldChar w:fldCharType="separate"/>
            </w:r>
            <w:r w:rsidR="00D130BF">
              <w:rPr>
                <w:noProof/>
                <w:webHidden/>
                <w:lang w:val="el-GR"/>
              </w:rPr>
              <w:t>39</w:t>
            </w:r>
            <w:r w:rsidR="00A20E3D" w:rsidRPr="00833088">
              <w:rPr>
                <w:noProof/>
                <w:webHidden/>
                <w:lang w:val="el-GR"/>
              </w:rPr>
              <w:fldChar w:fldCharType="end"/>
            </w:r>
          </w:hyperlink>
        </w:p>
        <w:p w14:paraId="6367F695" w14:textId="53DCF1E9"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7" w:history="1">
            <w:r w:rsidR="00A20E3D" w:rsidRPr="00833088">
              <w:rPr>
                <w:rStyle w:val="-"/>
                <w:rFonts w:ascii="Arial Narrow" w:hAnsi="Arial Narrow" w:cstheme="minorHAnsi"/>
                <w:b/>
                <w:noProof/>
                <w:lang w:val="el-GR"/>
              </w:rPr>
              <w:t xml:space="preserve">6.1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Παρακολούθηση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_Toc74648417 \h </w:instrText>
            </w:r>
            <w:r w:rsidR="00A20E3D" w:rsidRPr="00833088">
              <w:rPr>
                <w:noProof/>
                <w:webHidden/>
                <w:lang w:val="el-GR"/>
              </w:rPr>
            </w:r>
            <w:r w:rsidR="00A20E3D" w:rsidRPr="00833088">
              <w:rPr>
                <w:noProof/>
                <w:webHidden/>
                <w:lang w:val="el-GR"/>
              </w:rPr>
              <w:fldChar w:fldCharType="separate"/>
            </w:r>
            <w:r w:rsidR="00D130BF">
              <w:rPr>
                <w:noProof/>
                <w:webHidden/>
                <w:lang w:val="el-GR"/>
              </w:rPr>
              <w:t>39</w:t>
            </w:r>
            <w:r w:rsidR="00A20E3D" w:rsidRPr="00833088">
              <w:rPr>
                <w:noProof/>
                <w:webHidden/>
                <w:lang w:val="el-GR"/>
              </w:rPr>
              <w:fldChar w:fldCharType="end"/>
            </w:r>
          </w:hyperlink>
        </w:p>
        <w:p w14:paraId="266B9CAE" w14:textId="08FA2960"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8" w:history="1">
            <w:r w:rsidR="00A20E3D" w:rsidRPr="00833088">
              <w:rPr>
                <w:rStyle w:val="-"/>
                <w:rFonts w:ascii="Arial Narrow" w:hAnsi="Arial Narrow" w:cstheme="minorHAnsi"/>
                <w:b/>
                <w:noProof/>
                <w:lang w:val="el-GR"/>
              </w:rPr>
              <w:t xml:space="preserve">6.2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Διάρκεια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_Toc74648418 \h </w:instrText>
            </w:r>
            <w:r w:rsidR="00A20E3D" w:rsidRPr="00833088">
              <w:rPr>
                <w:noProof/>
                <w:webHidden/>
                <w:lang w:val="el-GR"/>
              </w:rPr>
            </w:r>
            <w:r w:rsidR="00A20E3D" w:rsidRPr="00833088">
              <w:rPr>
                <w:noProof/>
                <w:webHidden/>
                <w:lang w:val="el-GR"/>
              </w:rPr>
              <w:fldChar w:fldCharType="separate"/>
            </w:r>
            <w:r w:rsidR="00D130BF">
              <w:rPr>
                <w:noProof/>
                <w:webHidden/>
                <w:lang w:val="el-GR"/>
              </w:rPr>
              <w:t>39</w:t>
            </w:r>
            <w:r w:rsidR="00A20E3D" w:rsidRPr="00833088">
              <w:rPr>
                <w:noProof/>
                <w:webHidden/>
                <w:lang w:val="el-GR"/>
              </w:rPr>
              <w:fldChar w:fldCharType="end"/>
            </w:r>
          </w:hyperlink>
        </w:p>
        <w:p w14:paraId="09667DEE" w14:textId="2A347231"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19" w:history="1">
            <w:r w:rsidR="00A20E3D" w:rsidRPr="00833088">
              <w:rPr>
                <w:rStyle w:val="-"/>
                <w:rFonts w:ascii="Arial Narrow" w:hAnsi="Arial Narrow" w:cstheme="minorHAnsi"/>
                <w:b/>
                <w:noProof/>
                <w:lang w:val="el-GR"/>
              </w:rPr>
              <w:t>6.3</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Παραλαβή του αντικειμένου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_Toc74648419 \h </w:instrText>
            </w:r>
            <w:r w:rsidR="00A20E3D" w:rsidRPr="00833088">
              <w:rPr>
                <w:noProof/>
                <w:webHidden/>
                <w:lang w:val="el-GR"/>
              </w:rPr>
            </w:r>
            <w:r w:rsidR="00A20E3D" w:rsidRPr="00833088">
              <w:rPr>
                <w:noProof/>
                <w:webHidden/>
                <w:lang w:val="el-GR"/>
              </w:rPr>
              <w:fldChar w:fldCharType="separate"/>
            </w:r>
            <w:r w:rsidR="00D130BF">
              <w:rPr>
                <w:noProof/>
                <w:webHidden/>
                <w:lang w:val="el-GR"/>
              </w:rPr>
              <w:t>39</w:t>
            </w:r>
            <w:r w:rsidR="00A20E3D" w:rsidRPr="00833088">
              <w:rPr>
                <w:noProof/>
                <w:webHidden/>
                <w:lang w:val="el-GR"/>
              </w:rPr>
              <w:fldChar w:fldCharType="end"/>
            </w:r>
          </w:hyperlink>
        </w:p>
        <w:p w14:paraId="3BF9C836" w14:textId="3ABB47F3" w:rsidR="00A20E3D" w:rsidRPr="00833088" w:rsidRDefault="000B0FC6" w:rsidP="0057067D">
          <w:pPr>
            <w:pStyle w:val="22"/>
            <w:tabs>
              <w:tab w:val="left" w:pos="880"/>
              <w:tab w:val="right" w:leader="dot" w:pos="9923"/>
            </w:tabs>
            <w:rPr>
              <w:rFonts w:asciiTheme="minorHAnsi" w:eastAsiaTheme="minorEastAsia" w:hAnsiTheme="minorHAnsi" w:cstheme="minorBidi"/>
              <w:smallCaps w:val="0"/>
              <w:noProof/>
              <w:sz w:val="22"/>
              <w:szCs w:val="22"/>
              <w:lang w:val="el-GR" w:eastAsia="en-US"/>
            </w:rPr>
          </w:pPr>
          <w:hyperlink w:anchor="_Toc74648420" w:history="1">
            <w:r w:rsidR="00A20E3D" w:rsidRPr="00833088">
              <w:rPr>
                <w:rStyle w:val="-"/>
                <w:rFonts w:ascii="Arial Narrow" w:hAnsi="Arial Narrow" w:cstheme="minorHAnsi"/>
                <w:b/>
                <w:noProof/>
                <w:lang w:val="el-GR"/>
              </w:rPr>
              <w:t xml:space="preserve">6.4 </w:t>
            </w:r>
            <w:r w:rsidR="00A20E3D" w:rsidRPr="00833088">
              <w:rPr>
                <w:rFonts w:asciiTheme="minorHAnsi" w:eastAsiaTheme="minorEastAsia" w:hAnsiTheme="minorHAnsi" w:cstheme="minorBidi"/>
                <w:smallCaps w:val="0"/>
                <w:noProof/>
                <w:sz w:val="22"/>
                <w:szCs w:val="22"/>
                <w:lang w:val="el-GR" w:eastAsia="en-US"/>
              </w:rPr>
              <w:tab/>
            </w:r>
            <w:r w:rsidR="00A20E3D" w:rsidRPr="00833088">
              <w:rPr>
                <w:rStyle w:val="-"/>
                <w:rFonts w:ascii="Arial Narrow" w:hAnsi="Arial Narrow" w:cstheme="minorHAnsi"/>
                <w:b/>
                <w:noProof/>
                <w:lang w:val="el-GR"/>
              </w:rPr>
              <w:t>Απόρριψη παραδοτέων – Αντικατάσταση</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_Toc74648420 \h </w:instrText>
            </w:r>
            <w:r w:rsidR="00A20E3D" w:rsidRPr="00833088">
              <w:rPr>
                <w:noProof/>
                <w:webHidden/>
                <w:lang w:val="el-GR"/>
              </w:rPr>
            </w:r>
            <w:r w:rsidR="00A20E3D" w:rsidRPr="00833088">
              <w:rPr>
                <w:noProof/>
                <w:webHidden/>
                <w:lang w:val="el-GR"/>
              </w:rPr>
              <w:fldChar w:fldCharType="separate"/>
            </w:r>
            <w:r w:rsidR="00D130BF">
              <w:rPr>
                <w:noProof/>
                <w:webHidden/>
                <w:lang w:val="el-GR"/>
              </w:rPr>
              <w:t>40</w:t>
            </w:r>
            <w:r w:rsidR="00A20E3D" w:rsidRPr="00833088">
              <w:rPr>
                <w:noProof/>
                <w:webHidden/>
                <w:lang w:val="el-GR"/>
              </w:rPr>
              <w:fldChar w:fldCharType="end"/>
            </w:r>
          </w:hyperlink>
        </w:p>
        <w:p w14:paraId="788294A8" w14:textId="0E919D08" w:rsidR="00A20E3D" w:rsidRPr="00833088" w:rsidRDefault="000B0FC6" w:rsidP="0057067D">
          <w:pPr>
            <w:pStyle w:val="11"/>
            <w:tabs>
              <w:tab w:val="right" w:leader="dot" w:pos="9923"/>
            </w:tabs>
            <w:rPr>
              <w:rFonts w:asciiTheme="minorHAnsi" w:eastAsiaTheme="minorEastAsia" w:hAnsiTheme="minorHAnsi" w:cstheme="minorBidi"/>
              <w:b w:val="0"/>
              <w:bCs w:val="0"/>
              <w:caps w:val="0"/>
              <w:noProof/>
              <w:sz w:val="22"/>
              <w:szCs w:val="22"/>
              <w:lang w:val="el-GR" w:eastAsia="en-US"/>
            </w:rPr>
          </w:pPr>
          <w:hyperlink w:anchor="_Toc74648421" w:history="1">
            <w:r w:rsidR="00A20E3D" w:rsidRPr="00833088">
              <w:rPr>
                <w:rStyle w:val="-"/>
                <w:rFonts w:ascii="Arial Narrow" w:hAnsi="Arial Narrow" w:cstheme="minorHAnsi"/>
                <w:noProof/>
                <w:lang w:val="el-GR"/>
              </w:rPr>
              <w:t>ΠΑΡΑΡΤΗΜΑΤΑ</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_Toc74648421 \h </w:instrText>
            </w:r>
            <w:r w:rsidR="00A20E3D" w:rsidRPr="00833088">
              <w:rPr>
                <w:noProof/>
                <w:webHidden/>
                <w:lang w:val="el-GR"/>
              </w:rPr>
            </w:r>
            <w:r w:rsidR="00A20E3D" w:rsidRPr="00833088">
              <w:rPr>
                <w:noProof/>
                <w:webHidden/>
                <w:lang w:val="el-GR"/>
              </w:rPr>
              <w:fldChar w:fldCharType="separate"/>
            </w:r>
            <w:r w:rsidR="00D130BF">
              <w:rPr>
                <w:noProof/>
                <w:webHidden/>
                <w:lang w:val="el-GR"/>
              </w:rPr>
              <w:t>41</w:t>
            </w:r>
            <w:r w:rsidR="00A20E3D" w:rsidRPr="00833088">
              <w:rPr>
                <w:noProof/>
                <w:webHidden/>
                <w:lang w:val="el-GR"/>
              </w:rPr>
              <w:fldChar w:fldCharType="end"/>
            </w:r>
          </w:hyperlink>
        </w:p>
        <w:p w14:paraId="448DF774" w14:textId="57472FBF" w:rsidR="00A20E3D" w:rsidRPr="00833088" w:rsidRDefault="000B0FC6" w:rsidP="0057067D">
          <w:pPr>
            <w:pStyle w:val="22"/>
            <w:tabs>
              <w:tab w:val="right" w:leader="dot" w:pos="9923"/>
            </w:tabs>
            <w:rPr>
              <w:rFonts w:asciiTheme="minorHAnsi" w:eastAsiaTheme="minorEastAsia" w:hAnsiTheme="minorHAnsi" w:cstheme="minorBidi"/>
              <w:smallCaps w:val="0"/>
              <w:noProof/>
              <w:sz w:val="22"/>
              <w:szCs w:val="22"/>
              <w:lang w:val="el-GR" w:eastAsia="en-US"/>
            </w:rPr>
          </w:pPr>
          <w:hyperlink w:anchor="_Toc74648422" w:history="1">
            <w:r w:rsidR="00A20E3D" w:rsidRPr="00833088">
              <w:rPr>
                <w:rStyle w:val="-"/>
                <w:rFonts w:ascii="Arial Narrow" w:hAnsi="Arial Narrow" w:cstheme="minorHAnsi"/>
                <w:b/>
                <w:noProof/>
                <w:lang w:val="el-GR"/>
              </w:rPr>
              <w:t>ΠΑΡΑΡΤΗΜΑ Ι:  Αναλυτική Περιγραφή Φυσικού και Οικονομικού Αντικειμένου της Σύμβασης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_Toc74648422 \h </w:instrText>
            </w:r>
            <w:r w:rsidR="00A20E3D" w:rsidRPr="00833088">
              <w:rPr>
                <w:noProof/>
                <w:webHidden/>
                <w:lang w:val="el-GR"/>
              </w:rPr>
            </w:r>
            <w:r w:rsidR="00A20E3D" w:rsidRPr="00833088">
              <w:rPr>
                <w:noProof/>
                <w:webHidden/>
                <w:lang w:val="el-GR"/>
              </w:rPr>
              <w:fldChar w:fldCharType="separate"/>
            </w:r>
            <w:r w:rsidR="00D130BF">
              <w:rPr>
                <w:noProof/>
                <w:webHidden/>
                <w:lang w:val="el-GR"/>
              </w:rPr>
              <w:t>41</w:t>
            </w:r>
            <w:r w:rsidR="00A20E3D" w:rsidRPr="00833088">
              <w:rPr>
                <w:noProof/>
                <w:webHidden/>
                <w:lang w:val="el-GR"/>
              </w:rPr>
              <w:fldChar w:fldCharType="end"/>
            </w:r>
          </w:hyperlink>
        </w:p>
        <w:p w14:paraId="155AF1E3" w14:textId="1B673867" w:rsidR="00A20E3D" w:rsidRPr="00833088" w:rsidRDefault="000B0FC6" w:rsidP="0057067D">
          <w:pPr>
            <w:pStyle w:val="22"/>
            <w:tabs>
              <w:tab w:val="right" w:leader="dot" w:pos="9923"/>
            </w:tabs>
            <w:rPr>
              <w:rFonts w:asciiTheme="minorHAnsi" w:eastAsiaTheme="minorEastAsia" w:hAnsiTheme="minorHAnsi" w:cstheme="minorBidi"/>
              <w:smallCaps w:val="0"/>
              <w:noProof/>
              <w:sz w:val="22"/>
              <w:szCs w:val="22"/>
              <w:lang w:val="el-GR" w:eastAsia="en-US"/>
            </w:rPr>
          </w:pPr>
          <w:hyperlink w:anchor="_Toc74648423" w:history="1">
            <w:r w:rsidR="00A20E3D" w:rsidRPr="00833088">
              <w:rPr>
                <w:rStyle w:val="-"/>
                <w:rFonts w:ascii="Arial Narrow" w:hAnsi="Arial Narrow" w:cstheme="minorHAnsi"/>
                <w:b/>
                <w:noProof/>
                <w:lang w:val="el-GR"/>
              </w:rPr>
              <w:t>ΠΑΡΑΡΤΗΜΑ ΙΙ:  Έντυπο Οικονομικής Προσφοράς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_Toc74648423 \h </w:instrText>
            </w:r>
            <w:r w:rsidR="00A20E3D" w:rsidRPr="00833088">
              <w:rPr>
                <w:noProof/>
                <w:webHidden/>
                <w:lang w:val="el-GR"/>
              </w:rPr>
            </w:r>
            <w:r w:rsidR="00A20E3D" w:rsidRPr="00833088">
              <w:rPr>
                <w:noProof/>
                <w:webHidden/>
                <w:lang w:val="el-GR"/>
              </w:rPr>
              <w:fldChar w:fldCharType="separate"/>
            </w:r>
            <w:r w:rsidR="00D130BF">
              <w:rPr>
                <w:noProof/>
                <w:webHidden/>
                <w:lang w:val="el-GR"/>
              </w:rPr>
              <w:t>77</w:t>
            </w:r>
            <w:r w:rsidR="00A20E3D" w:rsidRPr="00833088">
              <w:rPr>
                <w:noProof/>
                <w:webHidden/>
                <w:lang w:val="el-GR"/>
              </w:rPr>
              <w:fldChar w:fldCharType="end"/>
            </w:r>
          </w:hyperlink>
        </w:p>
        <w:p w14:paraId="5CFE55A6" w14:textId="6C4FBE8D" w:rsidR="00A20E3D" w:rsidRPr="00833088" w:rsidRDefault="000B0FC6" w:rsidP="0057067D">
          <w:pPr>
            <w:pStyle w:val="22"/>
            <w:tabs>
              <w:tab w:val="right" w:leader="dot" w:pos="9923"/>
            </w:tabs>
            <w:rPr>
              <w:rFonts w:asciiTheme="minorHAnsi" w:eastAsiaTheme="minorEastAsia" w:hAnsiTheme="minorHAnsi" w:cstheme="minorBidi"/>
              <w:smallCaps w:val="0"/>
              <w:noProof/>
              <w:sz w:val="22"/>
              <w:szCs w:val="22"/>
              <w:lang w:val="el-GR" w:eastAsia="en-US"/>
            </w:rPr>
          </w:pPr>
          <w:hyperlink w:anchor="_Toc74648424" w:history="1">
            <w:r w:rsidR="00A20E3D" w:rsidRPr="00833088">
              <w:rPr>
                <w:rStyle w:val="-"/>
                <w:rFonts w:ascii="Arial Narrow" w:hAnsi="Arial Narrow" w:cstheme="minorHAnsi"/>
                <w:b/>
                <w:noProof/>
                <w:lang w:val="el-GR"/>
              </w:rPr>
              <w:t>ΠΑΡΑΡΤΗΜΑ III: Υποδείγματα εγγυητικών επιστολών</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_Toc74648424 \h </w:instrText>
            </w:r>
            <w:r w:rsidR="00A20E3D" w:rsidRPr="00833088">
              <w:rPr>
                <w:noProof/>
                <w:webHidden/>
                <w:lang w:val="el-GR"/>
              </w:rPr>
            </w:r>
            <w:r w:rsidR="00A20E3D" w:rsidRPr="00833088">
              <w:rPr>
                <w:noProof/>
                <w:webHidden/>
                <w:lang w:val="el-GR"/>
              </w:rPr>
              <w:fldChar w:fldCharType="separate"/>
            </w:r>
            <w:r w:rsidR="00D130BF">
              <w:rPr>
                <w:noProof/>
                <w:webHidden/>
                <w:lang w:val="el-GR"/>
              </w:rPr>
              <w:t>78</w:t>
            </w:r>
            <w:r w:rsidR="00A20E3D" w:rsidRPr="00833088">
              <w:rPr>
                <w:noProof/>
                <w:webHidden/>
                <w:lang w:val="el-GR"/>
              </w:rPr>
              <w:fldChar w:fldCharType="end"/>
            </w:r>
          </w:hyperlink>
        </w:p>
        <w:p w14:paraId="2428A663" w14:textId="0F3243C9" w:rsidR="00A20E3D" w:rsidRPr="00833088" w:rsidRDefault="000B0FC6" w:rsidP="0057067D">
          <w:pPr>
            <w:pStyle w:val="22"/>
            <w:tabs>
              <w:tab w:val="right" w:leader="dot" w:pos="9923"/>
            </w:tabs>
            <w:rPr>
              <w:rFonts w:asciiTheme="minorHAnsi" w:eastAsiaTheme="minorEastAsia" w:hAnsiTheme="minorHAnsi" w:cstheme="minorBidi"/>
              <w:smallCaps w:val="0"/>
              <w:noProof/>
              <w:sz w:val="22"/>
              <w:szCs w:val="22"/>
              <w:lang w:val="el-GR" w:eastAsia="en-US"/>
            </w:rPr>
          </w:pPr>
          <w:hyperlink w:anchor="_Toc74648425" w:history="1">
            <w:r w:rsidR="00A20E3D" w:rsidRPr="00833088">
              <w:rPr>
                <w:rStyle w:val="-"/>
                <w:rFonts w:ascii="Arial Narrow" w:hAnsi="Arial Narrow" w:cstheme="minorHAnsi"/>
                <w:b/>
                <w:noProof/>
                <w:lang w:val="el-GR"/>
              </w:rPr>
              <w:t>ΠΑΡΑΡΤΗΜΑ IV – ΕΕΕΣ</w:t>
            </w:r>
            <w:r w:rsidR="00A20E3D" w:rsidRPr="00833088">
              <w:rPr>
                <w:noProof/>
                <w:webHidden/>
                <w:lang w:val="el-GR"/>
              </w:rPr>
              <w:tab/>
            </w:r>
            <w:r w:rsidR="00A20E3D" w:rsidRPr="00833088">
              <w:rPr>
                <w:noProof/>
                <w:webHidden/>
                <w:lang w:val="el-GR"/>
              </w:rPr>
              <w:fldChar w:fldCharType="begin"/>
            </w:r>
            <w:r w:rsidR="00A20E3D" w:rsidRPr="00833088">
              <w:rPr>
                <w:noProof/>
                <w:webHidden/>
                <w:lang w:val="el-GR"/>
              </w:rPr>
              <w:instrText xml:space="preserve"> PAGEREF _Toc74648425 \h </w:instrText>
            </w:r>
            <w:r w:rsidR="00A20E3D" w:rsidRPr="00833088">
              <w:rPr>
                <w:noProof/>
                <w:webHidden/>
                <w:lang w:val="el-GR"/>
              </w:rPr>
            </w:r>
            <w:r w:rsidR="00A20E3D" w:rsidRPr="00833088">
              <w:rPr>
                <w:noProof/>
                <w:webHidden/>
                <w:lang w:val="el-GR"/>
              </w:rPr>
              <w:fldChar w:fldCharType="separate"/>
            </w:r>
            <w:r w:rsidR="00D130BF">
              <w:rPr>
                <w:noProof/>
                <w:webHidden/>
                <w:lang w:val="el-GR"/>
              </w:rPr>
              <w:t>79</w:t>
            </w:r>
            <w:r w:rsidR="00A20E3D" w:rsidRPr="00833088">
              <w:rPr>
                <w:noProof/>
                <w:webHidden/>
                <w:lang w:val="el-GR"/>
              </w:rPr>
              <w:fldChar w:fldCharType="end"/>
            </w:r>
          </w:hyperlink>
        </w:p>
        <w:p w14:paraId="683BA2C0" w14:textId="7D281317" w:rsidR="009C4EFC" w:rsidRPr="00833088" w:rsidRDefault="009C4EFC" w:rsidP="001C3E96">
          <w:pPr>
            <w:spacing w:after="0" w:line="240" w:lineRule="auto"/>
            <w:jc w:val="both"/>
            <w:rPr>
              <w:rFonts w:ascii="Arial Narrow" w:hAnsi="Arial Narrow"/>
            </w:rPr>
          </w:pPr>
          <w:r w:rsidRPr="00833088">
            <w:rPr>
              <w:rFonts w:ascii="Arial Narrow" w:hAnsi="Arial Narrow"/>
              <w:b/>
              <w:bCs/>
            </w:rPr>
            <w:fldChar w:fldCharType="end"/>
          </w:r>
        </w:p>
      </w:sdtContent>
    </w:sdt>
    <w:p w14:paraId="73F7564D" w14:textId="77777777" w:rsidR="005E627C" w:rsidRPr="00833088" w:rsidRDefault="005E627C" w:rsidP="001C3E96">
      <w:pPr>
        <w:spacing w:after="0" w:line="240" w:lineRule="auto"/>
        <w:jc w:val="both"/>
        <w:rPr>
          <w:rFonts w:ascii="Arial Narrow" w:eastAsia="Times New Roman" w:hAnsi="Arial Narrow" w:cstheme="minorHAnsi"/>
          <w:b/>
          <w:bCs/>
          <w:szCs w:val="24"/>
          <w:u w:val="single"/>
          <w:lang w:eastAsia="zh-CN"/>
        </w:rPr>
      </w:pPr>
    </w:p>
    <w:p w14:paraId="0EF6E6A3" w14:textId="77777777" w:rsidR="005E627C" w:rsidRPr="00833088" w:rsidRDefault="005E627C" w:rsidP="001C3E96">
      <w:pPr>
        <w:spacing w:after="0" w:line="240" w:lineRule="auto"/>
        <w:jc w:val="both"/>
        <w:rPr>
          <w:rFonts w:ascii="Arial Narrow" w:eastAsia="Times New Roman" w:hAnsi="Arial Narrow" w:cstheme="minorHAnsi"/>
          <w:b/>
          <w:bCs/>
          <w:szCs w:val="24"/>
          <w:u w:val="single"/>
          <w:lang w:eastAsia="zh-CN"/>
        </w:rPr>
      </w:pPr>
      <w:r w:rsidRPr="00833088">
        <w:rPr>
          <w:rFonts w:ascii="Arial Narrow" w:eastAsia="Times New Roman" w:hAnsi="Arial Narrow" w:cstheme="minorHAnsi"/>
          <w:b/>
          <w:bCs/>
          <w:szCs w:val="24"/>
          <w:u w:val="single"/>
          <w:lang w:eastAsia="zh-CN"/>
        </w:rPr>
        <w:br w:type="page"/>
      </w:r>
    </w:p>
    <w:p w14:paraId="26F5036F" w14:textId="210BC536" w:rsidR="00BC4712" w:rsidRPr="00833088" w:rsidRDefault="00F70E6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3" w:name="_Toc503274302"/>
      <w:bookmarkStart w:id="4" w:name="_Toc74648359"/>
      <w:bookmarkEnd w:id="2"/>
      <w:r w:rsidRPr="00833088">
        <w:rPr>
          <w:rFonts w:ascii="Arial Narrow" w:eastAsia="Times New Roman" w:hAnsi="Arial Narrow" w:cstheme="minorHAnsi"/>
          <w:b/>
          <w:bCs/>
          <w:sz w:val="24"/>
          <w:szCs w:val="24"/>
          <w:lang w:eastAsia="zh-CN"/>
        </w:rPr>
        <w:lastRenderedPageBreak/>
        <w:t xml:space="preserve">1. </w:t>
      </w:r>
      <w:r w:rsidR="00BC4712" w:rsidRPr="00833088">
        <w:rPr>
          <w:rFonts w:ascii="Arial Narrow" w:eastAsia="Times New Roman" w:hAnsi="Arial Narrow" w:cstheme="minorHAnsi"/>
          <w:b/>
          <w:bCs/>
          <w:sz w:val="24"/>
          <w:szCs w:val="24"/>
          <w:lang w:eastAsia="zh-CN"/>
        </w:rPr>
        <w:t>ΑΝΑΘΕΤΟΥΣΑ ΑΡΧΗ ΚΑΙ ΑΝΤΙΚΕΙΜΕΝΟ ΣΥΜΒΑΣΗΣ</w:t>
      </w:r>
      <w:bookmarkEnd w:id="3"/>
      <w:bookmarkEnd w:id="4"/>
    </w:p>
    <w:p w14:paraId="20918B99" w14:textId="77777777" w:rsidR="00F84AB2" w:rsidRPr="00833088" w:rsidRDefault="00F84AB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5" w:name="_Toc74648360"/>
      <w:r w:rsidRPr="00833088">
        <w:rPr>
          <w:rFonts w:ascii="Arial Narrow" w:eastAsia="Times New Roman" w:hAnsi="Arial Narrow" w:cstheme="minorHAnsi"/>
          <w:b/>
          <w:sz w:val="24"/>
          <w:szCs w:val="24"/>
          <w:lang w:eastAsia="zh-CN"/>
        </w:rPr>
        <w:t>1.1</w:t>
      </w:r>
      <w:r w:rsidRPr="00833088">
        <w:rPr>
          <w:rFonts w:ascii="Arial Narrow" w:eastAsia="Times New Roman" w:hAnsi="Arial Narrow" w:cstheme="minorHAnsi"/>
          <w:b/>
          <w:sz w:val="24"/>
          <w:szCs w:val="24"/>
          <w:lang w:eastAsia="zh-CN"/>
        </w:rPr>
        <w:tab/>
        <w:t>Στοιχεία Αναθέτουσας Αρχής</w:t>
      </w:r>
      <w:bookmarkEnd w:id="5"/>
      <w:r w:rsidRPr="00833088">
        <w:rPr>
          <w:rFonts w:ascii="Arial Narrow" w:eastAsia="Times New Roman" w:hAnsi="Arial Narrow" w:cstheme="minorHAnsi"/>
          <w:b/>
          <w:sz w:val="24"/>
          <w:szCs w:val="24"/>
          <w:lang w:eastAsia="zh-CN"/>
        </w:rPr>
        <w:t xml:space="preserve"> </w:t>
      </w:r>
    </w:p>
    <w:tbl>
      <w:tblPr>
        <w:tblW w:w="5000" w:type="pct"/>
        <w:tblLook w:val="0000" w:firstRow="0" w:lastRow="0" w:firstColumn="0" w:lastColumn="0" w:noHBand="0" w:noVBand="0"/>
      </w:tblPr>
      <w:tblGrid>
        <w:gridCol w:w="6043"/>
        <w:gridCol w:w="3919"/>
      </w:tblGrid>
      <w:tr w:rsidR="009C4EFC" w:rsidRPr="00833088" w14:paraId="2A8046F1"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0AA530FF"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Επωνυμία</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7E5553E4" w14:textId="5F13D829" w:rsidR="009C4EFC" w:rsidRPr="00833088"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Δήμος Αιγάλεω</w:t>
            </w:r>
          </w:p>
        </w:tc>
      </w:tr>
      <w:tr w:rsidR="009C4EFC" w:rsidRPr="00833088" w14:paraId="6D8521A3"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162E61CC"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Ταχυδρομική διεύθυνση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C6A8536" w14:textId="5F1CEC64" w:rsidR="009C4EFC" w:rsidRPr="00833088"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Ιερά Οδός 364 &amp; Κάλβου</w:t>
            </w:r>
          </w:p>
        </w:tc>
      </w:tr>
      <w:tr w:rsidR="009C4EFC" w:rsidRPr="00833088" w14:paraId="3390B713"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27684CD3"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Πόλη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6757EFA0" w14:textId="499B90FE" w:rsidR="009C4EFC" w:rsidRPr="00833088"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Αιγάλεω</w:t>
            </w:r>
          </w:p>
        </w:tc>
      </w:tr>
      <w:tr w:rsidR="009C4EFC" w:rsidRPr="00833088" w14:paraId="511DD205"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51CC2799"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Ταχυδρομικός Κωδικός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2017EE4D" w14:textId="050B6FAD" w:rsidR="009C4EFC" w:rsidRPr="00833088"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12243</w:t>
            </w:r>
          </w:p>
        </w:tc>
      </w:tr>
      <w:tr w:rsidR="009C4EFC" w:rsidRPr="00833088" w14:paraId="2D5C6794"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000EDFB0"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Τηλέφωνο</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A81C8E" w14:textId="5EEC1BB3" w:rsidR="009C4EFC" w:rsidRPr="00833088"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+30.213.2044841 &amp; +30.213.2044878</w:t>
            </w:r>
          </w:p>
        </w:tc>
      </w:tr>
      <w:tr w:rsidR="009C4EFC" w:rsidRPr="00833088" w14:paraId="27678599"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4CFE60C5"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Ηλεκτρονικό Ταχυδρομείο </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D354C2" w14:textId="4E335405" w:rsidR="009C4EFC" w:rsidRPr="00833088" w:rsidRDefault="000B0FC6" w:rsidP="002C4ED7">
            <w:pPr>
              <w:suppressAutoHyphens/>
              <w:spacing w:after="0" w:line="240" w:lineRule="auto"/>
              <w:rPr>
                <w:rFonts w:ascii="Arial Narrow" w:eastAsia="Times New Roman" w:hAnsi="Arial Narrow" w:cstheme="minorHAnsi"/>
                <w:b/>
                <w:bCs/>
                <w:sz w:val="24"/>
                <w:szCs w:val="24"/>
                <w:lang w:eastAsia="zh-CN"/>
              </w:rPr>
            </w:pPr>
            <w:hyperlink r:id="rId18" w:history="1">
              <w:r w:rsidR="002C4ED7" w:rsidRPr="00833088">
                <w:rPr>
                  <w:rStyle w:val="-"/>
                  <w:rFonts w:ascii="Arial Narrow" w:eastAsia="Times New Roman" w:hAnsi="Arial Narrow" w:cstheme="minorHAnsi"/>
                  <w:b/>
                  <w:bCs/>
                  <w:sz w:val="24"/>
                  <w:szCs w:val="24"/>
                  <w:lang w:eastAsia="zh-CN"/>
                </w:rPr>
                <w:t>tzempelikos@egaleo.gr</w:t>
              </w:r>
            </w:hyperlink>
            <w:r w:rsidR="002C4ED7" w:rsidRPr="00833088">
              <w:rPr>
                <w:rFonts w:ascii="Arial Narrow" w:eastAsia="Times New Roman" w:hAnsi="Arial Narrow" w:cstheme="minorHAnsi"/>
                <w:b/>
                <w:bCs/>
                <w:sz w:val="24"/>
                <w:szCs w:val="24"/>
                <w:lang w:eastAsia="zh-CN"/>
              </w:rPr>
              <w:t xml:space="preserve">  &amp; </w:t>
            </w:r>
            <w:hyperlink r:id="rId19" w:history="1">
              <w:r w:rsidR="002C4ED7" w:rsidRPr="00833088">
                <w:rPr>
                  <w:rStyle w:val="-"/>
                  <w:rFonts w:ascii="Arial Narrow" w:eastAsia="Times New Roman" w:hAnsi="Arial Narrow" w:cstheme="minorHAnsi"/>
                  <w:b/>
                  <w:bCs/>
                  <w:sz w:val="24"/>
                  <w:szCs w:val="24"/>
                  <w:lang w:eastAsia="zh-CN"/>
                </w:rPr>
                <w:t>promithies@egaleo.gr</w:t>
              </w:r>
            </w:hyperlink>
            <w:r w:rsidR="004D6674">
              <w:rPr>
                <w:rStyle w:val="-"/>
                <w:rFonts w:ascii="Arial Narrow" w:eastAsia="Times New Roman" w:hAnsi="Arial Narrow" w:cstheme="minorHAnsi"/>
                <w:b/>
                <w:bCs/>
                <w:sz w:val="24"/>
                <w:szCs w:val="24"/>
                <w:lang w:eastAsia="zh-CN"/>
              </w:rPr>
              <w:t xml:space="preserve"> </w:t>
            </w:r>
            <w:r w:rsidR="002C4ED7" w:rsidRPr="00833088">
              <w:rPr>
                <w:rFonts w:ascii="Arial Narrow" w:eastAsia="Times New Roman" w:hAnsi="Arial Narrow" w:cstheme="minorHAnsi"/>
                <w:b/>
                <w:bCs/>
                <w:sz w:val="24"/>
                <w:szCs w:val="24"/>
                <w:lang w:eastAsia="zh-CN"/>
              </w:rPr>
              <w:t xml:space="preserve"> </w:t>
            </w:r>
          </w:p>
        </w:tc>
      </w:tr>
      <w:tr w:rsidR="009C4EFC" w:rsidRPr="00833088" w14:paraId="725DAEC4"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497D005E"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Αρμόδιος για πληροφορίες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B84026B" w14:textId="0F36B5E9" w:rsidR="009C4EFC" w:rsidRPr="00833088"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 xml:space="preserve">Δ. </w:t>
            </w:r>
            <w:proofErr w:type="spellStart"/>
            <w:r w:rsidRPr="00833088">
              <w:rPr>
                <w:rFonts w:ascii="Arial Narrow" w:eastAsia="Times New Roman" w:hAnsi="Arial Narrow" w:cstheme="minorHAnsi"/>
                <w:b/>
                <w:bCs/>
                <w:sz w:val="24"/>
                <w:szCs w:val="24"/>
                <w:lang w:eastAsia="zh-CN"/>
              </w:rPr>
              <w:t>Τζεμπελίκος</w:t>
            </w:r>
            <w:proofErr w:type="spellEnd"/>
            <w:r w:rsidRPr="00833088">
              <w:rPr>
                <w:rFonts w:ascii="Arial Narrow" w:eastAsia="Times New Roman" w:hAnsi="Arial Narrow" w:cstheme="minorHAnsi"/>
                <w:b/>
                <w:bCs/>
                <w:sz w:val="24"/>
                <w:szCs w:val="24"/>
                <w:lang w:eastAsia="zh-CN"/>
              </w:rPr>
              <w:t xml:space="preserve"> &amp; Σ. Βάζου</w:t>
            </w:r>
          </w:p>
        </w:tc>
      </w:tr>
      <w:tr w:rsidR="009C4EFC" w:rsidRPr="00833088" w14:paraId="014BDBE5" w14:textId="77777777" w:rsidTr="00EF1D1F">
        <w:tc>
          <w:tcPr>
            <w:tcW w:w="3033" w:type="pct"/>
            <w:tcBorders>
              <w:top w:val="single" w:sz="4" w:space="0" w:color="000000"/>
              <w:left w:val="single" w:sz="4" w:space="0" w:color="000000"/>
              <w:bottom w:val="single" w:sz="4" w:space="0" w:color="000000"/>
            </w:tcBorders>
            <w:shd w:val="clear" w:color="auto" w:fill="auto"/>
            <w:vAlign w:val="center"/>
          </w:tcPr>
          <w:p w14:paraId="0F0684A0" w14:textId="77777777" w:rsidR="009C4EFC" w:rsidRPr="00833088" w:rsidRDefault="009C4EFC" w:rsidP="00EF1D1F">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Γενική Διεύθυνση στο διαδίκτυο  (URL)</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81AA580" w14:textId="09A8B2B9" w:rsidR="009C4EFC" w:rsidRPr="00833088" w:rsidRDefault="000B0FC6" w:rsidP="001C3E96">
            <w:pPr>
              <w:suppressAutoHyphens/>
              <w:spacing w:after="0" w:line="240" w:lineRule="auto"/>
              <w:jc w:val="both"/>
              <w:rPr>
                <w:rFonts w:ascii="Arial Narrow" w:eastAsia="Times New Roman" w:hAnsi="Arial Narrow" w:cstheme="minorHAnsi"/>
                <w:b/>
                <w:bCs/>
                <w:sz w:val="24"/>
                <w:szCs w:val="24"/>
                <w:lang w:eastAsia="zh-CN"/>
              </w:rPr>
            </w:pPr>
            <w:hyperlink r:id="rId20" w:history="1">
              <w:r w:rsidR="002C4ED7" w:rsidRPr="00833088">
                <w:rPr>
                  <w:rStyle w:val="-"/>
                  <w:rFonts w:ascii="Arial Narrow" w:eastAsia="Times New Roman" w:hAnsi="Arial Narrow" w:cstheme="minorHAnsi"/>
                  <w:b/>
                  <w:bCs/>
                  <w:sz w:val="24"/>
                  <w:szCs w:val="24"/>
                  <w:lang w:eastAsia="zh-CN"/>
                </w:rPr>
                <w:t>www.aigaleo.gr</w:t>
              </w:r>
            </w:hyperlink>
            <w:r w:rsidR="002C4ED7" w:rsidRPr="00833088">
              <w:rPr>
                <w:rFonts w:ascii="Arial Narrow" w:eastAsia="Times New Roman" w:hAnsi="Arial Narrow" w:cstheme="minorHAnsi"/>
                <w:b/>
                <w:bCs/>
                <w:sz w:val="24"/>
                <w:szCs w:val="24"/>
                <w:lang w:eastAsia="zh-CN"/>
              </w:rPr>
              <w:t xml:space="preserve">  </w:t>
            </w:r>
          </w:p>
        </w:tc>
      </w:tr>
    </w:tbl>
    <w:p w14:paraId="563FA31A" w14:textId="77777777" w:rsidR="00F84AB2" w:rsidRPr="00833088" w:rsidRDefault="00F84AB2" w:rsidP="001C3E96">
      <w:pPr>
        <w:suppressAutoHyphens/>
        <w:spacing w:after="0" w:line="240" w:lineRule="auto"/>
        <w:jc w:val="both"/>
        <w:rPr>
          <w:rFonts w:ascii="Arial Narrow" w:eastAsia="Times New Roman" w:hAnsi="Arial Narrow" w:cstheme="minorHAnsi"/>
          <w:sz w:val="24"/>
          <w:szCs w:val="24"/>
          <w:lang w:eastAsia="zh-CN"/>
        </w:rPr>
      </w:pPr>
    </w:p>
    <w:p w14:paraId="6260FE27" w14:textId="77777777" w:rsidR="00F84AB2" w:rsidRPr="00833088" w:rsidRDefault="00F84AB2" w:rsidP="001C3E96">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 xml:space="preserve">Είδος Αναθέτουσας Αρχής </w:t>
      </w:r>
    </w:p>
    <w:p w14:paraId="3E02FE14" w14:textId="6D0A0BC6" w:rsidR="00F84AB2" w:rsidRPr="00833088" w:rsidRDefault="00F84AB2" w:rsidP="001C3E96">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είναι ο Δήμος </w:t>
      </w:r>
      <w:r w:rsidR="002C4ED7" w:rsidRPr="00833088">
        <w:rPr>
          <w:rFonts w:ascii="Arial Narrow" w:eastAsia="Times New Roman" w:hAnsi="Arial Narrow" w:cstheme="minorHAnsi"/>
          <w:sz w:val="24"/>
          <w:szCs w:val="24"/>
          <w:lang w:eastAsia="zh-CN"/>
        </w:rPr>
        <w:t>Αιγάλεω</w:t>
      </w:r>
      <w:r w:rsidR="0080598C" w:rsidRPr="00833088">
        <w:rPr>
          <w:rFonts w:ascii="Arial Narrow" w:eastAsia="Times New Roman" w:hAnsi="Arial Narrow" w:cstheme="minorHAnsi"/>
          <w:sz w:val="24"/>
          <w:szCs w:val="24"/>
          <w:lang w:eastAsia="zh-CN"/>
        </w:rPr>
        <w:t>,</w:t>
      </w:r>
      <w:r w:rsidR="0080598C" w:rsidRPr="00833088">
        <w:rPr>
          <w:rFonts w:ascii="Arial Narrow" w:hAnsi="Arial Narrow"/>
        </w:rPr>
        <w:t xml:space="preserve"> </w:t>
      </w:r>
      <w:r w:rsidR="0080598C" w:rsidRPr="00833088">
        <w:rPr>
          <w:rFonts w:ascii="Arial Narrow" w:eastAsia="Times New Roman" w:hAnsi="Arial Narrow" w:cstheme="minorHAnsi"/>
          <w:sz w:val="24"/>
          <w:szCs w:val="24"/>
          <w:lang w:eastAsia="zh-CN"/>
        </w:rPr>
        <w:t xml:space="preserve">μη κεντρική αναθέτουσα αρχή </w:t>
      </w:r>
      <w:r w:rsidRPr="00833088">
        <w:rPr>
          <w:rFonts w:ascii="Arial Narrow" w:eastAsia="Times New Roman" w:hAnsi="Arial Narrow" w:cstheme="minorHAnsi"/>
          <w:sz w:val="24"/>
          <w:szCs w:val="24"/>
          <w:lang w:eastAsia="zh-CN"/>
        </w:rPr>
        <w:t xml:space="preserve"> και ανήκει στη Γενική Κυβέρνηση.</w:t>
      </w:r>
      <w:r w:rsidRPr="00833088">
        <w:rPr>
          <w:rFonts w:ascii="Arial Narrow" w:eastAsia="Times New Roman" w:hAnsi="Arial Narrow" w:cstheme="minorHAnsi"/>
          <w:szCs w:val="24"/>
          <w:lang w:eastAsia="zh-CN"/>
        </w:rPr>
        <w:t xml:space="preserve"> (</w:t>
      </w:r>
      <w:proofErr w:type="spellStart"/>
      <w:r w:rsidRPr="00833088">
        <w:rPr>
          <w:rFonts w:ascii="Arial Narrow" w:eastAsia="Times New Roman" w:hAnsi="Arial Narrow" w:cstheme="minorHAnsi"/>
          <w:szCs w:val="24"/>
          <w:lang w:eastAsia="zh-CN"/>
        </w:rPr>
        <w:t>Υποτομέας</w:t>
      </w:r>
      <w:proofErr w:type="spellEnd"/>
      <w:r w:rsidRPr="00833088">
        <w:rPr>
          <w:rFonts w:ascii="Arial Narrow" w:eastAsia="Times New Roman" w:hAnsi="Arial Narrow" w:cstheme="minorHAnsi"/>
          <w:szCs w:val="24"/>
          <w:lang w:eastAsia="zh-CN"/>
        </w:rPr>
        <w:t xml:space="preserve"> ΟΤΑ).</w:t>
      </w:r>
    </w:p>
    <w:p w14:paraId="13DA0BED" w14:textId="77777777" w:rsidR="00F84AB2" w:rsidRPr="00833088" w:rsidRDefault="00F84AB2" w:rsidP="001C3E96">
      <w:pPr>
        <w:suppressAutoHyphens/>
        <w:spacing w:after="0" w:line="240" w:lineRule="auto"/>
        <w:jc w:val="both"/>
        <w:rPr>
          <w:rFonts w:ascii="Arial Narrow" w:eastAsia="Times New Roman" w:hAnsi="Arial Narrow" w:cstheme="minorHAnsi"/>
          <w:b/>
          <w:sz w:val="24"/>
          <w:szCs w:val="24"/>
          <w:lang w:eastAsia="zh-CN"/>
        </w:rPr>
      </w:pPr>
    </w:p>
    <w:p w14:paraId="2F084197" w14:textId="77777777" w:rsidR="00F84AB2" w:rsidRPr="00833088" w:rsidRDefault="00F84AB2" w:rsidP="001C3E96">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Κύρια  δραστηριότητα  Α.Α.</w:t>
      </w:r>
    </w:p>
    <w:p w14:paraId="6DACDA7D" w14:textId="069E3CD5" w:rsidR="00F84AB2" w:rsidRPr="00833088" w:rsidRDefault="00F84AB2" w:rsidP="002C4ED7">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κύρια δραστηριότητα της Αναθέτουσας Αρχής είναι οι Γενικές δημόσιες Υπηρεσίες.</w:t>
      </w:r>
      <w:r w:rsidR="002C4ED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Κατά την εκτέλεση της σύμβασης εφαρμόζονται οι διατάξεις του ν. 4412/2016, όπως τροποποιήθηκε και ισχύει, καθώς και οι όροι της παρούσας διακήρυξης.</w:t>
      </w:r>
    </w:p>
    <w:p w14:paraId="1B46E30D" w14:textId="77777777" w:rsidR="00F84AB2" w:rsidRPr="00833088" w:rsidRDefault="00F84AB2" w:rsidP="001C3E96">
      <w:pPr>
        <w:suppressAutoHyphens/>
        <w:spacing w:after="0" w:line="240" w:lineRule="auto"/>
        <w:jc w:val="both"/>
        <w:rPr>
          <w:rFonts w:ascii="Arial Narrow" w:eastAsia="Times New Roman" w:hAnsi="Arial Narrow" w:cstheme="minorHAnsi"/>
          <w:sz w:val="24"/>
          <w:szCs w:val="24"/>
          <w:lang w:eastAsia="zh-CN"/>
        </w:rPr>
      </w:pPr>
    </w:p>
    <w:p w14:paraId="09812418" w14:textId="77777777" w:rsidR="00F84AB2" w:rsidRPr="00833088" w:rsidRDefault="00F84AB2" w:rsidP="001C3E96">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Στοιχεία  Επικοινωνίας</w:t>
      </w:r>
    </w:p>
    <w:p w14:paraId="3A52734D" w14:textId="13AEBC23" w:rsidR="00F84AB2" w:rsidRPr="00833088" w:rsidRDefault="00F84AB2" w:rsidP="002C4ED7">
      <w:pPr>
        <w:suppressAutoHyphens/>
        <w:spacing w:after="0" w:line="240" w:lineRule="auto"/>
        <w:ind w:left="284" w:hanging="284"/>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w:t>
      </w:r>
      <w:r w:rsidRPr="00833088">
        <w:rPr>
          <w:rFonts w:ascii="Arial Narrow" w:eastAsia="Times New Roman" w:hAnsi="Arial Narrow" w:cstheme="minorHAnsi"/>
          <w:sz w:val="24"/>
          <w:szCs w:val="24"/>
          <w:lang w:eastAsia="zh-CN"/>
        </w:rPr>
        <w:tab/>
        <w:t>Τα έγγραφα της σύμβασης είναι διαθέσιμα για ελεύθερη, πλήρη, άμεση &amp; δωρεάν ηλεκτρονική πρόσβαση στην διεύθυνση (URL):</w:t>
      </w:r>
      <w:r w:rsidR="00FF78C3" w:rsidRPr="00833088">
        <w:rPr>
          <w:rFonts w:ascii="Arial Narrow" w:eastAsia="Times New Roman" w:hAnsi="Arial Narrow" w:cstheme="minorHAnsi"/>
          <w:sz w:val="24"/>
          <w:szCs w:val="24"/>
          <w:lang w:eastAsia="zh-CN"/>
        </w:rPr>
        <w:t xml:space="preserve"> </w:t>
      </w:r>
      <w:hyperlink r:id="rId21" w:history="1">
        <w:r w:rsidR="002C4ED7" w:rsidRPr="00833088">
          <w:rPr>
            <w:rStyle w:val="-"/>
            <w:rFonts w:ascii="Arial Narrow" w:eastAsia="Times New Roman" w:hAnsi="Arial Narrow" w:cstheme="minorHAnsi"/>
            <w:sz w:val="24"/>
            <w:szCs w:val="24"/>
            <w:lang w:eastAsia="zh-CN"/>
          </w:rPr>
          <w:t>www.aigaleo.gr</w:t>
        </w:r>
      </w:hyperlink>
      <w:r w:rsidR="002C4ED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  </w:t>
      </w:r>
    </w:p>
    <w:p w14:paraId="081E2EDD" w14:textId="1FAA064C" w:rsidR="00F84AB2" w:rsidRPr="00833088" w:rsidRDefault="00F84AB2" w:rsidP="002C4ED7">
      <w:pPr>
        <w:suppressAutoHyphens/>
        <w:spacing w:after="0" w:line="240" w:lineRule="auto"/>
        <w:ind w:left="284" w:hanging="284"/>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w:t>
      </w:r>
      <w:r w:rsidRPr="00833088">
        <w:rPr>
          <w:rFonts w:ascii="Arial Narrow" w:eastAsia="Times New Roman" w:hAnsi="Arial Narrow" w:cstheme="minorHAnsi"/>
          <w:sz w:val="24"/>
          <w:szCs w:val="24"/>
          <w:lang w:eastAsia="zh-CN"/>
        </w:rPr>
        <w:tab/>
        <w:t xml:space="preserve">Οι προσφορές πρέπει να υποβάλλονται στην διεύθυνση του Δήμου </w:t>
      </w:r>
      <w:r w:rsidR="002C4ED7" w:rsidRPr="00833088">
        <w:rPr>
          <w:rFonts w:ascii="Arial Narrow" w:eastAsia="Times New Roman" w:hAnsi="Arial Narrow" w:cstheme="minorHAnsi"/>
          <w:sz w:val="24"/>
          <w:szCs w:val="24"/>
          <w:lang w:eastAsia="zh-CN"/>
        </w:rPr>
        <w:t>Αιγάλεω</w:t>
      </w:r>
      <w:r w:rsidRPr="00833088">
        <w:rPr>
          <w:rFonts w:ascii="Arial Narrow" w:eastAsia="Times New Roman" w:hAnsi="Arial Narrow" w:cstheme="minorHAnsi"/>
          <w:sz w:val="24"/>
          <w:szCs w:val="24"/>
          <w:lang w:eastAsia="zh-CN"/>
        </w:rPr>
        <w:t>.</w:t>
      </w:r>
    </w:p>
    <w:p w14:paraId="63492979" w14:textId="6735CA1D" w:rsidR="0080598C" w:rsidRPr="00833088" w:rsidRDefault="0080598C" w:rsidP="002C4ED7">
      <w:pPr>
        <w:suppressAutoHyphens/>
        <w:spacing w:after="0" w:line="240" w:lineRule="auto"/>
        <w:ind w:left="284" w:hanging="284"/>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Περισσότερες πληροφορίες  μπορούν να πάρουν οι ενδιαφερόμενοι από το Δήμο </w:t>
      </w:r>
      <w:r w:rsidR="002C4ED7" w:rsidRPr="00833088">
        <w:rPr>
          <w:rFonts w:ascii="Arial Narrow" w:eastAsia="Times New Roman" w:hAnsi="Arial Narrow" w:cstheme="minorHAnsi"/>
          <w:sz w:val="24"/>
          <w:szCs w:val="24"/>
          <w:lang w:eastAsia="zh-CN"/>
        </w:rPr>
        <w:t>Αιγάλεω</w:t>
      </w:r>
      <w:r w:rsidRPr="00833088">
        <w:rPr>
          <w:rFonts w:ascii="Arial Narrow" w:eastAsia="Times New Roman" w:hAnsi="Arial Narrow" w:cstheme="minorHAnsi"/>
          <w:sz w:val="24"/>
          <w:szCs w:val="24"/>
          <w:lang w:eastAsia="zh-CN"/>
        </w:rPr>
        <w:t xml:space="preserve"> επικοινωνώντας κατά τις εργάσιμες ημέρες και ώρες με </w:t>
      </w:r>
      <w:r w:rsidR="002C4ED7" w:rsidRPr="00833088">
        <w:rPr>
          <w:rFonts w:ascii="Arial Narrow" w:eastAsia="Times New Roman" w:hAnsi="Arial Narrow" w:cstheme="minorHAnsi"/>
          <w:sz w:val="24"/>
          <w:szCs w:val="24"/>
          <w:lang w:eastAsia="zh-CN"/>
        </w:rPr>
        <w:t xml:space="preserve">τη </w:t>
      </w:r>
      <w:r w:rsidR="002C4ED7" w:rsidRPr="00833088">
        <w:rPr>
          <w:rFonts w:ascii="Arial Narrow" w:eastAsia="Times New Roman" w:hAnsi="Arial Narrow" w:cstheme="minorHAnsi"/>
          <w:b/>
          <w:bCs/>
          <w:sz w:val="24"/>
          <w:szCs w:val="24"/>
          <w:lang w:eastAsia="zh-CN"/>
        </w:rPr>
        <w:t>Διεύθυνση Προγραμματισμού, Ανάπτυξης &amp; Διαφάνειας</w:t>
      </w:r>
      <w:r w:rsidRPr="00833088">
        <w:rPr>
          <w:rFonts w:ascii="Arial Narrow" w:eastAsia="Times New Roman" w:hAnsi="Arial Narrow" w:cstheme="minorHAnsi"/>
          <w:b/>
          <w:bCs/>
          <w:sz w:val="24"/>
          <w:szCs w:val="24"/>
          <w:lang w:eastAsia="zh-CN"/>
        </w:rPr>
        <w:t>, αρμόδιος</w:t>
      </w:r>
      <w:r w:rsidRPr="00833088">
        <w:rPr>
          <w:rFonts w:ascii="Arial Narrow" w:eastAsia="Times New Roman" w:hAnsi="Arial Narrow" w:cstheme="minorHAnsi"/>
          <w:sz w:val="24"/>
          <w:szCs w:val="24"/>
          <w:lang w:eastAsia="zh-CN"/>
        </w:rPr>
        <w:t xml:space="preserve"> υπάλληλος </w:t>
      </w:r>
      <w:r w:rsidR="002C4ED7" w:rsidRPr="00833088">
        <w:rPr>
          <w:rFonts w:ascii="Arial Narrow" w:eastAsia="Times New Roman" w:hAnsi="Arial Narrow" w:cstheme="minorHAnsi"/>
          <w:b/>
          <w:bCs/>
          <w:sz w:val="24"/>
          <w:szCs w:val="24"/>
          <w:lang w:eastAsia="zh-CN"/>
        </w:rPr>
        <w:t xml:space="preserve">Δ. </w:t>
      </w:r>
      <w:proofErr w:type="spellStart"/>
      <w:r w:rsidR="002C4ED7" w:rsidRPr="00833088">
        <w:rPr>
          <w:rFonts w:ascii="Arial Narrow" w:eastAsia="Times New Roman" w:hAnsi="Arial Narrow" w:cstheme="minorHAnsi"/>
          <w:b/>
          <w:bCs/>
          <w:sz w:val="24"/>
          <w:szCs w:val="24"/>
          <w:lang w:eastAsia="zh-CN"/>
        </w:rPr>
        <w:t>Τζεμπελίκος</w:t>
      </w:r>
      <w:proofErr w:type="spellEnd"/>
      <w:r w:rsidRPr="00833088">
        <w:rPr>
          <w:rFonts w:ascii="Arial Narrow" w:eastAsia="Times New Roman" w:hAnsi="Arial Narrow" w:cstheme="minorHAnsi"/>
          <w:sz w:val="24"/>
          <w:szCs w:val="24"/>
          <w:lang w:eastAsia="zh-CN"/>
        </w:rPr>
        <w:t xml:space="preserve"> στο </w:t>
      </w:r>
      <w:proofErr w:type="spellStart"/>
      <w:r w:rsidRPr="00833088">
        <w:rPr>
          <w:rFonts w:ascii="Arial Narrow" w:eastAsia="Times New Roman" w:hAnsi="Arial Narrow" w:cstheme="minorHAnsi"/>
          <w:sz w:val="24"/>
          <w:szCs w:val="24"/>
          <w:lang w:eastAsia="zh-CN"/>
        </w:rPr>
        <w:t>τηλ</w:t>
      </w:r>
      <w:proofErr w:type="spellEnd"/>
      <w:r w:rsidR="002C4ED7"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w:t>
      </w:r>
      <w:r w:rsidR="002C4ED7" w:rsidRPr="00833088">
        <w:rPr>
          <w:rFonts w:ascii="Arial Narrow" w:eastAsia="Times New Roman" w:hAnsi="Arial Narrow" w:cstheme="minorHAnsi"/>
          <w:b/>
          <w:bCs/>
          <w:sz w:val="24"/>
          <w:szCs w:val="24"/>
          <w:lang w:eastAsia="zh-CN"/>
        </w:rPr>
        <w:t>+30.213.2044841</w:t>
      </w:r>
      <w:r w:rsidRPr="00833088">
        <w:rPr>
          <w:rFonts w:ascii="Arial Narrow" w:eastAsia="Times New Roman" w:hAnsi="Arial Narrow" w:cstheme="minorHAnsi"/>
          <w:sz w:val="24"/>
          <w:szCs w:val="24"/>
          <w:lang w:eastAsia="zh-CN"/>
        </w:rPr>
        <w:t xml:space="preserve"> και στο email</w:t>
      </w:r>
      <w:r w:rsidR="002C4ED7" w:rsidRPr="00833088">
        <w:rPr>
          <w:rFonts w:ascii="Arial Narrow" w:eastAsia="Times New Roman" w:hAnsi="Arial Narrow" w:cstheme="minorHAnsi"/>
          <w:sz w:val="24"/>
          <w:szCs w:val="24"/>
          <w:lang w:eastAsia="zh-CN"/>
        </w:rPr>
        <w:t xml:space="preserve">: </w:t>
      </w:r>
      <w:hyperlink r:id="rId22" w:history="1">
        <w:r w:rsidR="002C4ED7" w:rsidRPr="00833088">
          <w:rPr>
            <w:rStyle w:val="-"/>
            <w:rFonts w:ascii="Arial Narrow" w:eastAsia="Times New Roman" w:hAnsi="Arial Narrow" w:cstheme="minorHAnsi"/>
            <w:b/>
            <w:bCs/>
            <w:sz w:val="24"/>
            <w:szCs w:val="24"/>
            <w:lang w:eastAsia="zh-CN"/>
          </w:rPr>
          <w:t>tzempelikos@egaleo.gr</w:t>
        </w:r>
      </w:hyperlink>
      <w:r w:rsidR="002C4ED7" w:rsidRPr="00833088">
        <w:rPr>
          <w:rFonts w:ascii="Arial Narrow" w:eastAsia="Times New Roman" w:hAnsi="Arial Narrow" w:cstheme="minorHAnsi"/>
          <w:sz w:val="24"/>
          <w:szCs w:val="24"/>
          <w:lang w:eastAsia="zh-CN"/>
        </w:rPr>
        <w:t xml:space="preserve"> </w:t>
      </w:r>
    </w:p>
    <w:p w14:paraId="08F87841" w14:textId="77777777" w:rsidR="00F84AB2" w:rsidRPr="00833088" w:rsidRDefault="00F84AB2" w:rsidP="001C3E96">
      <w:pPr>
        <w:suppressAutoHyphens/>
        <w:spacing w:after="0" w:line="240" w:lineRule="auto"/>
        <w:jc w:val="both"/>
        <w:rPr>
          <w:rFonts w:ascii="Arial Narrow" w:eastAsia="Times New Roman" w:hAnsi="Arial Narrow" w:cstheme="minorHAnsi"/>
          <w:sz w:val="24"/>
          <w:szCs w:val="24"/>
          <w:lang w:eastAsia="zh-CN"/>
        </w:rPr>
      </w:pPr>
      <w:bookmarkStart w:id="6" w:name="__RefHeading___Toc111_1659156176"/>
      <w:bookmarkStart w:id="7" w:name="_Toc21457093"/>
      <w:bookmarkEnd w:id="6"/>
    </w:p>
    <w:p w14:paraId="37AC7484" w14:textId="7777777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8" w:name="_Toc503274304"/>
      <w:bookmarkStart w:id="9" w:name="_Toc70457390"/>
      <w:bookmarkStart w:id="10" w:name="_Toc70457716"/>
      <w:bookmarkStart w:id="11" w:name="_Toc74648361"/>
      <w:bookmarkEnd w:id="7"/>
      <w:r w:rsidRPr="00833088">
        <w:rPr>
          <w:rFonts w:ascii="Arial Narrow" w:eastAsia="Times New Roman" w:hAnsi="Arial Narrow" w:cstheme="minorHAnsi"/>
          <w:b/>
          <w:sz w:val="24"/>
          <w:szCs w:val="24"/>
          <w:lang w:eastAsia="zh-CN"/>
        </w:rPr>
        <w:t>1.2</w:t>
      </w:r>
      <w:r w:rsidRPr="00833088">
        <w:rPr>
          <w:rFonts w:ascii="Arial Narrow" w:eastAsia="Times New Roman" w:hAnsi="Arial Narrow" w:cstheme="minorHAnsi"/>
          <w:b/>
          <w:sz w:val="24"/>
          <w:szCs w:val="24"/>
          <w:lang w:eastAsia="zh-CN"/>
        </w:rPr>
        <w:tab/>
        <w:t>Στοιχεία Διαδικασίας-Χρηματοδότηση</w:t>
      </w:r>
      <w:bookmarkEnd w:id="8"/>
      <w:bookmarkEnd w:id="9"/>
      <w:bookmarkEnd w:id="10"/>
      <w:bookmarkEnd w:id="11"/>
    </w:p>
    <w:p w14:paraId="6DFEBEE5" w14:textId="77777777" w:rsidR="00BC4712" w:rsidRPr="00833088"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 xml:space="preserve">Είδος διαδικασίας </w:t>
      </w:r>
    </w:p>
    <w:p w14:paraId="60EE5A50" w14:textId="354EB6D4" w:rsidR="00BC4712" w:rsidRPr="00833088"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O διαγωνισμός θα διεξαχθεί με τη διαδικασία του συνοπτικού διαγωνισμού του άρθρου 117 του</w:t>
      </w:r>
      <w:r w:rsidR="0024394C"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ν. 4412/2016 και υπό τις προϋποθέσεις του νόμου αυτού και τους ειδικότερους όρους της παρούσας.</w:t>
      </w:r>
    </w:p>
    <w:p w14:paraId="330BAA78" w14:textId="77777777" w:rsidR="00BC4712" w:rsidRPr="00833088"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Χρηματοδότηση της σύμβασης</w:t>
      </w:r>
    </w:p>
    <w:p w14:paraId="1ADA0BEF" w14:textId="776537EE" w:rsidR="0024394C" w:rsidRPr="00833088" w:rsidRDefault="00BC4712" w:rsidP="007F1A5B">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Φορέας χρηματοδότησης της παρούσας σύμβασης είναι </w:t>
      </w:r>
      <w:r w:rsidR="007F1A5B" w:rsidRPr="00833088">
        <w:rPr>
          <w:rFonts w:ascii="Arial Narrow" w:eastAsia="Times New Roman" w:hAnsi="Arial Narrow" w:cstheme="minorHAnsi"/>
          <w:sz w:val="24"/>
          <w:szCs w:val="24"/>
          <w:lang w:eastAsia="zh-CN"/>
        </w:rPr>
        <w:t>ο τακτικός προϋπολογισμός του Δήμου Αιγάλεω</w:t>
      </w:r>
      <w:r w:rsidRPr="00833088">
        <w:rPr>
          <w:rFonts w:ascii="Arial Narrow" w:eastAsia="Times New Roman" w:hAnsi="Arial Narrow" w:cstheme="minorHAnsi"/>
          <w:sz w:val="24"/>
          <w:szCs w:val="24"/>
          <w:lang w:eastAsia="zh-CN"/>
        </w:rPr>
        <w:t>.</w:t>
      </w:r>
      <w:r w:rsidR="007F1A5B"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Η δαπάνη των υπό ανάθεση </w:t>
      </w:r>
      <w:r w:rsidR="007F1A5B" w:rsidRPr="00833088">
        <w:rPr>
          <w:rFonts w:ascii="Arial Narrow" w:eastAsia="Times New Roman" w:hAnsi="Arial Narrow" w:cstheme="minorHAnsi"/>
          <w:sz w:val="24"/>
          <w:szCs w:val="24"/>
          <w:lang w:eastAsia="zh-CN"/>
        </w:rPr>
        <w:t xml:space="preserve">προμηθειών </w:t>
      </w:r>
      <w:r w:rsidRPr="00833088">
        <w:rPr>
          <w:rFonts w:ascii="Arial Narrow" w:eastAsia="Times New Roman" w:hAnsi="Arial Narrow" w:cstheme="minorHAnsi"/>
          <w:sz w:val="24"/>
          <w:szCs w:val="24"/>
          <w:lang w:eastAsia="zh-CN"/>
        </w:rPr>
        <w:t xml:space="preserve">προϋπολογίσθηκε στο ποσό των </w:t>
      </w:r>
      <w:r w:rsidR="007F1A5B" w:rsidRPr="00833088">
        <w:rPr>
          <w:rFonts w:ascii="Arial Narrow" w:eastAsia="Times New Roman" w:hAnsi="Arial Narrow" w:cstheme="minorHAnsi"/>
          <w:sz w:val="24"/>
          <w:szCs w:val="24"/>
          <w:lang w:eastAsia="zh-CN"/>
        </w:rPr>
        <w:t>74.400</w:t>
      </w:r>
      <w:r w:rsidR="002C4ED7" w:rsidRPr="00833088">
        <w:rPr>
          <w:rFonts w:ascii="Arial Narrow" w:eastAsia="Times New Roman" w:hAnsi="Arial Narrow" w:cstheme="minorHAnsi"/>
          <w:sz w:val="24"/>
          <w:szCs w:val="24"/>
          <w:lang w:eastAsia="zh-CN"/>
        </w:rPr>
        <w:t xml:space="preserve">,00 </w:t>
      </w:r>
      <w:r w:rsidRPr="00833088">
        <w:rPr>
          <w:rFonts w:ascii="Arial Narrow" w:eastAsia="Times New Roman" w:hAnsi="Arial Narrow" w:cstheme="minorHAnsi"/>
          <w:sz w:val="24"/>
          <w:szCs w:val="24"/>
          <w:lang w:eastAsia="zh-CN"/>
        </w:rPr>
        <w:t xml:space="preserve">€ </w:t>
      </w:r>
      <w:r w:rsidR="002C4ED7" w:rsidRPr="00833088">
        <w:rPr>
          <w:rFonts w:ascii="Arial Narrow" w:eastAsia="Times New Roman" w:hAnsi="Arial Narrow" w:cstheme="minorHAnsi"/>
          <w:sz w:val="24"/>
          <w:szCs w:val="24"/>
          <w:lang w:eastAsia="zh-CN"/>
        </w:rPr>
        <w:t>συμπεριλαμβανομένου ΦΠΑ</w:t>
      </w:r>
      <w:r w:rsidRPr="00833088">
        <w:rPr>
          <w:rFonts w:ascii="Arial Narrow" w:eastAsia="Times New Roman" w:hAnsi="Arial Narrow" w:cstheme="minorHAnsi"/>
          <w:sz w:val="24"/>
          <w:szCs w:val="24"/>
          <w:lang w:eastAsia="zh-CN"/>
        </w:rPr>
        <w:t xml:space="preserve"> 24%, και θα βαρύνει τον </w:t>
      </w:r>
      <w:r w:rsidRPr="00833088">
        <w:rPr>
          <w:rFonts w:ascii="Arial Narrow" w:eastAsia="Times New Roman" w:hAnsi="Arial Narrow" w:cstheme="minorHAnsi"/>
          <w:b/>
          <w:sz w:val="24"/>
          <w:szCs w:val="24"/>
          <w:lang w:eastAsia="zh-CN"/>
        </w:rPr>
        <w:t xml:space="preserve">ΚΑ </w:t>
      </w:r>
      <w:r w:rsidR="007F1A5B" w:rsidRPr="00833088">
        <w:rPr>
          <w:rFonts w:ascii="Arial Narrow" w:eastAsia="Times New Roman" w:hAnsi="Arial Narrow" w:cstheme="minorHAnsi"/>
          <w:b/>
          <w:sz w:val="24"/>
          <w:szCs w:val="24"/>
          <w:lang w:eastAsia="zh-CN"/>
        </w:rPr>
        <w:t xml:space="preserve">15.7134.009 </w:t>
      </w:r>
      <w:r w:rsidRPr="00833088">
        <w:rPr>
          <w:rFonts w:ascii="Arial Narrow" w:eastAsia="Times New Roman" w:hAnsi="Arial Narrow" w:cstheme="minorHAnsi"/>
          <w:sz w:val="24"/>
          <w:szCs w:val="24"/>
          <w:lang w:eastAsia="zh-CN"/>
        </w:rPr>
        <w:t>του προϋπολογισμού του Δήμου έτους 2021</w:t>
      </w:r>
      <w:r w:rsidR="007F1A5B" w:rsidRPr="00833088">
        <w:rPr>
          <w:rFonts w:ascii="Arial Narrow" w:eastAsia="Times New Roman" w:hAnsi="Arial Narrow" w:cstheme="minorHAnsi"/>
          <w:sz w:val="24"/>
          <w:szCs w:val="24"/>
          <w:lang w:eastAsia="zh-CN"/>
        </w:rPr>
        <w:t xml:space="preserve"> και τον αντίστοιχο του 2022</w:t>
      </w:r>
      <w:r w:rsidR="000C1CB7" w:rsidRPr="00833088">
        <w:rPr>
          <w:rFonts w:ascii="Arial Narrow" w:eastAsia="Times New Roman" w:hAnsi="Arial Narrow" w:cstheme="minorHAnsi"/>
          <w:sz w:val="24"/>
          <w:szCs w:val="24"/>
          <w:lang w:eastAsia="zh-CN"/>
        </w:rPr>
        <w:t xml:space="preserve"> εάν απαιτηθεί</w:t>
      </w:r>
      <w:r w:rsidRPr="00833088">
        <w:rPr>
          <w:rFonts w:ascii="Arial Narrow" w:eastAsia="Times New Roman" w:hAnsi="Arial Narrow" w:cstheme="minorHAnsi"/>
          <w:sz w:val="24"/>
          <w:szCs w:val="24"/>
          <w:lang w:eastAsia="zh-CN"/>
        </w:rPr>
        <w:t>.</w:t>
      </w:r>
      <w:bookmarkStart w:id="12" w:name="_Toc503274305"/>
      <w:bookmarkStart w:id="13" w:name="_Toc63338757"/>
    </w:p>
    <w:p w14:paraId="26DABB61" w14:textId="77777777" w:rsidR="002D161E" w:rsidRPr="00833088"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484CBAF3" w14:textId="209247D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4" w:name="_Toc74648362"/>
      <w:r w:rsidRPr="00833088">
        <w:rPr>
          <w:rFonts w:ascii="Arial Narrow" w:eastAsia="Times New Roman" w:hAnsi="Arial Narrow" w:cstheme="minorHAnsi"/>
          <w:b/>
          <w:sz w:val="24"/>
          <w:szCs w:val="24"/>
          <w:lang w:eastAsia="zh-CN"/>
        </w:rPr>
        <w:t>1.3</w:t>
      </w:r>
      <w:r w:rsidRPr="00833088">
        <w:rPr>
          <w:rFonts w:ascii="Arial Narrow" w:eastAsia="Times New Roman" w:hAnsi="Arial Narrow" w:cstheme="minorHAnsi"/>
          <w:b/>
          <w:sz w:val="24"/>
          <w:szCs w:val="24"/>
          <w:lang w:eastAsia="zh-CN"/>
        </w:rPr>
        <w:tab/>
        <w:t>Συνοπτική Περιγραφή φυσικού και οικονομικού αντικειμένου της σύμβασης</w:t>
      </w:r>
      <w:bookmarkEnd w:id="12"/>
      <w:bookmarkEnd w:id="13"/>
      <w:bookmarkEnd w:id="14"/>
      <w:r w:rsidRPr="00833088">
        <w:rPr>
          <w:rFonts w:ascii="Arial Narrow" w:eastAsia="Times New Roman" w:hAnsi="Arial Narrow" w:cstheme="minorHAnsi"/>
          <w:b/>
          <w:sz w:val="24"/>
          <w:szCs w:val="24"/>
          <w:lang w:eastAsia="zh-CN"/>
        </w:rPr>
        <w:t xml:space="preserve"> </w:t>
      </w:r>
    </w:p>
    <w:p w14:paraId="1F825C01" w14:textId="0A2338F3" w:rsidR="00BC4712" w:rsidRPr="00833088" w:rsidRDefault="00BC4712" w:rsidP="00DC3EFE">
      <w:pPr>
        <w:tabs>
          <w:tab w:val="left" w:pos="-567"/>
        </w:tabs>
        <w:autoSpaceDE w:val="0"/>
        <w:autoSpaceDN w:val="0"/>
        <w:adjustRightInd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Αντικείμενο του παρόντος είναι η </w:t>
      </w:r>
      <w:r w:rsidR="007F1A5B" w:rsidRPr="00833088">
        <w:rPr>
          <w:rFonts w:ascii="Arial Narrow" w:eastAsia="Times New Roman" w:hAnsi="Arial Narrow" w:cstheme="minorHAnsi"/>
          <w:sz w:val="24"/>
          <w:szCs w:val="24"/>
          <w:lang w:eastAsia="zh-CN"/>
        </w:rPr>
        <w:t xml:space="preserve">προμήθεια ειδικού εξοπλισμού για τη δημιουργία έξυπνης πλατείας (Smart </w:t>
      </w:r>
      <w:proofErr w:type="spellStart"/>
      <w:r w:rsidR="007F1A5B" w:rsidRPr="00833088">
        <w:rPr>
          <w:rFonts w:ascii="Arial Narrow" w:eastAsia="Times New Roman" w:hAnsi="Arial Narrow" w:cstheme="minorHAnsi"/>
          <w:sz w:val="24"/>
          <w:szCs w:val="24"/>
          <w:lang w:eastAsia="zh-CN"/>
        </w:rPr>
        <w:t>Square</w:t>
      </w:r>
      <w:proofErr w:type="spellEnd"/>
      <w:r w:rsidR="007F1A5B"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Οι παρεχόμενες υπηρεσίες κατατάσσονται στους ακόλουθους κωδικούς του Κοινού Λεξιλογίου δημοσίων συμβάσεων (CPV): </w:t>
      </w:r>
      <w:r w:rsidR="00DC3EFE" w:rsidRPr="00833088">
        <w:rPr>
          <w:rFonts w:ascii="Arial Narrow" w:eastAsia="Times New Roman" w:hAnsi="Arial Narrow" w:cstheme="minorHAnsi"/>
          <w:b/>
          <w:bCs/>
          <w:sz w:val="24"/>
          <w:szCs w:val="24"/>
          <w:lang w:eastAsia="zh-CN"/>
        </w:rPr>
        <w:t>72268000-1 «</w:t>
      </w:r>
      <w:r w:rsidR="00DC3EFE" w:rsidRPr="00833088">
        <w:rPr>
          <w:rFonts w:ascii="Arial Narrow" w:eastAsia="Times New Roman" w:hAnsi="Arial Narrow" w:cstheme="minorHAnsi"/>
          <w:b/>
          <w:bCs/>
          <w:i/>
          <w:iCs/>
          <w:sz w:val="24"/>
          <w:szCs w:val="24"/>
          <w:lang w:eastAsia="zh-CN"/>
        </w:rPr>
        <w:t>Υπηρεσίες προμήθειας λογισμικού</w:t>
      </w:r>
      <w:r w:rsidR="00DC3EFE" w:rsidRPr="00833088">
        <w:rPr>
          <w:rFonts w:ascii="Arial Narrow" w:eastAsia="Times New Roman" w:hAnsi="Arial Narrow" w:cstheme="minorHAnsi"/>
          <w:b/>
          <w:bCs/>
          <w:sz w:val="24"/>
          <w:szCs w:val="24"/>
          <w:lang w:eastAsia="zh-CN"/>
        </w:rPr>
        <w:t>», 48600000-4 «</w:t>
      </w:r>
      <w:r w:rsidR="00DC3EFE" w:rsidRPr="00833088">
        <w:rPr>
          <w:rFonts w:ascii="Arial Narrow" w:eastAsia="Times New Roman" w:hAnsi="Arial Narrow" w:cstheme="minorHAnsi"/>
          <w:b/>
          <w:bCs/>
          <w:i/>
          <w:iCs/>
          <w:sz w:val="24"/>
          <w:szCs w:val="24"/>
          <w:lang w:eastAsia="zh-CN"/>
        </w:rPr>
        <w:t>Πακέτα λογισμικού βάσεων δεδομένων και λειτουργικών συστημάτων</w:t>
      </w:r>
      <w:r w:rsidR="00DC3EFE"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w:t>
      </w:r>
    </w:p>
    <w:p w14:paraId="67104EFA" w14:textId="4403177E" w:rsidR="00BC4712" w:rsidRPr="00833088" w:rsidRDefault="00BC4712" w:rsidP="001C3E96">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 xml:space="preserve">Η εκτιμώμενη αξία της σύμβασης ανέρχεται στο ποσό των </w:t>
      </w:r>
      <w:r w:rsidR="007F1A5B" w:rsidRPr="00833088">
        <w:rPr>
          <w:rFonts w:ascii="Arial Narrow" w:eastAsia="Times New Roman" w:hAnsi="Arial Narrow" w:cstheme="minorHAnsi"/>
          <w:b/>
          <w:bCs/>
          <w:sz w:val="24"/>
          <w:szCs w:val="24"/>
          <w:lang w:eastAsia="zh-CN"/>
        </w:rPr>
        <w:t xml:space="preserve">εβδομήντα τεσσάρων χιλιάδων τετρακοσίων ευρώ </w:t>
      </w:r>
      <w:r w:rsidR="002C4ED7" w:rsidRPr="00833088">
        <w:rPr>
          <w:rFonts w:ascii="Arial Narrow" w:eastAsia="Times New Roman" w:hAnsi="Arial Narrow" w:cstheme="minorHAnsi"/>
          <w:b/>
          <w:bCs/>
          <w:sz w:val="24"/>
          <w:szCs w:val="24"/>
          <w:lang w:eastAsia="zh-CN"/>
        </w:rPr>
        <w:t>(</w:t>
      </w:r>
      <w:r w:rsidR="007F1A5B" w:rsidRPr="00833088">
        <w:rPr>
          <w:rFonts w:ascii="Arial Narrow" w:eastAsia="Times New Roman" w:hAnsi="Arial Narrow" w:cstheme="minorHAnsi"/>
          <w:b/>
          <w:bCs/>
          <w:sz w:val="24"/>
          <w:szCs w:val="24"/>
          <w:lang w:eastAsia="zh-CN"/>
        </w:rPr>
        <w:t>74.400</w:t>
      </w:r>
      <w:r w:rsidR="002C4ED7" w:rsidRPr="00833088">
        <w:rPr>
          <w:rFonts w:ascii="Arial Narrow" w:eastAsia="Times New Roman" w:hAnsi="Arial Narrow" w:cstheme="minorHAnsi"/>
          <w:b/>
          <w:bCs/>
          <w:sz w:val="24"/>
          <w:szCs w:val="24"/>
          <w:lang w:eastAsia="zh-CN"/>
        </w:rPr>
        <w:t>,00 €)</w:t>
      </w:r>
      <w:r w:rsidR="00721EC1"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 xml:space="preserve">συμπεριλαμβανομένου ΦΠΑ 24% (προϋπολογισμός χωρίς ΦΠΑ:  </w:t>
      </w:r>
      <w:r w:rsidR="007F1A5B" w:rsidRPr="00833088">
        <w:rPr>
          <w:rFonts w:ascii="Arial Narrow" w:eastAsia="Times New Roman" w:hAnsi="Arial Narrow" w:cstheme="minorHAnsi"/>
          <w:b/>
          <w:bCs/>
          <w:sz w:val="24"/>
          <w:szCs w:val="24"/>
          <w:lang w:eastAsia="zh-CN"/>
        </w:rPr>
        <w:t>60.000,00</w:t>
      </w:r>
      <w:r w:rsidRPr="00833088">
        <w:rPr>
          <w:rFonts w:ascii="Arial Narrow" w:eastAsia="Times New Roman" w:hAnsi="Arial Narrow" w:cstheme="minorHAnsi"/>
          <w:b/>
          <w:bCs/>
          <w:sz w:val="24"/>
          <w:szCs w:val="24"/>
          <w:lang w:eastAsia="zh-CN"/>
        </w:rPr>
        <w:t xml:space="preserve"> </w:t>
      </w:r>
      <w:r w:rsidR="00CA39E8" w:rsidRPr="00833088">
        <w:rPr>
          <w:rFonts w:ascii="Arial Narrow" w:eastAsia="Times New Roman" w:hAnsi="Arial Narrow" w:cstheme="minorHAnsi"/>
          <w:b/>
          <w:bCs/>
          <w:sz w:val="24"/>
          <w:szCs w:val="24"/>
          <w:lang w:eastAsia="zh-CN"/>
        </w:rPr>
        <w:t>€</w:t>
      </w:r>
      <w:r w:rsidR="00721EC1" w:rsidRPr="00833088">
        <w:rPr>
          <w:rFonts w:ascii="Arial Narrow" w:eastAsia="Times New Roman" w:hAnsi="Arial Narrow" w:cstheme="minorHAnsi"/>
          <w:b/>
          <w:bCs/>
          <w:sz w:val="24"/>
          <w:szCs w:val="24"/>
          <w:lang w:eastAsia="zh-CN"/>
        </w:rPr>
        <w:t>,</w:t>
      </w:r>
      <w:r w:rsidR="00CA39E8"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 xml:space="preserve">ΦΠΑ : </w:t>
      </w:r>
      <w:r w:rsidR="007F1A5B" w:rsidRPr="00833088">
        <w:rPr>
          <w:rFonts w:ascii="Arial Narrow" w:eastAsia="Times New Roman" w:hAnsi="Arial Narrow" w:cstheme="minorHAnsi"/>
          <w:b/>
          <w:bCs/>
          <w:sz w:val="24"/>
          <w:szCs w:val="24"/>
          <w:lang w:eastAsia="zh-CN"/>
        </w:rPr>
        <w:t>14.400,00</w:t>
      </w:r>
      <w:r w:rsidR="00CA39E8"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w:t>
      </w:r>
    </w:p>
    <w:p w14:paraId="77B2CAFF" w14:textId="0FD94501" w:rsidR="00BC4712" w:rsidRPr="00833088" w:rsidRDefault="0065449E" w:rsidP="00721EC1">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Η διάρκεια της σύμβασης ορίζεται</w:t>
      </w:r>
      <w:r w:rsidR="009A22DC">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σε </w:t>
      </w:r>
      <w:r w:rsidR="005A4CD2" w:rsidRPr="00833088">
        <w:rPr>
          <w:rFonts w:ascii="Arial Narrow" w:eastAsia="Times New Roman" w:hAnsi="Arial Narrow" w:cstheme="minorHAnsi"/>
          <w:b/>
          <w:bCs/>
          <w:sz w:val="24"/>
          <w:szCs w:val="24"/>
          <w:lang w:eastAsia="zh-CN"/>
        </w:rPr>
        <w:t xml:space="preserve">τέσσερις </w:t>
      </w:r>
      <w:r w:rsidRPr="00833088">
        <w:rPr>
          <w:rFonts w:ascii="Arial Narrow" w:eastAsia="Times New Roman" w:hAnsi="Arial Narrow" w:cstheme="minorHAnsi"/>
          <w:b/>
          <w:bCs/>
          <w:sz w:val="24"/>
          <w:szCs w:val="24"/>
          <w:lang w:eastAsia="zh-CN"/>
        </w:rPr>
        <w:t>(</w:t>
      </w:r>
      <w:r w:rsidR="005A4CD2" w:rsidRPr="00833088">
        <w:rPr>
          <w:rFonts w:ascii="Arial Narrow" w:eastAsia="Times New Roman" w:hAnsi="Arial Narrow" w:cstheme="minorHAnsi"/>
          <w:b/>
          <w:bCs/>
          <w:sz w:val="24"/>
          <w:szCs w:val="24"/>
          <w:lang w:eastAsia="zh-CN"/>
        </w:rPr>
        <w:t>4</w:t>
      </w:r>
      <w:r w:rsidRPr="00833088">
        <w:rPr>
          <w:rFonts w:ascii="Arial Narrow" w:eastAsia="Times New Roman" w:hAnsi="Arial Narrow" w:cstheme="minorHAnsi"/>
          <w:b/>
          <w:bCs/>
          <w:sz w:val="24"/>
          <w:szCs w:val="24"/>
          <w:lang w:eastAsia="zh-CN"/>
        </w:rPr>
        <w:t>) μήνες</w:t>
      </w:r>
      <w:r w:rsidRPr="00833088">
        <w:rPr>
          <w:rFonts w:ascii="Arial Narrow" w:eastAsia="Times New Roman" w:hAnsi="Arial Narrow" w:cstheme="minorHAnsi"/>
          <w:sz w:val="24"/>
          <w:szCs w:val="24"/>
          <w:lang w:eastAsia="zh-CN"/>
        </w:rPr>
        <w:t>.</w:t>
      </w:r>
      <w:r w:rsidR="00721EC1" w:rsidRPr="00833088">
        <w:rPr>
          <w:rFonts w:ascii="Arial Narrow" w:eastAsia="Times New Roman" w:hAnsi="Arial Narrow" w:cstheme="minorHAnsi"/>
          <w:sz w:val="24"/>
          <w:szCs w:val="24"/>
          <w:lang w:eastAsia="zh-CN"/>
        </w:rPr>
        <w:t xml:space="preserve"> </w:t>
      </w:r>
      <w:r w:rsidR="00BC4712" w:rsidRPr="00833088">
        <w:rPr>
          <w:rFonts w:ascii="Arial Narrow" w:eastAsia="Times New Roman" w:hAnsi="Arial Narrow" w:cstheme="minorHAnsi"/>
          <w:sz w:val="24"/>
          <w:szCs w:val="24"/>
          <w:lang w:eastAsia="zh-CN"/>
        </w:rPr>
        <w:t>Αναλυτική περιγραφή του φυσικού και οικονομικού αντικειμένου της σύμβασης δίδεται στο ΠΑΡΑΡΤΗΜΑ Ι της παρούσας διακήρυξης.</w:t>
      </w:r>
    </w:p>
    <w:p w14:paraId="21229458" w14:textId="77777777" w:rsidR="00BC4712" w:rsidRPr="00833088" w:rsidRDefault="00BC4712" w:rsidP="001C3E96">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 xml:space="preserve">Η σύμβαση θα ανατεθεί με το κριτήριο της πλέον συμφέρουσας από οικονομική άποψη προσφοράς, βάσει της βέλτιστης σχέσης ποιότητας – τιμής. </w:t>
      </w:r>
    </w:p>
    <w:p w14:paraId="041F61DE" w14:textId="77777777" w:rsidR="002D161E" w:rsidRPr="00833088"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 w:name="_Toc503274306"/>
      <w:bookmarkStart w:id="16" w:name="_Toc70457391"/>
      <w:bookmarkStart w:id="17" w:name="_Toc70457717"/>
    </w:p>
    <w:p w14:paraId="46A1C99D" w14:textId="30533B86"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8" w:name="_Toc74648363"/>
      <w:r w:rsidRPr="00833088">
        <w:rPr>
          <w:rFonts w:ascii="Arial Narrow" w:eastAsia="Times New Roman" w:hAnsi="Arial Narrow" w:cstheme="minorHAnsi"/>
          <w:b/>
          <w:sz w:val="24"/>
          <w:szCs w:val="24"/>
          <w:lang w:eastAsia="zh-CN"/>
        </w:rPr>
        <w:t>1.4</w:t>
      </w:r>
      <w:r w:rsidRPr="00833088">
        <w:rPr>
          <w:rFonts w:ascii="Arial Narrow" w:eastAsia="Times New Roman" w:hAnsi="Arial Narrow" w:cstheme="minorHAnsi"/>
          <w:b/>
          <w:sz w:val="24"/>
          <w:szCs w:val="24"/>
          <w:lang w:eastAsia="zh-CN"/>
        </w:rPr>
        <w:tab/>
        <w:t>Θεσμικό πλαίσιο</w:t>
      </w:r>
      <w:bookmarkEnd w:id="15"/>
      <w:bookmarkEnd w:id="16"/>
      <w:bookmarkEnd w:id="17"/>
      <w:bookmarkEnd w:id="18"/>
      <w:r w:rsidRPr="00833088">
        <w:rPr>
          <w:rFonts w:ascii="Arial Narrow" w:eastAsia="Times New Roman" w:hAnsi="Arial Narrow" w:cstheme="minorHAnsi"/>
          <w:b/>
          <w:sz w:val="24"/>
          <w:szCs w:val="24"/>
          <w:lang w:eastAsia="zh-CN"/>
        </w:rPr>
        <w:t xml:space="preserve"> </w:t>
      </w:r>
    </w:p>
    <w:p w14:paraId="47C0571D" w14:textId="77777777" w:rsidR="00BC4712" w:rsidRPr="00833088"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ανάθεση και εκτέλεση της σύμβασης </w:t>
      </w:r>
      <w:proofErr w:type="spellStart"/>
      <w:r w:rsidRPr="00833088">
        <w:rPr>
          <w:rFonts w:ascii="Arial Narrow" w:eastAsia="Times New Roman" w:hAnsi="Arial Narrow" w:cstheme="minorHAnsi"/>
          <w:sz w:val="24"/>
          <w:szCs w:val="24"/>
          <w:lang w:eastAsia="zh-CN"/>
        </w:rPr>
        <w:t>διέπονται</w:t>
      </w:r>
      <w:proofErr w:type="spellEnd"/>
      <w:r w:rsidRPr="00833088">
        <w:rPr>
          <w:rFonts w:ascii="Arial Narrow" w:eastAsia="Times New Roman" w:hAnsi="Arial Narrow" w:cstheme="minorHAnsi"/>
          <w:sz w:val="24"/>
          <w:szCs w:val="24"/>
          <w:lang w:eastAsia="zh-CN"/>
        </w:rPr>
        <w:t xml:space="preserve"> από την κείμενη νομοθεσία και τις κατ</w:t>
      </w:r>
      <w:r w:rsidR="00CA39E8"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εξουσιοδότηση αυτής </w:t>
      </w:r>
      <w:proofErr w:type="spellStart"/>
      <w:r w:rsidRPr="00833088">
        <w:rPr>
          <w:rFonts w:ascii="Arial Narrow" w:eastAsia="Times New Roman" w:hAnsi="Arial Narrow" w:cstheme="minorHAnsi"/>
          <w:sz w:val="24"/>
          <w:szCs w:val="24"/>
          <w:lang w:eastAsia="zh-CN"/>
        </w:rPr>
        <w:t>εκδοθείσες</w:t>
      </w:r>
      <w:proofErr w:type="spellEnd"/>
      <w:r w:rsidRPr="00833088">
        <w:rPr>
          <w:rFonts w:ascii="Arial Narrow" w:eastAsia="Times New Roman" w:hAnsi="Arial Narrow" w:cstheme="minorHAnsi"/>
          <w:sz w:val="24"/>
          <w:szCs w:val="24"/>
          <w:lang w:eastAsia="zh-CN"/>
        </w:rPr>
        <w:t xml:space="preserve"> κανονιστικές πράξεις, όπως ισχύουν και ιδίως:</w:t>
      </w:r>
    </w:p>
    <w:p w14:paraId="38DACD86" w14:textId="26A5DE23" w:rsidR="00BC4712" w:rsidRPr="00833088" w:rsidRDefault="00BC4712"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4412/2016 (Α' 147) “</w:t>
      </w:r>
      <w:r w:rsidRPr="00833088">
        <w:rPr>
          <w:rFonts w:ascii="Arial Narrow" w:eastAsia="Times New Roman" w:hAnsi="Arial Narrow" w:cstheme="minorHAnsi"/>
          <w:i/>
          <w:sz w:val="24"/>
          <w:szCs w:val="24"/>
          <w:lang w:eastAsia="zh-CN"/>
        </w:rPr>
        <w:t>Δημόσιες Συμβάσεις Έργων, Προμηθειών και Υπηρεσιών (προσαρμογή στις Οδηγίες 2014/24/ ΕΕ και 2014/25/ΕΕ)»</w:t>
      </w:r>
      <w:r w:rsidR="00FF78C3" w:rsidRPr="00833088">
        <w:rPr>
          <w:rFonts w:ascii="Arial Narrow" w:eastAsia="Times New Roman" w:hAnsi="Arial Narrow" w:cstheme="minorHAnsi"/>
          <w:i/>
          <w:sz w:val="24"/>
          <w:szCs w:val="24"/>
          <w:lang w:eastAsia="zh-CN"/>
        </w:rPr>
        <w:t>, όπως τροποποιήθηκε και ισχύει.</w:t>
      </w:r>
    </w:p>
    <w:p w14:paraId="44479B7D" w14:textId="2278B0E1" w:rsidR="0016299C" w:rsidRPr="00833088" w:rsidRDefault="0016299C"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i/>
          <w:sz w:val="24"/>
          <w:szCs w:val="24"/>
          <w:lang w:eastAsia="zh-CN"/>
        </w:rPr>
        <w:t>τ</w:t>
      </w:r>
      <w:r w:rsidRPr="00833088">
        <w:rPr>
          <w:rFonts w:ascii="Arial Narrow" w:hAnsi="Arial Narrow"/>
          <w:lang w:eastAsia="ar-SA"/>
        </w:rPr>
        <w:t>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0B266B2D" w14:textId="4EE24D74" w:rsidR="00862AE0"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4013/2011 (Α’ 204) «Σύσταση ενιαίας Ανεξάρτητης Αρχής Δημοσίων Συμβάσεων και Κεντρικού Ηλεκτρονικού Μητρώου Δημοσίων Συμβάσεων…»</w:t>
      </w:r>
    </w:p>
    <w:p w14:paraId="5AC2374D" w14:textId="6254E82D"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4601/2019 (Α’ 44) «Εταιρικοί µ</w:t>
      </w:r>
      <w:proofErr w:type="spellStart"/>
      <w:r w:rsidRPr="00833088">
        <w:rPr>
          <w:rFonts w:ascii="Arial Narrow" w:eastAsia="Times New Roman" w:hAnsi="Arial Narrow" w:cstheme="minorHAnsi"/>
          <w:sz w:val="24"/>
          <w:szCs w:val="24"/>
          <w:lang w:eastAsia="zh-CN"/>
        </w:rPr>
        <w:t>ετασχηµατισµοί</w:t>
      </w:r>
      <w:proofErr w:type="spellEnd"/>
      <w:r w:rsidRPr="00833088">
        <w:rPr>
          <w:rFonts w:ascii="Arial Narrow" w:eastAsia="Times New Roman" w:hAnsi="Arial Narrow" w:cstheme="minorHAnsi"/>
          <w:sz w:val="24"/>
          <w:szCs w:val="24"/>
          <w:lang w:eastAsia="zh-CN"/>
        </w:rPr>
        <w:t xml:space="preserve"> και </w:t>
      </w:r>
      <w:proofErr w:type="spellStart"/>
      <w:r w:rsidRPr="00833088">
        <w:rPr>
          <w:rFonts w:ascii="Arial Narrow" w:eastAsia="Times New Roman" w:hAnsi="Arial Narrow" w:cstheme="minorHAnsi"/>
          <w:sz w:val="24"/>
          <w:szCs w:val="24"/>
          <w:lang w:eastAsia="zh-CN"/>
        </w:rPr>
        <w:t>εναρµόνιση</w:t>
      </w:r>
      <w:proofErr w:type="spellEnd"/>
      <w:r w:rsidRPr="00833088">
        <w:rPr>
          <w:rFonts w:ascii="Arial Narrow" w:eastAsia="Times New Roman" w:hAnsi="Arial Narrow" w:cstheme="minorHAnsi"/>
          <w:sz w:val="24"/>
          <w:szCs w:val="24"/>
          <w:lang w:eastAsia="zh-CN"/>
        </w:rPr>
        <w:t xml:space="preserve"> του </w:t>
      </w:r>
      <w:proofErr w:type="spellStart"/>
      <w:r w:rsidRPr="00833088">
        <w:rPr>
          <w:rFonts w:ascii="Arial Narrow" w:eastAsia="Times New Roman" w:hAnsi="Arial Narrow" w:cstheme="minorHAnsi"/>
          <w:sz w:val="24"/>
          <w:szCs w:val="24"/>
          <w:lang w:eastAsia="zh-CN"/>
        </w:rPr>
        <w:t>νοµοθετικού</w:t>
      </w:r>
      <w:proofErr w:type="spellEnd"/>
      <w:r w:rsidRPr="00833088">
        <w:rPr>
          <w:rFonts w:ascii="Arial Narrow" w:eastAsia="Times New Roman" w:hAnsi="Arial Narrow" w:cstheme="minorHAnsi"/>
          <w:sz w:val="24"/>
          <w:szCs w:val="24"/>
          <w:lang w:eastAsia="zh-CN"/>
        </w:rPr>
        <w:t xml:space="preserve"> πλαισίου µε τις διατάξεις της Οδηγίας 2014/55/ΕΕ του Ευρωπαϊκού Κοινοβουλίου και του </w:t>
      </w:r>
      <w:proofErr w:type="spellStart"/>
      <w:r w:rsidRPr="00833088">
        <w:rPr>
          <w:rFonts w:ascii="Arial Narrow" w:eastAsia="Times New Roman" w:hAnsi="Arial Narrow" w:cstheme="minorHAnsi"/>
          <w:sz w:val="24"/>
          <w:szCs w:val="24"/>
          <w:lang w:eastAsia="zh-CN"/>
        </w:rPr>
        <w:t>Συµβουλίου</w:t>
      </w:r>
      <w:proofErr w:type="spellEnd"/>
      <w:r w:rsidRPr="00833088">
        <w:rPr>
          <w:rFonts w:ascii="Arial Narrow" w:eastAsia="Times New Roman" w:hAnsi="Arial Narrow" w:cstheme="minorHAnsi"/>
          <w:sz w:val="24"/>
          <w:szCs w:val="24"/>
          <w:lang w:eastAsia="zh-CN"/>
        </w:rPr>
        <w:t xml:space="preserve"> της 16ης Απριλίου 2014 για την έκδοση ηλεκτρονικών </w:t>
      </w:r>
      <w:proofErr w:type="spellStart"/>
      <w:r w:rsidRPr="00833088">
        <w:rPr>
          <w:rFonts w:ascii="Arial Narrow" w:eastAsia="Times New Roman" w:hAnsi="Arial Narrow" w:cstheme="minorHAnsi"/>
          <w:sz w:val="24"/>
          <w:szCs w:val="24"/>
          <w:lang w:eastAsia="zh-CN"/>
        </w:rPr>
        <w:t>τιµολογίων</w:t>
      </w:r>
      <w:proofErr w:type="spellEnd"/>
      <w:r w:rsidRPr="00833088">
        <w:rPr>
          <w:rFonts w:ascii="Arial Narrow" w:eastAsia="Times New Roman" w:hAnsi="Arial Narrow" w:cstheme="minorHAnsi"/>
          <w:sz w:val="24"/>
          <w:szCs w:val="24"/>
          <w:lang w:eastAsia="zh-CN"/>
        </w:rPr>
        <w:t xml:space="preserve"> στο πλαίσιο </w:t>
      </w:r>
      <w:proofErr w:type="spellStart"/>
      <w:r w:rsidRPr="00833088">
        <w:rPr>
          <w:rFonts w:ascii="Arial Narrow" w:eastAsia="Times New Roman" w:hAnsi="Arial Narrow" w:cstheme="minorHAnsi"/>
          <w:sz w:val="24"/>
          <w:szCs w:val="24"/>
          <w:lang w:eastAsia="zh-CN"/>
        </w:rPr>
        <w:t>δηµόσιων</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συµβάσεων</w:t>
      </w:r>
      <w:proofErr w:type="spellEnd"/>
      <w:r w:rsidRPr="00833088">
        <w:rPr>
          <w:rFonts w:ascii="Arial Narrow" w:eastAsia="Times New Roman" w:hAnsi="Arial Narrow" w:cstheme="minorHAnsi"/>
          <w:sz w:val="24"/>
          <w:szCs w:val="24"/>
          <w:lang w:eastAsia="zh-CN"/>
        </w:rPr>
        <w:t xml:space="preserve"> και λοιπές διατάξεις»</w:t>
      </w:r>
    </w:p>
    <w:p w14:paraId="6E5BF8C3" w14:textId="3F5FF60B"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της υπ' </w:t>
      </w:r>
      <w:proofErr w:type="spellStart"/>
      <w:r w:rsidRPr="00833088">
        <w:rPr>
          <w:rFonts w:ascii="Arial Narrow" w:eastAsia="Times New Roman" w:hAnsi="Arial Narrow" w:cstheme="minorHAnsi"/>
          <w:sz w:val="24"/>
          <w:szCs w:val="24"/>
          <w:lang w:eastAsia="zh-CN"/>
        </w:rPr>
        <w:t>αριθμ</w:t>
      </w:r>
      <w:proofErr w:type="spellEnd"/>
      <w:r w:rsidRPr="00833088">
        <w:rPr>
          <w:rFonts w:ascii="Arial Narrow" w:eastAsia="Times New Roman" w:hAnsi="Arial Narrow" w:cstheme="minorHAnsi"/>
          <w:sz w:val="24"/>
          <w:szCs w:val="24"/>
          <w:lang w:eastAsia="zh-CN"/>
        </w:rPr>
        <w:t>.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w:t>
      </w:r>
    </w:p>
    <w:p w14:paraId="5F6ECD46" w14:textId="117429EE"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της </w:t>
      </w:r>
      <w:proofErr w:type="spellStart"/>
      <w:r w:rsidRPr="00833088">
        <w:rPr>
          <w:rFonts w:ascii="Arial Narrow" w:eastAsia="Times New Roman" w:hAnsi="Arial Narrow" w:cstheme="minorHAnsi"/>
          <w:sz w:val="24"/>
          <w:szCs w:val="24"/>
          <w:lang w:eastAsia="zh-CN"/>
        </w:rPr>
        <w:t>αριθμ</w:t>
      </w:r>
      <w:proofErr w:type="spellEnd"/>
      <w:r w:rsidRPr="00833088">
        <w:rPr>
          <w:rFonts w:ascii="Arial Narrow" w:eastAsia="Times New Roman" w:hAnsi="Arial Narrow" w:cstheme="minorHAnsi"/>
          <w:sz w:val="24"/>
          <w:szCs w:val="24"/>
          <w:lang w:eastAsia="zh-CN"/>
        </w:rPr>
        <w:t>. Κ.Υ.Α. οικ. 60967 ΕΞ 2020 (B’ 2425/18.06.2020) «Ηλεκτρονική Τιμολόγηση στο πλαίσιο των Δημόσιων Συμβάσεων δυνάμει του ν. 4601/2019» (Α΄44)</w:t>
      </w:r>
    </w:p>
    <w:p w14:paraId="30794B8E" w14:textId="576A3DB0"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της </w:t>
      </w:r>
      <w:proofErr w:type="spellStart"/>
      <w:r w:rsidRPr="00833088">
        <w:rPr>
          <w:rFonts w:ascii="Arial Narrow" w:eastAsia="Times New Roman" w:hAnsi="Arial Narrow" w:cstheme="minorHAnsi"/>
          <w:sz w:val="24"/>
          <w:szCs w:val="24"/>
          <w:lang w:eastAsia="zh-CN"/>
        </w:rPr>
        <w:t>αριθμ</w:t>
      </w:r>
      <w:proofErr w:type="spellEnd"/>
      <w:r w:rsidRPr="00833088">
        <w:rPr>
          <w:rFonts w:ascii="Arial Narrow" w:eastAsia="Times New Roman" w:hAnsi="Arial Narrow" w:cstheme="minorHAnsi"/>
          <w:sz w:val="24"/>
          <w:szCs w:val="24"/>
          <w:lang w:eastAsia="zh-CN"/>
        </w:rPr>
        <w:t xml:space="preserve">. 63446/2021 Κ.Υ.Α. (B’ 2338/02.06.2020) «Καθορισμός Εθνικού </w:t>
      </w:r>
      <w:proofErr w:type="spellStart"/>
      <w:r w:rsidRPr="00833088">
        <w:rPr>
          <w:rFonts w:ascii="Arial Narrow" w:eastAsia="Times New Roman" w:hAnsi="Arial Narrow" w:cstheme="minorHAnsi"/>
          <w:sz w:val="24"/>
          <w:szCs w:val="24"/>
          <w:lang w:eastAsia="zh-CN"/>
        </w:rPr>
        <w:t>Μορφότυπου</w:t>
      </w:r>
      <w:proofErr w:type="spellEnd"/>
      <w:r w:rsidRPr="00833088">
        <w:rPr>
          <w:rFonts w:ascii="Arial Narrow" w:eastAsia="Times New Roman" w:hAnsi="Arial Narrow" w:cstheme="minorHAnsi"/>
          <w:sz w:val="24"/>
          <w:szCs w:val="24"/>
          <w:lang w:eastAsia="zh-CN"/>
        </w:rPr>
        <w:t xml:space="preserve"> ηλεκτρονικού τιμολογίου στο πλαίσιο των Δημοσίων Συμβάσεων».</w:t>
      </w:r>
    </w:p>
    <w:p w14:paraId="21CD651A" w14:textId="4753DAE6"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της </w:t>
      </w:r>
      <w:proofErr w:type="spellStart"/>
      <w:r w:rsidRPr="00833088">
        <w:rPr>
          <w:rFonts w:ascii="Arial Narrow" w:eastAsia="Times New Roman" w:hAnsi="Arial Narrow" w:cstheme="minorHAnsi"/>
          <w:sz w:val="24"/>
          <w:szCs w:val="24"/>
          <w:lang w:eastAsia="zh-CN"/>
        </w:rPr>
        <w:t>αριθμ</w:t>
      </w:r>
      <w:proofErr w:type="spellEnd"/>
      <w:r w:rsidRPr="00833088">
        <w:rPr>
          <w:rFonts w:ascii="Arial Narrow" w:eastAsia="Times New Roman" w:hAnsi="Arial Narrow" w:cstheme="minorHAnsi"/>
          <w:sz w:val="24"/>
          <w:szCs w:val="24"/>
          <w:lang w:eastAsia="zh-CN"/>
        </w:rPr>
        <w:t>. Κ.Υ.Α. οικ. 14900/21 (Β’ 466) «Έγκριση σχεδίου Δράσης για τις Πράσινες Δημόσιες Συμβάσεις» (ΑΔΑ: ΨΡΤΟ46ΜΤΛΡ-Χ92).</w:t>
      </w:r>
    </w:p>
    <w:p w14:paraId="7701765A" w14:textId="7D4A4464"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3419/2005 (Α’ 297) «Γενικό Εμπορικό Μητρώο (Γ.Ε.ΜΗ.) και εκσυγχρονισμός της Επιμελητηριακής Νομοθεσίας»</w:t>
      </w:r>
    </w:p>
    <w:p w14:paraId="252EB6C0" w14:textId="044B65AE"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5B8875AA" w14:textId="7E414D2C" w:rsidR="00D75814" w:rsidRPr="00833088" w:rsidRDefault="00D75814"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w:t>
      </w:r>
      <w:r w:rsidR="00546596" w:rsidRPr="00833088">
        <w:rPr>
          <w:rFonts w:ascii="Arial Narrow" w:eastAsia="Times New Roman" w:hAnsi="Arial Narrow" w:cstheme="minorHAnsi"/>
          <w:sz w:val="24"/>
          <w:szCs w:val="24"/>
          <w:lang w:eastAsia="zh-CN"/>
        </w:rPr>
        <w:t xml:space="preserve">ου </w:t>
      </w:r>
      <w:proofErr w:type="spellStart"/>
      <w:r w:rsidR="00546596" w:rsidRPr="00833088">
        <w:rPr>
          <w:rFonts w:ascii="Arial Narrow" w:eastAsia="Times New Roman" w:hAnsi="Arial Narrow" w:cstheme="minorHAnsi"/>
          <w:sz w:val="24"/>
          <w:szCs w:val="24"/>
          <w:lang w:eastAsia="zh-CN"/>
        </w:rPr>
        <w:t>π.δ</w:t>
      </w:r>
      <w:proofErr w:type="spellEnd"/>
      <w:r w:rsidR="00546596" w:rsidRPr="00833088">
        <w:rPr>
          <w:rFonts w:ascii="Arial Narrow" w:eastAsia="Times New Roman" w:hAnsi="Arial Narrow" w:cstheme="minorHAnsi"/>
          <w:sz w:val="24"/>
          <w:szCs w:val="24"/>
          <w:lang w:eastAsia="zh-CN"/>
        </w:rPr>
        <w:t xml:space="preserve"> 28/2015 (Α’ 34) «Κωδικοποίηση διατάξεων για την πρόσβαση σε δημόσια έγγραφα και στοιχεία»</w:t>
      </w:r>
    </w:p>
    <w:p w14:paraId="2A3A7DC8" w14:textId="744669DD" w:rsidR="00546596" w:rsidRPr="00833088" w:rsidRDefault="00546596"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2859/2000 (Α’ 248) «Κύρωση Κώδικα Φόρου Προστιθέμενης Αξίας»</w:t>
      </w:r>
    </w:p>
    <w:p w14:paraId="4C582F8E" w14:textId="014433B0" w:rsidR="00546596" w:rsidRPr="00833088" w:rsidRDefault="00546596"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ν.2690/1999 (Α’ 45) «Κύρωση του Κώδικα Διοικητικής Διαδικασίας και άλλες διατάξεις»  και ιδίως των άρθρων 1,2, 7, 11 και 13 έως 15,</w:t>
      </w:r>
    </w:p>
    <w:p w14:paraId="307F8D4D" w14:textId="2EA5F229" w:rsidR="00546596" w:rsidRPr="00833088" w:rsidRDefault="00546596"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2121/1993 (Α’ 25) «Πνευματική Ιδιοκτησία, Συγγενικά Δικαιώματα και Πολιτιστικά Θέματα»,</w:t>
      </w:r>
    </w:p>
    <w:p w14:paraId="2F47D2EE" w14:textId="5FADD444" w:rsidR="00546596" w:rsidRPr="00833088" w:rsidRDefault="00546596"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677D14D4" w14:textId="1117377A" w:rsidR="00546596" w:rsidRPr="00833088" w:rsidRDefault="00546596"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A6C8107" w14:textId="77777777" w:rsidR="00BC4712" w:rsidRPr="00833088" w:rsidRDefault="00BC4712"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4270/2014 (Α' 143) «</w:t>
      </w:r>
      <w:r w:rsidRPr="00833088">
        <w:rPr>
          <w:rFonts w:ascii="Arial Narrow" w:eastAsia="Times New Roman" w:hAnsi="Arial Narrow" w:cstheme="minorHAnsi"/>
          <w:i/>
          <w:sz w:val="24"/>
          <w:szCs w:val="24"/>
          <w:lang w:eastAsia="zh-CN"/>
        </w:rPr>
        <w:t>Αρχές δημοσιονομικής διαχείρισης και εποπτείας (ενσωμάτωση της Οδηγίας 2011/85/ΕΕ) – δημόσιο λογιστικό και άλλες διατάξεις</w:t>
      </w:r>
      <w:r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b/>
          <w:sz w:val="24"/>
          <w:szCs w:val="24"/>
          <w:lang w:eastAsia="zh-CN"/>
        </w:rPr>
        <w:t>,</w:t>
      </w:r>
    </w:p>
    <w:p w14:paraId="2F9EDEE2" w14:textId="77777777" w:rsidR="00BC4712" w:rsidRPr="00833088" w:rsidRDefault="00BC4712"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του ν. 4250/2014 (Α' 74) «</w:t>
      </w:r>
      <w:r w:rsidRPr="00833088">
        <w:rPr>
          <w:rFonts w:ascii="Arial Narrow" w:eastAsia="Times New Roman" w:hAnsi="Arial Narrow" w:cstheme="minorHAnsi"/>
          <w:i/>
          <w:sz w:val="24"/>
          <w:szCs w:val="24"/>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833088">
        <w:rPr>
          <w:rFonts w:ascii="Arial Narrow" w:eastAsia="Times New Roman" w:hAnsi="Arial Narrow" w:cstheme="minorHAnsi"/>
          <w:i/>
          <w:sz w:val="24"/>
          <w:szCs w:val="24"/>
          <w:lang w:eastAsia="zh-CN"/>
        </w:rPr>
        <w:t>π.δ.</w:t>
      </w:r>
      <w:proofErr w:type="spellEnd"/>
      <w:r w:rsidRPr="00833088">
        <w:rPr>
          <w:rFonts w:ascii="Arial Narrow" w:eastAsia="Times New Roman" w:hAnsi="Arial Narrow" w:cstheme="minorHAnsi"/>
          <w:i/>
          <w:sz w:val="24"/>
          <w:szCs w:val="24"/>
          <w:lang w:eastAsia="zh-CN"/>
        </w:rPr>
        <w:t xml:space="preserve"> 318/1992 (Α΄161) και λοιπές ρυθμίσεις</w:t>
      </w:r>
      <w:r w:rsidRPr="00833088">
        <w:rPr>
          <w:rFonts w:ascii="Arial Narrow" w:eastAsia="Times New Roman" w:hAnsi="Arial Narrow" w:cstheme="minorHAnsi"/>
          <w:sz w:val="24"/>
          <w:szCs w:val="24"/>
          <w:lang w:eastAsia="zh-CN"/>
        </w:rPr>
        <w:t xml:space="preserve">» και ειδικότερα τις διατάξεις του άρθρου 1, </w:t>
      </w:r>
    </w:p>
    <w:p w14:paraId="7CD948F5" w14:textId="77777777" w:rsidR="00BC4712" w:rsidRPr="00833088" w:rsidRDefault="00BC4712"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παρ. Ζ του Ν. 4152/2013 (Α' 107) «</w:t>
      </w:r>
      <w:r w:rsidRPr="00833088">
        <w:rPr>
          <w:rFonts w:ascii="Arial Narrow" w:eastAsia="Times New Roman" w:hAnsi="Arial Narrow" w:cstheme="minorHAnsi"/>
          <w:i/>
          <w:sz w:val="24"/>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833088">
        <w:rPr>
          <w:rFonts w:ascii="Arial Narrow" w:eastAsia="Times New Roman" w:hAnsi="Arial Narrow" w:cstheme="minorHAnsi"/>
          <w:sz w:val="24"/>
          <w:szCs w:val="24"/>
          <w:lang w:eastAsia="zh-CN"/>
        </w:rPr>
        <w:t xml:space="preserve">», </w:t>
      </w:r>
    </w:p>
    <w:p w14:paraId="3124EB18" w14:textId="0A447FE9" w:rsidR="0065449E" w:rsidRPr="00833088" w:rsidRDefault="00BC4712"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3861/2010 (Α’ 112) «</w:t>
      </w:r>
      <w:r w:rsidRPr="00833088">
        <w:rPr>
          <w:rFonts w:ascii="Arial Narrow" w:eastAsia="Times New Roman" w:hAnsi="Arial Narrow" w:cstheme="minorHAnsi"/>
          <w:i/>
          <w:iCs/>
          <w:sz w:val="24"/>
          <w:szCs w:val="24"/>
          <w:lang w:eastAsia="zh-CN"/>
        </w:rPr>
        <w:t xml:space="preserve">Ενίσχυση της διαφάνειας με την υποχρεωτική ανάρτηση νόμων και πράξεων των κυβερνητικών, διοικητικών και </w:t>
      </w:r>
      <w:proofErr w:type="spellStart"/>
      <w:r w:rsidRPr="00833088">
        <w:rPr>
          <w:rFonts w:ascii="Arial Narrow" w:eastAsia="Times New Roman" w:hAnsi="Arial Narrow" w:cstheme="minorHAnsi"/>
          <w:i/>
          <w:iCs/>
          <w:sz w:val="24"/>
          <w:szCs w:val="24"/>
          <w:lang w:eastAsia="zh-CN"/>
        </w:rPr>
        <w:t>αυτοδιοικητικών</w:t>
      </w:r>
      <w:proofErr w:type="spellEnd"/>
      <w:r w:rsidRPr="00833088">
        <w:rPr>
          <w:rFonts w:ascii="Arial Narrow" w:eastAsia="Times New Roman" w:hAnsi="Arial Narrow" w:cstheme="minorHAnsi"/>
          <w:i/>
          <w:iCs/>
          <w:sz w:val="24"/>
          <w:szCs w:val="24"/>
          <w:lang w:eastAsia="zh-CN"/>
        </w:rPr>
        <w:t xml:space="preserve"> οργάνων στο διαδίκτυο "Πρόγραμμα Διαύγεια" και άλλες διατάξεις”</w:t>
      </w:r>
      <w:r w:rsidRPr="00833088">
        <w:rPr>
          <w:rFonts w:ascii="Arial Narrow" w:eastAsia="Times New Roman" w:hAnsi="Arial Narrow" w:cstheme="minorHAnsi"/>
          <w:sz w:val="24"/>
          <w:szCs w:val="24"/>
          <w:lang w:eastAsia="zh-CN"/>
        </w:rPr>
        <w:t>,</w:t>
      </w:r>
    </w:p>
    <w:p w14:paraId="2A92D0AC" w14:textId="77777777" w:rsidR="00BC4712" w:rsidRPr="00833088" w:rsidRDefault="00BC4712"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των σε εκτέλεση των ανωτέρω νόμων </w:t>
      </w:r>
      <w:proofErr w:type="spellStart"/>
      <w:r w:rsidRPr="00833088">
        <w:rPr>
          <w:rFonts w:ascii="Arial Narrow" w:eastAsia="Times New Roman" w:hAnsi="Arial Narrow" w:cstheme="minorHAnsi"/>
          <w:sz w:val="24"/>
          <w:szCs w:val="24"/>
          <w:lang w:eastAsia="zh-CN"/>
        </w:rPr>
        <w:t>εκδοθεισών</w:t>
      </w:r>
      <w:proofErr w:type="spellEnd"/>
      <w:r w:rsidRPr="00833088">
        <w:rPr>
          <w:rFonts w:ascii="Arial Narrow" w:eastAsia="Times New Roman" w:hAnsi="Arial Narrow" w:cstheme="minorHAnsi"/>
          <w:sz w:val="24"/>
          <w:szCs w:val="24"/>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AAA289B" w14:textId="5EFFD31C" w:rsidR="00DC2B1C" w:rsidRPr="00566B5D" w:rsidRDefault="00DC2B1C" w:rsidP="00566B5D">
      <w:pPr>
        <w:pStyle w:val="a5"/>
        <w:numPr>
          <w:ilvl w:val="0"/>
          <w:numId w:val="8"/>
        </w:numPr>
        <w:spacing w:after="0" w:line="240" w:lineRule="auto"/>
        <w:ind w:left="567" w:hanging="567"/>
        <w:contextualSpacing w:val="0"/>
        <w:jc w:val="both"/>
        <w:rPr>
          <w:rFonts w:ascii="Arial Narrow" w:hAnsi="Arial Narrow" w:cstheme="minorHAnsi"/>
          <w:sz w:val="24"/>
          <w:szCs w:val="24"/>
        </w:rPr>
      </w:pPr>
      <w:r w:rsidRPr="00566B5D">
        <w:rPr>
          <w:rFonts w:ascii="Arial Narrow" w:hAnsi="Arial Narrow" w:cstheme="minorHAnsi"/>
          <w:sz w:val="24"/>
          <w:szCs w:val="24"/>
        </w:rPr>
        <w:t xml:space="preserve">Το υπ’ </w:t>
      </w:r>
      <w:proofErr w:type="spellStart"/>
      <w:r w:rsidRPr="00566B5D">
        <w:rPr>
          <w:rFonts w:ascii="Arial Narrow" w:hAnsi="Arial Narrow" w:cstheme="minorHAnsi"/>
          <w:sz w:val="24"/>
          <w:szCs w:val="24"/>
        </w:rPr>
        <w:t>αριθμ</w:t>
      </w:r>
      <w:proofErr w:type="spellEnd"/>
      <w:r w:rsidRPr="00566B5D">
        <w:rPr>
          <w:rFonts w:ascii="Arial Narrow" w:hAnsi="Arial Narrow" w:cstheme="minorHAnsi"/>
          <w:sz w:val="24"/>
          <w:szCs w:val="24"/>
        </w:rPr>
        <w:t xml:space="preserve">. </w:t>
      </w:r>
      <w:proofErr w:type="spellStart"/>
      <w:r w:rsidRPr="00566B5D">
        <w:rPr>
          <w:rFonts w:ascii="Arial Narrow" w:hAnsi="Arial Narrow" w:cstheme="minorHAnsi"/>
          <w:sz w:val="24"/>
          <w:szCs w:val="24"/>
        </w:rPr>
        <w:t>πρωτ</w:t>
      </w:r>
      <w:proofErr w:type="spellEnd"/>
      <w:r w:rsidRPr="00566B5D">
        <w:rPr>
          <w:rFonts w:ascii="Arial Narrow" w:hAnsi="Arial Narrow" w:cstheme="minorHAnsi"/>
          <w:sz w:val="24"/>
          <w:szCs w:val="24"/>
        </w:rPr>
        <w:t xml:space="preserve">. </w:t>
      </w:r>
      <w:r w:rsidR="00566B5D" w:rsidRPr="00566B5D">
        <w:rPr>
          <w:rFonts w:ascii="Arial Narrow" w:hAnsi="Arial Narrow" w:cstheme="minorHAnsi"/>
          <w:sz w:val="24"/>
          <w:szCs w:val="24"/>
        </w:rPr>
        <w:t>594/30516/14.07.2021</w:t>
      </w:r>
      <w:r w:rsidRPr="00566B5D">
        <w:rPr>
          <w:rFonts w:ascii="Arial Narrow" w:hAnsi="Arial Narrow" w:cstheme="minorHAnsi"/>
          <w:sz w:val="24"/>
          <w:szCs w:val="24"/>
        </w:rPr>
        <w:t xml:space="preserve"> (ΑΔΑΜ: </w:t>
      </w:r>
      <w:r w:rsidR="00566B5D" w:rsidRPr="00566B5D">
        <w:rPr>
          <w:rFonts w:ascii="Arial Narrow" w:hAnsi="Arial Narrow" w:cstheme="minorHAnsi"/>
          <w:sz w:val="24"/>
          <w:szCs w:val="24"/>
        </w:rPr>
        <w:t>21REQ008918240 2021-07-14</w:t>
      </w:r>
      <w:r w:rsidRPr="00566B5D">
        <w:rPr>
          <w:rFonts w:ascii="Arial Narrow" w:hAnsi="Arial Narrow" w:cstheme="minorHAnsi"/>
          <w:sz w:val="24"/>
          <w:szCs w:val="24"/>
        </w:rPr>
        <w:t xml:space="preserve">) πρωτογενές αίτημα για την εκτέλεση της υπηρεσίας με τίτλο </w:t>
      </w:r>
      <w:r w:rsidRPr="00566B5D">
        <w:rPr>
          <w:rFonts w:ascii="Arial Narrow" w:hAnsi="Arial Narrow" w:cstheme="minorHAnsi"/>
          <w:i/>
          <w:iCs/>
          <w:sz w:val="24"/>
          <w:szCs w:val="24"/>
        </w:rPr>
        <w:t>«</w:t>
      </w:r>
      <w:r w:rsidR="00566B5D" w:rsidRPr="00566B5D">
        <w:rPr>
          <w:rFonts w:ascii="Arial Narrow" w:hAnsi="Arial Narrow" w:cstheme="minorHAnsi"/>
          <w:i/>
          <w:iCs/>
          <w:sz w:val="24"/>
          <w:szCs w:val="24"/>
        </w:rPr>
        <w:t xml:space="preserve">Προμήθεια ειδικού εξοπλισμού για τη δημιουργία έξυπνης πλατείας (Smart </w:t>
      </w:r>
      <w:proofErr w:type="spellStart"/>
      <w:r w:rsidR="00566B5D" w:rsidRPr="00566B5D">
        <w:rPr>
          <w:rFonts w:ascii="Arial Narrow" w:hAnsi="Arial Narrow" w:cstheme="minorHAnsi"/>
          <w:i/>
          <w:iCs/>
          <w:sz w:val="24"/>
          <w:szCs w:val="24"/>
        </w:rPr>
        <w:t>Square</w:t>
      </w:r>
      <w:proofErr w:type="spellEnd"/>
      <w:r w:rsidR="00566B5D" w:rsidRPr="00566B5D">
        <w:rPr>
          <w:rFonts w:ascii="Arial Narrow" w:hAnsi="Arial Narrow" w:cstheme="minorHAnsi"/>
          <w:i/>
          <w:iCs/>
          <w:sz w:val="24"/>
          <w:szCs w:val="24"/>
        </w:rPr>
        <w:t>)</w:t>
      </w:r>
      <w:r w:rsidRPr="00566B5D">
        <w:rPr>
          <w:rFonts w:ascii="Arial Narrow" w:hAnsi="Arial Narrow" w:cstheme="minorHAnsi"/>
          <w:sz w:val="24"/>
          <w:szCs w:val="24"/>
        </w:rPr>
        <w:t>».</w:t>
      </w:r>
    </w:p>
    <w:p w14:paraId="2CE489B7" w14:textId="223D08C3" w:rsidR="00DC2B1C" w:rsidRPr="00566B5D" w:rsidRDefault="00DC2B1C" w:rsidP="00566B5D">
      <w:pPr>
        <w:pStyle w:val="a5"/>
        <w:numPr>
          <w:ilvl w:val="0"/>
          <w:numId w:val="8"/>
        </w:numPr>
        <w:spacing w:after="0" w:line="240" w:lineRule="auto"/>
        <w:ind w:left="567" w:hanging="567"/>
        <w:contextualSpacing w:val="0"/>
        <w:jc w:val="both"/>
        <w:rPr>
          <w:rFonts w:ascii="Arial Narrow" w:hAnsi="Arial Narrow" w:cstheme="minorHAnsi"/>
          <w:sz w:val="24"/>
          <w:szCs w:val="24"/>
        </w:rPr>
      </w:pPr>
      <w:r w:rsidRPr="00566B5D">
        <w:rPr>
          <w:rFonts w:ascii="Arial Narrow" w:hAnsi="Arial Narrow" w:cstheme="minorHAnsi"/>
          <w:sz w:val="24"/>
          <w:szCs w:val="24"/>
        </w:rPr>
        <w:t xml:space="preserve">Το υπ’ </w:t>
      </w:r>
      <w:proofErr w:type="spellStart"/>
      <w:r w:rsidRPr="00566B5D">
        <w:rPr>
          <w:rFonts w:ascii="Arial Narrow" w:hAnsi="Arial Narrow" w:cstheme="minorHAnsi"/>
          <w:sz w:val="24"/>
          <w:szCs w:val="24"/>
        </w:rPr>
        <w:t>αριθμ</w:t>
      </w:r>
      <w:proofErr w:type="spellEnd"/>
      <w:r w:rsidRPr="00566B5D">
        <w:rPr>
          <w:rFonts w:ascii="Arial Narrow" w:hAnsi="Arial Narrow" w:cstheme="minorHAnsi"/>
          <w:sz w:val="24"/>
          <w:szCs w:val="24"/>
        </w:rPr>
        <w:t xml:space="preserve">. </w:t>
      </w:r>
      <w:proofErr w:type="spellStart"/>
      <w:r w:rsidRPr="00566B5D">
        <w:rPr>
          <w:rFonts w:ascii="Arial Narrow" w:hAnsi="Arial Narrow" w:cstheme="minorHAnsi"/>
          <w:sz w:val="24"/>
          <w:szCs w:val="24"/>
        </w:rPr>
        <w:t>πρωτ</w:t>
      </w:r>
      <w:proofErr w:type="spellEnd"/>
      <w:r w:rsidRPr="00566B5D">
        <w:rPr>
          <w:rFonts w:ascii="Arial Narrow" w:hAnsi="Arial Narrow" w:cstheme="minorHAnsi"/>
          <w:sz w:val="24"/>
          <w:szCs w:val="24"/>
        </w:rPr>
        <w:t xml:space="preserve">. </w:t>
      </w:r>
      <w:r w:rsidR="00566B5D" w:rsidRPr="00566B5D">
        <w:rPr>
          <w:rFonts w:ascii="Arial Narrow" w:hAnsi="Arial Narrow" w:cstheme="minorHAnsi"/>
          <w:sz w:val="24"/>
          <w:szCs w:val="24"/>
        </w:rPr>
        <w:t>595</w:t>
      </w:r>
      <w:r w:rsidRPr="00566B5D">
        <w:rPr>
          <w:rFonts w:ascii="Arial Narrow" w:hAnsi="Arial Narrow" w:cstheme="minorHAnsi"/>
          <w:sz w:val="24"/>
          <w:szCs w:val="24"/>
        </w:rPr>
        <w:t>/</w:t>
      </w:r>
      <w:r w:rsidR="00566B5D" w:rsidRPr="00566B5D">
        <w:rPr>
          <w:rFonts w:ascii="Arial Narrow" w:hAnsi="Arial Narrow" w:cstheme="minorHAnsi"/>
          <w:sz w:val="24"/>
          <w:szCs w:val="24"/>
        </w:rPr>
        <w:t>30541</w:t>
      </w:r>
      <w:r w:rsidRPr="00566B5D">
        <w:rPr>
          <w:rFonts w:ascii="Arial Narrow" w:hAnsi="Arial Narrow" w:cstheme="minorHAnsi"/>
          <w:sz w:val="24"/>
          <w:szCs w:val="24"/>
        </w:rPr>
        <w:t>/14.0</w:t>
      </w:r>
      <w:r w:rsidR="00566B5D" w:rsidRPr="00566B5D">
        <w:rPr>
          <w:rFonts w:ascii="Arial Narrow" w:hAnsi="Arial Narrow" w:cstheme="minorHAnsi"/>
          <w:sz w:val="24"/>
          <w:szCs w:val="24"/>
        </w:rPr>
        <w:t>7</w:t>
      </w:r>
      <w:r w:rsidRPr="00566B5D">
        <w:rPr>
          <w:rFonts w:ascii="Arial Narrow" w:hAnsi="Arial Narrow" w:cstheme="minorHAnsi"/>
          <w:sz w:val="24"/>
          <w:szCs w:val="24"/>
        </w:rPr>
        <w:t xml:space="preserve">.2021 πρωτογενές αίτημα για τα έξοδα δημοσίευσης της υπηρεσίας με τίτλο </w:t>
      </w:r>
      <w:r w:rsidRPr="00566B5D">
        <w:rPr>
          <w:rFonts w:ascii="Arial Narrow" w:hAnsi="Arial Narrow" w:cstheme="minorHAnsi"/>
          <w:i/>
          <w:iCs/>
          <w:sz w:val="24"/>
          <w:szCs w:val="24"/>
        </w:rPr>
        <w:t>«</w:t>
      </w:r>
      <w:r w:rsidR="00566B5D" w:rsidRPr="00566B5D">
        <w:rPr>
          <w:rFonts w:ascii="Arial Narrow" w:hAnsi="Arial Narrow" w:cstheme="minorHAnsi"/>
          <w:i/>
          <w:iCs/>
          <w:sz w:val="24"/>
          <w:szCs w:val="24"/>
        </w:rPr>
        <w:t xml:space="preserve">Προμήθεια ειδικού εξοπλισμού για τη δημιουργία έξυπνης πλατείας (Smart </w:t>
      </w:r>
      <w:proofErr w:type="spellStart"/>
      <w:r w:rsidR="00566B5D" w:rsidRPr="00566B5D">
        <w:rPr>
          <w:rFonts w:ascii="Arial Narrow" w:hAnsi="Arial Narrow" w:cstheme="minorHAnsi"/>
          <w:i/>
          <w:iCs/>
          <w:sz w:val="24"/>
          <w:szCs w:val="24"/>
        </w:rPr>
        <w:t>Square</w:t>
      </w:r>
      <w:proofErr w:type="spellEnd"/>
      <w:r w:rsidR="00566B5D" w:rsidRPr="00566B5D">
        <w:rPr>
          <w:rFonts w:ascii="Arial Narrow" w:hAnsi="Arial Narrow" w:cstheme="minorHAnsi"/>
          <w:i/>
          <w:iCs/>
          <w:sz w:val="24"/>
          <w:szCs w:val="24"/>
        </w:rPr>
        <w:t>)</w:t>
      </w:r>
      <w:r w:rsidRPr="00566B5D">
        <w:rPr>
          <w:rFonts w:ascii="Arial Narrow" w:hAnsi="Arial Narrow" w:cstheme="minorHAnsi"/>
          <w:sz w:val="24"/>
          <w:szCs w:val="24"/>
        </w:rPr>
        <w:t>».</w:t>
      </w:r>
    </w:p>
    <w:p w14:paraId="56840F4A" w14:textId="6A58A3C1" w:rsidR="00DC2B1C" w:rsidRPr="00566B5D" w:rsidRDefault="00DC2B1C" w:rsidP="006F76CE">
      <w:pPr>
        <w:pStyle w:val="a5"/>
        <w:numPr>
          <w:ilvl w:val="0"/>
          <w:numId w:val="8"/>
        </w:numPr>
        <w:spacing w:after="0" w:line="240" w:lineRule="auto"/>
        <w:ind w:left="567" w:hanging="493"/>
        <w:contextualSpacing w:val="0"/>
        <w:jc w:val="both"/>
        <w:rPr>
          <w:rFonts w:ascii="Arial Narrow" w:hAnsi="Arial Narrow" w:cstheme="minorHAnsi"/>
          <w:sz w:val="24"/>
          <w:szCs w:val="24"/>
        </w:rPr>
      </w:pPr>
      <w:r w:rsidRPr="00566B5D">
        <w:rPr>
          <w:rFonts w:ascii="Arial Narrow" w:hAnsi="Arial Narrow" w:cstheme="minorHAnsi"/>
          <w:sz w:val="24"/>
          <w:szCs w:val="24"/>
        </w:rPr>
        <w:t xml:space="preserve">Την υπ’ </w:t>
      </w:r>
      <w:proofErr w:type="spellStart"/>
      <w:r w:rsidRPr="00566B5D">
        <w:rPr>
          <w:rFonts w:ascii="Arial Narrow" w:hAnsi="Arial Narrow" w:cstheme="minorHAnsi"/>
          <w:sz w:val="24"/>
          <w:szCs w:val="24"/>
        </w:rPr>
        <w:t>αριθμ</w:t>
      </w:r>
      <w:proofErr w:type="spellEnd"/>
      <w:r w:rsidRPr="00566B5D">
        <w:rPr>
          <w:rFonts w:ascii="Arial Narrow" w:hAnsi="Arial Narrow" w:cstheme="minorHAnsi"/>
          <w:sz w:val="24"/>
          <w:szCs w:val="24"/>
        </w:rPr>
        <w:t xml:space="preserve">. </w:t>
      </w:r>
      <w:proofErr w:type="spellStart"/>
      <w:r w:rsidRPr="00566B5D">
        <w:rPr>
          <w:rFonts w:ascii="Arial Narrow" w:hAnsi="Arial Narrow" w:cstheme="minorHAnsi"/>
          <w:sz w:val="24"/>
          <w:szCs w:val="24"/>
        </w:rPr>
        <w:t>πρωτ</w:t>
      </w:r>
      <w:proofErr w:type="spellEnd"/>
      <w:r w:rsidRPr="00566B5D">
        <w:rPr>
          <w:rFonts w:ascii="Arial Narrow" w:hAnsi="Arial Narrow" w:cstheme="minorHAnsi"/>
          <w:sz w:val="24"/>
          <w:szCs w:val="24"/>
        </w:rPr>
        <w:t xml:space="preserve">. </w:t>
      </w:r>
      <w:r w:rsidR="00566B5D" w:rsidRPr="00566B5D">
        <w:rPr>
          <w:rFonts w:ascii="Arial Narrow" w:hAnsi="Arial Narrow" w:cstheme="minorHAnsi"/>
          <w:sz w:val="24"/>
          <w:szCs w:val="24"/>
        </w:rPr>
        <w:t>765</w:t>
      </w:r>
      <w:r w:rsidRPr="00566B5D">
        <w:rPr>
          <w:rFonts w:ascii="Arial Narrow" w:hAnsi="Arial Narrow" w:cstheme="minorHAnsi"/>
          <w:sz w:val="24"/>
          <w:szCs w:val="24"/>
        </w:rPr>
        <w:t>/</w:t>
      </w:r>
      <w:r w:rsidR="00566B5D" w:rsidRPr="00566B5D">
        <w:rPr>
          <w:rFonts w:ascii="Arial Narrow" w:hAnsi="Arial Narrow" w:cstheme="minorHAnsi"/>
          <w:sz w:val="24"/>
          <w:szCs w:val="24"/>
        </w:rPr>
        <w:t>30763</w:t>
      </w:r>
      <w:r w:rsidRPr="00566B5D">
        <w:rPr>
          <w:rFonts w:ascii="Arial Narrow" w:hAnsi="Arial Narrow" w:cstheme="minorHAnsi"/>
          <w:sz w:val="24"/>
          <w:szCs w:val="24"/>
        </w:rPr>
        <w:t>/</w:t>
      </w:r>
      <w:r w:rsidR="00566B5D" w:rsidRPr="00566B5D">
        <w:rPr>
          <w:rFonts w:ascii="Arial Narrow" w:hAnsi="Arial Narrow" w:cstheme="minorHAnsi"/>
          <w:sz w:val="24"/>
          <w:szCs w:val="24"/>
        </w:rPr>
        <w:t>1557</w:t>
      </w:r>
      <w:r w:rsidRPr="00566B5D">
        <w:rPr>
          <w:rFonts w:ascii="Arial Narrow" w:hAnsi="Arial Narrow" w:cstheme="minorHAnsi"/>
          <w:sz w:val="24"/>
          <w:szCs w:val="24"/>
        </w:rPr>
        <w:t>/1</w:t>
      </w:r>
      <w:r w:rsidR="00566B5D" w:rsidRPr="00566B5D">
        <w:rPr>
          <w:rFonts w:ascii="Arial Narrow" w:hAnsi="Arial Narrow" w:cstheme="minorHAnsi"/>
          <w:sz w:val="24"/>
          <w:szCs w:val="24"/>
        </w:rPr>
        <w:t>5</w:t>
      </w:r>
      <w:r w:rsidRPr="00566B5D">
        <w:rPr>
          <w:rFonts w:ascii="Arial Narrow" w:hAnsi="Arial Narrow" w:cstheme="minorHAnsi"/>
          <w:sz w:val="24"/>
          <w:szCs w:val="24"/>
        </w:rPr>
        <w:t>.0</w:t>
      </w:r>
      <w:r w:rsidR="00566B5D" w:rsidRPr="00566B5D">
        <w:rPr>
          <w:rFonts w:ascii="Arial Narrow" w:hAnsi="Arial Narrow" w:cstheme="minorHAnsi"/>
          <w:sz w:val="24"/>
          <w:szCs w:val="24"/>
        </w:rPr>
        <w:t>7</w:t>
      </w:r>
      <w:r w:rsidRPr="00566B5D">
        <w:rPr>
          <w:rFonts w:ascii="Arial Narrow" w:hAnsi="Arial Narrow" w:cstheme="minorHAnsi"/>
          <w:sz w:val="24"/>
          <w:szCs w:val="24"/>
        </w:rPr>
        <w:t xml:space="preserve">.2021 (ΑΔΑ: </w:t>
      </w:r>
      <w:r w:rsidR="00566B5D" w:rsidRPr="00566B5D">
        <w:rPr>
          <w:rFonts w:ascii="Arial Narrow" w:hAnsi="Arial Narrow" w:cstheme="minorHAnsi"/>
          <w:sz w:val="24"/>
          <w:szCs w:val="24"/>
        </w:rPr>
        <w:t>Ω8ΜΔΩ6Ν-ΓΞΩ</w:t>
      </w:r>
      <w:r w:rsidRPr="00566B5D">
        <w:rPr>
          <w:rFonts w:ascii="Arial Narrow" w:hAnsi="Arial Narrow" w:cstheme="minorHAnsi"/>
          <w:sz w:val="24"/>
          <w:szCs w:val="24"/>
        </w:rPr>
        <w:t xml:space="preserve">, ΑΔΑΜ: </w:t>
      </w:r>
      <w:r w:rsidR="00566B5D" w:rsidRPr="00566B5D">
        <w:rPr>
          <w:rFonts w:ascii="Arial Narrow" w:hAnsi="Arial Narrow" w:cstheme="minorHAnsi"/>
          <w:sz w:val="24"/>
          <w:szCs w:val="24"/>
        </w:rPr>
        <w:t>21REQ008926217 2021-07-15</w:t>
      </w:r>
      <w:r w:rsidRPr="00566B5D">
        <w:rPr>
          <w:rFonts w:ascii="Arial Narrow" w:hAnsi="Arial Narrow" w:cstheme="minorHAnsi"/>
          <w:sz w:val="24"/>
          <w:szCs w:val="24"/>
        </w:rPr>
        <w:t>) απόφαση ανάληψης υποχρέωσης.</w:t>
      </w:r>
    </w:p>
    <w:p w14:paraId="234B739C" w14:textId="24F2BB7E" w:rsidR="00DC2B1C" w:rsidRPr="002B56D3" w:rsidRDefault="00DC2B1C" w:rsidP="006F76CE">
      <w:pPr>
        <w:pStyle w:val="a5"/>
        <w:numPr>
          <w:ilvl w:val="0"/>
          <w:numId w:val="8"/>
        </w:numPr>
        <w:spacing w:after="0" w:line="240" w:lineRule="auto"/>
        <w:ind w:left="567" w:hanging="493"/>
        <w:contextualSpacing w:val="0"/>
        <w:jc w:val="both"/>
        <w:rPr>
          <w:rFonts w:ascii="Arial Narrow" w:hAnsi="Arial Narrow" w:cstheme="minorHAnsi"/>
          <w:sz w:val="24"/>
          <w:szCs w:val="24"/>
        </w:rPr>
      </w:pPr>
      <w:r w:rsidRPr="002B56D3">
        <w:rPr>
          <w:rFonts w:ascii="Arial Narrow" w:hAnsi="Arial Narrow" w:cstheme="minorHAnsi"/>
          <w:sz w:val="24"/>
          <w:szCs w:val="24"/>
        </w:rPr>
        <w:t xml:space="preserve">Την υπ’ </w:t>
      </w:r>
      <w:proofErr w:type="spellStart"/>
      <w:r w:rsidRPr="002B56D3">
        <w:rPr>
          <w:rFonts w:ascii="Arial Narrow" w:hAnsi="Arial Narrow" w:cstheme="minorHAnsi"/>
          <w:sz w:val="24"/>
          <w:szCs w:val="24"/>
        </w:rPr>
        <w:t>αριθμ</w:t>
      </w:r>
      <w:proofErr w:type="spellEnd"/>
      <w:r w:rsidRPr="002B56D3">
        <w:rPr>
          <w:rFonts w:ascii="Arial Narrow" w:hAnsi="Arial Narrow" w:cstheme="minorHAnsi"/>
          <w:sz w:val="24"/>
          <w:szCs w:val="24"/>
        </w:rPr>
        <w:t xml:space="preserve">. </w:t>
      </w:r>
      <w:proofErr w:type="spellStart"/>
      <w:r w:rsidRPr="002B56D3">
        <w:rPr>
          <w:rFonts w:ascii="Arial Narrow" w:hAnsi="Arial Narrow" w:cstheme="minorHAnsi"/>
          <w:sz w:val="24"/>
          <w:szCs w:val="24"/>
        </w:rPr>
        <w:t>πρωτ</w:t>
      </w:r>
      <w:proofErr w:type="spellEnd"/>
      <w:r w:rsidRPr="002B56D3">
        <w:rPr>
          <w:rFonts w:ascii="Arial Narrow" w:hAnsi="Arial Narrow" w:cstheme="minorHAnsi"/>
          <w:sz w:val="24"/>
          <w:szCs w:val="24"/>
        </w:rPr>
        <w:t xml:space="preserve">. </w:t>
      </w:r>
      <w:r w:rsidR="00566B5D" w:rsidRPr="002B56D3">
        <w:rPr>
          <w:rFonts w:ascii="Arial Narrow" w:hAnsi="Arial Narrow" w:cstheme="minorHAnsi"/>
          <w:sz w:val="24"/>
          <w:szCs w:val="24"/>
        </w:rPr>
        <w:t xml:space="preserve">764/30762/1556/15.07.2021 </w:t>
      </w:r>
      <w:r w:rsidRPr="002B56D3">
        <w:rPr>
          <w:rFonts w:ascii="Arial Narrow" w:hAnsi="Arial Narrow" w:cstheme="minorHAnsi"/>
          <w:sz w:val="24"/>
          <w:szCs w:val="24"/>
        </w:rPr>
        <w:t xml:space="preserve">(ΑΔΑ: </w:t>
      </w:r>
      <w:r w:rsidR="002B56D3" w:rsidRPr="002B56D3">
        <w:rPr>
          <w:rFonts w:ascii="Arial Narrow" w:hAnsi="Arial Narrow" w:cstheme="minorHAnsi"/>
          <w:sz w:val="24"/>
          <w:szCs w:val="24"/>
        </w:rPr>
        <w:t>9ΓΟ5Ω6Ν-ΕΑΘ</w:t>
      </w:r>
      <w:r w:rsidRPr="002B56D3">
        <w:rPr>
          <w:rFonts w:ascii="Arial Narrow" w:hAnsi="Arial Narrow" w:cstheme="minorHAnsi"/>
          <w:sz w:val="24"/>
          <w:szCs w:val="24"/>
        </w:rPr>
        <w:t>) απόφαση ανάληψης υποχρέωσης που αφορά στα έξοδα δημοσίευσης του συνοπτικού διαγωνισμού.</w:t>
      </w:r>
    </w:p>
    <w:p w14:paraId="6B83E65E" w14:textId="5ECD8624" w:rsidR="00BC4712" w:rsidRPr="00833088" w:rsidRDefault="002B56D3" w:rsidP="006F76CE">
      <w:pPr>
        <w:pStyle w:val="a5"/>
        <w:numPr>
          <w:ilvl w:val="0"/>
          <w:numId w:val="8"/>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Pr>
          <w:rFonts w:ascii="Arial Narrow" w:eastAsia="Times New Roman" w:hAnsi="Arial Narrow" w:cstheme="minorHAnsi"/>
          <w:sz w:val="24"/>
          <w:szCs w:val="24"/>
          <w:lang w:eastAsia="zh-CN"/>
        </w:rPr>
        <w:t>Τ</w:t>
      </w:r>
      <w:r w:rsidR="00BC4712" w:rsidRPr="00833088">
        <w:rPr>
          <w:rFonts w:ascii="Arial Narrow" w:eastAsia="Times New Roman" w:hAnsi="Arial Narrow" w:cstheme="minorHAnsi"/>
          <w:sz w:val="24"/>
          <w:szCs w:val="24"/>
          <w:lang w:eastAsia="zh-CN"/>
        </w:rPr>
        <w:t xml:space="preserve">ην υπ’ αριθ. </w:t>
      </w:r>
      <w:r w:rsidR="00F21A6B" w:rsidRPr="00F21A6B">
        <w:rPr>
          <w:rFonts w:ascii="Arial Narrow" w:eastAsia="Times New Roman" w:hAnsi="Arial Narrow" w:cstheme="minorHAnsi"/>
          <w:sz w:val="24"/>
          <w:szCs w:val="24"/>
          <w:lang w:eastAsia="zh-CN"/>
        </w:rPr>
        <w:t>164/20-07-2021</w:t>
      </w:r>
      <w:bookmarkStart w:id="19" w:name="_GoBack"/>
      <w:bookmarkEnd w:id="19"/>
      <w:r w:rsidR="00BC4712" w:rsidRPr="00833088">
        <w:rPr>
          <w:rFonts w:ascii="Arial Narrow" w:eastAsia="Times New Roman" w:hAnsi="Arial Narrow" w:cstheme="minorHAnsi"/>
          <w:sz w:val="24"/>
          <w:szCs w:val="24"/>
          <w:lang w:eastAsia="zh-CN"/>
        </w:rPr>
        <w:t xml:space="preserve"> Απόφαση Οικονομικής Επιτροπής, με την οποία</w:t>
      </w:r>
      <w:r w:rsidR="00DC2B1C" w:rsidRPr="00833088">
        <w:rPr>
          <w:rFonts w:ascii="Arial Narrow" w:eastAsia="Times New Roman" w:hAnsi="Arial Narrow" w:cstheme="minorHAnsi"/>
          <w:sz w:val="24"/>
          <w:szCs w:val="24"/>
          <w:lang w:eastAsia="zh-CN"/>
        </w:rPr>
        <w:t xml:space="preserve">  </w:t>
      </w:r>
      <w:r w:rsidR="00BC4712" w:rsidRPr="00833088">
        <w:rPr>
          <w:rFonts w:ascii="Arial Narrow" w:eastAsia="Times New Roman" w:hAnsi="Arial Narrow" w:cstheme="minorHAnsi"/>
          <w:sz w:val="24"/>
          <w:szCs w:val="24"/>
          <w:lang w:eastAsia="zh-CN"/>
        </w:rPr>
        <w:t xml:space="preserve">α) </w:t>
      </w:r>
      <w:r w:rsidR="00DC2B1C" w:rsidRPr="00833088">
        <w:rPr>
          <w:rFonts w:ascii="Arial Narrow" w:eastAsia="Times New Roman" w:hAnsi="Arial Narrow" w:cstheme="minorHAnsi"/>
          <w:sz w:val="24"/>
          <w:szCs w:val="24"/>
          <w:lang w:eastAsia="zh-CN"/>
        </w:rPr>
        <w:t xml:space="preserve">εγκρίθηκε ο καθορισμός των όρων διενέργειας συνοπτικού δημόσιου διαγωνισμού, β) εγκρίθηκε η με </w:t>
      </w:r>
      <w:proofErr w:type="spellStart"/>
      <w:r w:rsidR="00DC2B1C" w:rsidRPr="00833088">
        <w:rPr>
          <w:rFonts w:ascii="Arial Narrow" w:eastAsia="Times New Roman" w:hAnsi="Arial Narrow" w:cstheme="minorHAnsi"/>
          <w:sz w:val="24"/>
          <w:szCs w:val="24"/>
          <w:lang w:eastAsia="zh-CN"/>
        </w:rPr>
        <w:t>αριθμ</w:t>
      </w:r>
      <w:proofErr w:type="spellEnd"/>
      <w:r w:rsidR="00DC2B1C" w:rsidRPr="00833088">
        <w:rPr>
          <w:rFonts w:ascii="Arial Narrow" w:eastAsia="Times New Roman" w:hAnsi="Arial Narrow" w:cstheme="minorHAnsi"/>
          <w:sz w:val="24"/>
          <w:szCs w:val="24"/>
          <w:lang w:eastAsia="zh-CN"/>
        </w:rPr>
        <w:t xml:space="preserve">. </w:t>
      </w:r>
      <w:r w:rsidR="00DC3EFE" w:rsidRPr="00833088">
        <w:rPr>
          <w:rFonts w:ascii="Arial Narrow" w:eastAsia="Times New Roman" w:hAnsi="Arial Narrow" w:cstheme="minorHAnsi"/>
          <w:sz w:val="24"/>
          <w:szCs w:val="24"/>
          <w:lang w:eastAsia="zh-CN"/>
        </w:rPr>
        <w:t>08</w:t>
      </w:r>
      <w:r w:rsidR="00DC2B1C" w:rsidRPr="00833088">
        <w:rPr>
          <w:rFonts w:ascii="Arial Narrow" w:eastAsia="Times New Roman" w:hAnsi="Arial Narrow" w:cstheme="minorHAnsi"/>
          <w:sz w:val="24"/>
          <w:szCs w:val="24"/>
          <w:lang w:eastAsia="zh-CN"/>
        </w:rPr>
        <w:t>/</w:t>
      </w:r>
      <w:r w:rsidR="00DC3EFE" w:rsidRPr="00833088">
        <w:rPr>
          <w:rFonts w:ascii="Arial Narrow" w:eastAsia="Times New Roman" w:hAnsi="Arial Narrow" w:cstheme="minorHAnsi"/>
          <w:sz w:val="24"/>
          <w:szCs w:val="24"/>
          <w:lang w:eastAsia="zh-CN"/>
        </w:rPr>
        <w:t>30464</w:t>
      </w:r>
      <w:r w:rsidR="00DC2B1C" w:rsidRPr="00833088">
        <w:rPr>
          <w:rFonts w:ascii="Arial Narrow" w:eastAsia="Times New Roman" w:hAnsi="Arial Narrow" w:cstheme="minorHAnsi"/>
          <w:sz w:val="24"/>
          <w:szCs w:val="24"/>
          <w:lang w:eastAsia="zh-CN"/>
        </w:rPr>
        <w:t>/14.0</w:t>
      </w:r>
      <w:r w:rsidR="00DC3EFE" w:rsidRPr="00833088">
        <w:rPr>
          <w:rFonts w:ascii="Arial Narrow" w:eastAsia="Times New Roman" w:hAnsi="Arial Narrow" w:cstheme="minorHAnsi"/>
          <w:sz w:val="24"/>
          <w:szCs w:val="24"/>
          <w:lang w:eastAsia="zh-CN"/>
        </w:rPr>
        <w:t>7</w:t>
      </w:r>
      <w:r w:rsidR="00DC2B1C" w:rsidRPr="00833088">
        <w:rPr>
          <w:rFonts w:ascii="Arial Narrow" w:eastAsia="Times New Roman" w:hAnsi="Arial Narrow" w:cstheme="minorHAnsi"/>
          <w:sz w:val="24"/>
          <w:szCs w:val="24"/>
          <w:lang w:eastAsia="zh-CN"/>
        </w:rPr>
        <w:t xml:space="preserve">.2021  μελέτη – τεχνικές προδιαγραφές της Διεύθυνσης Προγραμματισμού, Ανάπτυξης &amp; Διαφάνειας συνολικού προϋπολογισμού </w:t>
      </w:r>
      <w:r w:rsidR="00DC3EFE" w:rsidRPr="00833088">
        <w:rPr>
          <w:rFonts w:ascii="Arial Narrow" w:eastAsia="Times New Roman" w:hAnsi="Arial Narrow" w:cstheme="minorHAnsi"/>
          <w:sz w:val="24"/>
          <w:szCs w:val="24"/>
          <w:lang w:eastAsia="zh-CN"/>
        </w:rPr>
        <w:t>74.400</w:t>
      </w:r>
      <w:r w:rsidR="00DC2B1C" w:rsidRPr="00833088">
        <w:rPr>
          <w:rFonts w:ascii="Arial Narrow" w:eastAsia="Times New Roman" w:hAnsi="Arial Narrow" w:cstheme="minorHAnsi"/>
          <w:sz w:val="24"/>
          <w:szCs w:val="24"/>
          <w:lang w:eastAsia="zh-CN"/>
        </w:rPr>
        <w:t>,00 € (συμπεριλαμβανομένου ΦΠΑ 24%) και γ) συγκροτήθηκε η επιτροπή διενέργειας και αξιολόγησης των αποτελεσμάτων του παραπάνω συνοπτικού δημόσιου διαγωνισμού.</w:t>
      </w:r>
    </w:p>
    <w:p w14:paraId="15AF28F6" w14:textId="77777777" w:rsidR="002D161E" w:rsidRPr="00833088"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0" w:name="_Toc503274307"/>
      <w:bookmarkStart w:id="21" w:name="_Toc70457392"/>
      <w:bookmarkStart w:id="22" w:name="_Toc70457718"/>
    </w:p>
    <w:p w14:paraId="3E2991C5" w14:textId="42FA417D"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3" w:name="_Toc74648364"/>
      <w:r w:rsidRPr="00833088">
        <w:rPr>
          <w:rFonts w:ascii="Arial Narrow" w:eastAsia="Times New Roman" w:hAnsi="Arial Narrow" w:cstheme="minorHAnsi"/>
          <w:b/>
          <w:sz w:val="24"/>
          <w:szCs w:val="24"/>
          <w:lang w:eastAsia="zh-CN"/>
        </w:rPr>
        <w:t>1.5</w:t>
      </w:r>
      <w:r w:rsidRPr="00833088">
        <w:rPr>
          <w:rFonts w:ascii="Arial Narrow" w:eastAsia="Times New Roman" w:hAnsi="Arial Narrow" w:cstheme="minorHAnsi"/>
          <w:b/>
          <w:sz w:val="24"/>
          <w:szCs w:val="24"/>
          <w:lang w:eastAsia="zh-CN"/>
        </w:rPr>
        <w:tab/>
        <w:t>Προθεσμία παραλαβής προσφορών και διενέργεια διαγωνισμού</w:t>
      </w:r>
      <w:bookmarkEnd w:id="20"/>
      <w:bookmarkEnd w:id="21"/>
      <w:bookmarkEnd w:id="22"/>
      <w:bookmarkEnd w:id="23"/>
      <w:r w:rsidRPr="00833088">
        <w:rPr>
          <w:rFonts w:ascii="Arial Narrow" w:eastAsia="Times New Roman" w:hAnsi="Arial Narrow" w:cstheme="minorHAnsi"/>
          <w:b/>
          <w:sz w:val="24"/>
          <w:szCs w:val="24"/>
          <w:lang w:eastAsia="zh-CN"/>
        </w:rPr>
        <w:t xml:space="preserve"> </w:t>
      </w:r>
    </w:p>
    <w:p w14:paraId="612F5EF1" w14:textId="0DD66EF9" w:rsidR="00BC4712" w:rsidRPr="00833088" w:rsidRDefault="00BC4712" w:rsidP="008D141D">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Η καταληκτική ημερομηνία παραλαβής των </w:t>
      </w:r>
      <w:r w:rsidRPr="0097390E">
        <w:rPr>
          <w:rFonts w:ascii="Arial Narrow" w:eastAsia="Times New Roman" w:hAnsi="Arial Narrow" w:cstheme="minorHAnsi"/>
          <w:sz w:val="24"/>
          <w:szCs w:val="24"/>
          <w:lang w:eastAsia="el-GR"/>
        </w:rPr>
        <w:t xml:space="preserve">προσφορών είναι η </w:t>
      </w:r>
      <w:r w:rsidR="0097390E" w:rsidRPr="0097390E">
        <w:rPr>
          <w:rFonts w:ascii="Arial Narrow" w:eastAsia="Times New Roman" w:hAnsi="Arial Narrow" w:cstheme="minorHAnsi"/>
          <w:b/>
          <w:bCs/>
          <w:sz w:val="24"/>
          <w:szCs w:val="24"/>
          <w:lang w:eastAsia="el-GR"/>
        </w:rPr>
        <w:t>9</w:t>
      </w:r>
      <w:r w:rsidR="00DC2B1C" w:rsidRPr="0097390E">
        <w:rPr>
          <w:rFonts w:ascii="Arial Narrow" w:eastAsia="Times New Roman" w:hAnsi="Arial Narrow" w:cstheme="minorHAnsi"/>
          <w:b/>
          <w:bCs/>
          <w:sz w:val="24"/>
          <w:szCs w:val="24"/>
          <w:lang w:eastAsia="el-GR"/>
        </w:rPr>
        <w:t>.0</w:t>
      </w:r>
      <w:r w:rsidR="0097390E" w:rsidRPr="0097390E">
        <w:rPr>
          <w:rFonts w:ascii="Arial Narrow" w:eastAsia="Times New Roman" w:hAnsi="Arial Narrow" w:cstheme="minorHAnsi"/>
          <w:b/>
          <w:bCs/>
          <w:sz w:val="24"/>
          <w:szCs w:val="24"/>
          <w:lang w:eastAsia="el-GR"/>
        </w:rPr>
        <w:t>8</w:t>
      </w:r>
      <w:r w:rsidR="00DC2B1C" w:rsidRPr="0097390E">
        <w:rPr>
          <w:rFonts w:ascii="Arial Narrow" w:eastAsia="Times New Roman" w:hAnsi="Arial Narrow" w:cstheme="minorHAnsi"/>
          <w:b/>
          <w:bCs/>
          <w:sz w:val="24"/>
          <w:szCs w:val="24"/>
          <w:lang w:eastAsia="el-GR"/>
        </w:rPr>
        <w:t xml:space="preserve">.2021, ημέρα </w:t>
      </w:r>
      <w:r w:rsidR="0097390E" w:rsidRPr="0097390E">
        <w:rPr>
          <w:rFonts w:ascii="Arial Narrow" w:eastAsia="Times New Roman" w:hAnsi="Arial Narrow" w:cstheme="minorHAnsi"/>
          <w:b/>
          <w:bCs/>
          <w:sz w:val="24"/>
          <w:szCs w:val="24"/>
          <w:lang w:eastAsia="el-GR"/>
        </w:rPr>
        <w:t>Δευτέρα</w:t>
      </w:r>
      <w:r w:rsidR="00DC2B1C" w:rsidRPr="0097390E">
        <w:rPr>
          <w:rFonts w:ascii="Arial Narrow" w:eastAsia="Times New Roman" w:hAnsi="Arial Narrow" w:cstheme="minorHAnsi"/>
          <w:b/>
          <w:bCs/>
          <w:sz w:val="24"/>
          <w:szCs w:val="24"/>
          <w:lang w:eastAsia="el-GR"/>
        </w:rPr>
        <w:t>, ώρα: 11.00 π.μ.</w:t>
      </w:r>
      <w:r w:rsidR="009A22DC" w:rsidRPr="0097390E">
        <w:rPr>
          <w:rFonts w:ascii="Arial Narrow" w:eastAsia="Times New Roman" w:hAnsi="Arial Narrow" w:cstheme="minorHAnsi"/>
          <w:b/>
          <w:bCs/>
          <w:sz w:val="24"/>
          <w:szCs w:val="24"/>
          <w:lang w:eastAsia="el-GR"/>
        </w:rPr>
        <w:t xml:space="preserve"> </w:t>
      </w:r>
      <w:r w:rsidRPr="0097390E">
        <w:rPr>
          <w:rFonts w:ascii="Arial Narrow" w:eastAsia="Times New Roman" w:hAnsi="Arial Narrow" w:cstheme="minorHAnsi"/>
          <w:sz w:val="24"/>
          <w:szCs w:val="24"/>
          <w:lang w:eastAsia="zh-CN"/>
        </w:rPr>
        <w:t>Οι προσφορές</w:t>
      </w:r>
      <w:r w:rsidRPr="00833088">
        <w:rPr>
          <w:rFonts w:ascii="Arial Narrow" w:eastAsia="Times New Roman" w:hAnsi="Arial Narrow" w:cstheme="minorHAnsi"/>
          <w:sz w:val="24"/>
          <w:szCs w:val="24"/>
          <w:lang w:eastAsia="zh-CN"/>
        </w:rPr>
        <w:t xml:space="preserve"> των υποψηφίων θα κατατεθούν στο </w:t>
      </w:r>
      <w:r w:rsidR="008D141D" w:rsidRPr="00833088">
        <w:rPr>
          <w:rFonts w:ascii="Arial Narrow" w:eastAsia="Times New Roman" w:hAnsi="Arial Narrow" w:cstheme="minorHAnsi"/>
          <w:sz w:val="24"/>
          <w:szCs w:val="24"/>
          <w:lang w:eastAsia="zh-CN"/>
        </w:rPr>
        <w:t>π</w:t>
      </w:r>
      <w:r w:rsidRPr="00833088">
        <w:rPr>
          <w:rFonts w:ascii="Arial Narrow" w:eastAsia="Times New Roman" w:hAnsi="Arial Narrow" w:cstheme="minorHAnsi"/>
          <w:sz w:val="24"/>
          <w:szCs w:val="24"/>
          <w:lang w:eastAsia="zh-CN"/>
        </w:rPr>
        <w:t>ρωτόκολλο του Δήμου στη διεύθυνση</w:t>
      </w:r>
      <w:r w:rsidR="00CA5E7C" w:rsidRPr="00833088">
        <w:rPr>
          <w:rFonts w:ascii="Arial Narrow" w:eastAsia="Times New Roman" w:hAnsi="Arial Narrow" w:cstheme="minorHAnsi"/>
          <w:sz w:val="24"/>
          <w:szCs w:val="24"/>
          <w:lang w:eastAsia="zh-CN"/>
        </w:rPr>
        <w:t xml:space="preserve">: </w:t>
      </w:r>
      <w:r w:rsidR="008D141D" w:rsidRPr="00833088">
        <w:rPr>
          <w:rFonts w:ascii="Arial Narrow" w:eastAsia="Times New Roman" w:hAnsi="Arial Narrow" w:cstheme="minorHAnsi"/>
          <w:b/>
          <w:bCs/>
          <w:sz w:val="24"/>
          <w:szCs w:val="24"/>
          <w:lang w:eastAsia="zh-CN"/>
        </w:rPr>
        <w:t>Ιερά οδός 364 και Κάλβου, Τ.Κ. 12243, Αιγάλεω</w:t>
      </w:r>
      <w:r w:rsidR="008D141D"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Προσφορές που κατατίθενται μετά την παραπάνω ημερομηνία και ώρα, είναι εκπρόθεσμες και επιστρέφονται. Γλώσσα των προσφορών ορίζεται η Ελληνική.</w:t>
      </w:r>
    </w:p>
    <w:p w14:paraId="715A1AD7"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προσφορές μπορούν να υποβληθούν και με </w:t>
      </w:r>
      <w:proofErr w:type="spellStart"/>
      <w:r w:rsidRPr="00833088">
        <w:rPr>
          <w:rFonts w:ascii="Arial Narrow" w:eastAsia="Times New Roman" w:hAnsi="Arial Narrow" w:cstheme="minorHAnsi"/>
          <w:sz w:val="24"/>
          <w:szCs w:val="24"/>
          <w:lang w:eastAsia="zh-CN"/>
        </w:rPr>
        <w:t>courier</w:t>
      </w:r>
      <w:proofErr w:type="spellEnd"/>
      <w:r w:rsidRPr="00833088">
        <w:rPr>
          <w:rFonts w:ascii="Arial Narrow" w:eastAsia="Times New Roman" w:hAnsi="Arial Narrow" w:cstheme="minorHAnsi"/>
          <w:sz w:val="24"/>
          <w:szCs w:val="24"/>
          <w:lang w:eastAsia="zh-CN"/>
        </w:rPr>
        <w:t xml:space="preserve"> ή ταχυδρομείο, αλλά πρέπει να έχουν φτάσει </w:t>
      </w:r>
      <w:r w:rsidR="004C0DFA" w:rsidRPr="00833088">
        <w:rPr>
          <w:rFonts w:ascii="Arial Narrow" w:eastAsia="Times New Roman" w:hAnsi="Arial Narrow" w:cstheme="minorHAnsi"/>
          <w:sz w:val="24"/>
          <w:szCs w:val="24"/>
          <w:lang w:eastAsia="zh-CN"/>
        </w:rPr>
        <w:t xml:space="preserve">με αποκλειστική ευθύνη του προσφέροντος, </w:t>
      </w:r>
      <w:r w:rsidRPr="00833088">
        <w:rPr>
          <w:rFonts w:ascii="Arial Narrow" w:eastAsia="Times New Roman" w:hAnsi="Arial Narrow" w:cstheme="minorHAnsi"/>
          <w:sz w:val="24"/>
          <w:szCs w:val="24"/>
          <w:lang w:eastAsia="zh-CN"/>
        </w:rPr>
        <w:t>στο πρωτόκολλο της υπηρεσίας έως την ανωτέρω ημέρα και ώρα.</w:t>
      </w:r>
    </w:p>
    <w:p w14:paraId="0820F6AF" w14:textId="77777777" w:rsidR="002D161E" w:rsidRPr="00833088"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28C49B66" w14:textId="7BC322F4" w:rsidR="00CA5E7C" w:rsidRPr="00833088" w:rsidRDefault="00CA5E7C"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4" w:name="_Toc74648365"/>
      <w:r w:rsidRPr="00833088">
        <w:rPr>
          <w:rFonts w:ascii="Arial Narrow" w:eastAsia="Times New Roman" w:hAnsi="Arial Narrow" w:cstheme="minorHAnsi"/>
          <w:b/>
          <w:sz w:val="24"/>
          <w:szCs w:val="24"/>
          <w:lang w:eastAsia="zh-CN"/>
        </w:rPr>
        <w:t>1.6</w:t>
      </w:r>
      <w:r w:rsidRPr="00833088">
        <w:rPr>
          <w:rFonts w:ascii="Arial Narrow" w:eastAsia="Times New Roman" w:hAnsi="Arial Narrow" w:cstheme="minorHAnsi"/>
          <w:b/>
          <w:sz w:val="24"/>
          <w:szCs w:val="24"/>
          <w:lang w:eastAsia="zh-CN"/>
        </w:rPr>
        <w:tab/>
        <w:t>Δημοσιότητα</w:t>
      </w:r>
      <w:bookmarkEnd w:id="24"/>
    </w:p>
    <w:p w14:paraId="198A641C" w14:textId="77777777" w:rsidR="00CA5E7C" w:rsidRPr="00833088" w:rsidRDefault="00CA5E7C" w:rsidP="00B25F13">
      <w:pPr>
        <w:suppressAutoHyphens/>
        <w:spacing w:after="0" w:line="240" w:lineRule="auto"/>
        <w:ind w:left="284" w:hanging="284"/>
        <w:jc w:val="both"/>
        <w:rPr>
          <w:rFonts w:ascii="Arial Narrow" w:eastAsia="Times New Roman" w:hAnsi="Arial Narrow" w:cstheme="minorHAnsi"/>
          <w:sz w:val="24"/>
          <w:szCs w:val="24"/>
          <w:u w:val="single"/>
          <w:lang w:eastAsia="zh-CN"/>
        </w:rPr>
      </w:pPr>
      <w:r w:rsidRPr="00833088">
        <w:rPr>
          <w:rFonts w:ascii="Arial Narrow" w:eastAsia="Times New Roman" w:hAnsi="Arial Narrow" w:cstheme="minorHAnsi"/>
          <w:sz w:val="24"/>
          <w:szCs w:val="24"/>
          <w:u w:val="single"/>
          <w:lang w:eastAsia="zh-CN"/>
        </w:rPr>
        <w:t>Α.</w:t>
      </w:r>
      <w:r w:rsidRPr="00833088">
        <w:rPr>
          <w:rFonts w:ascii="Arial Narrow" w:eastAsia="Times New Roman" w:hAnsi="Arial Narrow" w:cstheme="minorHAnsi"/>
          <w:sz w:val="24"/>
          <w:szCs w:val="24"/>
          <w:u w:val="single"/>
          <w:lang w:eastAsia="zh-CN"/>
        </w:rPr>
        <w:tab/>
        <w:t xml:space="preserve">Δημοσίευση σε εθνικό επίπεδο </w:t>
      </w:r>
    </w:p>
    <w:p w14:paraId="6D2F47A8"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Το πλήρες κείμενο της παρούσας Διακήρυξης καταχωρήθηκε στο Κεντρικό Ηλεκτρονικό Μητρώο Δημοσίων Συμβάσεων (ΚΗΜΔΗΣ). </w:t>
      </w:r>
    </w:p>
    <w:p w14:paraId="49DCEECB" w14:textId="23405008"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Προκήρυξη (περίληψη της παρούσας Διακήρυξης) θα δημοσιευθεί και στον Ελληνικό Τύπο</w:t>
      </w:r>
      <w:r w:rsidR="008D141D" w:rsidRPr="00833088">
        <w:rPr>
          <w:rFonts w:ascii="Arial Narrow" w:eastAsia="Times New Roman" w:hAnsi="Arial Narrow" w:cstheme="minorHAnsi"/>
          <w:sz w:val="24"/>
          <w:szCs w:val="24"/>
          <w:lang w:eastAsia="zh-CN"/>
        </w:rPr>
        <w:t xml:space="preserve">: </w:t>
      </w:r>
      <w:r w:rsidR="008D141D" w:rsidRPr="00833088">
        <w:rPr>
          <w:rFonts w:ascii="Arial Narrow" w:eastAsia="Times New Roman" w:hAnsi="Arial Narrow" w:cstheme="minorHAnsi"/>
          <w:b/>
          <w:bCs/>
          <w:sz w:val="24"/>
          <w:szCs w:val="24"/>
          <w:lang w:eastAsia="zh-CN"/>
        </w:rPr>
        <w:t>Εφημερίδα «</w:t>
      </w:r>
      <w:r w:rsidR="008D141D" w:rsidRPr="00833088">
        <w:rPr>
          <w:rFonts w:ascii="Arial Narrow" w:eastAsia="Times New Roman" w:hAnsi="Arial Narrow" w:cstheme="minorHAnsi"/>
          <w:b/>
          <w:bCs/>
          <w:i/>
          <w:iCs/>
          <w:sz w:val="24"/>
          <w:szCs w:val="24"/>
          <w:lang w:eastAsia="zh-CN"/>
        </w:rPr>
        <w:t>Η πόλη μας</w:t>
      </w:r>
      <w:r w:rsidR="008D141D" w:rsidRPr="00833088">
        <w:rPr>
          <w:rFonts w:ascii="Arial Narrow" w:eastAsia="Times New Roman" w:hAnsi="Arial Narrow" w:cstheme="minorHAnsi"/>
          <w:b/>
          <w:bCs/>
          <w:sz w:val="24"/>
          <w:szCs w:val="24"/>
          <w:lang w:eastAsia="zh-CN"/>
        </w:rPr>
        <w:t>»</w:t>
      </w:r>
      <w:r w:rsidR="008D141D" w:rsidRPr="00833088">
        <w:rPr>
          <w:rFonts w:ascii="Arial Narrow" w:eastAsia="Times New Roman" w:hAnsi="Arial Narrow" w:cstheme="minorHAnsi"/>
          <w:sz w:val="24"/>
          <w:szCs w:val="24"/>
          <w:lang w:eastAsia="zh-CN"/>
        </w:rPr>
        <w:t>.</w:t>
      </w:r>
    </w:p>
    <w:p w14:paraId="3BC1B7D7" w14:textId="64E8EDA9"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833088">
        <w:rPr>
          <w:rFonts w:ascii="Arial Narrow" w:eastAsia="Times New Roman" w:hAnsi="Arial Narrow" w:cstheme="minorHAnsi"/>
          <w:sz w:val="24"/>
          <w:szCs w:val="24"/>
          <w:lang w:eastAsia="zh-CN"/>
        </w:rPr>
        <w:t>ιστότοπο</w:t>
      </w:r>
      <w:proofErr w:type="spellEnd"/>
      <w:r w:rsidRPr="00833088">
        <w:rPr>
          <w:rFonts w:ascii="Arial Narrow" w:eastAsia="Times New Roman" w:hAnsi="Arial Narrow" w:cstheme="minorHAnsi"/>
          <w:sz w:val="24"/>
          <w:szCs w:val="24"/>
          <w:lang w:eastAsia="zh-CN"/>
        </w:rPr>
        <w:t xml:space="preserve"> </w:t>
      </w:r>
      <w:hyperlink r:id="rId23" w:history="1">
        <w:r w:rsidRPr="00833088">
          <w:rPr>
            <w:rFonts w:ascii="Arial Narrow" w:eastAsia="Times New Roman" w:hAnsi="Arial Narrow" w:cstheme="minorHAnsi"/>
            <w:sz w:val="24"/>
            <w:szCs w:val="24"/>
            <w:lang w:eastAsia="zh-CN"/>
          </w:rPr>
          <w:t>http://et.diavgeia.gov.gr/</w:t>
        </w:r>
      </w:hyperlink>
      <w:r w:rsidRPr="00833088">
        <w:rPr>
          <w:rFonts w:ascii="Arial Narrow" w:eastAsia="Times New Roman" w:hAnsi="Arial Narrow" w:cstheme="minorHAnsi"/>
          <w:sz w:val="24"/>
          <w:szCs w:val="24"/>
          <w:lang w:eastAsia="zh-CN"/>
        </w:rPr>
        <w:t xml:space="preserve"> (ΠΡΟΓΡΑΜΜΑ ΔΙΑΥΓΕΙΑ) .</w:t>
      </w:r>
    </w:p>
    <w:p w14:paraId="11B681A2" w14:textId="0FF1DF11"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w:t>
      </w:r>
      <w:r w:rsidR="008D141D" w:rsidRPr="00833088">
        <w:rPr>
          <w:rFonts w:ascii="Arial Narrow" w:eastAsia="Times New Roman" w:hAnsi="Arial Narrow" w:cstheme="minorHAnsi"/>
          <w:sz w:val="24"/>
          <w:szCs w:val="24"/>
          <w:lang w:eastAsia="zh-CN"/>
        </w:rPr>
        <w:t>δ</w:t>
      </w:r>
      <w:r w:rsidRPr="00833088">
        <w:rPr>
          <w:rFonts w:ascii="Arial Narrow" w:eastAsia="Times New Roman" w:hAnsi="Arial Narrow" w:cstheme="minorHAnsi"/>
          <w:sz w:val="24"/>
          <w:szCs w:val="24"/>
          <w:lang w:eastAsia="zh-CN"/>
        </w:rPr>
        <w:t xml:space="preserve">ιακήρυξη θα καταχωρηθεί στο διαδίκτυο, στην ιστοσελίδα της αναθέτουσας αρχής, στη διεύθυνση (URL) :   </w:t>
      </w:r>
      <w:hyperlink r:id="rId24" w:history="1">
        <w:r w:rsidR="008D141D" w:rsidRPr="00833088">
          <w:rPr>
            <w:rStyle w:val="-"/>
            <w:rFonts w:ascii="Arial Narrow" w:eastAsia="Times New Roman" w:hAnsi="Arial Narrow" w:cstheme="minorHAnsi"/>
            <w:sz w:val="24"/>
            <w:szCs w:val="24"/>
            <w:lang w:eastAsia="zh-CN"/>
          </w:rPr>
          <w:t>www.aigaleo.gr</w:t>
        </w:r>
      </w:hyperlink>
      <w:r w:rsidR="008D141D"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  </w:t>
      </w:r>
    </w:p>
    <w:p w14:paraId="4BABDB75" w14:textId="77777777" w:rsidR="00EA5790" w:rsidRPr="00833088" w:rsidRDefault="00EA5790" w:rsidP="00B25F13">
      <w:pPr>
        <w:suppressAutoHyphens/>
        <w:spacing w:after="0" w:line="240" w:lineRule="auto"/>
        <w:ind w:left="284" w:hanging="284"/>
        <w:jc w:val="both"/>
        <w:rPr>
          <w:rFonts w:ascii="Arial Narrow" w:eastAsia="Times New Roman" w:hAnsi="Arial Narrow" w:cstheme="minorHAnsi"/>
          <w:sz w:val="24"/>
          <w:szCs w:val="24"/>
          <w:u w:val="single"/>
          <w:lang w:eastAsia="zh-CN"/>
        </w:rPr>
      </w:pPr>
    </w:p>
    <w:p w14:paraId="2197E51E" w14:textId="43CA870D" w:rsidR="00CA5E7C" w:rsidRPr="00833088" w:rsidRDefault="00CA5E7C" w:rsidP="00B25F13">
      <w:pPr>
        <w:suppressAutoHyphens/>
        <w:spacing w:after="0" w:line="240" w:lineRule="auto"/>
        <w:ind w:left="284" w:hanging="284"/>
        <w:jc w:val="both"/>
        <w:rPr>
          <w:rFonts w:ascii="Arial Narrow" w:eastAsia="Times New Roman" w:hAnsi="Arial Narrow" w:cstheme="minorHAnsi"/>
          <w:sz w:val="24"/>
          <w:szCs w:val="24"/>
          <w:u w:val="single"/>
          <w:lang w:eastAsia="zh-CN"/>
        </w:rPr>
      </w:pPr>
      <w:r w:rsidRPr="00833088">
        <w:rPr>
          <w:rFonts w:ascii="Arial Narrow" w:eastAsia="Times New Roman" w:hAnsi="Arial Narrow" w:cstheme="minorHAnsi"/>
          <w:sz w:val="24"/>
          <w:szCs w:val="24"/>
          <w:u w:val="single"/>
          <w:lang w:eastAsia="zh-CN"/>
        </w:rPr>
        <w:t>Β.</w:t>
      </w:r>
      <w:r w:rsidRPr="00833088">
        <w:rPr>
          <w:rFonts w:ascii="Arial Narrow" w:eastAsia="Times New Roman" w:hAnsi="Arial Narrow" w:cstheme="minorHAnsi"/>
          <w:sz w:val="24"/>
          <w:szCs w:val="24"/>
          <w:u w:val="single"/>
          <w:lang w:eastAsia="zh-CN"/>
        </w:rPr>
        <w:tab/>
        <w:t>Έξοδα δημοσιεύσεων</w:t>
      </w:r>
    </w:p>
    <w:p w14:paraId="5B3D6B64"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ArialMT" w:hAnsi="Arial Narrow" w:cstheme="minorHAnsi"/>
          <w:sz w:val="24"/>
          <w:szCs w:val="24"/>
          <w:lang w:eastAsia="zh-CN"/>
        </w:rPr>
        <w:t xml:space="preserve">Η δαπάνη των δημοσιεύσεων </w:t>
      </w:r>
      <w:r w:rsidRPr="00833088">
        <w:rPr>
          <w:rFonts w:ascii="Arial Narrow" w:eastAsia="Times New Roman" w:hAnsi="Arial Narrow" w:cstheme="minorHAnsi"/>
          <w:sz w:val="24"/>
          <w:szCs w:val="24"/>
          <w:lang w:eastAsia="zh-CN"/>
        </w:rPr>
        <w:t xml:space="preserve">στον Ελληνικό Τύπο </w:t>
      </w:r>
      <w:r w:rsidRPr="00833088">
        <w:rPr>
          <w:rFonts w:ascii="Arial Narrow" w:eastAsia="ArialMT" w:hAnsi="Arial Narrow" w:cstheme="minorHAnsi"/>
          <w:sz w:val="24"/>
          <w:szCs w:val="24"/>
          <w:lang w:eastAsia="zh-CN"/>
        </w:rPr>
        <w:t>βαρύνει τον ανάδοχο.</w:t>
      </w:r>
    </w:p>
    <w:p w14:paraId="03AEA311" w14:textId="77777777" w:rsidR="002D161E" w:rsidRPr="00833088"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5" w:name="_Toc503274309"/>
      <w:bookmarkStart w:id="26" w:name="_Toc70457393"/>
      <w:bookmarkStart w:id="27" w:name="_Toc70457719"/>
    </w:p>
    <w:p w14:paraId="5E4DBDB5" w14:textId="73A45DC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8" w:name="_Toc74648366"/>
      <w:r w:rsidRPr="00833088">
        <w:rPr>
          <w:rFonts w:ascii="Arial Narrow" w:eastAsia="Times New Roman" w:hAnsi="Arial Narrow" w:cstheme="minorHAnsi"/>
          <w:b/>
          <w:sz w:val="24"/>
          <w:szCs w:val="24"/>
          <w:lang w:eastAsia="zh-CN"/>
        </w:rPr>
        <w:t>1.7</w:t>
      </w:r>
      <w:r w:rsidRPr="00833088">
        <w:rPr>
          <w:rFonts w:ascii="Arial Narrow" w:eastAsia="Times New Roman" w:hAnsi="Arial Narrow" w:cstheme="minorHAnsi"/>
          <w:b/>
          <w:sz w:val="24"/>
          <w:szCs w:val="24"/>
          <w:lang w:eastAsia="zh-CN"/>
        </w:rPr>
        <w:tab/>
        <w:t>Αρχές εφαρμοζόμενες στη διαδικασία σύναψης</w:t>
      </w:r>
      <w:bookmarkEnd w:id="25"/>
      <w:bookmarkEnd w:id="26"/>
      <w:bookmarkEnd w:id="27"/>
      <w:bookmarkEnd w:id="28"/>
      <w:r w:rsidRPr="00833088">
        <w:rPr>
          <w:rFonts w:ascii="Arial Narrow" w:eastAsia="Times New Roman" w:hAnsi="Arial Narrow" w:cstheme="minorHAnsi"/>
          <w:b/>
          <w:sz w:val="24"/>
          <w:szCs w:val="24"/>
          <w:lang w:eastAsia="zh-CN"/>
        </w:rPr>
        <w:t xml:space="preserve"> </w:t>
      </w:r>
    </w:p>
    <w:p w14:paraId="6773B58C"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οικονομικοί φορείς δεσμεύονται ότι:</w:t>
      </w:r>
    </w:p>
    <w:p w14:paraId="5D08B22B" w14:textId="38F3AF71"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r w:rsidR="00CA5E7C"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31A8148E"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18296BDF"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14:paraId="081C0D27" w14:textId="77777777" w:rsidR="00CA5E7C" w:rsidRPr="00833088" w:rsidRDefault="00CA5E7C" w:rsidP="001C3E96">
      <w:pPr>
        <w:tabs>
          <w:tab w:val="left" w:pos="0"/>
        </w:tabs>
        <w:suppressAutoHyphens/>
        <w:spacing w:after="0" w:line="240" w:lineRule="auto"/>
        <w:jc w:val="both"/>
        <w:rPr>
          <w:rFonts w:ascii="Arial Narrow" w:eastAsia="Times New Roman" w:hAnsi="Arial Narrow" w:cstheme="minorHAnsi"/>
          <w:sz w:val="24"/>
          <w:szCs w:val="24"/>
          <w:lang w:eastAsia="zh-CN"/>
        </w:rPr>
      </w:pPr>
    </w:p>
    <w:p w14:paraId="63E9A066" w14:textId="77777777" w:rsidR="00D338A1" w:rsidRPr="00833088"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9" w:name="_Toc21457099"/>
      <w:r w:rsidRPr="00833088">
        <w:rPr>
          <w:rFonts w:ascii="Arial Narrow" w:eastAsia="Times New Roman" w:hAnsi="Arial Narrow" w:cstheme="minorHAnsi"/>
          <w:b/>
          <w:bCs/>
          <w:sz w:val="24"/>
          <w:szCs w:val="24"/>
          <w:lang w:eastAsia="zh-CN"/>
        </w:rPr>
        <w:br w:type="page"/>
      </w:r>
    </w:p>
    <w:p w14:paraId="37313B0E" w14:textId="0037489F" w:rsidR="00CA5E7C" w:rsidRPr="00833088" w:rsidRDefault="00CA5E7C"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30" w:name="_Toc74648367"/>
      <w:r w:rsidRPr="00833088">
        <w:rPr>
          <w:rFonts w:ascii="Arial Narrow" w:eastAsia="Times New Roman" w:hAnsi="Arial Narrow" w:cstheme="minorHAnsi"/>
          <w:b/>
          <w:bCs/>
          <w:sz w:val="24"/>
          <w:szCs w:val="24"/>
          <w:lang w:eastAsia="zh-CN"/>
        </w:rPr>
        <w:lastRenderedPageBreak/>
        <w:t>2.</w:t>
      </w:r>
      <w:r w:rsidRPr="00833088">
        <w:rPr>
          <w:rFonts w:ascii="Arial Narrow" w:eastAsia="Times New Roman" w:hAnsi="Arial Narrow" w:cstheme="minorHAnsi"/>
          <w:b/>
          <w:bCs/>
          <w:sz w:val="24"/>
          <w:szCs w:val="24"/>
          <w:lang w:eastAsia="zh-CN"/>
        </w:rPr>
        <w:tab/>
        <w:t>ΓΕΝΙΚΟΙ  ΚΑΙ  ΕΙΔΙΚΟΙ  ΟΡΟΙ  ΣΥΜΜΕΤΟΧΗΣ</w:t>
      </w:r>
      <w:bookmarkEnd w:id="29"/>
      <w:bookmarkEnd w:id="30"/>
    </w:p>
    <w:p w14:paraId="76B3502A" w14:textId="77777777" w:rsidR="00CA5E7C" w:rsidRPr="00833088" w:rsidRDefault="00CA5E7C"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31" w:name="__RefHeading___Toc123_1659156176"/>
      <w:bookmarkStart w:id="32" w:name="_Toc21457100"/>
      <w:bookmarkStart w:id="33" w:name="_Toc74648368"/>
      <w:bookmarkEnd w:id="31"/>
      <w:r w:rsidRPr="00833088">
        <w:rPr>
          <w:rFonts w:ascii="Arial Narrow" w:eastAsia="Times New Roman" w:hAnsi="Arial Narrow" w:cstheme="minorHAnsi"/>
          <w:b/>
          <w:sz w:val="24"/>
          <w:szCs w:val="24"/>
          <w:lang w:eastAsia="zh-CN"/>
        </w:rPr>
        <w:t>2.1</w:t>
      </w:r>
      <w:r w:rsidRPr="00833088">
        <w:rPr>
          <w:rFonts w:ascii="Arial Narrow" w:eastAsia="Times New Roman" w:hAnsi="Arial Narrow" w:cstheme="minorHAnsi"/>
          <w:b/>
          <w:sz w:val="24"/>
          <w:szCs w:val="24"/>
          <w:lang w:eastAsia="zh-CN"/>
        </w:rPr>
        <w:tab/>
        <w:t>Γενικές Πληροφορίες</w:t>
      </w:r>
      <w:bookmarkEnd w:id="32"/>
      <w:bookmarkEnd w:id="33"/>
    </w:p>
    <w:p w14:paraId="5817516B" w14:textId="77777777" w:rsidR="00CA5E7C" w:rsidRPr="00833088"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4" w:name="__RefHeading___Toc125_1659156176"/>
      <w:bookmarkStart w:id="35" w:name="_Toc21457101"/>
      <w:bookmarkStart w:id="36" w:name="_Toc74648369"/>
      <w:bookmarkEnd w:id="34"/>
      <w:r w:rsidRPr="00833088">
        <w:rPr>
          <w:rFonts w:ascii="Arial Narrow" w:eastAsia="Times New Roman" w:hAnsi="Arial Narrow" w:cstheme="minorHAnsi"/>
          <w:b/>
          <w:bCs/>
          <w:sz w:val="24"/>
          <w:szCs w:val="24"/>
          <w:lang w:eastAsia="zh-CN"/>
        </w:rPr>
        <w:t>2.1.1</w:t>
      </w:r>
      <w:r w:rsidRPr="00833088">
        <w:rPr>
          <w:rFonts w:ascii="Arial Narrow" w:eastAsia="Times New Roman" w:hAnsi="Arial Narrow" w:cstheme="minorHAnsi"/>
          <w:b/>
          <w:bCs/>
          <w:sz w:val="24"/>
          <w:szCs w:val="24"/>
          <w:lang w:eastAsia="zh-CN"/>
        </w:rPr>
        <w:tab/>
        <w:t>Έγγραφα της σύμβασης</w:t>
      </w:r>
      <w:bookmarkEnd w:id="35"/>
      <w:bookmarkEnd w:id="36"/>
    </w:p>
    <w:p w14:paraId="119B60F2"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έγγραφα της παρούσας διαδικασίας σύναψης  είναι τα ακόλουθα:</w:t>
      </w:r>
    </w:p>
    <w:p w14:paraId="10E2ED0C" w14:textId="64083575" w:rsidR="00CA5E7C" w:rsidRPr="00833088" w:rsidRDefault="00CA5E7C" w:rsidP="002B56D3">
      <w:pPr>
        <w:pStyle w:val="a5"/>
        <w:numPr>
          <w:ilvl w:val="0"/>
          <w:numId w:val="1"/>
        </w:numPr>
        <w:suppressAutoHyphens/>
        <w:spacing w:after="0" w:line="240" w:lineRule="auto"/>
        <w:ind w:left="567" w:hanging="567"/>
        <w:contextualSpacing w:val="0"/>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η π</w:t>
      </w:r>
      <w:r w:rsidR="004C0DFA" w:rsidRPr="00833088">
        <w:rPr>
          <w:rFonts w:ascii="Arial Narrow" w:eastAsia="Times New Roman" w:hAnsi="Arial Narrow" w:cstheme="minorHAnsi"/>
          <w:sz w:val="24"/>
          <w:szCs w:val="24"/>
          <w:lang w:eastAsia="zh-CN"/>
        </w:rPr>
        <w:t>ερίληψη της παρούσας διακήρυξης</w:t>
      </w:r>
      <w:r w:rsidRPr="00833088">
        <w:rPr>
          <w:rFonts w:ascii="Arial Narrow" w:eastAsia="Times New Roman" w:hAnsi="Arial Narrow" w:cstheme="minorHAnsi"/>
          <w:sz w:val="24"/>
          <w:szCs w:val="24"/>
          <w:lang w:eastAsia="zh-CN"/>
        </w:rPr>
        <w:t>,</w:t>
      </w:r>
    </w:p>
    <w:p w14:paraId="6CACA39F" w14:textId="1B0EFA43" w:rsidR="00CA5E7C" w:rsidRPr="00833088" w:rsidRDefault="00CA5E7C" w:rsidP="002B56D3">
      <w:pPr>
        <w:pStyle w:val="a5"/>
        <w:numPr>
          <w:ilvl w:val="0"/>
          <w:numId w:val="1"/>
        </w:numPr>
        <w:suppressAutoHyphens/>
        <w:spacing w:after="0" w:line="240" w:lineRule="auto"/>
        <w:ind w:left="567" w:hanging="567"/>
        <w:contextualSpacing w:val="0"/>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η παρούσα Διακήρυξη με τα Παραρτήματα που αποτελούν αναπόσπαστο μέρος αυτής,</w:t>
      </w:r>
    </w:p>
    <w:p w14:paraId="360E08CB" w14:textId="6E19E3DA" w:rsidR="00CA5E7C" w:rsidRPr="00833088" w:rsidRDefault="00CA5E7C" w:rsidP="002B56D3">
      <w:pPr>
        <w:pStyle w:val="a5"/>
        <w:numPr>
          <w:ilvl w:val="0"/>
          <w:numId w:val="1"/>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w:t>
      </w:r>
      <w:r w:rsidR="00E90515" w:rsidRPr="00833088">
        <w:rPr>
          <w:rFonts w:ascii="Arial Narrow" w:eastAsia="Times New Roman" w:hAnsi="Arial Narrow" w:cstheme="minorHAnsi"/>
          <w:sz w:val="24"/>
          <w:szCs w:val="24"/>
          <w:lang w:eastAsia="zh-CN"/>
        </w:rPr>
        <w:t>ο  Ευρωπαϊκό Ενιαίο Έγγραφο Σύμβασης [ΕΕΕΣ]</w:t>
      </w:r>
      <w:r w:rsidRPr="00833088">
        <w:rPr>
          <w:rFonts w:ascii="Arial Narrow" w:eastAsia="Times New Roman" w:hAnsi="Arial Narrow" w:cstheme="minorHAnsi"/>
          <w:sz w:val="24"/>
          <w:szCs w:val="24"/>
          <w:lang w:eastAsia="zh-CN"/>
        </w:rPr>
        <w:t>,</w:t>
      </w:r>
    </w:p>
    <w:p w14:paraId="53741B4D" w14:textId="77777777" w:rsidR="00CA5E7C" w:rsidRPr="00833088" w:rsidRDefault="00CA5E7C" w:rsidP="002B56D3">
      <w:pPr>
        <w:pStyle w:val="a5"/>
        <w:numPr>
          <w:ilvl w:val="0"/>
          <w:numId w:val="1"/>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284844B9"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p>
    <w:p w14:paraId="77812853" w14:textId="77777777" w:rsidR="00CA5E7C" w:rsidRPr="00833088"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7" w:name="__RefHeading___Toc127_1659156176"/>
      <w:bookmarkStart w:id="38" w:name="_Toc21457102"/>
      <w:bookmarkStart w:id="39" w:name="_Toc74648370"/>
      <w:bookmarkEnd w:id="37"/>
      <w:r w:rsidRPr="00833088">
        <w:rPr>
          <w:rFonts w:ascii="Arial Narrow" w:eastAsia="Times New Roman" w:hAnsi="Arial Narrow" w:cstheme="minorHAnsi"/>
          <w:b/>
          <w:bCs/>
          <w:sz w:val="24"/>
          <w:szCs w:val="24"/>
          <w:lang w:eastAsia="zh-CN"/>
        </w:rPr>
        <w:t>2.1.2</w:t>
      </w:r>
      <w:r w:rsidRPr="00833088">
        <w:rPr>
          <w:rFonts w:ascii="Arial Narrow" w:eastAsia="Times New Roman" w:hAnsi="Arial Narrow" w:cstheme="minorHAnsi"/>
          <w:b/>
          <w:bCs/>
          <w:sz w:val="24"/>
          <w:szCs w:val="24"/>
          <w:lang w:eastAsia="zh-CN"/>
        </w:rPr>
        <w:tab/>
        <w:t>Επικοινωνία - Πρόσβαση στα έγγραφα της Σύμβασης</w:t>
      </w:r>
      <w:bookmarkEnd w:id="38"/>
      <w:bookmarkEnd w:id="39"/>
    </w:p>
    <w:p w14:paraId="30F4DE0E" w14:textId="77777777" w:rsidR="00CA5E7C" w:rsidRPr="00833088" w:rsidRDefault="00CA5E7C" w:rsidP="001C3E96">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Calibri" w:hAnsi="Arial Narrow" w:cstheme="minorHAnsi"/>
          <w:sz w:val="24"/>
          <w:szCs w:val="24"/>
          <w:lang w:eastAsia="zh-CN"/>
        </w:rPr>
        <w:t>Τα τεύχη είναι διαθέσιμα ηλεκτρονικά στις ανωτέρω διευθύνσεις (βλ. παρ. 1.6.).</w:t>
      </w:r>
    </w:p>
    <w:p w14:paraId="3CF79A20" w14:textId="23E27CD8"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heme="minorHAnsi"/>
          <w:sz w:val="24"/>
          <w:szCs w:val="24"/>
          <w:lang w:eastAsia="zh-CN"/>
        </w:rPr>
        <w:t>Για τυχόν έντυπη παραλαβή των τευχών ή μέρους αυτών οι ενδιαφερόμενοι απευθύνονται</w:t>
      </w:r>
      <w:r w:rsidR="0072614D"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τα γραφεία της αναθέτουσας αρχής κατά τις εργάσιμες ημέρες και τις ώρες.</w:t>
      </w:r>
    </w:p>
    <w:p w14:paraId="01E08BB4" w14:textId="67C6EF5D" w:rsidR="004C0DFA"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Για την παραλαβή των τευχών οι ενδιαφερόμενοι καταβάλλουν τη δαπάνη αναπαραγωγής τους.</w:t>
      </w:r>
      <w:r w:rsidR="0072614D" w:rsidRPr="00833088">
        <w:rPr>
          <w:rFonts w:ascii="Arial Narrow" w:eastAsia="Times New Roman" w:hAnsi="Arial Narrow" w:cstheme="minorHAnsi"/>
          <w:sz w:val="24"/>
          <w:szCs w:val="24"/>
          <w:lang w:eastAsia="zh-CN"/>
        </w:rPr>
        <w:t xml:space="preserve"> Ο</w:t>
      </w:r>
      <w:r w:rsidRPr="00833088">
        <w:rPr>
          <w:rFonts w:ascii="Arial Narrow" w:eastAsia="Times New Roman" w:hAnsi="Arial Narrow" w:cstheme="minorHAnsi"/>
          <w:sz w:val="24"/>
          <w:szCs w:val="24"/>
          <w:lang w:eastAsia="zh-CN"/>
        </w:rPr>
        <w:t xml:space="preserve">ι ενδιαφερόμενοι μπορούν να παραλάβουν τα παραπάνω στοιχεία και ταχυδρομικά, εφόσον τα ζητήσουν έγκαιρα και </w:t>
      </w:r>
      <w:proofErr w:type="spellStart"/>
      <w:r w:rsidRPr="00833088">
        <w:rPr>
          <w:rFonts w:ascii="Arial Narrow" w:eastAsia="Times New Roman" w:hAnsi="Arial Narrow" w:cstheme="minorHAnsi"/>
          <w:sz w:val="24"/>
          <w:szCs w:val="24"/>
          <w:lang w:eastAsia="zh-CN"/>
        </w:rPr>
        <w:t>εμβάσουν</w:t>
      </w:r>
      <w:proofErr w:type="spellEnd"/>
      <w:r w:rsidRPr="00833088">
        <w:rPr>
          <w:rFonts w:ascii="Arial Narrow" w:eastAsia="Times New Roman" w:hAnsi="Arial Narrow" w:cstheme="minorHAnsi"/>
          <w:sz w:val="24"/>
          <w:szCs w:val="24"/>
          <w:lang w:eastAsia="zh-CN"/>
        </w:rPr>
        <w:t xml:space="preserve">, κατόπιν συνεννόησης με την αναθέτουσα αρχή, τη δαπάνη της ταχυδρομικής αποστολής τους. </w:t>
      </w:r>
    </w:p>
    <w:p w14:paraId="1E5C3635"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14:paraId="23422D8C" w14:textId="77777777" w:rsidR="002D161E" w:rsidRPr="00833088" w:rsidRDefault="002D161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0" w:name="__RefHeading___Toc129_1659156176"/>
      <w:bookmarkStart w:id="41" w:name="_Toc21457103"/>
      <w:bookmarkEnd w:id="40"/>
    </w:p>
    <w:p w14:paraId="5298637A" w14:textId="5DB27BBF" w:rsidR="00CA5E7C" w:rsidRPr="00833088"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2" w:name="_Toc74648371"/>
      <w:r w:rsidRPr="00833088">
        <w:rPr>
          <w:rFonts w:ascii="Arial Narrow" w:eastAsia="Times New Roman" w:hAnsi="Arial Narrow" w:cstheme="minorHAnsi"/>
          <w:b/>
          <w:bCs/>
          <w:sz w:val="24"/>
          <w:szCs w:val="24"/>
          <w:lang w:eastAsia="zh-CN"/>
        </w:rPr>
        <w:t>2.1.3</w:t>
      </w:r>
      <w:r w:rsidRPr="00833088">
        <w:rPr>
          <w:rFonts w:ascii="Arial Narrow" w:eastAsia="Times New Roman" w:hAnsi="Arial Narrow" w:cstheme="minorHAnsi"/>
          <w:b/>
          <w:bCs/>
          <w:sz w:val="24"/>
          <w:szCs w:val="24"/>
          <w:lang w:eastAsia="zh-CN"/>
        </w:rPr>
        <w:tab/>
        <w:t>Παροχή Διευκρινίσεων</w:t>
      </w:r>
      <w:bookmarkEnd w:id="41"/>
      <w:bookmarkEnd w:id="42"/>
    </w:p>
    <w:p w14:paraId="3B2D1018" w14:textId="77777777" w:rsidR="00CA5E7C" w:rsidRPr="00833088" w:rsidRDefault="00CA5E7C"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Αιτήματα παροχής διευκρινήσεων υποβάλλονται γραπτώς στην αναθέτουσα έως και έξι (6) εργάσιμες ημέρες πριν από την καταληκτική ημερομηνία παραλαβής προσφορών.</w:t>
      </w:r>
    </w:p>
    <w:p w14:paraId="4ACF3B37"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B1F864C"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α)</w:t>
      </w:r>
      <w:r w:rsidRPr="00833088">
        <w:rPr>
          <w:rFonts w:ascii="Arial Narrow" w:eastAsia="Times New Roman" w:hAnsi="Arial Narrow" w:cstheme="minorHAnsi"/>
          <w:sz w:val="24"/>
          <w:szCs w:val="24"/>
          <w:lang w:eastAsia="zh-CN"/>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536FD8DE"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β)</w:t>
      </w:r>
      <w:r w:rsidRPr="00833088">
        <w:rPr>
          <w:rFonts w:ascii="Arial Narrow" w:eastAsia="Times New Roman" w:hAnsi="Arial Narrow" w:cstheme="minorHAnsi"/>
          <w:sz w:val="24"/>
          <w:szCs w:val="24"/>
          <w:lang w:eastAsia="zh-CN"/>
        </w:rPr>
        <w:t xml:space="preserve"> Όταν τα έγγραφα της σύμβασης υφίστανται σημαντικές αλλαγές.</w:t>
      </w:r>
    </w:p>
    <w:p w14:paraId="04DF8C87"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διάρκεια της παράτασης θα είναι ανάλογη με τη σπουδαιότητα των πληροφοριών που ζητήθηκαν ή των αλλαγών.</w:t>
      </w:r>
    </w:p>
    <w:p w14:paraId="0F1EBC49"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2929FA90"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bookmarkStart w:id="43" w:name="__RefHeading___Toc131_1659156176"/>
      <w:bookmarkStart w:id="44" w:name="_Toc21457104"/>
      <w:bookmarkEnd w:id="43"/>
    </w:p>
    <w:p w14:paraId="4A7E2913" w14:textId="77777777" w:rsidR="00CA5E7C" w:rsidRPr="00833088"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5" w:name="_Toc74648372"/>
      <w:r w:rsidRPr="00833088">
        <w:rPr>
          <w:rFonts w:ascii="Arial Narrow" w:eastAsia="Times New Roman" w:hAnsi="Arial Narrow" w:cstheme="minorHAnsi"/>
          <w:b/>
          <w:bCs/>
          <w:sz w:val="24"/>
          <w:szCs w:val="24"/>
          <w:lang w:eastAsia="zh-CN"/>
        </w:rPr>
        <w:t>2.1.4</w:t>
      </w:r>
      <w:r w:rsidRPr="00833088">
        <w:rPr>
          <w:rFonts w:ascii="Arial Narrow" w:eastAsia="Times New Roman" w:hAnsi="Arial Narrow" w:cstheme="minorHAnsi"/>
          <w:b/>
          <w:bCs/>
          <w:sz w:val="24"/>
          <w:szCs w:val="24"/>
          <w:lang w:eastAsia="zh-CN"/>
        </w:rPr>
        <w:tab/>
        <w:t>Γλώσσα</w:t>
      </w:r>
      <w:bookmarkEnd w:id="44"/>
      <w:bookmarkEnd w:id="45"/>
    </w:p>
    <w:p w14:paraId="64FA91AC"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Τα έγγραφα της σύμβασης έχουν συνταχθεί στην ελληνική γλώσσα. </w:t>
      </w:r>
    </w:p>
    <w:p w14:paraId="7BB3502B"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Τυχόν ενστάσεις υποβάλλονται στην ελληνική γλώσσα.</w:t>
      </w:r>
    </w:p>
    <w:p w14:paraId="291775E9" w14:textId="13A3F6AF" w:rsidR="004C0DFA"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p>
    <w:p w14:paraId="71D37DEC"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6FBB6D5D"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045F6B18" w14:textId="63AF7F92"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B56D3">
        <w:rPr>
          <w:rFonts w:ascii="Arial Narrow" w:eastAsia="Times New Roman" w:hAnsi="Arial Narrow" w:cstheme="minorHAnsi"/>
          <w:sz w:val="24"/>
          <w:szCs w:val="24"/>
          <w:lang w:eastAsia="zh-CN"/>
        </w:rPr>
        <w:lastRenderedPageBreak/>
        <w:t>Ενημερωτικά και τεχνικά φυλλάδια και άλλα έντυπα -εταιρικά ή μη- με ειδικό τεχνικό περιεχόμενο</w:t>
      </w:r>
      <w:r w:rsidR="00513598" w:rsidRPr="002B56D3">
        <w:rPr>
          <w:rFonts w:ascii="Arial Narrow" w:eastAsia="Times New Roman" w:hAnsi="Arial Narrow" w:cstheme="minorHAnsi"/>
          <w:sz w:val="24"/>
          <w:szCs w:val="24"/>
          <w:lang w:eastAsia="zh-CN"/>
        </w:rPr>
        <w:t xml:space="preserve"> (όπως πιστοποιήσεις </w:t>
      </w:r>
      <w:r w:rsidR="00513598" w:rsidRPr="002B56D3">
        <w:rPr>
          <w:rFonts w:ascii="Arial Narrow" w:eastAsia="Times New Roman" w:hAnsi="Arial Narrow" w:cstheme="minorHAnsi"/>
          <w:sz w:val="24"/>
          <w:szCs w:val="24"/>
          <w:lang w:val="en-US" w:eastAsia="zh-CN"/>
        </w:rPr>
        <w:t>CE</w:t>
      </w:r>
      <w:r w:rsidR="00513598" w:rsidRPr="002B56D3">
        <w:rPr>
          <w:rFonts w:ascii="Arial Narrow" w:eastAsia="Times New Roman" w:hAnsi="Arial Narrow" w:cstheme="minorHAnsi"/>
          <w:sz w:val="24"/>
          <w:szCs w:val="24"/>
          <w:lang w:eastAsia="zh-CN"/>
        </w:rPr>
        <w:t>)</w:t>
      </w:r>
      <w:r w:rsidRPr="002B56D3">
        <w:rPr>
          <w:rFonts w:ascii="Arial Narrow" w:eastAsia="Times New Roman" w:hAnsi="Arial Narrow" w:cstheme="minorHAnsi"/>
          <w:sz w:val="24"/>
          <w:szCs w:val="24"/>
          <w:lang w:eastAsia="zh-CN"/>
        </w:rPr>
        <w:t xml:space="preserve"> μπορούν</w:t>
      </w:r>
      <w:r w:rsidRPr="00833088">
        <w:rPr>
          <w:rFonts w:ascii="Arial Narrow" w:eastAsia="Times New Roman" w:hAnsi="Arial Narrow" w:cstheme="minorHAnsi"/>
          <w:sz w:val="24"/>
          <w:szCs w:val="24"/>
          <w:lang w:eastAsia="zh-CN"/>
        </w:rPr>
        <w:t xml:space="preserve"> να υποβάλλονται στην αγγλική γλώσσα, χωρίς να συνοδεύονται από μετάφραση στην ελληνική.</w:t>
      </w:r>
    </w:p>
    <w:p w14:paraId="5B9C372F" w14:textId="77777777" w:rsidR="00CA5E7C" w:rsidRPr="00833088" w:rsidRDefault="00CA5E7C"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12FDDA26" w14:textId="77777777" w:rsidR="009243E4" w:rsidRPr="00833088" w:rsidRDefault="009243E4" w:rsidP="001C3E96">
      <w:pPr>
        <w:suppressAutoHyphens/>
        <w:spacing w:after="0" w:line="240" w:lineRule="auto"/>
        <w:jc w:val="both"/>
        <w:rPr>
          <w:rFonts w:ascii="Arial Narrow" w:eastAsia="Times New Roman" w:hAnsi="Arial Narrow" w:cstheme="minorHAnsi"/>
          <w:sz w:val="24"/>
          <w:szCs w:val="24"/>
          <w:lang w:eastAsia="zh-CN"/>
        </w:rPr>
      </w:pPr>
    </w:p>
    <w:p w14:paraId="2FA68FA4" w14:textId="77777777" w:rsidR="009243E4" w:rsidRPr="00833088" w:rsidRDefault="009243E4"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6" w:name="_Toc74648373"/>
      <w:r w:rsidRPr="00833088">
        <w:rPr>
          <w:rFonts w:ascii="Arial Narrow" w:eastAsia="Times New Roman" w:hAnsi="Arial Narrow" w:cstheme="minorHAnsi"/>
          <w:b/>
          <w:bCs/>
          <w:sz w:val="24"/>
          <w:szCs w:val="24"/>
          <w:lang w:eastAsia="zh-CN"/>
        </w:rPr>
        <w:t>2.1.5</w:t>
      </w:r>
      <w:r w:rsidRPr="00833088">
        <w:rPr>
          <w:rFonts w:ascii="Arial Narrow" w:eastAsia="Times New Roman" w:hAnsi="Arial Narrow" w:cstheme="minorHAnsi"/>
          <w:b/>
          <w:bCs/>
          <w:sz w:val="24"/>
          <w:szCs w:val="24"/>
          <w:lang w:eastAsia="zh-CN"/>
        </w:rPr>
        <w:tab/>
        <w:t>Εγγυήσεις</w:t>
      </w:r>
      <w:bookmarkEnd w:id="46"/>
    </w:p>
    <w:p w14:paraId="598D0805" w14:textId="77777777" w:rsidR="005B3465" w:rsidRPr="00833088" w:rsidRDefault="005B3465"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833088">
        <w:rPr>
          <w:rFonts w:ascii="Arial Narrow" w:eastAsia="Times New Roman" w:hAnsi="Arial Narrow" w:cstheme="minorHAnsi"/>
          <w:sz w:val="24"/>
          <w:szCs w:val="24"/>
          <w:lang w:eastAsia="zh-CN"/>
        </w:rPr>
        <w:footnoteReference w:id="1"/>
      </w:r>
      <w:r w:rsidRPr="00833088">
        <w:rPr>
          <w:rFonts w:ascii="Arial Narrow" w:eastAsia="Times New Roman" w:hAnsi="Arial Narrow" w:cstheme="minorHAnsi"/>
          <w:sz w:val="24"/>
          <w:szCs w:val="24"/>
          <w:lang w:eastAsia="zh-CN"/>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833088">
        <w:rPr>
          <w:rFonts w:ascii="Arial Narrow" w:eastAsia="Times New Roman" w:hAnsi="Arial Narrow" w:cstheme="minorHAnsi"/>
          <w:lang w:eastAsia="zh-CN"/>
        </w:rPr>
        <w:footnoteReference w:id="2"/>
      </w:r>
      <w:r w:rsidRPr="00833088">
        <w:rPr>
          <w:rFonts w:ascii="Arial Narrow" w:eastAsia="Times New Roman" w:hAnsi="Arial Narrow" w:cstheme="minorHAnsi"/>
          <w:sz w:val="24"/>
          <w:szCs w:val="24"/>
          <w:lang w:eastAsia="zh-CN"/>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27992BE" w14:textId="77777777" w:rsidR="005B3465" w:rsidRPr="00833088" w:rsidRDefault="005B3465"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14:paraId="5CFF3E37" w14:textId="77777777" w:rsidR="005B3465" w:rsidRPr="00833088" w:rsidRDefault="005B3465"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833088">
        <w:rPr>
          <w:rFonts w:ascii="Arial Narrow" w:eastAsia="Times New Roman" w:hAnsi="Arial Narrow" w:cstheme="minorHAnsi"/>
          <w:sz w:val="24"/>
          <w:szCs w:val="24"/>
          <w:lang w:eastAsia="zh-CN"/>
        </w:rPr>
        <w:t>στ</w:t>
      </w:r>
      <w:proofErr w:type="spellEnd"/>
      <w:r w:rsidRPr="00833088">
        <w:rPr>
          <w:rFonts w:ascii="Arial Narrow" w:eastAsia="Times New Roman" w:hAnsi="Arial Narrow" w:cstheme="minorHAnsi"/>
          <w:sz w:val="24"/>
          <w:szCs w:val="24"/>
          <w:lang w:eastAsia="zh-CN"/>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833088">
        <w:rPr>
          <w:rFonts w:ascii="Arial Narrow" w:eastAsia="Times New Roman" w:hAnsi="Arial Narrow" w:cstheme="minorHAnsi"/>
          <w:sz w:val="24"/>
          <w:szCs w:val="24"/>
          <w:lang w:eastAsia="zh-CN"/>
        </w:rPr>
        <w:t>αα</w:t>
      </w:r>
      <w:proofErr w:type="spellEnd"/>
      <w:r w:rsidRPr="00833088">
        <w:rPr>
          <w:rFonts w:ascii="Arial Narrow" w:eastAsia="Times New Roman" w:hAnsi="Arial Narrow" w:cstheme="minorHAnsi"/>
          <w:sz w:val="24"/>
          <w:szCs w:val="24"/>
          <w:lang w:eastAsia="zh-CN"/>
        </w:rPr>
        <w:t xml:space="preserve">) η εγγύηση παρέχεται ανέκκλητα και ανεπιφύλακτα, ο δε εκδότης παραιτείται του δικαιώματος της διαιρέσεως και της </w:t>
      </w:r>
      <w:proofErr w:type="spellStart"/>
      <w:r w:rsidRPr="00833088">
        <w:rPr>
          <w:rFonts w:ascii="Arial Narrow" w:eastAsia="Times New Roman" w:hAnsi="Arial Narrow" w:cstheme="minorHAnsi"/>
          <w:sz w:val="24"/>
          <w:szCs w:val="24"/>
          <w:lang w:eastAsia="zh-CN"/>
        </w:rPr>
        <w:t>διζήσεως</w:t>
      </w:r>
      <w:proofErr w:type="spellEnd"/>
      <w:r w:rsidRPr="00833088">
        <w:rPr>
          <w:rFonts w:ascii="Arial Narrow" w:eastAsia="Times New Roman" w:hAnsi="Arial Narrow" w:cstheme="minorHAnsi"/>
          <w:sz w:val="24"/>
          <w:szCs w:val="24"/>
          <w:lang w:eastAsia="zh-CN"/>
        </w:rPr>
        <w:t xml:space="preserve">, και </w:t>
      </w:r>
      <w:proofErr w:type="spellStart"/>
      <w:r w:rsidRPr="00833088">
        <w:rPr>
          <w:rFonts w:ascii="Arial Narrow" w:eastAsia="Times New Roman" w:hAnsi="Arial Narrow" w:cstheme="minorHAnsi"/>
          <w:sz w:val="24"/>
          <w:szCs w:val="24"/>
          <w:lang w:eastAsia="zh-CN"/>
        </w:rPr>
        <w:t>ββ</w:t>
      </w:r>
      <w:proofErr w:type="spellEnd"/>
      <w:r w:rsidRPr="00833088">
        <w:rPr>
          <w:rFonts w:ascii="Arial Narrow" w:eastAsia="Times New Roman" w:hAnsi="Arial Narrow" w:cstheme="minorHAnsi"/>
          <w:sz w:val="24"/>
          <w:szCs w:val="24"/>
          <w:lang w:eastAsia="zh-CN"/>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833088">
        <w:rPr>
          <w:rFonts w:ascii="Arial Narrow" w:eastAsia="Times New Roman" w:hAnsi="Arial Narrow" w:cstheme="minorHAnsi"/>
          <w:sz w:val="24"/>
          <w:szCs w:val="24"/>
          <w:lang w:eastAsia="zh-CN"/>
        </w:rPr>
        <w:t>ια</w:t>
      </w:r>
      <w:proofErr w:type="spellEnd"/>
      <w:r w:rsidRPr="00833088">
        <w:rPr>
          <w:rFonts w:ascii="Arial Narrow" w:eastAsia="Times New Roman" w:hAnsi="Arial Narrow" w:cstheme="minorHAnsi"/>
          <w:sz w:val="24"/>
          <w:szCs w:val="24"/>
          <w:lang w:eastAsia="zh-CN"/>
        </w:rPr>
        <w:t>) στην περίπτωση των εγγυήσεων καλής εκτέλεσης και προκαταβολής, τον αριθμό και τον τίτλο της σχετικής σύμβασης</w:t>
      </w:r>
      <w:r w:rsidRPr="00833088">
        <w:rPr>
          <w:rFonts w:ascii="Arial Narrow" w:eastAsia="Times New Roman" w:hAnsi="Arial Narrow" w:cstheme="minorHAnsi"/>
          <w:lang w:eastAsia="zh-CN"/>
        </w:rPr>
        <w:footnoteReference w:id="3"/>
      </w:r>
      <w:r w:rsidRPr="00833088">
        <w:rPr>
          <w:rFonts w:ascii="Arial Narrow" w:eastAsia="Times New Roman" w:hAnsi="Arial Narrow" w:cstheme="minorHAnsi"/>
          <w:sz w:val="24"/>
          <w:szCs w:val="24"/>
          <w:lang w:eastAsia="zh-CN"/>
        </w:rPr>
        <w:t xml:space="preserve">. </w:t>
      </w:r>
    </w:p>
    <w:p w14:paraId="4702B0DA" w14:textId="77777777" w:rsidR="005B3465" w:rsidRPr="00833088" w:rsidRDefault="005B3465"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περ. </w:t>
      </w:r>
      <w:proofErr w:type="spellStart"/>
      <w:r w:rsidRPr="00833088">
        <w:rPr>
          <w:rFonts w:ascii="Arial Narrow" w:eastAsia="Times New Roman" w:hAnsi="Arial Narrow" w:cstheme="minorHAnsi"/>
          <w:sz w:val="24"/>
          <w:szCs w:val="24"/>
          <w:lang w:eastAsia="zh-CN"/>
        </w:rPr>
        <w:t>αα</w:t>
      </w:r>
      <w:proofErr w:type="spellEnd"/>
      <w:r w:rsidRPr="00833088">
        <w:rPr>
          <w:rFonts w:ascii="Arial Narrow" w:eastAsia="Times New Roman" w:hAnsi="Arial Narrow" w:cstheme="minorHAnsi"/>
          <w:sz w:val="24"/>
          <w:szCs w:val="24"/>
          <w:lang w:eastAsia="zh-CN"/>
        </w:rPr>
        <w:t>’ του προηγούμενου εδαφίου ζ΄ δεν εφαρμόζεται για τις εγγυήσεις που παρέχονται με γραμμάτιο του Ταμείου Παρακαταθηκών και Δανείων.</w:t>
      </w:r>
    </w:p>
    <w:p w14:paraId="48F190FC" w14:textId="77777777" w:rsidR="005B3465" w:rsidRPr="00833088" w:rsidRDefault="005B3465"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επικοινωνεί με τους εκδότες των εγγυητικών επιστολών προκειμένου να διαπιστώσει την εγκυρότητά τους.</w:t>
      </w:r>
    </w:p>
    <w:p w14:paraId="6F0AE827" w14:textId="77F07D56" w:rsidR="009243E4" w:rsidRPr="00833088" w:rsidRDefault="009243E4"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Στο ΠΑΡΑΡΤΗΜΑ III της παρούσας επισυνάπτονται σχετικά υποδείγματα</w:t>
      </w:r>
      <w:r w:rsidR="001559A7" w:rsidRPr="00833088">
        <w:rPr>
          <w:rFonts w:ascii="Arial Narrow" w:eastAsia="Times New Roman" w:hAnsi="Arial Narrow" w:cstheme="minorHAnsi"/>
          <w:sz w:val="24"/>
          <w:szCs w:val="24"/>
          <w:lang w:eastAsia="zh-CN"/>
        </w:rPr>
        <w:t>.</w:t>
      </w:r>
    </w:p>
    <w:p w14:paraId="5B9BBB54" w14:textId="107E5DC6" w:rsidR="005B3465" w:rsidRPr="00833088" w:rsidRDefault="005B3465" w:rsidP="001C3E96">
      <w:pPr>
        <w:suppressAutoHyphens/>
        <w:spacing w:after="0" w:line="240" w:lineRule="auto"/>
        <w:jc w:val="both"/>
        <w:rPr>
          <w:rFonts w:ascii="Arial Narrow" w:eastAsia="Times New Roman" w:hAnsi="Arial Narrow" w:cstheme="minorHAnsi"/>
          <w:color w:val="FF0000"/>
          <w:sz w:val="24"/>
          <w:szCs w:val="24"/>
          <w:lang w:eastAsia="zh-CN"/>
        </w:rPr>
      </w:pPr>
    </w:p>
    <w:p w14:paraId="5218666C" w14:textId="5FFB6AE8" w:rsidR="005B3465" w:rsidRPr="00833088" w:rsidRDefault="005B3465"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7" w:name="_Toc74088302"/>
      <w:bookmarkStart w:id="48" w:name="_Toc74648374"/>
      <w:r w:rsidRPr="00833088">
        <w:rPr>
          <w:rFonts w:ascii="Arial Narrow" w:eastAsia="Times New Roman" w:hAnsi="Arial Narrow" w:cstheme="minorHAnsi"/>
          <w:b/>
          <w:bCs/>
          <w:sz w:val="24"/>
          <w:szCs w:val="24"/>
          <w:lang w:eastAsia="zh-CN"/>
        </w:rPr>
        <w:t xml:space="preserve">2.1.6 </w:t>
      </w:r>
      <w:r w:rsidR="00EA5790" w:rsidRPr="00833088">
        <w:rPr>
          <w:rFonts w:ascii="Arial Narrow" w:eastAsia="Times New Roman" w:hAnsi="Arial Narrow" w:cstheme="minorHAnsi"/>
          <w:b/>
          <w:bCs/>
          <w:sz w:val="24"/>
          <w:szCs w:val="24"/>
          <w:lang w:eastAsia="zh-CN"/>
        </w:rPr>
        <w:tab/>
      </w:r>
      <w:r w:rsidRPr="00833088">
        <w:rPr>
          <w:rFonts w:ascii="Arial Narrow" w:eastAsia="Times New Roman" w:hAnsi="Arial Narrow" w:cstheme="minorHAnsi"/>
          <w:b/>
          <w:bCs/>
          <w:sz w:val="24"/>
          <w:szCs w:val="24"/>
          <w:lang w:eastAsia="zh-CN"/>
        </w:rPr>
        <w:t>Προστασία Προσωπικών Δεδομένων</w:t>
      </w:r>
      <w:bookmarkEnd w:id="47"/>
      <w:bookmarkEnd w:id="48"/>
    </w:p>
    <w:p w14:paraId="0D1E15BA" w14:textId="77777777" w:rsidR="005B3465" w:rsidRPr="00833088" w:rsidRDefault="005B3465"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03026A81" w14:textId="77777777" w:rsidR="005B3465" w:rsidRPr="00833088" w:rsidRDefault="005B3465" w:rsidP="001C3E96">
      <w:pPr>
        <w:suppressAutoHyphens/>
        <w:spacing w:after="0" w:line="240" w:lineRule="auto"/>
        <w:jc w:val="both"/>
        <w:rPr>
          <w:rFonts w:ascii="Arial Narrow" w:eastAsia="Times New Roman" w:hAnsi="Arial Narrow" w:cstheme="minorHAnsi"/>
          <w:color w:val="FF0000"/>
          <w:sz w:val="24"/>
          <w:szCs w:val="24"/>
          <w:lang w:eastAsia="zh-CN"/>
        </w:rPr>
      </w:pPr>
    </w:p>
    <w:p w14:paraId="10CD7A6B" w14:textId="7777777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49" w:name="_Toc503274317"/>
      <w:bookmarkStart w:id="50" w:name="_Toc70457394"/>
      <w:bookmarkStart w:id="51" w:name="_Toc70457720"/>
      <w:bookmarkStart w:id="52" w:name="_Toc74648375"/>
      <w:r w:rsidRPr="00833088">
        <w:rPr>
          <w:rFonts w:ascii="Arial Narrow" w:eastAsia="Times New Roman" w:hAnsi="Arial Narrow" w:cstheme="minorHAnsi"/>
          <w:b/>
          <w:sz w:val="24"/>
          <w:szCs w:val="24"/>
          <w:lang w:eastAsia="zh-CN"/>
        </w:rPr>
        <w:t>2.2</w:t>
      </w:r>
      <w:r w:rsidRPr="00833088">
        <w:rPr>
          <w:rFonts w:ascii="Arial Narrow" w:eastAsia="Times New Roman" w:hAnsi="Arial Narrow" w:cstheme="minorHAnsi"/>
          <w:b/>
          <w:sz w:val="24"/>
          <w:szCs w:val="24"/>
          <w:lang w:eastAsia="zh-CN"/>
        </w:rPr>
        <w:tab/>
        <w:t>Δικαίωμα Συμμετοχής - Κριτήρια Ποιοτικής Επιλογής</w:t>
      </w:r>
      <w:bookmarkEnd w:id="49"/>
      <w:bookmarkEnd w:id="50"/>
      <w:bookmarkEnd w:id="51"/>
      <w:bookmarkEnd w:id="52"/>
    </w:p>
    <w:p w14:paraId="35DE189D" w14:textId="77777777"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3" w:name="_Toc503274318"/>
      <w:bookmarkStart w:id="54" w:name="_Toc70457395"/>
      <w:bookmarkStart w:id="55" w:name="_Toc70457721"/>
      <w:bookmarkStart w:id="56" w:name="_Toc74648376"/>
      <w:r w:rsidRPr="00833088">
        <w:rPr>
          <w:rFonts w:ascii="Arial Narrow" w:eastAsia="Times New Roman" w:hAnsi="Arial Narrow" w:cstheme="minorHAnsi"/>
          <w:b/>
          <w:bCs/>
          <w:sz w:val="24"/>
          <w:szCs w:val="24"/>
          <w:lang w:eastAsia="zh-CN"/>
        </w:rPr>
        <w:t>2.2.1</w:t>
      </w:r>
      <w:r w:rsidRPr="00833088">
        <w:rPr>
          <w:rFonts w:ascii="Arial Narrow" w:eastAsia="Times New Roman" w:hAnsi="Arial Narrow" w:cstheme="minorHAnsi"/>
          <w:b/>
          <w:bCs/>
          <w:sz w:val="24"/>
          <w:szCs w:val="24"/>
          <w:lang w:eastAsia="zh-CN"/>
        </w:rPr>
        <w:tab/>
        <w:t>Δικαίωμα συμμετοχής</w:t>
      </w:r>
      <w:bookmarkEnd w:id="53"/>
      <w:bookmarkEnd w:id="54"/>
      <w:bookmarkEnd w:id="55"/>
      <w:bookmarkEnd w:id="56"/>
      <w:r w:rsidRPr="00833088">
        <w:rPr>
          <w:rFonts w:ascii="Arial Narrow" w:eastAsia="Times New Roman" w:hAnsi="Arial Narrow" w:cstheme="minorHAnsi"/>
          <w:b/>
          <w:bCs/>
          <w:sz w:val="24"/>
          <w:szCs w:val="24"/>
          <w:lang w:eastAsia="zh-CN"/>
        </w:rPr>
        <w:t xml:space="preserve"> </w:t>
      </w:r>
    </w:p>
    <w:p w14:paraId="2A806B91"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b/>
          <w:bCs/>
          <w:sz w:val="24"/>
          <w:szCs w:val="24"/>
        </w:rPr>
        <w:t>1.</w:t>
      </w:r>
      <w:r w:rsidRPr="00833088">
        <w:rPr>
          <w:rFonts w:ascii="Arial Narrow" w:hAnsi="Arial Narrow"/>
          <w:sz w:val="24"/>
          <w:szCs w:val="24"/>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BAB746B"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α) κράτος-μέλος της Ένωσης,</w:t>
      </w:r>
    </w:p>
    <w:p w14:paraId="1B9DDF13"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β) κράτος-μέλος του Ευρωπαϊκού Οικονομικού Χώρου (Ε.Ο.Χ.),</w:t>
      </w:r>
    </w:p>
    <w:p w14:paraId="1283AA35"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γ) τρίτες χώρες που έχουν υπογράψει και κυρώσει τη ΣΔΣ</w:t>
      </w:r>
      <w:r w:rsidRPr="00833088">
        <w:rPr>
          <w:rStyle w:val="0"/>
          <w:rFonts w:ascii="Arial Narrow" w:hAnsi="Arial Narrow"/>
          <w:sz w:val="24"/>
          <w:szCs w:val="24"/>
        </w:rPr>
        <w:footnoteReference w:id="4"/>
      </w:r>
      <w:r w:rsidRPr="00833088">
        <w:rPr>
          <w:rFonts w:ascii="Arial Narrow" w:hAnsi="Arial Narrow"/>
          <w:sz w:val="24"/>
          <w:szCs w:val="24"/>
        </w:rPr>
        <w:t>, στο βαθμό που η υπό ανάθεση δημόσια σύμβαση καλύπτεται από τα Παραρτήματα 1, 2, 4, 5, 6 και 7</w:t>
      </w:r>
      <w:r w:rsidRPr="00833088">
        <w:rPr>
          <w:rFonts w:ascii="Arial Narrow" w:hAnsi="Arial Narrow"/>
          <w:sz w:val="24"/>
          <w:szCs w:val="24"/>
          <w:vertAlign w:val="superscript"/>
        </w:rPr>
        <w:footnoteReference w:id="5"/>
      </w:r>
      <w:r w:rsidRPr="00833088">
        <w:rPr>
          <w:rFonts w:ascii="Arial Narrow" w:hAnsi="Arial Narrow"/>
          <w:sz w:val="24"/>
          <w:szCs w:val="24"/>
        </w:rPr>
        <w:t xml:space="preserve"> και τις γενικές σημειώσεις του σχετικού με την Ένωση Προσαρτήματος I της ως άνω Συμφωνίας, καθώς και </w:t>
      </w:r>
    </w:p>
    <w:p w14:paraId="60255F9C" w14:textId="77777777" w:rsidR="005B3465" w:rsidRPr="00833088" w:rsidRDefault="005B3465" w:rsidP="001C3E96">
      <w:pPr>
        <w:spacing w:after="0" w:line="240" w:lineRule="auto"/>
        <w:jc w:val="both"/>
        <w:rPr>
          <w:rFonts w:ascii="Arial Narrow" w:hAnsi="Arial Narrow"/>
          <w:b/>
          <w:bCs/>
          <w:sz w:val="24"/>
          <w:szCs w:val="24"/>
        </w:rPr>
      </w:pPr>
      <w:r w:rsidRPr="00833088">
        <w:rPr>
          <w:rFonts w:ascii="Arial Narrow" w:hAnsi="Arial Narrow"/>
          <w:sz w:val="24"/>
          <w:szCs w:val="24"/>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833088">
        <w:rPr>
          <w:rStyle w:val="afa"/>
          <w:rFonts w:ascii="Arial Narrow" w:hAnsi="Arial Narrow"/>
          <w:sz w:val="24"/>
          <w:szCs w:val="24"/>
        </w:rPr>
        <w:footnoteReference w:id="6"/>
      </w:r>
      <w:r w:rsidRPr="00833088">
        <w:rPr>
          <w:rFonts w:ascii="Arial Narrow" w:hAnsi="Arial Narrow"/>
          <w:sz w:val="24"/>
          <w:szCs w:val="24"/>
        </w:rPr>
        <w:t>.</w:t>
      </w:r>
    </w:p>
    <w:p w14:paraId="14D1D1E5" w14:textId="77777777" w:rsidR="005B3465" w:rsidRPr="00833088" w:rsidRDefault="005B3465" w:rsidP="001C3E96">
      <w:pPr>
        <w:spacing w:after="0" w:line="240" w:lineRule="auto"/>
        <w:jc w:val="both"/>
        <w:rPr>
          <w:rFonts w:ascii="Arial Narrow" w:hAnsi="Arial Narrow"/>
          <w:b/>
          <w:bCs/>
          <w:sz w:val="24"/>
          <w:szCs w:val="24"/>
        </w:rPr>
      </w:pPr>
      <w:r w:rsidRPr="00833088">
        <w:rPr>
          <w:rFonts w:ascii="Arial Narrow" w:hAnsi="Arial Narrow"/>
          <w:sz w:val="24"/>
          <w:szCs w:val="24"/>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833088">
        <w:rPr>
          <w:rStyle w:val="0"/>
          <w:rFonts w:ascii="Arial Narrow" w:hAnsi="Arial Narrow"/>
          <w:sz w:val="24"/>
          <w:szCs w:val="24"/>
        </w:rPr>
        <w:footnoteReference w:id="7"/>
      </w:r>
      <w:r w:rsidRPr="00833088">
        <w:rPr>
          <w:rFonts w:ascii="Arial Narrow" w:hAnsi="Arial Narrow"/>
          <w:sz w:val="24"/>
          <w:szCs w:val="24"/>
        </w:rPr>
        <w:t>.</w:t>
      </w:r>
    </w:p>
    <w:p w14:paraId="506DF916"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b/>
          <w:bCs/>
          <w:sz w:val="24"/>
          <w:szCs w:val="24"/>
        </w:rPr>
        <w:t>2.</w:t>
      </w:r>
      <w:r w:rsidRPr="00833088">
        <w:rPr>
          <w:rFonts w:ascii="Arial Narrow" w:hAnsi="Arial Narrow"/>
          <w:sz w:val="24"/>
          <w:szCs w:val="24"/>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25F991FE" w14:textId="7D48DFB0"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833088">
        <w:rPr>
          <w:rFonts w:ascii="Arial Narrow" w:hAnsi="Arial Narrow"/>
          <w:sz w:val="24"/>
          <w:szCs w:val="24"/>
        </w:rPr>
        <w:t>ολόκληρον</w:t>
      </w:r>
      <w:proofErr w:type="spellEnd"/>
      <w:r w:rsidRPr="00833088">
        <w:rPr>
          <w:rStyle w:val="FootnoteReference2"/>
          <w:rFonts w:ascii="Arial Narrow" w:hAnsi="Arial Narrow"/>
          <w:sz w:val="24"/>
          <w:szCs w:val="24"/>
        </w:rPr>
        <w:footnoteReference w:id="8"/>
      </w:r>
      <w:r w:rsidR="007D0B38" w:rsidRPr="00833088">
        <w:rPr>
          <w:rFonts w:ascii="Arial Narrow" w:hAnsi="Arial Narrow"/>
          <w:sz w:val="24"/>
          <w:szCs w:val="24"/>
        </w:rPr>
        <w:t>.</w:t>
      </w:r>
      <w:r w:rsidRPr="00833088">
        <w:rPr>
          <w:rStyle w:val="FootnoteReference2"/>
          <w:rFonts w:ascii="Arial Narrow" w:hAnsi="Arial Narrow"/>
          <w:sz w:val="24"/>
          <w:szCs w:val="24"/>
        </w:rPr>
        <w:t xml:space="preserve"> </w:t>
      </w:r>
      <w:r w:rsidRPr="00833088">
        <w:rPr>
          <w:rFonts w:ascii="Arial Narrow" w:hAnsi="Arial Narrow"/>
          <w:sz w:val="24"/>
          <w:szCs w:val="24"/>
        </w:rPr>
        <w:t xml:space="preserve"> </w:t>
      </w:r>
    </w:p>
    <w:p w14:paraId="113EBFE5" w14:textId="77777777" w:rsidR="004337A8" w:rsidRPr="00833088"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7" w:name="_Toc503274319"/>
      <w:bookmarkStart w:id="58" w:name="_Toc70457396"/>
      <w:bookmarkStart w:id="59" w:name="_Toc70457722"/>
    </w:p>
    <w:p w14:paraId="36439B44" w14:textId="4AF417B8"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0" w:name="_Toc74648377"/>
      <w:r w:rsidRPr="00833088">
        <w:rPr>
          <w:rFonts w:ascii="Arial Narrow" w:eastAsia="Times New Roman" w:hAnsi="Arial Narrow" w:cstheme="minorHAnsi"/>
          <w:b/>
          <w:bCs/>
          <w:sz w:val="24"/>
          <w:szCs w:val="24"/>
          <w:lang w:eastAsia="zh-CN"/>
        </w:rPr>
        <w:t>2.2.2</w:t>
      </w:r>
      <w:r w:rsidRPr="00833088">
        <w:rPr>
          <w:rFonts w:ascii="Arial Narrow" w:eastAsia="Times New Roman" w:hAnsi="Arial Narrow" w:cstheme="minorHAnsi"/>
          <w:b/>
          <w:bCs/>
          <w:sz w:val="24"/>
          <w:szCs w:val="24"/>
          <w:lang w:eastAsia="zh-CN"/>
        </w:rPr>
        <w:tab/>
      </w:r>
      <w:bookmarkStart w:id="61" w:name="_Toc503274320"/>
      <w:bookmarkEnd w:id="57"/>
      <w:r w:rsidRPr="00833088">
        <w:rPr>
          <w:rFonts w:ascii="Arial Narrow" w:eastAsia="Times New Roman" w:hAnsi="Arial Narrow" w:cstheme="minorHAnsi"/>
          <w:b/>
          <w:bCs/>
          <w:sz w:val="24"/>
          <w:szCs w:val="24"/>
          <w:lang w:eastAsia="zh-CN"/>
        </w:rPr>
        <w:t>Λόγοι αποκλεισμού</w:t>
      </w:r>
      <w:bookmarkEnd w:id="58"/>
      <w:bookmarkEnd w:id="59"/>
      <w:bookmarkEnd w:id="60"/>
      <w:bookmarkEnd w:id="61"/>
      <w:r w:rsidRPr="00833088">
        <w:rPr>
          <w:rFonts w:ascii="Arial Narrow" w:eastAsia="Times New Roman" w:hAnsi="Arial Narrow" w:cstheme="minorHAnsi"/>
          <w:b/>
          <w:bCs/>
          <w:sz w:val="24"/>
          <w:szCs w:val="24"/>
          <w:lang w:eastAsia="zh-CN"/>
        </w:rPr>
        <w:t xml:space="preserve"> </w:t>
      </w:r>
    </w:p>
    <w:p w14:paraId="5AA84A41"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38183A5" w14:textId="77777777" w:rsidR="004337A8" w:rsidRPr="00833088"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0535958E" w14:textId="2F5463B3"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 xml:space="preserve">2.2.2.1. </w:t>
      </w:r>
      <w:r w:rsidRPr="00833088">
        <w:rPr>
          <w:rFonts w:ascii="Arial Narrow" w:eastAsia="Times New Roman" w:hAnsi="Arial Narrow" w:cstheme="minorHAnsi"/>
          <w:sz w:val="24"/>
          <w:szCs w:val="24"/>
          <w:lang w:eastAsia="zh-CN"/>
        </w:rPr>
        <w:t xml:space="preserve"> Όταν υπάρχει σε βάρος του αμετάκλητη καταδικαστική απόφαση για έναν από τους ακόλουθους λόγους: </w:t>
      </w:r>
    </w:p>
    <w:p w14:paraId="7D8F6FE5"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02C4AAB1"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DD4FD93"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lastRenderedPageBreak/>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833088">
        <w:rPr>
          <w:rFonts w:ascii="Arial Narrow" w:hAnsi="Arial Narrow"/>
          <w:sz w:val="24"/>
          <w:szCs w:val="24"/>
          <w:vertAlign w:val="superscript"/>
        </w:rPr>
        <w:t>ης</w:t>
      </w:r>
      <w:r w:rsidRPr="00833088">
        <w:rPr>
          <w:rFonts w:ascii="Arial Narrow" w:hAnsi="Arial Narrow"/>
          <w:sz w:val="24"/>
          <w:szCs w:val="24"/>
        </w:rPr>
        <w:t xml:space="preserve">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833088">
        <w:rPr>
          <w:rFonts w:ascii="Arial Narrow" w:hAnsi="Arial Narrow"/>
          <w:sz w:val="24"/>
          <w:szCs w:val="24"/>
          <w:lang w:eastAsia="el-GR"/>
        </w:rPr>
        <w:t xml:space="preserve">απάτη σχετική με τις επιχορηγήσεις), 390 (απιστία) του Ποινικού Κώδικα και των άρθρων 155 </w:t>
      </w:r>
      <w:proofErr w:type="spellStart"/>
      <w:r w:rsidRPr="00833088">
        <w:rPr>
          <w:rFonts w:ascii="Arial Narrow" w:hAnsi="Arial Narrow"/>
          <w:sz w:val="24"/>
          <w:szCs w:val="24"/>
          <w:lang w:eastAsia="el-GR"/>
        </w:rPr>
        <w:t>επ</w:t>
      </w:r>
      <w:proofErr w:type="spellEnd"/>
      <w:r w:rsidRPr="00833088">
        <w:rPr>
          <w:rFonts w:ascii="Arial Narrow" w:hAnsi="Arial Narrow"/>
          <w:sz w:val="24"/>
          <w:szCs w:val="24"/>
          <w:lang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833088">
        <w:rPr>
          <w:rFonts w:ascii="Arial Narrow" w:hAnsi="Arial Narrow"/>
          <w:sz w:val="24"/>
          <w:szCs w:val="24"/>
        </w:rPr>
        <w:t xml:space="preserve"> </w:t>
      </w:r>
    </w:p>
    <w:p w14:paraId="7F10CFDC"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833088">
        <w:rPr>
          <w:rFonts w:ascii="Arial Narrow" w:hAnsi="Arial Narrow"/>
          <w:sz w:val="24"/>
          <w:szCs w:val="24"/>
          <w:vertAlign w:val="superscript"/>
        </w:rPr>
        <w:t>ης</w:t>
      </w:r>
      <w:r w:rsidRPr="00833088">
        <w:rPr>
          <w:rFonts w:ascii="Arial Narrow" w:hAnsi="Arial Narrow"/>
          <w:sz w:val="24"/>
          <w:szCs w:val="24"/>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43032B80"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833088">
        <w:rPr>
          <w:rFonts w:ascii="Arial Narrow" w:hAnsi="Arial Narrow"/>
          <w:sz w:val="24"/>
          <w:szCs w:val="24"/>
        </w:rPr>
        <w:t>αριθμ</w:t>
      </w:r>
      <w:proofErr w:type="spellEnd"/>
      <w:r w:rsidRPr="00833088">
        <w:rPr>
          <w:rFonts w:ascii="Arial Narrow" w:hAnsi="Arial Narrow"/>
          <w:sz w:val="24"/>
          <w:szCs w:val="24"/>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6BA89BA6" w14:textId="77777777" w:rsidR="005B3465" w:rsidRPr="00833088" w:rsidRDefault="005B3465" w:rsidP="001C3E96">
      <w:pPr>
        <w:spacing w:after="0" w:line="240" w:lineRule="auto"/>
        <w:jc w:val="both"/>
        <w:rPr>
          <w:rFonts w:ascii="Arial Narrow" w:hAnsi="Arial Narrow"/>
          <w:sz w:val="24"/>
          <w:szCs w:val="24"/>
        </w:rPr>
      </w:pPr>
      <w:proofErr w:type="spellStart"/>
      <w:r w:rsidRPr="00833088">
        <w:rPr>
          <w:rFonts w:ascii="Arial Narrow" w:hAnsi="Arial Narrow"/>
          <w:sz w:val="24"/>
          <w:szCs w:val="24"/>
        </w:rPr>
        <w:t>στ</w:t>
      </w:r>
      <w:proofErr w:type="spellEnd"/>
      <w:r w:rsidRPr="00833088">
        <w:rPr>
          <w:rFonts w:ascii="Arial Narrow" w:hAnsi="Arial Narrow"/>
          <w:sz w:val="24"/>
          <w:szCs w:val="24"/>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3E681A74" w14:textId="77777777" w:rsidR="005B3465" w:rsidRPr="00833088" w:rsidRDefault="005B3465" w:rsidP="001C3E96">
      <w:pPr>
        <w:spacing w:after="0" w:line="240" w:lineRule="auto"/>
        <w:jc w:val="both"/>
        <w:rPr>
          <w:rFonts w:ascii="Arial Narrow" w:hAnsi="Arial Narrow"/>
          <w:sz w:val="24"/>
          <w:szCs w:val="24"/>
        </w:rPr>
      </w:pPr>
      <w:r w:rsidRPr="00833088">
        <w:rPr>
          <w:rFonts w:ascii="Arial Narrow" w:hAnsi="Arial Narrow"/>
          <w:sz w:val="24"/>
          <w:szCs w:val="24"/>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3ACBA464" w14:textId="3EBB7A51" w:rsidR="005B3465" w:rsidRPr="00833088" w:rsidRDefault="005B3465" w:rsidP="00DE41F0">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16E5869" w14:textId="39504C32" w:rsidR="005B3465" w:rsidRPr="00833088" w:rsidRDefault="005B3465" w:rsidP="00DE41F0">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14283F1" w14:textId="5887DAAD" w:rsidR="005B3465" w:rsidRPr="00833088" w:rsidRDefault="005B3465" w:rsidP="00DE41F0">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στις περιπτώσεις Συνεταιρισμών, τα μέλη του Διοικητικού Συμβουλίου.</w:t>
      </w:r>
    </w:p>
    <w:p w14:paraId="1FCC9F8D" w14:textId="6EDD07BF" w:rsidR="005B3465" w:rsidRPr="00833088" w:rsidRDefault="005B3465" w:rsidP="00DE41F0">
      <w:pPr>
        <w:spacing w:after="0" w:line="240" w:lineRule="auto"/>
        <w:ind w:left="284" w:hanging="284"/>
        <w:jc w:val="both"/>
        <w:rPr>
          <w:rFonts w:ascii="Arial Narrow" w:hAnsi="Arial Narrow"/>
          <w:sz w:val="24"/>
          <w:szCs w:val="24"/>
        </w:rPr>
      </w:pPr>
      <w:r w:rsidRPr="00833088">
        <w:rPr>
          <w:rFonts w:ascii="Arial Narrow" w:hAnsi="Arial Narrow"/>
          <w:sz w:val="24"/>
          <w:szCs w:val="24"/>
        </w:rPr>
        <w:t xml:space="preserve">- </w:t>
      </w:r>
      <w:r w:rsidR="00DE41F0" w:rsidRPr="00833088">
        <w:rPr>
          <w:rFonts w:ascii="Arial Narrow" w:hAnsi="Arial Narrow"/>
          <w:sz w:val="24"/>
          <w:szCs w:val="24"/>
        </w:rPr>
        <w:tab/>
      </w:r>
      <w:r w:rsidRPr="00833088">
        <w:rPr>
          <w:rFonts w:ascii="Arial Narrow" w:hAnsi="Arial Narrow"/>
          <w:sz w:val="24"/>
          <w:szCs w:val="24"/>
        </w:rPr>
        <w:t>σε όλες τις υπόλοιπες περιπτώσεις νομικών προσώπων, τον κατά περίπτωση νόμιμο εκπρόσωπο.</w:t>
      </w:r>
    </w:p>
    <w:p w14:paraId="0811A663" w14:textId="77777777" w:rsidR="005B3465" w:rsidRPr="00833088" w:rsidRDefault="005B3465" w:rsidP="001C3E96">
      <w:pPr>
        <w:spacing w:after="0" w:line="240" w:lineRule="auto"/>
        <w:jc w:val="both"/>
        <w:rPr>
          <w:rFonts w:ascii="Arial Narrow" w:hAnsi="Arial Narrow"/>
          <w:b/>
          <w:bCs/>
          <w:sz w:val="24"/>
          <w:szCs w:val="24"/>
        </w:rPr>
      </w:pPr>
      <w:r w:rsidRPr="00833088">
        <w:rPr>
          <w:rFonts w:ascii="Arial Narrow" w:hAnsi="Arial Narrow"/>
          <w:b/>
          <w:sz w:val="24"/>
          <w:szCs w:val="24"/>
        </w:rPr>
        <w:t>Εάν στις ως άνω περιπτώσεις (α) έως (</w:t>
      </w:r>
      <w:proofErr w:type="spellStart"/>
      <w:r w:rsidRPr="00833088">
        <w:rPr>
          <w:rFonts w:ascii="Arial Narrow" w:hAnsi="Arial Narrow"/>
          <w:b/>
          <w:sz w:val="24"/>
          <w:szCs w:val="24"/>
        </w:rPr>
        <w:t>στ</w:t>
      </w:r>
      <w:proofErr w:type="spellEnd"/>
      <w:r w:rsidRPr="00833088">
        <w:rPr>
          <w:rFonts w:ascii="Arial Narrow" w:hAnsi="Arial Narrow"/>
          <w:b/>
          <w:sz w:val="24"/>
          <w:szCs w:val="24"/>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833088">
        <w:rPr>
          <w:rFonts w:ascii="Arial Narrow" w:hAnsi="Arial Narrow"/>
          <w:sz w:val="24"/>
          <w:szCs w:val="24"/>
        </w:rPr>
        <w:t xml:space="preserve">. </w:t>
      </w:r>
    </w:p>
    <w:p w14:paraId="7AF53F31" w14:textId="77777777" w:rsidR="004337A8" w:rsidRPr="00833088"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090E5E2E" w14:textId="2AA444EF"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2.2.2.2.</w:t>
      </w:r>
      <w:r w:rsidRPr="00833088">
        <w:rPr>
          <w:rFonts w:ascii="Arial Narrow" w:eastAsia="Times New Roman" w:hAnsi="Arial Narrow" w:cstheme="minorHAnsi"/>
          <w:sz w:val="24"/>
          <w:szCs w:val="24"/>
          <w:lang w:eastAsia="zh-CN"/>
        </w:rPr>
        <w:t xml:space="preserve"> Στις ακόλουθες περιπτώσεις :</w:t>
      </w:r>
    </w:p>
    <w:p w14:paraId="073FD139"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364A2843"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55F760CA" w14:textId="31E7D92A"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682F00F" w14:textId="23C01D8C" w:rsidR="00577FC3" w:rsidRPr="00833088" w:rsidRDefault="00577FC3"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υποχρεώσεις των περ. α’ και β’ της παρ. 2.2.2.2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0E49060B" w14:textId="542ADE6B"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577FC3" w:rsidRPr="00833088">
        <w:rPr>
          <w:rFonts w:ascii="Arial Narrow" w:hAnsi="Arial Narrow"/>
        </w:rPr>
        <w:t xml:space="preserve"> </w:t>
      </w:r>
      <w:r w:rsidR="00577FC3" w:rsidRPr="00833088">
        <w:rPr>
          <w:rFonts w:ascii="Arial Narrow" w:eastAsia="Times New Roman" w:hAnsi="Arial Narrow" w:cstheme="minorHAnsi"/>
          <w:sz w:val="24"/>
          <w:szCs w:val="24"/>
          <w:lang w:eastAsia="zh-CN"/>
        </w:rPr>
        <w:t>στο μέτρο που τηρεί τους όρους του δεσμευτικού κανονισμού</w:t>
      </w:r>
      <w:r w:rsidRPr="00833088">
        <w:rPr>
          <w:rFonts w:ascii="Arial Narrow" w:eastAsia="Times New Roman" w:hAnsi="Arial Narrow" w:cstheme="minorHAnsi"/>
          <w:sz w:val="24"/>
          <w:szCs w:val="24"/>
          <w:lang w:eastAsia="zh-CN"/>
        </w:rPr>
        <w:t xml:space="preserve">. </w:t>
      </w:r>
    </w:p>
    <w:p w14:paraId="5342F3D9" w14:textId="77777777" w:rsidR="005B3465" w:rsidRPr="00833088" w:rsidRDefault="005B3465" w:rsidP="001C3E96">
      <w:pPr>
        <w:tabs>
          <w:tab w:val="left" w:pos="0"/>
        </w:tabs>
        <w:suppressAutoHyphens/>
        <w:spacing w:after="0" w:line="240" w:lineRule="auto"/>
        <w:jc w:val="both"/>
        <w:rPr>
          <w:rFonts w:ascii="Arial Narrow" w:eastAsia="Times New Roman" w:hAnsi="Arial Narrow" w:cstheme="minorHAnsi"/>
          <w:strike/>
          <w:color w:val="FF0000"/>
          <w:sz w:val="24"/>
          <w:szCs w:val="24"/>
          <w:lang w:eastAsia="zh-CN"/>
        </w:rPr>
      </w:pPr>
    </w:p>
    <w:p w14:paraId="591A422A" w14:textId="77777777"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2.2.2.3.</w:t>
      </w:r>
      <w:r w:rsidRPr="00833088">
        <w:rPr>
          <w:rFonts w:ascii="Arial Narrow" w:eastAsia="Times New Roman" w:hAnsi="Arial Narrow" w:cstheme="minorHAnsi"/>
          <w:sz w:val="24"/>
          <w:szCs w:val="24"/>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F6929CF" w14:textId="46B25885"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εάν έχει αθετήσει τις υποχρεώσεις που προβλέπονται στην παρ. 2 του άρθρου 18 του ν. 4412/2016</w:t>
      </w:r>
      <w:r w:rsidR="00577FC3" w:rsidRPr="00833088">
        <w:rPr>
          <w:rFonts w:ascii="Arial Narrow" w:hAnsi="Arial Narrow"/>
        </w:rPr>
        <w:t xml:space="preserve"> </w:t>
      </w:r>
      <w:r w:rsidR="00577FC3" w:rsidRPr="00833088">
        <w:rPr>
          <w:rFonts w:ascii="Arial Narrow" w:eastAsia="Times New Roman" w:hAnsi="Arial Narrow" w:cstheme="minorHAnsi"/>
          <w:sz w:val="24"/>
          <w:szCs w:val="24"/>
          <w:lang w:eastAsia="zh-CN"/>
        </w:rPr>
        <w:t>περί αρχών που εφαρμόζονται στις διαδικασίες σύναψης δημοσίων συμβάσεων</w:t>
      </w:r>
      <w:r w:rsidRPr="00833088">
        <w:rPr>
          <w:rFonts w:ascii="Arial Narrow" w:eastAsia="Times New Roman" w:hAnsi="Arial Narrow" w:cstheme="minorHAnsi"/>
          <w:sz w:val="24"/>
          <w:szCs w:val="24"/>
          <w:lang w:eastAsia="zh-CN"/>
        </w:rPr>
        <w:t xml:space="preserve">, </w:t>
      </w:r>
    </w:p>
    <w:p w14:paraId="06288443" w14:textId="77777777" w:rsidR="00F95B5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εάν τελεί υπό πτώχευση</w:t>
      </w:r>
      <w:r w:rsidRPr="00833088">
        <w:rPr>
          <w:rFonts w:ascii="Arial Narrow" w:eastAsia="Times New Roman" w:hAnsi="Arial Narrow" w:cstheme="minorHAnsi"/>
          <w:b/>
          <w:sz w:val="24"/>
          <w:szCs w:val="24"/>
          <w:lang w:eastAsia="zh-CN"/>
        </w:rPr>
        <w:t xml:space="preserve"> </w:t>
      </w:r>
      <w:r w:rsidRPr="00833088">
        <w:rPr>
          <w:rFonts w:ascii="Arial Narrow" w:eastAsia="Times New Roman" w:hAnsi="Arial Narrow" w:cstheme="minorHAnsi"/>
          <w:sz w:val="24"/>
          <w:szCs w:val="24"/>
          <w:lang w:eastAsia="zh-CN"/>
        </w:rPr>
        <w:t xml:space="preserve">ή έχει υπαχθεί σε διαδικασία εξυγίανσης ή ειδικής </w:t>
      </w:r>
      <w:r w:rsidRPr="00833088">
        <w:rPr>
          <w:rFonts w:ascii="Arial Narrow" w:eastAsia="Times New Roman" w:hAnsi="Arial Narrow" w:cstheme="minorHAnsi"/>
          <w:b/>
          <w:sz w:val="24"/>
          <w:szCs w:val="24"/>
          <w:lang w:eastAsia="zh-CN"/>
        </w:rPr>
        <w:t xml:space="preserve">εκκαθάρισης </w:t>
      </w:r>
      <w:r w:rsidRPr="00833088">
        <w:rPr>
          <w:rFonts w:ascii="Arial Narrow" w:eastAsia="Times New Roman" w:hAnsi="Arial Narrow" w:cstheme="minorHAnsi"/>
          <w:sz w:val="24"/>
          <w:szCs w:val="24"/>
          <w:lang w:eastAsia="zh-CN"/>
        </w:rPr>
        <w:t>ή τελεί υπό αναγκαστική διαχείριση</w:t>
      </w:r>
      <w:r w:rsidRPr="00833088">
        <w:rPr>
          <w:rFonts w:ascii="Arial Narrow" w:eastAsia="Times New Roman" w:hAnsi="Arial Narrow" w:cstheme="minorHAnsi"/>
          <w:b/>
          <w:sz w:val="24"/>
          <w:szCs w:val="24"/>
          <w:lang w:eastAsia="zh-CN"/>
        </w:rPr>
        <w:t xml:space="preserve"> </w:t>
      </w:r>
      <w:r w:rsidRPr="00833088">
        <w:rPr>
          <w:rFonts w:ascii="Arial Narrow" w:eastAsia="Times New Roman" w:hAnsi="Arial Narrow" w:cstheme="minorHAnsi"/>
          <w:sz w:val="24"/>
          <w:szCs w:val="24"/>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833088">
        <w:rPr>
          <w:rFonts w:ascii="Arial Narrow" w:eastAsia="Times New Roman" w:hAnsi="Arial Narrow" w:cstheme="minorHAnsi"/>
          <w:sz w:val="24"/>
          <w:szCs w:val="24"/>
          <w:lang w:eastAsia="zh-CN"/>
        </w:rPr>
        <w:t>προκύπτουσα</w:t>
      </w:r>
      <w:proofErr w:type="spellEnd"/>
      <w:r w:rsidRPr="00833088">
        <w:rPr>
          <w:rFonts w:ascii="Arial Narrow" w:eastAsia="Times New Roman" w:hAnsi="Arial Narrow" w:cstheme="minorHAnsi"/>
          <w:sz w:val="24"/>
          <w:szCs w:val="24"/>
          <w:lang w:eastAsia="zh-CN"/>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38C66D6D" w14:textId="77777777"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663D506" w14:textId="77777777"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5D0E056" w14:textId="77777777"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7FC45A1C" w14:textId="77777777"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w:t>
      </w:r>
      <w:proofErr w:type="spellStart"/>
      <w:r w:rsidRPr="00833088">
        <w:rPr>
          <w:rFonts w:ascii="Arial Narrow" w:hAnsi="Arial Narrow"/>
          <w:sz w:val="24"/>
          <w:szCs w:val="24"/>
        </w:rPr>
        <w:t>στ</w:t>
      </w:r>
      <w:proofErr w:type="spellEnd"/>
      <w:r w:rsidRPr="00833088">
        <w:rPr>
          <w:rFonts w:ascii="Arial Narrow" w:hAnsi="Arial Narrow"/>
          <w:sz w:val="24"/>
          <w:szCs w:val="24"/>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127CE70" w14:textId="77777777"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137FCF0A" w14:textId="77777777"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3FEB3028" w14:textId="0EE21D04" w:rsidR="00F95B52" w:rsidRPr="00833088"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4A4A6451" w14:textId="77777777" w:rsidR="00F95B52" w:rsidRPr="00833088" w:rsidRDefault="00F95B52" w:rsidP="001C3E96">
      <w:pPr>
        <w:tabs>
          <w:tab w:val="left" w:pos="0"/>
        </w:tabs>
        <w:suppressAutoHyphens/>
        <w:spacing w:after="0" w:line="240" w:lineRule="auto"/>
        <w:jc w:val="both"/>
        <w:rPr>
          <w:rFonts w:ascii="Arial Narrow" w:hAnsi="Arial Narrow"/>
          <w:color w:val="000000"/>
        </w:rPr>
      </w:pPr>
      <w:r w:rsidRPr="00833088">
        <w:rPr>
          <w:rFonts w:ascii="Arial Narrow" w:hAnsi="Arial Narrow"/>
          <w:b/>
          <w:color w:val="000000"/>
        </w:rPr>
        <w:lastRenderedPageBreak/>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833088">
        <w:rPr>
          <w:rFonts w:ascii="Arial Narrow" w:hAnsi="Arial Narrow"/>
          <w:b/>
        </w:rPr>
        <w:t>έκδοσης πράξης που βεβαιώνει το σχετικό γεγονός</w:t>
      </w:r>
      <w:r w:rsidRPr="00833088">
        <w:rPr>
          <w:rFonts w:ascii="Arial Narrow" w:hAnsi="Arial Narrow"/>
        </w:rPr>
        <w:t>.</w:t>
      </w:r>
      <w:r w:rsidRPr="00833088">
        <w:rPr>
          <w:rFonts w:ascii="Arial Narrow" w:hAnsi="Arial Narrow"/>
          <w:color w:val="000000"/>
        </w:rPr>
        <w:t xml:space="preserve"> </w:t>
      </w:r>
    </w:p>
    <w:p w14:paraId="0EAFA86D" w14:textId="77777777" w:rsidR="004337A8" w:rsidRPr="00833088"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7DC5429A" w14:textId="2D8627BF"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 xml:space="preserve">2.2.2.4. </w:t>
      </w:r>
      <w:r w:rsidRPr="00833088">
        <w:rPr>
          <w:rFonts w:ascii="Arial Narrow" w:eastAsia="Times New Roman" w:hAnsi="Arial Narrow" w:cstheme="minorHAnsi"/>
          <w:sz w:val="24"/>
          <w:szCs w:val="24"/>
          <w:lang w:eastAsia="zh-CN"/>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6006B3"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w:t>
      </w:r>
    </w:p>
    <w:p w14:paraId="52A87A4A" w14:textId="77777777" w:rsidR="004337A8" w:rsidRPr="00833088" w:rsidRDefault="004337A8" w:rsidP="001C3E96">
      <w:pPr>
        <w:tabs>
          <w:tab w:val="left" w:pos="0"/>
        </w:tabs>
        <w:suppressAutoHyphens/>
        <w:spacing w:after="0" w:line="240" w:lineRule="auto"/>
        <w:jc w:val="both"/>
        <w:rPr>
          <w:rFonts w:ascii="Arial Narrow" w:eastAsia="Times New Roman" w:hAnsi="Arial Narrow" w:cstheme="minorHAnsi"/>
          <w:b/>
          <w:sz w:val="24"/>
          <w:szCs w:val="24"/>
          <w:lang w:eastAsia="zh-CN"/>
        </w:rPr>
      </w:pPr>
    </w:p>
    <w:p w14:paraId="139904C9" w14:textId="03DD0F81"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2.2.</w:t>
      </w:r>
      <w:r w:rsidRPr="00833088">
        <w:rPr>
          <w:rFonts w:ascii="Arial Narrow" w:eastAsia="Times New Roman" w:hAnsi="Arial Narrow" w:cstheme="minorHAnsi"/>
          <w:b/>
          <w:bCs/>
          <w:color w:val="000000"/>
          <w:sz w:val="24"/>
          <w:szCs w:val="24"/>
          <w:lang w:eastAsia="zh-CN"/>
        </w:rPr>
        <w:t>2.5.</w:t>
      </w:r>
      <w:r w:rsidRPr="00833088">
        <w:rPr>
          <w:rFonts w:ascii="Arial Narrow" w:eastAsia="Times New Roman" w:hAnsi="Arial Narrow" w:cstheme="minorHAnsi"/>
          <w:sz w:val="24"/>
          <w:szCs w:val="24"/>
          <w:lang w:eastAsia="zh-CN"/>
        </w:rPr>
        <w:t xml:space="preserve"> Ο οικονομικός φορέας που εμπίπτει σε μια από τις καταστάσεις που αναφέρονται στις παραγράφους 2.2.2.1, 2.2.2.</w:t>
      </w:r>
      <w:r w:rsidR="00B65017" w:rsidRPr="00833088">
        <w:rPr>
          <w:rFonts w:ascii="Arial Narrow" w:eastAsia="Times New Roman" w:hAnsi="Arial Narrow" w:cstheme="minorHAnsi"/>
          <w:sz w:val="24"/>
          <w:szCs w:val="24"/>
          <w:lang w:eastAsia="zh-CN"/>
        </w:rPr>
        <w:t>3</w:t>
      </w:r>
      <w:r w:rsidR="00BA3490" w:rsidRPr="00833088">
        <w:rPr>
          <w:rFonts w:ascii="Arial Narrow" w:eastAsia="Times New Roman" w:hAnsi="Arial Narrow" w:cstheme="minorHAnsi"/>
          <w:sz w:val="24"/>
          <w:szCs w:val="24"/>
          <w:lang w:eastAsia="zh-CN"/>
        </w:rPr>
        <w:t xml:space="preserve">, εκτός από την περ. β αυτής,  </w:t>
      </w:r>
      <w:r w:rsidRPr="00833088">
        <w:rPr>
          <w:rFonts w:ascii="Arial Narrow" w:eastAsia="Times New Roman" w:hAnsi="Arial Narrow" w:cstheme="minorHAnsi"/>
          <w:sz w:val="24"/>
          <w:szCs w:val="24"/>
          <w:lang w:eastAsia="zh-CN"/>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833088">
        <w:rPr>
          <w:rFonts w:ascii="Arial Narrow" w:eastAsia="Times New Roman" w:hAnsi="Arial Narrow" w:cstheme="minorHAnsi"/>
          <w:sz w:val="24"/>
          <w:szCs w:val="24"/>
          <w:lang w:eastAsia="zh-CN"/>
        </w:rPr>
        <w:t>αυτoκάθαρση</w:t>
      </w:r>
      <w:proofErr w:type="spellEnd"/>
      <w:r w:rsidRPr="00833088">
        <w:rPr>
          <w:rFonts w:ascii="Arial Narrow" w:eastAsia="Times New Roman" w:hAnsi="Arial Narrow" w:cstheme="minorHAnsi"/>
          <w:sz w:val="24"/>
          <w:szCs w:val="24"/>
          <w:lang w:eastAsia="zh-CN"/>
        </w:rPr>
        <w:t xml:space="preserve">). </w:t>
      </w:r>
      <w:r w:rsidR="00BA3490" w:rsidRPr="00833088">
        <w:rPr>
          <w:rFonts w:ascii="Arial Narrow" w:eastAsia="Times New Roman" w:hAnsi="Arial Narrow" w:cstheme="minorHAnsi"/>
          <w:sz w:val="24"/>
          <w:szCs w:val="24"/>
          <w:lang w:eastAsia="zh-CN"/>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w:t>
      </w:r>
      <w:r w:rsidRPr="00833088">
        <w:rPr>
          <w:rFonts w:ascii="Arial Narrow" w:eastAsia="Times New Roman" w:hAnsi="Arial Narrow" w:cstheme="minorHAnsi"/>
          <w:sz w:val="24"/>
          <w:szCs w:val="24"/>
          <w:lang w:eastAsia="zh-CN"/>
        </w:rPr>
        <w:t xml:space="preserve">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BA3490" w:rsidRPr="00833088">
        <w:rPr>
          <w:rFonts w:ascii="Arial Narrow" w:eastAsia="Times New Roman" w:hAnsi="Arial Narrow" w:cstheme="minorHAnsi"/>
          <w:sz w:val="24"/>
          <w:szCs w:val="24"/>
          <w:lang w:eastAsia="zh-CN"/>
        </w:rPr>
        <w:t xml:space="preserve">Εάν τα στοιχεία κριθούν επαρκή, ο εν λόγω οικονομικός φορέας δεν αποκλείεται από τη διαδικασία σύναψης σύμβασης. </w:t>
      </w:r>
      <w:r w:rsidRPr="00833088">
        <w:rPr>
          <w:rFonts w:ascii="Arial Narrow" w:eastAsia="Times New Roman" w:hAnsi="Arial Narrow" w:cstheme="minorHAnsi"/>
          <w:sz w:val="24"/>
          <w:szCs w:val="24"/>
          <w:lang w:eastAsia="zh-CN"/>
        </w:rPr>
        <w:t>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503BD4B6" w14:textId="77777777" w:rsidR="004337A8" w:rsidRPr="00833088"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705949CA" w14:textId="17E4E8FA"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2.2.2.6.</w:t>
      </w:r>
      <w:r w:rsidRPr="00833088">
        <w:rPr>
          <w:rFonts w:ascii="Arial Narrow" w:eastAsia="Times New Roman" w:hAnsi="Arial Narrow" w:cstheme="minorHAnsi"/>
          <w:sz w:val="24"/>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w:t>
      </w:r>
      <w:r w:rsidR="00EA5790"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ν. 4412/2016.</w:t>
      </w:r>
    </w:p>
    <w:p w14:paraId="47153A8F" w14:textId="77777777" w:rsidR="004337A8" w:rsidRPr="00833088" w:rsidRDefault="004337A8" w:rsidP="001C3E96">
      <w:pPr>
        <w:tabs>
          <w:tab w:val="left" w:pos="0"/>
        </w:tabs>
        <w:suppressAutoHyphens/>
        <w:spacing w:after="0" w:line="240" w:lineRule="auto"/>
        <w:jc w:val="both"/>
        <w:rPr>
          <w:rFonts w:ascii="Arial Narrow" w:eastAsia="Times New Roman" w:hAnsi="Arial Narrow" w:cstheme="minorHAnsi"/>
          <w:b/>
          <w:bCs/>
          <w:color w:val="000000"/>
          <w:sz w:val="24"/>
          <w:szCs w:val="24"/>
          <w:lang w:eastAsia="zh-CN"/>
        </w:rPr>
      </w:pPr>
    </w:p>
    <w:p w14:paraId="2C70C21F" w14:textId="225C3976"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color w:val="000000"/>
          <w:sz w:val="24"/>
          <w:szCs w:val="24"/>
          <w:lang w:eastAsia="zh-CN"/>
        </w:rPr>
        <w:t xml:space="preserve">2.2.2.7. </w:t>
      </w:r>
      <w:r w:rsidRPr="00833088">
        <w:rPr>
          <w:rFonts w:ascii="Arial Narrow" w:eastAsia="Times New Roman" w:hAnsi="Arial Narrow" w:cstheme="minorHAnsi"/>
          <w:color w:val="000000"/>
          <w:sz w:val="24"/>
          <w:szCs w:val="24"/>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7E4C29FF" w14:textId="77777777" w:rsidR="004337A8" w:rsidRPr="00833088" w:rsidRDefault="004337A8" w:rsidP="001C3E96">
      <w:pPr>
        <w:suppressAutoHyphens/>
        <w:spacing w:after="0" w:line="240" w:lineRule="auto"/>
        <w:jc w:val="both"/>
        <w:rPr>
          <w:rFonts w:ascii="Arial Narrow" w:eastAsia="Times New Roman" w:hAnsi="Arial Narrow" w:cstheme="minorHAnsi"/>
          <w:b/>
          <w:bCs/>
          <w:color w:val="000000"/>
          <w:sz w:val="28"/>
          <w:szCs w:val="28"/>
          <w:u w:val="single"/>
          <w:lang w:eastAsia="zh-CN"/>
        </w:rPr>
      </w:pPr>
    </w:p>
    <w:p w14:paraId="7CD3DCED" w14:textId="22610010" w:rsidR="00BC4712" w:rsidRPr="00833088" w:rsidRDefault="00BC4712" w:rsidP="001C3E96">
      <w:pPr>
        <w:suppressAutoHyphens/>
        <w:spacing w:after="0" w:line="240" w:lineRule="auto"/>
        <w:jc w:val="both"/>
        <w:rPr>
          <w:rFonts w:ascii="Arial Narrow" w:eastAsia="Times New Roman" w:hAnsi="Arial Narrow" w:cstheme="minorHAnsi"/>
          <w:sz w:val="28"/>
          <w:szCs w:val="28"/>
          <w:u w:val="single"/>
          <w:lang w:eastAsia="zh-CN"/>
        </w:rPr>
      </w:pPr>
      <w:r w:rsidRPr="00833088">
        <w:rPr>
          <w:rFonts w:ascii="Arial Narrow" w:eastAsia="Times New Roman" w:hAnsi="Arial Narrow" w:cstheme="minorHAnsi"/>
          <w:b/>
          <w:bCs/>
          <w:color w:val="000000"/>
          <w:sz w:val="28"/>
          <w:szCs w:val="28"/>
          <w:u w:val="single"/>
          <w:lang w:eastAsia="zh-CN"/>
        </w:rPr>
        <w:t>Κριτήρια Επιλογής</w:t>
      </w:r>
      <w:r w:rsidRPr="00833088">
        <w:rPr>
          <w:rFonts w:ascii="Arial Narrow" w:eastAsia="Times New Roman" w:hAnsi="Arial Narrow" w:cstheme="minorHAnsi"/>
          <w:color w:val="000000"/>
          <w:sz w:val="28"/>
          <w:szCs w:val="28"/>
          <w:u w:val="single"/>
          <w:vertAlign w:val="superscript"/>
          <w:lang w:eastAsia="zh-CN"/>
        </w:rPr>
        <w:t xml:space="preserve"> </w:t>
      </w:r>
    </w:p>
    <w:p w14:paraId="66CF5CBE" w14:textId="77777777"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2" w:name="_Toc503274321"/>
      <w:bookmarkStart w:id="63" w:name="_Toc70457397"/>
      <w:bookmarkStart w:id="64" w:name="_Toc70457723"/>
      <w:bookmarkStart w:id="65" w:name="_Toc74648378"/>
      <w:r w:rsidRPr="00833088">
        <w:rPr>
          <w:rFonts w:ascii="Arial Narrow" w:eastAsia="Times New Roman" w:hAnsi="Arial Narrow" w:cstheme="minorHAnsi"/>
          <w:b/>
          <w:bCs/>
          <w:sz w:val="24"/>
          <w:szCs w:val="24"/>
          <w:lang w:eastAsia="zh-CN"/>
        </w:rPr>
        <w:t>2.2.3</w:t>
      </w:r>
      <w:r w:rsidRPr="00833088">
        <w:rPr>
          <w:rFonts w:ascii="Arial Narrow" w:eastAsia="Times New Roman" w:hAnsi="Arial Narrow" w:cstheme="minorHAnsi"/>
          <w:b/>
          <w:bCs/>
          <w:sz w:val="24"/>
          <w:szCs w:val="24"/>
          <w:lang w:eastAsia="zh-CN"/>
        </w:rPr>
        <w:tab/>
      </w:r>
      <w:proofErr w:type="spellStart"/>
      <w:r w:rsidRPr="00833088">
        <w:rPr>
          <w:rFonts w:ascii="Arial Narrow" w:eastAsia="Times New Roman" w:hAnsi="Arial Narrow" w:cstheme="minorHAnsi"/>
          <w:b/>
          <w:bCs/>
          <w:sz w:val="24"/>
          <w:szCs w:val="24"/>
          <w:lang w:eastAsia="zh-CN"/>
        </w:rPr>
        <w:t>Καταλληλότητα</w:t>
      </w:r>
      <w:proofErr w:type="spellEnd"/>
      <w:r w:rsidRPr="00833088">
        <w:rPr>
          <w:rFonts w:ascii="Arial Narrow" w:eastAsia="Times New Roman" w:hAnsi="Arial Narrow" w:cstheme="minorHAnsi"/>
          <w:b/>
          <w:bCs/>
          <w:sz w:val="24"/>
          <w:szCs w:val="24"/>
          <w:lang w:eastAsia="zh-CN"/>
        </w:rPr>
        <w:t xml:space="preserve"> άσκησης επαγγελματικής δραστηριότητας</w:t>
      </w:r>
      <w:bookmarkEnd w:id="62"/>
      <w:bookmarkEnd w:id="63"/>
      <w:bookmarkEnd w:id="64"/>
      <w:bookmarkEnd w:id="65"/>
      <w:r w:rsidRPr="00833088">
        <w:rPr>
          <w:rFonts w:ascii="Arial Narrow" w:eastAsia="Times New Roman" w:hAnsi="Arial Narrow" w:cstheme="minorHAnsi"/>
          <w:b/>
          <w:bCs/>
          <w:sz w:val="24"/>
          <w:szCs w:val="24"/>
          <w:lang w:eastAsia="zh-CN"/>
        </w:rPr>
        <w:t xml:space="preserve"> </w:t>
      </w:r>
    </w:p>
    <w:p w14:paraId="3C25CD8D" w14:textId="77777777" w:rsidR="00BC4712" w:rsidRPr="00833088" w:rsidRDefault="00BC4712" w:rsidP="001C3E96">
      <w:pPr>
        <w:suppressAutoHyphens/>
        <w:spacing w:after="0" w:line="240" w:lineRule="auto"/>
        <w:jc w:val="both"/>
        <w:rPr>
          <w:rFonts w:ascii="Arial Narrow" w:eastAsia="Calibri" w:hAnsi="Arial Narrow" w:cstheme="minorHAnsi"/>
          <w:bCs/>
          <w:color w:val="000000"/>
          <w:sz w:val="24"/>
          <w:szCs w:val="24"/>
          <w:lang w:eastAsia="zh-CN"/>
        </w:rPr>
      </w:pPr>
      <w:r w:rsidRPr="00833088">
        <w:rPr>
          <w:rFonts w:ascii="Arial Narrow" w:eastAsia="Calibri" w:hAnsi="Arial Narrow" w:cstheme="minorHAnsi"/>
          <w:sz w:val="24"/>
          <w:szCs w:val="24"/>
          <w:lang w:eastAsia="zh-CN"/>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Pr="00833088">
        <w:rPr>
          <w:rFonts w:ascii="Arial Narrow" w:eastAsia="Calibri" w:hAnsi="Arial Narrow" w:cstheme="minorHAnsi"/>
          <w:bCs/>
          <w:color w:val="000000"/>
          <w:sz w:val="24"/>
          <w:szCs w:val="24"/>
          <w:lang w:eastAsia="zh-CN"/>
        </w:rPr>
        <w:t xml:space="preserve">σύμβασης. </w:t>
      </w:r>
    </w:p>
    <w:p w14:paraId="114B5C9D" w14:textId="77777777" w:rsidR="00BC4712" w:rsidRPr="00833088" w:rsidRDefault="00BC4712" w:rsidP="001C3E96">
      <w:pPr>
        <w:suppressAutoHyphens/>
        <w:spacing w:after="0" w:line="240" w:lineRule="auto"/>
        <w:jc w:val="both"/>
        <w:rPr>
          <w:rFonts w:ascii="Arial Narrow" w:eastAsia="Calibri" w:hAnsi="Arial Narrow" w:cstheme="minorHAnsi"/>
          <w:bCs/>
          <w:color w:val="000000"/>
          <w:sz w:val="24"/>
          <w:szCs w:val="24"/>
          <w:lang w:eastAsia="zh-CN"/>
        </w:rPr>
      </w:pPr>
      <w:r w:rsidRPr="00833088">
        <w:rPr>
          <w:rFonts w:ascii="Arial Narrow" w:eastAsia="Calibri" w:hAnsi="Arial Narrow" w:cstheme="minorHAnsi"/>
          <w:bCs/>
          <w:sz w:val="24"/>
          <w:szCs w:val="24"/>
          <w:lang w:eastAsia="zh-CN"/>
        </w:rPr>
        <w:t>Οι</w:t>
      </w:r>
      <w:r w:rsidRPr="00833088">
        <w:rPr>
          <w:rFonts w:ascii="Arial Narrow" w:eastAsia="Calibri" w:hAnsi="Arial Narrow" w:cstheme="minorHAnsi"/>
          <w:sz w:val="24"/>
          <w:szCs w:val="24"/>
          <w:lang w:eastAsia="zh-CN"/>
        </w:rPr>
        <w:t xml:space="preserve"> οικονομικοί φορείς </w:t>
      </w:r>
      <w:r w:rsidRPr="00833088">
        <w:rPr>
          <w:rFonts w:ascii="Arial Narrow" w:eastAsia="Calibri" w:hAnsi="Arial Narrow" w:cstheme="minorHAnsi"/>
          <w:bCs/>
          <w:sz w:val="24"/>
          <w:szCs w:val="24"/>
          <w:lang w:eastAsia="zh-CN"/>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sidRPr="00833088">
        <w:rPr>
          <w:rFonts w:ascii="Arial Narrow" w:eastAsia="Calibri" w:hAnsi="Arial Narrow" w:cstheme="minorHAnsi"/>
          <w:sz w:val="24"/>
          <w:szCs w:val="24"/>
          <w:lang w:eastAsia="zh-CN"/>
        </w:rPr>
        <w:t xml:space="preserve"> τους</w:t>
      </w:r>
      <w:r w:rsidRPr="00833088">
        <w:rPr>
          <w:rFonts w:ascii="Arial Narrow" w:eastAsia="Calibri" w:hAnsi="Arial Narrow" w:cstheme="minorHAnsi"/>
          <w:bCs/>
          <w:sz w:val="24"/>
          <w:szCs w:val="24"/>
          <w:lang w:eastAsia="zh-CN"/>
        </w:rPr>
        <w:t xml:space="preserve"> ή να ικανοποιούν οποιαδήποτε άλλη απαίτηση ορίζεται στο Παράρτημα XI του Προσαρτήματος Α΄ του ν. 4412/2016</w:t>
      </w:r>
      <w:r w:rsidRPr="00833088">
        <w:rPr>
          <w:rFonts w:ascii="Arial Narrow" w:eastAsia="Calibri" w:hAnsi="Arial Narrow" w:cstheme="minorHAnsi"/>
          <w:bCs/>
          <w:color w:val="000000"/>
          <w:sz w:val="24"/>
          <w:szCs w:val="24"/>
          <w:lang w:eastAsia="zh-CN"/>
        </w:rPr>
        <w:t xml:space="preserve">. </w:t>
      </w:r>
    </w:p>
    <w:p w14:paraId="132CA3F7" w14:textId="77777777" w:rsidR="00BC4712" w:rsidRPr="00833088" w:rsidRDefault="00BC4712" w:rsidP="001C3E96">
      <w:pPr>
        <w:suppressAutoHyphens/>
        <w:spacing w:after="0" w:line="240" w:lineRule="auto"/>
        <w:jc w:val="both"/>
        <w:rPr>
          <w:rFonts w:ascii="Arial Narrow" w:eastAsia="Calibri" w:hAnsi="Arial Narrow" w:cstheme="minorHAnsi"/>
          <w:bCs/>
          <w:color w:val="000000"/>
          <w:sz w:val="24"/>
          <w:szCs w:val="24"/>
          <w:lang w:eastAsia="zh-CN"/>
        </w:rPr>
      </w:pPr>
      <w:r w:rsidRPr="00833088">
        <w:rPr>
          <w:rFonts w:ascii="Arial Narrow" w:eastAsia="Calibri" w:hAnsi="Arial Narrow" w:cstheme="minorHAnsi"/>
          <w:bCs/>
          <w:color w:val="000000"/>
          <w:sz w:val="24"/>
          <w:szCs w:val="24"/>
          <w:lang w:eastAsia="zh-CN"/>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329B05A9" w14:textId="77777777" w:rsidR="00BC4712" w:rsidRPr="00833088" w:rsidRDefault="00BC4712" w:rsidP="001C3E96">
      <w:pPr>
        <w:suppressAutoHyphens/>
        <w:spacing w:after="0" w:line="240" w:lineRule="auto"/>
        <w:jc w:val="both"/>
        <w:rPr>
          <w:rFonts w:ascii="Arial Narrow" w:eastAsia="Calibri" w:hAnsi="Arial Narrow" w:cstheme="minorHAnsi"/>
          <w:bCs/>
          <w:sz w:val="24"/>
          <w:szCs w:val="24"/>
          <w:lang w:eastAsia="zh-CN"/>
        </w:rPr>
      </w:pPr>
      <w:r w:rsidRPr="00833088">
        <w:rPr>
          <w:rFonts w:ascii="Arial Narrow" w:eastAsia="Calibri" w:hAnsi="Arial Narrow" w:cstheme="minorHAnsi"/>
          <w:bCs/>
          <w:sz w:val="24"/>
          <w:szCs w:val="24"/>
          <w:lang w:eastAsia="zh-CN"/>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833088">
        <w:rPr>
          <w:rFonts w:ascii="Arial Narrow" w:eastAsia="Calibri" w:hAnsi="Arial Narrow" w:cstheme="minorHAnsi"/>
          <w:sz w:val="24"/>
          <w:szCs w:val="24"/>
          <w:lang w:eastAsia="zh-CN"/>
        </w:rPr>
        <w:t xml:space="preserve">, απαιτείται να είναι </w:t>
      </w:r>
      <w:r w:rsidRPr="00833088">
        <w:rPr>
          <w:rFonts w:ascii="Arial Narrow" w:eastAsia="Calibri" w:hAnsi="Arial Narrow" w:cstheme="minorHAnsi"/>
          <w:bCs/>
          <w:sz w:val="24"/>
          <w:szCs w:val="24"/>
          <w:lang w:eastAsia="zh-CN"/>
        </w:rPr>
        <w:t xml:space="preserve">εγγεγραμμένοι σε αντίστοιχα επαγγελματικά μητρώα. </w:t>
      </w:r>
    </w:p>
    <w:p w14:paraId="0034F073"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heme="minorHAnsi"/>
          <w:bCs/>
          <w:sz w:val="24"/>
          <w:szCs w:val="24"/>
          <w:lang w:eastAsia="zh-CN"/>
        </w:rPr>
        <w:t>Οι εγκατεστημένοι στην Ελλάδα οικονομικοί</w:t>
      </w:r>
      <w:r w:rsidRPr="00833088">
        <w:rPr>
          <w:rFonts w:ascii="Arial Narrow" w:eastAsia="Calibri" w:hAnsi="Arial Narrow" w:cstheme="minorHAnsi"/>
          <w:sz w:val="24"/>
          <w:szCs w:val="24"/>
          <w:lang w:eastAsia="zh-CN"/>
        </w:rPr>
        <w:t xml:space="preserve"> φορείς θα πρέπει να είναι εγγεγραμμένοι στο </w:t>
      </w:r>
      <w:r w:rsidRPr="00833088">
        <w:rPr>
          <w:rFonts w:ascii="Arial Narrow" w:eastAsia="Calibri" w:hAnsi="Arial Narrow" w:cstheme="minorHAnsi"/>
          <w:bCs/>
          <w:sz w:val="24"/>
          <w:szCs w:val="24"/>
          <w:lang w:eastAsia="zh-CN"/>
        </w:rPr>
        <w:t xml:space="preserve">οικείο επαγγελματικό μητρώο, εφόσον, κατά την κείμενη νομοθεσία, απαιτείται η εγγραφή τους για την υπό ανάθεση υπηρεσία </w:t>
      </w:r>
      <w:r w:rsidRPr="00833088">
        <w:rPr>
          <w:rFonts w:ascii="Arial Narrow" w:eastAsia="Calibri" w:hAnsi="Arial Narrow" w:cstheme="minorHAnsi"/>
          <w:bCs/>
          <w:i/>
          <w:sz w:val="24"/>
          <w:szCs w:val="24"/>
          <w:lang w:eastAsia="zh-CN"/>
        </w:rPr>
        <w:t xml:space="preserve"> </w:t>
      </w:r>
    </w:p>
    <w:p w14:paraId="4F8E4194" w14:textId="77777777" w:rsidR="004337A8" w:rsidRPr="00833088"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6" w:name="_Toc503274322"/>
      <w:bookmarkStart w:id="67" w:name="_Toc70457398"/>
      <w:bookmarkStart w:id="68" w:name="_Toc70457724"/>
    </w:p>
    <w:p w14:paraId="09F92D45" w14:textId="14745FDC"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9" w:name="_Toc74648379"/>
      <w:r w:rsidRPr="00833088">
        <w:rPr>
          <w:rFonts w:ascii="Arial Narrow" w:eastAsia="Times New Roman" w:hAnsi="Arial Narrow" w:cstheme="minorHAnsi"/>
          <w:b/>
          <w:bCs/>
          <w:sz w:val="24"/>
          <w:szCs w:val="24"/>
          <w:lang w:eastAsia="zh-CN"/>
        </w:rPr>
        <w:t>2.2.4</w:t>
      </w:r>
      <w:r w:rsidRPr="00833088">
        <w:rPr>
          <w:rFonts w:ascii="Arial Narrow" w:eastAsia="Times New Roman" w:hAnsi="Arial Narrow" w:cstheme="minorHAnsi"/>
          <w:b/>
          <w:bCs/>
          <w:sz w:val="24"/>
          <w:szCs w:val="24"/>
          <w:lang w:eastAsia="zh-CN"/>
        </w:rPr>
        <w:tab/>
        <w:t>Οικονομική και χρηματοοικονομική επάρκεια</w:t>
      </w:r>
      <w:bookmarkEnd w:id="66"/>
      <w:bookmarkEnd w:id="67"/>
      <w:bookmarkEnd w:id="68"/>
      <w:bookmarkEnd w:id="69"/>
      <w:r w:rsidRPr="00833088">
        <w:rPr>
          <w:rFonts w:ascii="Arial Narrow" w:eastAsia="Times New Roman" w:hAnsi="Arial Narrow" w:cstheme="minorHAnsi"/>
          <w:b/>
          <w:bCs/>
          <w:sz w:val="24"/>
          <w:szCs w:val="24"/>
          <w:lang w:eastAsia="zh-CN"/>
        </w:rPr>
        <w:t xml:space="preserve"> </w:t>
      </w:r>
    </w:p>
    <w:p w14:paraId="26C006ED" w14:textId="393F1D49" w:rsidR="00DC3EFE" w:rsidRPr="00E779EF" w:rsidRDefault="00DC3EFE" w:rsidP="00E779EF">
      <w:pPr>
        <w:jc w:val="both"/>
        <w:rPr>
          <w:rFonts w:ascii="Calibri" w:hAnsi="Calibri" w:cs="Calibri"/>
          <w:color w:val="1F497D"/>
        </w:rPr>
      </w:pPr>
      <w:bookmarkStart w:id="70" w:name="_Toc503274323"/>
      <w:bookmarkStart w:id="71" w:name="_Toc70457399"/>
      <w:bookmarkStart w:id="72" w:name="_Toc70457725"/>
      <w:r w:rsidRPr="0057067D">
        <w:rPr>
          <w:rFonts w:ascii="Arial Narrow" w:eastAsia="Times New Roman" w:hAnsi="Arial Narrow" w:cstheme="minorHAnsi"/>
          <w:sz w:val="24"/>
          <w:szCs w:val="24"/>
          <w:lang w:eastAsia="zh-CN"/>
        </w:rPr>
        <w:t>Όσον αφορά την οικονομική και χρηματοοικονομική επάρκεια για την παρούσα διαδικασία σύναψης σύμβασης, οι οικονομικοί φορείς πρέπει να διαθέτουν την αναγκαία οικονομική και χρηματοδοτική ικανότητα για την εκτέλεση της σύμβασης. Οι οικονομικοί φορείς θα πρέπει να έχουν μέσο γενικό ετήσιο κύκλο εργασιών των τριών (3) τελευταίων διαχειριστικών χρήσεων ίσο ή μεγαλύτερο από το 100% του προϋπολογισμού χωρίς το ΦΠΑ 24%.</w:t>
      </w:r>
      <w:r w:rsidR="007E1A42" w:rsidRPr="0057067D">
        <w:rPr>
          <w:rFonts w:ascii="Arial Narrow" w:eastAsia="Times New Roman" w:hAnsi="Arial Narrow" w:cstheme="minorHAnsi"/>
          <w:sz w:val="24"/>
          <w:szCs w:val="24"/>
          <w:lang w:eastAsia="zh-CN"/>
        </w:rPr>
        <w:t>Σε περίπτωση που οι οικονομικοί φορείς δεν έχουν δημοσιεύσει τα αποτελέσματα χρήσης για το έτος 2020, ο ετήσιος κύκλος εργασιών θα αφορά τα έτη 2017, 2018, 2019.</w:t>
      </w:r>
    </w:p>
    <w:p w14:paraId="2FD683EC" w14:textId="279B2087" w:rsidR="00DC3EFE" w:rsidRPr="00833088" w:rsidRDefault="00DC3EFE" w:rsidP="00DC3EFE">
      <w:pPr>
        <w:keepNext/>
        <w:suppressAutoHyphens/>
        <w:spacing w:after="0" w:line="240" w:lineRule="auto"/>
        <w:jc w:val="both"/>
        <w:outlineLvl w:val="2"/>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οικονομικός φορέας δραστηριοποιείται για χρονικό διάστημα μικρότερο των τριών (3) διαχειριστικών χρήσεων, τότε ο συνολικός μέσος ετήσιος κύκλος εργασιών για όσες διαχειριστικές χρήσεις δραστηριοποιείται, θα πρέπει να είναι ίσος ή μεγαλύτερος με το </w:t>
      </w:r>
      <w:r w:rsidR="00CB2109" w:rsidRPr="00833088">
        <w:rPr>
          <w:rFonts w:ascii="Arial Narrow" w:eastAsia="Times New Roman" w:hAnsi="Arial Narrow" w:cstheme="minorHAnsi"/>
          <w:sz w:val="24"/>
          <w:szCs w:val="24"/>
          <w:lang w:eastAsia="zh-CN"/>
        </w:rPr>
        <w:t>100</w:t>
      </w:r>
      <w:r w:rsidRPr="00833088">
        <w:rPr>
          <w:rFonts w:ascii="Arial Narrow" w:eastAsia="Times New Roman" w:hAnsi="Arial Narrow" w:cstheme="minorHAnsi"/>
          <w:sz w:val="24"/>
          <w:szCs w:val="24"/>
          <w:lang w:eastAsia="zh-CN"/>
        </w:rPr>
        <w:t>% της εκτιμώμενης αξίας της παρούσας σύμβασης χωρίς ΦΠΑ</w:t>
      </w:r>
      <w:r w:rsidR="00CB2109" w:rsidRPr="00833088">
        <w:rPr>
          <w:rFonts w:ascii="Arial Narrow" w:eastAsia="Times New Roman" w:hAnsi="Arial Narrow" w:cstheme="minorHAnsi"/>
          <w:sz w:val="24"/>
          <w:szCs w:val="24"/>
          <w:lang w:eastAsia="zh-CN"/>
        </w:rPr>
        <w:t xml:space="preserve"> 24%</w:t>
      </w:r>
      <w:r w:rsidRPr="00833088">
        <w:rPr>
          <w:rFonts w:ascii="Arial Narrow" w:eastAsia="Times New Roman" w:hAnsi="Arial Narrow" w:cstheme="minorHAnsi"/>
          <w:sz w:val="24"/>
          <w:szCs w:val="24"/>
          <w:lang w:eastAsia="zh-CN"/>
        </w:rPr>
        <w:t>.</w:t>
      </w:r>
    </w:p>
    <w:p w14:paraId="273C2CF9" w14:textId="35009FEE" w:rsidR="004337A8" w:rsidRPr="00833088" w:rsidRDefault="00DC3EFE" w:rsidP="00DC3EFE">
      <w:pPr>
        <w:keepNext/>
        <w:suppressAutoHyphens/>
        <w:spacing w:after="0" w:line="240" w:lineRule="auto"/>
        <w:jc w:val="both"/>
        <w:outlineLvl w:val="2"/>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δε Ένωσης Εταιρειών- Κοινοπραξίας η συγκεκριμένη ελάχιστη προϋπόθεση μπορεί να καλύπτεται αθροιστικά από όλα τα μέλη Ένωσης - Κοινοπραξίας.</w:t>
      </w:r>
    </w:p>
    <w:p w14:paraId="74043BE8" w14:textId="77777777" w:rsidR="00DC3EFE" w:rsidRPr="00833088" w:rsidRDefault="00DC3EFE" w:rsidP="00DC3EFE">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3A6F7BD7" w14:textId="1F76AF9F"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3" w:name="_Toc74648380"/>
      <w:r w:rsidRPr="00833088">
        <w:rPr>
          <w:rFonts w:ascii="Arial Narrow" w:eastAsia="Times New Roman" w:hAnsi="Arial Narrow" w:cstheme="minorHAnsi"/>
          <w:b/>
          <w:bCs/>
          <w:sz w:val="24"/>
          <w:szCs w:val="24"/>
          <w:lang w:eastAsia="zh-CN"/>
        </w:rPr>
        <w:t>2.2.5</w:t>
      </w:r>
      <w:r w:rsidRPr="00833088">
        <w:rPr>
          <w:rFonts w:ascii="Arial Narrow" w:eastAsia="Times New Roman" w:hAnsi="Arial Narrow" w:cstheme="minorHAnsi"/>
          <w:b/>
          <w:bCs/>
          <w:sz w:val="24"/>
          <w:szCs w:val="24"/>
          <w:lang w:eastAsia="zh-CN"/>
        </w:rPr>
        <w:tab/>
        <w:t>Τεχνική και επαγγελματική ικανότητα</w:t>
      </w:r>
      <w:bookmarkEnd w:id="70"/>
      <w:bookmarkEnd w:id="71"/>
      <w:bookmarkEnd w:id="72"/>
      <w:bookmarkEnd w:id="73"/>
      <w:r w:rsidRPr="00833088">
        <w:rPr>
          <w:rFonts w:ascii="Arial Narrow" w:eastAsia="Times New Roman" w:hAnsi="Arial Narrow" w:cstheme="minorHAnsi"/>
          <w:b/>
          <w:bCs/>
          <w:sz w:val="24"/>
          <w:szCs w:val="24"/>
          <w:lang w:eastAsia="zh-CN"/>
        </w:rPr>
        <w:t xml:space="preserve"> </w:t>
      </w:r>
    </w:p>
    <w:p w14:paraId="3E20906D" w14:textId="77777777" w:rsidR="00CB2109" w:rsidRPr="00833088" w:rsidRDefault="00CB2109" w:rsidP="00CB2109">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Όσον αφορά στην τεχνική και επαγγελματική ικανότητα, λόγω του εξειδικευμένου χαρακτήρα των προμηθειών και των ζητούμενων υπηρεσιών, για την παρούσα διαδικασία σύναψης σύμβασης, οι φορείς, </w:t>
      </w:r>
      <w:r w:rsidRPr="006F76CE">
        <w:rPr>
          <w:rFonts w:ascii="Arial Narrow" w:eastAsia="Times New Roman" w:hAnsi="Arial Narrow" w:cstheme="minorHAnsi"/>
          <w:b/>
          <w:bCs/>
          <w:sz w:val="24"/>
          <w:szCs w:val="24"/>
          <w:u w:val="single"/>
          <w:lang w:eastAsia="zh-CN"/>
        </w:rPr>
        <w:t>επί ποινή αποκλεισμού</w:t>
      </w:r>
      <w:r w:rsidRPr="00833088">
        <w:rPr>
          <w:rFonts w:ascii="Arial Narrow" w:eastAsia="Times New Roman" w:hAnsi="Arial Narrow" w:cstheme="minorHAnsi"/>
          <w:sz w:val="24"/>
          <w:szCs w:val="24"/>
          <w:lang w:eastAsia="zh-CN"/>
        </w:rPr>
        <w:t xml:space="preserve"> τους από το διαγωνισμό, απαιτείται:</w:t>
      </w:r>
    </w:p>
    <w:p w14:paraId="36E34A9E" w14:textId="77777777" w:rsidR="00296092" w:rsidRPr="00833088" w:rsidRDefault="00296092" w:rsidP="00CB2109">
      <w:pPr>
        <w:suppressAutoHyphens/>
        <w:spacing w:after="0" w:line="240" w:lineRule="auto"/>
        <w:jc w:val="both"/>
        <w:rPr>
          <w:rFonts w:ascii="Arial Narrow" w:eastAsia="Times New Roman" w:hAnsi="Arial Narrow" w:cstheme="minorHAnsi"/>
          <w:sz w:val="24"/>
          <w:szCs w:val="24"/>
          <w:lang w:eastAsia="zh-CN"/>
        </w:rPr>
      </w:pPr>
    </w:p>
    <w:p w14:paraId="02516B36" w14:textId="007FF610" w:rsidR="00CB2109" w:rsidRPr="00833088" w:rsidRDefault="00CB2109" w:rsidP="00CB2109">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Α)</w:t>
      </w:r>
      <w:r w:rsidRPr="00833088">
        <w:rPr>
          <w:rFonts w:ascii="Arial Narrow" w:eastAsia="Times New Roman" w:hAnsi="Arial Narrow" w:cstheme="minorHAnsi"/>
          <w:sz w:val="24"/>
          <w:szCs w:val="24"/>
          <w:lang w:eastAsia="zh-CN"/>
        </w:rPr>
        <w:t xml:space="preserve"> Να διαθέτουν αποδεδειγμένη εμπειρία και σχετική ενασχόληση με το αντικείμενο του έργου έχοντας ολοκληρώσει </w:t>
      </w:r>
      <w:r w:rsidRPr="0057067D">
        <w:rPr>
          <w:rFonts w:ascii="Arial Narrow" w:eastAsia="Times New Roman" w:hAnsi="Arial Narrow" w:cstheme="minorHAnsi"/>
          <w:sz w:val="24"/>
          <w:szCs w:val="24"/>
          <w:lang w:eastAsia="zh-CN"/>
        </w:rPr>
        <w:t>επιτυχώς κατά τα έτη 2019</w:t>
      </w:r>
      <w:r w:rsidR="004375D9" w:rsidRPr="0057067D">
        <w:rPr>
          <w:rFonts w:ascii="Arial Narrow" w:eastAsia="Times New Roman" w:hAnsi="Arial Narrow" w:cstheme="minorHAnsi"/>
          <w:sz w:val="24"/>
          <w:szCs w:val="24"/>
          <w:lang w:eastAsia="zh-CN"/>
        </w:rPr>
        <w:t xml:space="preserve">, </w:t>
      </w:r>
      <w:r w:rsidRPr="0057067D">
        <w:rPr>
          <w:rFonts w:ascii="Arial Narrow" w:eastAsia="Times New Roman" w:hAnsi="Arial Narrow" w:cstheme="minorHAnsi"/>
          <w:sz w:val="24"/>
          <w:szCs w:val="24"/>
          <w:lang w:eastAsia="zh-CN"/>
        </w:rPr>
        <w:t xml:space="preserve">2020 ή </w:t>
      </w:r>
      <w:r w:rsidR="004375D9" w:rsidRPr="0057067D">
        <w:rPr>
          <w:rFonts w:ascii="Arial Narrow" w:eastAsia="Times New Roman" w:hAnsi="Arial Narrow" w:cstheme="minorHAnsi"/>
          <w:sz w:val="24"/>
          <w:szCs w:val="24"/>
          <w:lang w:eastAsia="zh-CN"/>
        </w:rPr>
        <w:t xml:space="preserve">και </w:t>
      </w:r>
      <w:r w:rsidRPr="0057067D">
        <w:rPr>
          <w:rFonts w:ascii="Arial Narrow" w:eastAsia="Times New Roman" w:hAnsi="Arial Narrow" w:cstheme="minorHAnsi"/>
          <w:sz w:val="24"/>
          <w:szCs w:val="24"/>
          <w:lang w:eastAsia="zh-CN"/>
        </w:rPr>
        <w:t>μέσα στο τρέχον έτος</w:t>
      </w:r>
      <w:r w:rsidR="004375D9" w:rsidRPr="0057067D">
        <w:rPr>
          <w:rFonts w:ascii="Arial Narrow" w:eastAsia="Times New Roman" w:hAnsi="Arial Narrow" w:cstheme="minorHAnsi"/>
          <w:sz w:val="24"/>
          <w:szCs w:val="24"/>
          <w:lang w:eastAsia="zh-CN"/>
        </w:rPr>
        <w:t xml:space="preserve"> (2021)</w:t>
      </w:r>
      <w:r w:rsidRPr="00833088">
        <w:rPr>
          <w:rFonts w:ascii="Arial Narrow" w:eastAsia="Times New Roman" w:hAnsi="Arial Narrow" w:cstheme="minorHAnsi"/>
          <w:sz w:val="24"/>
          <w:szCs w:val="24"/>
          <w:lang w:eastAsia="zh-CN"/>
        </w:rPr>
        <w:t xml:space="preserve"> τρία (3) έργα παρόμοιου αντικειμένου με το αντικείμενο της παρούσας, ήτοι προμήθεια και εγκατάσταση λογισμικού και εξοπλισμού για την αποτύπωση και διαχείριση έξυπνων υποδομών ενός φορέα.</w:t>
      </w:r>
    </w:p>
    <w:p w14:paraId="22CE50B2" w14:textId="77777777" w:rsidR="00296092" w:rsidRPr="00833088" w:rsidRDefault="00296092" w:rsidP="00CB2109">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w:t>
      </w:r>
      <w:r w:rsidR="00CB2109" w:rsidRPr="00833088">
        <w:rPr>
          <w:rFonts w:ascii="Arial Narrow" w:eastAsia="Times New Roman" w:hAnsi="Arial Narrow" w:cstheme="minorHAnsi"/>
          <w:sz w:val="24"/>
          <w:szCs w:val="24"/>
          <w:lang w:eastAsia="zh-CN"/>
        </w:rPr>
        <w:t xml:space="preserve">ε έργα που ο Υποψήφιος οικονομικός φορέας ήταν μέλος ένωσης ή κοινοπραξίας, </w:t>
      </w:r>
      <w:proofErr w:type="spellStart"/>
      <w:r w:rsidR="00CB2109" w:rsidRPr="00833088">
        <w:rPr>
          <w:rFonts w:ascii="Arial Narrow" w:eastAsia="Times New Roman" w:hAnsi="Arial Narrow" w:cstheme="minorHAnsi"/>
          <w:sz w:val="24"/>
          <w:szCs w:val="24"/>
          <w:lang w:eastAsia="zh-CN"/>
        </w:rPr>
        <w:t>προσμετράται</w:t>
      </w:r>
      <w:proofErr w:type="spellEnd"/>
      <w:r w:rsidR="00CB2109" w:rsidRPr="00833088">
        <w:rPr>
          <w:rFonts w:ascii="Arial Narrow" w:eastAsia="Times New Roman" w:hAnsi="Arial Narrow" w:cstheme="minorHAnsi"/>
          <w:sz w:val="24"/>
          <w:szCs w:val="24"/>
          <w:lang w:eastAsia="zh-CN"/>
        </w:rPr>
        <w:t xml:space="preserve"> μόνον η συμβατική αξία που αντιστοιχεί στο ποσοστό συμμετοχής του και με την προϋπόθεση ότι εκτέλεσε συναφείς με το παρόν έργο εργασίες</w:t>
      </w:r>
      <w:r w:rsidRPr="00833088">
        <w:rPr>
          <w:rFonts w:ascii="Arial Narrow" w:eastAsia="Times New Roman" w:hAnsi="Arial Narrow" w:cstheme="minorHAnsi"/>
          <w:sz w:val="24"/>
          <w:szCs w:val="24"/>
          <w:lang w:eastAsia="zh-CN"/>
        </w:rPr>
        <w:t>).</w:t>
      </w:r>
    </w:p>
    <w:p w14:paraId="7AF25FCA" w14:textId="58366845" w:rsidR="00CB2109" w:rsidRPr="00833088" w:rsidRDefault="00296092" w:rsidP="00CB2109">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w:t>
      </w:r>
      <w:r w:rsidR="00CB2109" w:rsidRPr="00833088">
        <w:rPr>
          <w:rFonts w:ascii="Arial Narrow" w:eastAsia="Times New Roman" w:hAnsi="Arial Narrow" w:cstheme="minorHAnsi"/>
          <w:sz w:val="24"/>
          <w:szCs w:val="24"/>
          <w:lang w:eastAsia="zh-CN"/>
        </w:rPr>
        <w:t xml:space="preserve">λοκλήρωση ενός Έργου με επιτυχία νοείται, η εντός του αρχικού χρονοδιαγράμματος, εντός του αρχικού προϋπολογισμού, εντός των προδιαγραφών ποιότητας, ολοκλήρωση ενός αντίστοιχου Έργου, το οποίο, προσέθεσε την αναμενόμενη προστιθέμενη αξία στον πελάτη σε σχέση δηλαδή </w:t>
      </w:r>
      <w:r w:rsidR="00141151">
        <w:rPr>
          <w:rFonts w:ascii="Arial Narrow" w:eastAsia="Times New Roman" w:hAnsi="Arial Narrow" w:cstheme="minorHAnsi"/>
          <w:sz w:val="24"/>
          <w:szCs w:val="24"/>
          <w:lang w:eastAsia="zh-CN"/>
        </w:rPr>
        <w:t>με τους αρχικούς στόχους</w:t>
      </w:r>
      <w:r w:rsidR="00CB2109" w:rsidRPr="00833088">
        <w:rPr>
          <w:rFonts w:ascii="Arial Narrow" w:eastAsia="Times New Roman" w:hAnsi="Arial Narrow" w:cstheme="minorHAnsi"/>
          <w:sz w:val="24"/>
          <w:szCs w:val="24"/>
          <w:lang w:eastAsia="zh-CN"/>
        </w:rPr>
        <w:t xml:space="preserve">, υπό τους οποίους, του ανατέθηκε το Έργο. </w:t>
      </w:r>
    </w:p>
    <w:p w14:paraId="3F51BA33" w14:textId="154E3297" w:rsidR="00CB2109" w:rsidRPr="00833088" w:rsidRDefault="00CB2109" w:rsidP="00CB2109">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προσφερόμενη πλατφόρμα θα πρέπει να ολοκληρώνει σε ένα ενιαίο περιβάλλον το σύνολο των ζητούμενων εφαρμογών σύμφωνα με τα όσα ορίζονται στο Παράρτημα Ι της  παρούσας.</w:t>
      </w:r>
      <w:r w:rsidR="00833088">
        <w:rPr>
          <w:rFonts w:ascii="Arial Narrow" w:eastAsia="Times New Roman" w:hAnsi="Arial Narrow" w:cstheme="minorHAnsi"/>
          <w:sz w:val="24"/>
          <w:szCs w:val="24"/>
          <w:lang w:eastAsia="zh-CN"/>
        </w:rPr>
        <w:t xml:space="preserve"> </w:t>
      </w:r>
    </w:p>
    <w:p w14:paraId="300C4C7F" w14:textId="77777777" w:rsidR="00296092" w:rsidRPr="00833088" w:rsidRDefault="00296092" w:rsidP="00CB2109">
      <w:pPr>
        <w:suppressAutoHyphens/>
        <w:spacing w:after="0" w:line="240" w:lineRule="auto"/>
        <w:jc w:val="both"/>
        <w:rPr>
          <w:rFonts w:ascii="Arial Narrow" w:eastAsia="Times New Roman" w:hAnsi="Arial Narrow" w:cstheme="minorHAnsi"/>
          <w:sz w:val="24"/>
          <w:szCs w:val="24"/>
          <w:lang w:eastAsia="zh-CN"/>
        </w:rPr>
      </w:pPr>
    </w:p>
    <w:p w14:paraId="3D610D12" w14:textId="77777777" w:rsidR="00CB2109" w:rsidRPr="00833088" w:rsidRDefault="00CB2109" w:rsidP="00CB2109">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Pr="00833088">
        <w:rPr>
          <w:rFonts w:ascii="Arial Narrow" w:eastAsia="Times New Roman" w:hAnsi="Arial Narrow" w:cstheme="minorHAnsi"/>
          <w:sz w:val="24"/>
          <w:szCs w:val="24"/>
          <w:lang w:eastAsia="zh-CN"/>
        </w:rPr>
        <w:t xml:space="preserve"> Να διαθέτουν προσωπικό επαρκές σε πλήθος και δεξιότητες για την ανάληψη του Έργου. Συγκεκριμένα απαιτείται:</w:t>
      </w:r>
    </w:p>
    <w:p w14:paraId="4F3F3D83" w14:textId="3CDAEF56" w:rsidR="00CB2109" w:rsidRPr="00833088" w:rsidRDefault="00CB2109" w:rsidP="00296092">
      <w:p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1. </w:t>
      </w:r>
      <w:r w:rsidR="00296092" w:rsidRPr="00833088">
        <w:rPr>
          <w:rFonts w:ascii="Arial Narrow" w:eastAsia="Times New Roman" w:hAnsi="Arial Narrow" w:cstheme="minorHAnsi"/>
          <w:sz w:val="24"/>
          <w:szCs w:val="24"/>
          <w:lang w:eastAsia="zh-CN"/>
        </w:rPr>
        <w:tab/>
      </w:r>
      <w:r w:rsidRPr="00833088">
        <w:rPr>
          <w:rFonts w:ascii="Arial Narrow" w:eastAsia="Times New Roman" w:hAnsi="Arial Narrow" w:cstheme="minorHAnsi"/>
          <w:sz w:val="24"/>
          <w:szCs w:val="24"/>
          <w:lang w:eastAsia="zh-CN"/>
        </w:rPr>
        <w:t>Ο Υποψήφιος Ανάδοχος να διαθέτει προσωπικό εκπαιδευμένο και έμπειρο στην υποστήριξη της λειτουργίας τέτοιου είδους εξοπλισμού για την κάλυψη των αναγκών του εν λόγω έργου</w:t>
      </w:r>
      <w:r w:rsidR="00296092"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w:t>
      </w:r>
    </w:p>
    <w:p w14:paraId="4827997D" w14:textId="22B3BF9D" w:rsidR="00CB2109" w:rsidRPr="00833088" w:rsidRDefault="00CB2109" w:rsidP="00296092">
      <w:p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2. </w:t>
      </w:r>
      <w:r w:rsidR="00296092" w:rsidRPr="00833088">
        <w:rPr>
          <w:rFonts w:ascii="Arial Narrow" w:eastAsia="Times New Roman" w:hAnsi="Arial Narrow" w:cstheme="minorHAnsi"/>
          <w:sz w:val="24"/>
          <w:szCs w:val="24"/>
          <w:lang w:eastAsia="zh-CN"/>
        </w:rPr>
        <w:tab/>
      </w:r>
      <w:r w:rsidRPr="00833088">
        <w:rPr>
          <w:rFonts w:ascii="Arial Narrow" w:eastAsia="Times New Roman" w:hAnsi="Arial Narrow" w:cstheme="minorHAnsi"/>
          <w:sz w:val="24"/>
          <w:szCs w:val="24"/>
          <w:lang w:eastAsia="zh-CN"/>
        </w:rPr>
        <w:t>Οι οικονομικοί φορείς θα πρέπει να διαθέτουν ανθρώπινο δυναμικό ικανό για να φέρει σε πέρας επιτυχώς τις απαιτήσεις του Έργου, σε όρους απαιτούμενης εξειδίκευσης, επαγγελματικών προσόντων και εμπειρίας. Ειδικότερα απαιτείται να διατεθούν από τον υποψήφιο τα κάτωθι τουλάχιστον στελέχη:</w:t>
      </w:r>
    </w:p>
    <w:p w14:paraId="32383484" w14:textId="0A0B861C" w:rsidR="00CB2109" w:rsidRPr="00833088" w:rsidRDefault="00CB2109" w:rsidP="006F76CE">
      <w:pPr>
        <w:pStyle w:val="a5"/>
        <w:numPr>
          <w:ilvl w:val="0"/>
          <w:numId w:val="10"/>
        </w:numPr>
        <w:suppressAutoHyphens/>
        <w:spacing w:after="0" w:line="240" w:lineRule="auto"/>
        <w:ind w:left="1134"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Έναν (1) Υπεύθυνο Έργου, κάτοχο πτυχίου τριτοβάθμιας εκπαίδευσης και πιστοποίησης διεθνούς ινστιτούτου (PMI), με  αποδεδειγμένη γνώση και επαγγελματική εμπειρία στην επιτυχή υλοποίηση έργων τηλεπικοινωνιακών δικτύων πρόσβασης και μετάδοσης, </w:t>
      </w:r>
      <w:r w:rsidRPr="0057067D">
        <w:rPr>
          <w:rFonts w:ascii="Arial Narrow" w:eastAsia="Times New Roman" w:hAnsi="Arial Narrow" w:cstheme="minorHAnsi"/>
          <w:sz w:val="24"/>
          <w:szCs w:val="24"/>
          <w:lang w:eastAsia="zh-CN"/>
        </w:rPr>
        <w:t xml:space="preserve">υποδομών ΙΤ </w:t>
      </w:r>
      <w:r w:rsidR="00E22056" w:rsidRPr="0057067D">
        <w:rPr>
          <w:rFonts w:ascii="Arial Narrow" w:eastAsia="Times New Roman" w:hAnsi="Arial Narrow" w:cstheme="minorHAnsi"/>
          <w:sz w:val="24"/>
          <w:szCs w:val="24"/>
          <w:lang w:eastAsia="zh-CN"/>
        </w:rPr>
        <w:t>ή/και</w:t>
      </w:r>
      <w:r w:rsidRPr="0057067D">
        <w:rPr>
          <w:rFonts w:ascii="Arial Narrow" w:eastAsia="Times New Roman" w:hAnsi="Arial Narrow" w:cstheme="minorHAnsi"/>
          <w:sz w:val="24"/>
          <w:szCs w:val="24"/>
          <w:lang w:eastAsia="zh-CN"/>
        </w:rPr>
        <w:t xml:space="preserve"> υποδομών</w:t>
      </w:r>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IoT</w:t>
      </w:r>
      <w:proofErr w:type="spellEnd"/>
      <w:r w:rsidRPr="00833088">
        <w:rPr>
          <w:rFonts w:ascii="Arial Narrow" w:eastAsia="Times New Roman" w:hAnsi="Arial Narrow" w:cstheme="minorHAnsi"/>
          <w:sz w:val="24"/>
          <w:szCs w:val="24"/>
          <w:lang w:eastAsia="zh-CN"/>
        </w:rPr>
        <w:t xml:space="preserve">. Για την απόδειξη της εμπειρίας απαιτείται να έχει συμμετοχή σε αντίστοιχα έργα για τουλάχιστον </w:t>
      </w:r>
      <w:r w:rsidR="00E02609">
        <w:rPr>
          <w:rFonts w:ascii="Arial Narrow" w:eastAsia="Times New Roman" w:hAnsi="Arial Narrow" w:cstheme="minorHAnsi"/>
          <w:sz w:val="24"/>
          <w:szCs w:val="24"/>
          <w:lang w:eastAsia="zh-CN"/>
        </w:rPr>
        <w:t>οκτώ</w:t>
      </w:r>
      <w:r w:rsidRPr="00833088">
        <w:rPr>
          <w:rFonts w:ascii="Arial Narrow" w:eastAsia="Times New Roman" w:hAnsi="Arial Narrow" w:cstheme="minorHAnsi"/>
          <w:sz w:val="24"/>
          <w:szCs w:val="24"/>
          <w:lang w:eastAsia="zh-CN"/>
        </w:rPr>
        <w:t xml:space="preserve"> </w:t>
      </w:r>
      <w:r w:rsidRPr="0057067D">
        <w:rPr>
          <w:rFonts w:ascii="Arial Narrow" w:eastAsia="Times New Roman" w:hAnsi="Arial Narrow" w:cstheme="minorHAnsi"/>
          <w:sz w:val="24"/>
          <w:szCs w:val="24"/>
          <w:lang w:eastAsia="zh-CN"/>
        </w:rPr>
        <w:t>(</w:t>
      </w:r>
      <w:r w:rsidR="00E02609" w:rsidRPr="0057067D">
        <w:rPr>
          <w:rFonts w:ascii="Arial Narrow" w:eastAsia="Times New Roman" w:hAnsi="Arial Narrow" w:cstheme="minorHAnsi"/>
          <w:sz w:val="24"/>
          <w:szCs w:val="24"/>
          <w:lang w:eastAsia="zh-CN"/>
        </w:rPr>
        <w:t>8</w:t>
      </w:r>
      <w:r w:rsidRPr="0057067D">
        <w:rPr>
          <w:rFonts w:ascii="Arial Narrow" w:eastAsia="Times New Roman" w:hAnsi="Arial Narrow" w:cstheme="minorHAnsi"/>
          <w:sz w:val="24"/>
          <w:szCs w:val="24"/>
          <w:lang w:eastAsia="zh-CN"/>
        </w:rPr>
        <w:t>) έτη</w:t>
      </w:r>
      <w:r w:rsidR="00E02609" w:rsidRPr="0057067D">
        <w:rPr>
          <w:rFonts w:ascii="Arial Narrow" w:eastAsia="Times New Roman" w:hAnsi="Arial Narrow" w:cstheme="minorHAnsi"/>
          <w:sz w:val="24"/>
          <w:szCs w:val="24"/>
          <w:lang w:eastAsia="zh-CN"/>
        </w:rPr>
        <w:t xml:space="preserve"> ήτοι από το 2013-2021</w:t>
      </w:r>
      <w:r w:rsidR="0057067D">
        <w:rPr>
          <w:rFonts w:ascii="Arial Narrow" w:eastAsia="Times New Roman" w:hAnsi="Arial Narrow" w:cstheme="minorHAnsi"/>
          <w:sz w:val="24"/>
          <w:szCs w:val="24"/>
          <w:lang w:eastAsia="zh-CN"/>
        </w:rPr>
        <w:t>.</w:t>
      </w:r>
    </w:p>
    <w:p w14:paraId="048DA426" w14:textId="776651C7" w:rsidR="00CB2109" w:rsidRPr="00833088" w:rsidRDefault="00CB2109" w:rsidP="006F76CE">
      <w:pPr>
        <w:pStyle w:val="a5"/>
        <w:numPr>
          <w:ilvl w:val="0"/>
          <w:numId w:val="10"/>
        </w:numPr>
        <w:suppressAutoHyphens/>
        <w:spacing w:after="0" w:line="240" w:lineRule="auto"/>
        <w:ind w:left="1134"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Έναν (1) μηχανικό δικτύων ο οποίος να διαθέτει δίπλωμα τριτοβάθμιας εκπαίδευσης σε γνωστικό αντικείμενο πληροφορικής ή και τηλεπικοινωνιών, με εμπειρία τουλάχιστον δεκαπέντε (15) ετών στο χώρο της σχεδίασης λύσεων LAN/WLAN  δικτύων, με κύρια ευθύνη τον σχεδιασμό της δικτυακής λύσης/τοπολογίας.</w:t>
      </w:r>
    </w:p>
    <w:p w14:paraId="2D41CE80" w14:textId="43E36A27" w:rsidR="00CB2109" w:rsidRPr="00833088" w:rsidRDefault="00CB2109" w:rsidP="006F76CE">
      <w:pPr>
        <w:pStyle w:val="a5"/>
        <w:numPr>
          <w:ilvl w:val="0"/>
          <w:numId w:val="10"/>
        </w:numPr>
        <w:suppressAutoHyphens/>
        <w:spacing w:after="0" w:line="240" w:lineRule="auto"/>
        <w:ind w:left="1134"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Έναν (1) Υπεύθυνο μηχανικό, κάτοχο πτυχίου τριτοβάθμιας εκπαίδευσης και πιστοποίησης διεθνούς ινστιτούτου (CPM- </w:t>
      </w:r>
      <w:proofErr w:type="spellStart"/>
      <w:r w:rsidRPr="00833088">
        <w:rPr>
          <w:rFonts w:ascii="Arial Narrow" w:eastAsia="Times New Roman" w:hAnsi="Arial Narrow" w:cstheme="minorHAnsi"/>
          <w:sz w:val="24"/>
          <w:szCs w:val="24"/>
          <w:lang w:eastAsia="zh-CN"/>
        </w:rPr>
        <w:t>Certified</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Product</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Manager</w:t>
      </w:r>
      <w:proofErr w:type="spellEnd"/>
      <w:r w:rsidRPr="00833088">
        <w:rPr>
          <w:rFonts w:ascii="Arial Narrow" w:eastAsia="Times New Roman" w:hAnsi="Arial Narrow" w:cstheme="minorHAnsi"/>
          <w:sz w:val="24"/>
          <w:szCs w:val="24"/>
          <w:lang w:eastAsia="zh-CN"/>
        </w:rPr>
        <w:t xml:space="preserve">), με  αποδεδειγμένη γνώση και επαγγελματική εμπειρία στην υλοποίηση έργων τηλεπικοινωνιακών δικτύων καθώς και στην ανάπτυξη </w:t>
      </w:r>
      <w:proofErr w:type="spellStart"/>
      <w:r w:rsidRPr="00833088">
        <w:rPr>
          <w:rFonts w:ascii="Arial Narrow" w:eastAsia="Times New Roman" w:hAnsi="Arial Narrow" w:cstheme="minorHAnsi"/>
          <w:sz w:val="24"/>
          <w:szCs w:val="24"/>
          <w:lang w:eastAsia="zh-CN"/>
        </w:rPr>
        <w:t>πλατφορμών</w:t>
      </w:r>
      <w:proofErr w:type="spellEnd"/>
      <w:r w:rsidRPr="00833088">
        <w:rPr>
          <w:rFonts w:ascii="Arial Narrow" w:eastAsia="Times New Roman" w:hAnsi="Arial Narrow" w:cstheme="minorHAnsi"/>
          <w:sz w:val="24"/>
          <w:szCs w:val="24"/>
          <w:lang w:eastAsia="zh-CN"/>
        </w:rPr>
        <w:t xml:space="preserve"> και εφαρμογών Smart </w:t>
      </w:r>
      <w:proofErr w:type="spellStart"/>
      <w:r w:rsidRPr="00833088">
        <w:rPr>
          <w:rFonts w:ascii="Arial Narrow" w:eastAsia="Times New Roman" w:hAnsi="Arial Narrow" w:cstheme="minorHAnsi"/>
          <w:sz w:val="24"/>
          <w:szCs w:val="24"/>
          <w:lang w:eastAsia="zh-CN"/>
        </w:rPr>
        <w:t>City</w:t>
      </w:r>
      <w:proofErr w:type="spellEnd"/>
      <w:r w:rsidRPr="00833088">
        <w:rPr>
          <w:rFonts w:ascii="Arial Narrow" w:eastAsia="Times New Roman" w:hAnsi="Arial Narrow" w:cstheme="minorHAnsi"/>
          <w:sz w:val="24"/>
          <w:szCs w:val="24"/>
          <w:lang w:eastAsia="zh-CN"/>
        </w:rPr>
        <w:t xml:space="preserve">. Για την απόδειξη της εμπειρίας απαιτείται η προσκόμιση του πιστοποιητικού CPM καθώς και να έχει συμμετοχή στην ανάπτυξη </w:t>
      </w:r>
      <w:proofErr w:type="spellStart"/>
      <w:r w:rsidRPr="00833088">
        <w:rPr>
          <w:rFonts w:ascii="Arial Narrow" w:eastAsia="Times New Roman" w:hAnsi="Arial Narrow" w:cstheme="minorHAnsi"/>
          <w:sz w:val="24"/>
          <w:szCs w:val="24"/>
          <w:lang w:eastAsia="zh-CN"/>
        </w:rPr>
        <w:t>πλατφορμών</w:t>
      </w:r>
      <w:proofErr w:type="spellEnd"/>
      <w:r w:rsidRPr="00833088">
        <w:rPr>
          <w:rFonts w:ascii="Arial Narrow" w:eastAsia="Times New Roman" w:hAnsi="Arial Narrow" w:cstheme="minorHAnsi"/>
          <w:sz w:val="24"/>
          <w:szCs w:val="24"/>
          <w:lang w:eastAsia="zh-CN"/>
        </w:rPr>
        <w:t xml:space="preserve"> Smart </w:t>
      </w:r>
      <w:proofErr w:type="spellStart"/>
      <w:r w:rsidRPr="00833088">
        <w:rPr>
          <w:rFonts w:ascii="Arial Narrow" w:eastAsia="Times New Roman" w:hAnsi="Arial Narrow" w:cstheme="minorHAnsi"/>
          <w:sz w:val="24"/>
          <w:szCs w:val="24"/>
          <w:lang w:eastAsia="zh-CN"/>
        </w:rPr>
        <w:t>City</w:t>
      </w:r>
      <w:proofErr w:type="spellEnd"/>
      <w:r w:rsidRPr="00833088">
        <w:rPr>
          <w:rFonts w:ascii="Arial Narrow" w:eastAsia="Times New Roman" w:hAnsi="Arial Narrow" w:cstheme="minorHAnsi"/>
          <w:sz w:val="24"/>
          <w:szCs w:val="24"/>
          <w:lang w:eastAsia="zh-CN"/>
        </w:rPr>
        <w:t xml:space="preserve"> για τουλάχιστον τρία (3) έτη.</w:t>
      </w:r>
    </w:p>
    <w:p w14:paraId="5AFA10F5" w14:textId="7C73B424" w:rsidR="00CB2109" w:rsidRPr="00833088" w:rsidRDefault="00CB2109" w:rsidP="006F76CE">
      <w:pPr>
        <w:pStyle w:val="a5"/>
        <w:numPr>
          <w:ilvl w:val="0"/>
          <w:numId w:val="10"/>
        </w:numPr>
        <w:suppressAutoHyphens/>
        <w:spacing w:after="0" w:line="240" w:lineRule="auto"/>
        <w:ind w:left="1134"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Έναν τεχνικό υπεύθυνο έργου (1) που να έχει επταετή τουλάχιστον εμπειρία ως επικεφαλής ομάδας και τεχνικός υπεύθυνος σε έργα εγκατάστασης τηλεπικοινωνιών και δικτύων. Επιθυμητή η εμπειρία σε </w:t>
      </w:r>
      <w:r w:rsidR="00296092" w:rsidRPr="00833088">
        <w:rPr>
          <w:rFonts w:ascii="Arial Narrow" w:eastAsia="Times New Roman" w:hAnsi="Arial Narrow" w:cstheme="minorHAnsi"/>
          <w:sz w:val="24"/>
          <w:szCs w:val="24"/>
          <w:lang w:eastAsia="zh-CN"/>
        </w:rPr>
        <w:t>διαχείριση</w:t>
      </w:r>
      <w:r w:rsidRPr="00833088">
        <w:rPr>
          <w:rFonts w:ascii="Arial Narrow" w:eastAsia="Times New Roman" w:hAnsi="Arial Narrow" w:cstheme="minorHAnsi"/>
          <w:sz w:val="24"/>
          <w:szCs w:val="24"/>
          <w:lang w:eastAsia="zh-CN"/>
        </w:rPr>
        <w:t xml:space="preserve"> έργων (</w:t>
      </w:r>
      <w:proofErr w:type="spellStart"/>
      <w:r w:rsidRPr="00833088">
        <w:rPr>
          <w:rFonts w:ascii="Arial Narrow" w:eastAsia="Times New Roman" w:hAnsi="Arial Narrow" w:cstheme="minorHAnsi"/>
          <w:sz w:val="24"/>
          <w:szCs w:val="24"/>
          <w:lang w:eastAsia="zh-CN"/>
        </w:rPr>
        <w:t>project</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management</w:t>
      </w:r>
      <w:proofErr w:type="spellEnd"/>
      <w:r w:rsidRPr="00833088">
        <w:rPr>
          <w:rFonts w:ascii="Arial Narrow" w:eastAsia="Times New Roman" w:hAnsi="Arial Narrow" w:cstheme="minorHAnsi"/>
          <w:sz w:val="24"/>
          <w:szCs w:val="24"/>
          <w:lang w:eastAsia="zh-CN"/>
        </w:rPr>
        <w:t>).</w:t>
      </w:r>
    </w:p>
    <w:p w14:paraId="561394DA" w14:textId="4651E4EF" w:rsidR="00CB2109" w:rsidRPr="00833088" w:rsidRDefault="0029609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Σημείωση: Η κάλυψη των ανωτέρω κριτηρίων (μέλη της Ομάδας Έργου) μπορεί να γίνει είτε με προσωπικό του Υποψηφίου αναδόχου είτε με υπεργολάβους.</w:t>
      </w:r>
    </w:p>
    <w:p w14:paraId="33D2FA9B" w14:textId="77777777" w:rsidR="00CB2109" w:rsidRPr="00833088" w:rsidRDefault="00CB2109" w:rsidP="001C3E96">
      <w:pPr>
        <w:suppressAutoHyphens/>
        <w:spacing w:after="0" w:line="240" w:lineRule="auto"/>
        <w:jc w:val="both"/>
        <w:rPr>
          <w:rFonts w:ascii="Arial Narrow" w:eastAsia="Times New Roman" w:hAnsi="Arial Narrow" w:cstheme="minorHAnsi"/>
          <w:sz w:val="24"/>
          <w:szCs w:val="24"/>
          <w:lang w:eastAsia="zh-CN"/>
        </w:rPr>
      </w:pPr>
    </w:p>
    <w:p w14:paraId="42416CB5" w14:textId="4A960780"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4" w:name="_Toc503274324"/>
      <w:bookmarkStart w:id="75" w:name="_Toc70457400"/>
      <w:bookmarkStart w:id="76" w:name="_Toc70457726"/>
      <w:bookmarkStart w:id="77" w:name="_Toc74648381"/>
      <w:r w:rsidRPr="00833088">
        <w:rPr>
          <w:rFonts w:ascii="Arial Narrow" w:eastAsia="Times New Roman" w:hAnsi="Arial Narrow" w:cstheme="minorHAnsi"/>
          <w:b/>
          <w:bCs/>
          <w:sz w:val="24"/>
          <w:szCs w:val="24"/>
          <w:lang w:eastAsia="zh-CN"/>
        </w:rPr>
        <w:t>2.2.6</w:t>
      </w:r>
      <w:r w:rsidRPr="00833088">
        <w:rPr>
          <w:rFonts w:ascii="Arial Narrow" w:eastAsia="Times New Roman" w:hAnsi="Arial Narrow" w:cstheme="minorHAnsi"/>
          <w:b/>
          <w:bCs/>
          <w:sz w:val="24"/>
          <w:szCs w:val="24"/>
          <w:lang w:eastAsia="zh-CN"/>
        </w:rPr>
        <w:tab/>
        <w:t>Πρότυπα διασφάλισης ποιότητας και πρότυπα περιβαλλοντικής διαχείρισης</w:t>
      </w:r>
      <w:bookmarkEnd w:id="74"/>
      <w:bookmarkEnd w:id="75"/>
      <w:bookmarkEnd w:id="76"/>
      <w:bookmarkEnd w:id="77"/>
      <w:r w:rsidRPr="00833088">
        <w:rPr>
          <w:rFonts w:ascii="Arial Narrow" w:eastAsia="Times New Roman" w:hAnsi="Arial Narrow" w:cstheme="minorHAnsi"/>
          <w:b/>
          <w:bCs/>
          <w:sz w:val="24"/>
          <w:szCs w:val="24"/>
          <w:lang w:eastAsia="zh-CN"/>
        </w:rPr>
        <w:t xml:space="preserve"> </w:t>
      </w:r>
    </w:p>
    <w:p w14:paraId="6E8F1437" w14:textId="77777777" w:rsidR="00296092" w:rsidRPr="00833088" w:rsidRDefault="00296092" w:rsidP="00296092">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οικονομικοί φορείς για την παρούσα διαδικασία σύναψης σύμβασης οφείλουν να διαθέτουν με ποινή απόρριψης σε ισχύ κατά την ημερομηνία κατάθεσης της προσφοράς τις ακόλουθες πιστοποιήσεις (</w:t>
      </w:r>
      <w:proofErr w:type="spellStart"/>
      <w:r w:rsidRPr="00833088">
        <w:rPr>
          <w:rFonts w:ascii="Arial Narrow" w:eastAsia="Times New Roman" w:hAnsi="Arial Narrow" w:cstheme="minorHAnsi"/>
          <w:sz w:val="24"/>
          <w:szCs w:val="24"/>
          <w:lang w:eastAsia="zh-CN"/>
        </w:rPr>
        <w:t>εκδοθείσες</w:t>
      </w:r>
      <w:proofErr w:type="spellEnd"/>
      <w:r w:rsidRPr="00833088">
        <w:rPr>
          <w:rFonts w:ascii="Arial Narrow" w:eastAsia="Times New Roman" w:hAnsi="Arial Narrow" w:cstheme="minorHAnsi"/>
          <w:sz w:val="24"/>
          <w:szCs w:val="24"/>
          <w:lang w:eastAsia="zh-CN"/>
        </w:rPr>
        <w:t xml:space="preserve"> από διαπιστευμένο φορέα πιστοποίησης):</w:t>
      </w:r>
    </w:p>
    <w:p w14:paraId="02077D8B" w14:textId="616C50C5" w:rsidR="00296092" w:rsidRPr="00833088" w:rsidRDefault="00296092" w:rsidP="006F76CE">
      <w:pPr>
        <w:pStyle w:val="a5"/>
        <w:numPr>
          <w:ilvl w:val="0"/>
          <w:numId w:val="11"/>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ISO 9001:2015 ή ισοδύναμο</w:t>
      </w:r>
    </w:p>
    <w:p w14:paraId="7467DED6" w14:textId="13637900" w:rsidR="00296092" w:rsidRPr="00833088" w:rsidRDefault="00296092" w:rsidP="006F76CE">
      <w:pPr>
        <w:pStyle w:val="a5"/>
        <w:numPr>
          <w:ilvl w:val="0"/>
          <w:numId w:val="11"/>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ISO 22301:2012 ή ισοδύναμο</w:t>
      </w:r>
    </w:p>
    <w:p w14:paraId="4FDCB16D" w14:textId="6A25C0E6" w:rsidR="00296092" w:rsidRPr="00833088" w:rsidRDefault="00296092" w:rsidP="006F76CE">
      <w:pPr>
        <w:pStyle w:val="a5"/>
        <w:numPr>
          <w:ilvl w:val="0"/>
          <w:numId w:val="11"/>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ΙSO 27001:2013 ή ισοδύναμο</w:t>
      </w:r>
    </w:p>
    <w:p w14:paraId="608F92EA" w14:textId="456637D5" w:rsidR="00296092" w:rsidRPr="00833088" w:rsidRDefault="00296092" w:rsidP="006F76CE">
      <w:pPr>
        <w:pStyle w:val="a5"/>
        <w:numPr>
          <w:ilvl w:val="0"/>
          <w:numId w:val="11"/>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ΙSO 45001:2018 ή ισοδύναμο</w:t>
      </w:r>
    </w:p>
    <w:p w14:paraId="7F03FF8F" w14:textId="7D78BF04" w:rsidR="00296092" w:rsidRPr="00833088" w:rsidRDefault="00296092" w:rsidP="006F76CE">
      <w:pPr>
        <w:pStyle w:val="a5"/>
        <w:numPr>
          <w:ilvl w:val="0"/>
          <w:numId w:val="11"/>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ΙSO 14001:2015 ή ισοδύναμο</w:t>
      </w:r>
    </w:p>
    <w:p w14:paraId="3B0938B5" w14:textId="77777777" w:rsidR="00296092" w:rsidRPr="00833088" w:rsidRDefault="00296092" w:rsidP="00296092">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οικονομικοί φορείς για την παρούσα διαδικασία σύναψης σύμβασης οφείλουν να συμμορφώνονται με την πιστοποίηση κατά ISO 9001 ή αντίστοιχες πιστοποιήσεις διεθνούς κύρους και αποδοχής για την διασφάλιση της ποιότητας των παρεχόμενων υπηρεσιών σχεδιασμού, ανάπτυξης, παραγωγής, προμήθειας, εγκατάστασης, θέσης σε λειτουργία και τεχνική υποστήριξη σε προϊόντα και ολοκληρωμένες λύσεις καθώς και υπηρεσίες στα πεδία ηλεκτρονικής, τηλεπικοινωνίων, πληροφορικής και ενέργειας.</w:t>
      </w:r>
    </w:p>
    <w:p w14:paraId="67B94142" w14:textId="1CEE32BF" w:rsidR="00296092" w:rsidRPr="00833088" w:rsidRDefault="00296092" w:rsidP="00296092">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Το πιστοποιητικό θα πρέπει να είναι σε ισχύ κατά την καταληκτική ημερομηνία υποβολής προσφορών του διαγωνισμού και να έχει εκδοθεί από αναγνωρισμένο φορέα διαπίστευσης της Ελληνικής (π.χ. ΕΛΟΤ)  ή  της  Αλλοδαπής  (TUV,  </w:t>
      </w:r>
      <w:proofErr w:type="spellStart"/>
      <w:r w:rsidRPr="00833088">
        <w:rPr>
          <w:rFonts w:ascii="Arial Narrow" w:eastAsia="Times New Roman" w:hAnsi="Arial Narrow" w:cstheme="minorHAnsi"/>
          <w:sz w:val="24"/>
          <w:szCs w:val="24"/>
          <w:lang w:eastAsia="zh-CN"/>
        </w:rPr>
        <w:t>Moody’s</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Lloyd’s</w:t>
      </w:r>
      <w:proofErr w:type="spellEnd"/>
      <w:r w:rsidRPr="00833088">
        <w:rPr>
          <w:rFonts w:ascii="Arial Narrow" w:eastAsia="Times New Roman" w:hAnsi="Arial Narrow" w:cstheme="minorHAnsi"/>
          <w:sz w:val="24"/>
          <w:szCs w:val="24"/>
          <w:lang w:eastAsia="zh-CN"/>
        </w:rPr>
        <w:t xml:space="preserve">,  AJA,  </w:t>
      </w:r>
      <w:proofErr w:type="spellStart"/>
      <w:r w:rsidRPr="00833088">
        <w:rPr>
          <w:rFonts w:ascii="Arial Narrow" w:eastAsia="Times New Roman" w:hAnsi="Arial Narrow" w:cstheme="minorHAnsi"/>
          <w:sz w:val="24"/>
          <w:szCs w:val="24"/>
          <w:lang w:eastAsia="zh-CN"/>
        </w:rPr>
        <w:t>Eurocert</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κλπ</w:t>
      </w:r>
      <w:proofErr w:type="spellEnd"/>
      <w:r w:rsidRPr="00833088">
        <w:rPr>
          <w:rFonts w:ascii="Arial Narrow" w:eastAsia="Times New Roman" w:hAnsi="Arial Narrow" w:cstheme="minorHAnsi"/>
          <w:sz w:val="24"/>
          <w:szCs w:val="24"/>
          <w:lang w:eastAsia="zh-CN"/>
        </w:rPr>
        <w:t>).</w:t>
      </w:r>
    </w:p>
    <w:p w14:paraId="6E2697E5" w14:textId="77777777" w:rsidR="004337A8" w:rsidRPr="00833088"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8" w:name="_Toc26442066"/>
      <w:bookmarkStart w:id="79" w:name="_Toc70457401"/>
      <w:bookmarkStart w:id="80" w:name="_Toc70457727"/>
    </w:p>
    <w:p w14:paraId="43AC89CD" w14:textId="43A6B97C"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1" w:name="_Toc74648382"/>
      <w:r w:rsidRPr="00833088">
        <w:rPr>
          <w:rFonts w:ascii="Arial Narrow" w:eastAsia="Times New Roman" w:hAnsi="Arial Narrow" w:cstheme="minorHAnsi"/>
          <w:b/>
          <w:bCs/>
          <w:sz w:val="24"/>
          <w:szCs w:val="24"/>
          <w:lang w:eastAsia="zh-CN"/>
        </w:rPr>
        <w:t>2.2.7</w:t>
      </w:r>
      <w:r w:rsidRPr="00833088">
        <w:rPr>
          <w:rFonts w:ascii="Arial Narrow" w:eastAsia="Times New Roman" w:hAnsi="Arial Narrow" w:cstheme="minorHAnsi"/>
          <w:b/>
          <w:bCs/>
          <w:sz w:val="24"/>
          <w:szCs w:val="24"/>
          <w:lang w:eastAsia="zh-CN"/>
        </w:rPr>
        <w:tab/>
        <w:t>Στήριξη στην ικανότητα τρίτων</w:t>
      </w:r>
      <w:bookmarkEnd w:id="78"/>
      <w:bookmarkEnd w:id="79"/>
      <w:bookmarkEnd w:id="80"/>
      <w:r w:rsidR="009915F7" w:rsidRPr="00833088">
        <w:rPr>
          <w:rFonts w:ascii="Arial Narrow" w:eastAsia="Times New Roman" w:hAnsi="Arial Narrow" w:cstheme="minorHAnsi"/>
          <w:b/>
          <w:bCs/>
          <w:sz w:val="24"/>
          <w:szCs w:val="24"/>
          <w:lang w:eastAsia="zh-CN"/>
        </w:rPr>
        <w:t xml:space="preserve"> - Υπεργολαβία</w:t>
      </w:r>
      <w:bookmarkEnd w:id="81"/>
    </w:p>
    <w:p w14:paraId="1F39C434" w14:textId="62921B69" w:rsidR="00F95B52" w:rsidRPr="00833088" w:rsidRDefault="00F95B52" w:rsidP="001C3E96">
      <w:pPr>
        <w:spacing w:after="0" w:line="240" w:lineRule="auto"/>
        <w:rPr>
          <w:rFonts w:ascii="Arial Narrow" w:hAnsi="Arial Narrow"/>
          <w:b/>
          <w:bCs/>
          <w:sz w:val="24"/>
          <w:szCs w:val="24"/>
        </w:rPr>
      </w:pPr>
      <w:bookmarkStart w:id="82" w:name="_Toc503274327"/>
      <w:bookmarkStart w:id="83" w:name="_Toc70457402"/>
      <w:bookmarkStart w:id="84" w:name="_Toc70457728"/>
      <w:r w:rsidRPr="00833088">
        <w:rPr>
          <w:rFonts w:ascii="Arial Narrow" w:hAnsi="Arial Narrow"/>
          <w:b/>
          <w:bCs/>
          <w:sz w:val="24"/>
          <w:szCs w:val="24"/>
        </w:rPr>
        <w:t>2.2.7.1. Στήριξη στην ικανότητα τρίτων</w:t>
      </w:r>
    </w:p>
    <w:p w14:paraId="0628B8D0" w14:textId="48E23147" w:rsidR="00F95B52" w:rsidRPr="00833088" w:rsidRDefault="00F95B52" w:rsidP="001C3E96">
      <w:pPr>
        <w:spacing w:after="0" w:line="240" w:lineRule="auto"/>
        <w:jc w:val="both"/>
        <w:rPr>
          <w:rFonts w:ascii="Arial Narrow" w:hAnsi="Arial Narrow"/>
          <w:sz w:val="24"/>
          <w:szCs w:val="24"/>
        </w:rPr>
      </w:pPr>
      <w:r w:rsidRPr="00833088">
        <w:rPr>
          <w:rFonts w:ascii="Arial Narrow" w:hAnsi="Arial Narrow"/>
          <w:sz w:val="24"/>
          <w:szCs w:val="24"/>
        </w:rPr>
        <w:t>Οι οικονομικοί φορείς μπορούν, όσον αφορά τα κριτήρια της οικονομικής και χρηματοοικονομικής επάρκειας (της παραγράφου 2.2.</w:t>
      </w:r>
      <w:r w:rsidR="00BC6C95" w:rsidRPr="00833088">
        <w:rPr>
          <w:rFonts w:ascii="Arial Narrow" w:hAnsi="Arial Narrow"/>
          <w:sz w:val="24"/>
          <w:szCs w:val="24"/>
        </w:rPr>
        <w:t>4</w:t>
      </w:r>
      <w:r w:rsidRPr="00833088">
        <w:rPr>
          <w:rFonts w:ascii="Arial Narrow" w:hAnsi="Arial Narrow"/>
          <w:sz w:val="24"/>
          <w:szCs w:val="24"/>
        </w:rPr>
        <w:t>) και τα σχετικά με την τεχνική και επαγγελματική ικανότητα (της παραγράφου 2.2.</w:t>
      </w:r>
      <w:r w:rsidR="00BC6C95" w:rsidRPr="00833088">
        <w:rPr>
          <w:rFonts w:ascii="Arial Narrow" w:hAnsi="Arial Narrow"/>
          <w:sz w:val="24"/>
          <w:szCs w:val="24"/>
        </w:rPr>
        <w:t>5</w:t>
      </w:r>
      <w:r w:rsidRPr="00833088">
        <w:rPr>
          <w:rFonts w:ascii="Arial Narrow" w:hAnsi="Arial Narrow"/>
          <w:sz w:val="24"/>
          <w:szCs w:val="24"/>
        </w:rPr>
        <w:t>), να στηρίζονται στις ικανότητες άλλων φορέων, ασχέτως της νομικής φύσης των δεσμών τους με αυτούς</w:t>
      </w:r>
      <w:r w:rsidRPr="00833088">
        <w:rPr>
          <w:rStyle w:val="FootnoteReference2"/>
          <w:rFonts w:ascii="Arial Narrow" w:hAnsi="Arial Narrow"/>
          <w:sz w:val="24"/>
          <w:szCs w:val="24"/>
        </w:rPr>
        <w:footnoteReference w:id="9"/>
      </w:r>
      <w:r w:rsidRPr="00833088">
        <w:rPr>
          <w:rFonts w:ascii="Arial Narrow" w:hAnsi="Arial Narrow"/>
          <w:sz w:val="24"/>
          <w:szCs w:val="24"/>
        </w:rPr>
        <w:t xml:space="preserve">. Στην περίπτωση αυτή, αποδεικνύουν ότι θα έχουν στη διάθεσή τους </w:t>
      </w:r>
      <w:proofErr w:type="spellStart"/>
      <w:r w:rsidRPr="00833088">
        <w:rPr>
          <w:rFonts w:ascii="Arial Narrow" w:hAnsi="Arial Narrow"/>
          <w:sz w:val="24"/>
          <w:szCs w:val="24"/>
        </w:rPr>
        <w:t>τους</w:t>
      </w:r>
      <w:proofErr w:type="spellEnd"/>
      <w:r w:rsidRPr="00833088">
        <w:rPr>
          <w:rFonts w:ascii="Arial Narrow" w:hAnsi="Arial Narrow"/>
          <w:sz w:val="24"/>
          <w:szCs w:val="24"/>
        </w:rPr>
        <w:t xml:space="preserve"> αναγκαίους πόρους, με την προσκόμιση της σχετικής δέσμευσης των φορέων στην ικανότητα των οποίων στηρίζονται. </w:t>
      </w:r>
    </w:p>
    <w:p w14:paraId="2D419147" w14:textId="469B5D94" w:rsidR="00F95B52" w:rsidRPr="00833088" w:rsidRDefault="00F95B52" w:rsidP="001C3E96">
      <w:pPr>
        <w:spacing w:after="0" w:line="240" w:lineRule="auto"/>
        <w:jc w:val="both"/>
        <w:rPr>
          <w:rFonts w:ascii="Arial Narrow" w:hAnsi="Arial Narrow"/>
          <w:sz w:val="24"/>
          <w:szCs w:val="24"/>
        </w:rPr>
      </w:pPr>
      <w:r w:rsidRPr="00833088">
        <w:rPr>
          <w:rFonts w:ascii="Arial Narrow" w:hAnsi="Arial Narrow"/>
          <w:sz w:val="24"/>
          <w:szCs w:val="24"/>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833088">
        <w:rPr>
          <w:rFonts w:ascii="Arial Narrow" w:hAnsi="Arial Narrow"/>
          <w:sz w:val="24"/>
          <w:szCs w:val="24"/>
        </w:rPr>
        <w:t>στ</w:t>
      </w:r>
      <w:proofErr w:type="spellEnd"/>
      <w:r w:rsidRPr="00833088">
        <w:rPr>
          <w:rFonts w:ascii="Arial Narrow" w:hAnsi="Arial Narrow"/>
          <w:sz w:val="24"/>
          <w:szCs w:val="24"/>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Όταν οι οικονομικοί φορείς στηρίζονται στις ικανότητες άλλων φορέων όσον αφορά τα κριτήρια που σχετίζονται με την </w:t>
      </w:r>
      <w:r w:rsidRPr="00833088">
        <w:rPr>
          <w:rFonts w:ascii="Arial Narrow" w:hAnsi="Arial Narrow"/>
          <w:sz w:val="24"/>
          <w:szCs w:val="24"/>
        </w:rPr>
        <w:lastRenderedPageBreak/>
        <w:t xml:space="preserve">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sidRPr="00833088">
        <w:rPr>
          <w:rStyle w:val="FootnoteReference2"/>
          <w:rFonts w:ascii="Arial Narrow" w:hAnsi="Arial Narrow"/>
          <w:sz w:val="24"/>
          <w:szCs w:val="24"/>
        </w:rPr>
        <w:footnoteReference w:id="10"/>
      </w:r>
      <w:r w:rsidRPr="00833088">
        <w:rPr>
          <w:rFonts w:ascii="Arial Narrow" w:hAnsi="Arial Narrow"/>
          <w:sz w:val="24"/>
          <w:szCs w:val="24"/>
        </w:rPr>
        <w:t>.</w:t>
      </w:r>
    </w:p>
    <w:p w14:paraId="476F18E0" w14:textId="77777777" w:rsidR="00F95B52" w:rsidRPr="00833088" w:rsidRDefault="00F95B52" w:rsidP="001C3E96">
      <w:pPr>
        <w:spacing w:after="0" w:line="240" w:lineRule="auto"/>
        <w:jc w:val="both"/>
        <w:rPr>
          <w:rFonts w:ascii="Arial Narrow" w:hAnsi="Arial Narrow"/>
          <w:sz w:val="24"/>
          <w:szCs w:val="24"/>
        </w:rPr>
      </w:pPr>
      <w:r w:rsidRPr="00833088">
        <w:rPr>
          <w:rFonts w:ascii="Arial Narrow" w:hAnsi="Arial Narrow"/>
          <w:sz w:val="24"/>
          <w:szCs w:val="24"/>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833088">
        <w:rPr>
          <w:rStyle w:val="FootnoteReference2"/>
          <w:rFonts w:ascii="Arial Narrow" w:hAnsi="Arial Narrow"/>
          <w:sz w:val="24"/>
          <w:szCs w:val="24"/>
        </w:rPr>
        <w:footnoteReference w:id="11"/>
      </w:r>
      <w:r w:rsidRPr="00833088">
        <w:rPr>
          <w:rFonts w:ascii="Arial Narrow" w:hAnsi="Arial Narrow"/>
          <w:sz w:val="24"/>
          <w:szCs w:val="24"/>
        </w:rPr>
        <w:t>.</w:t>
      </w:r>
    </w:p>
    <w:p w14:paraId="604497FB" w14:textId="032DC5F9" w:rsidR="00F95B52" w:rsidRPr="00833088" w:rsidRDefault="00F95B52" w:rsidP="001C3E96">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 xml:space="preserve">Η αναθέτουσα αρχή ελέγχει αν οι </w:t>
      </w:r>
      <w:proofErr w:type="spellStart"/>
      <w:r w:rsidRPr="00833088">
        <w:rPr>
          <w:rFonts w:ascii="Arial Narrow" w:hAnsi="Arial Narrow"/>
          <w:bCs/>
          <w:sz w:val="24"/>
          <w:szCs w:val="24"/>
          <w:lang w:eastAsia="ar-SA"/>
        </w:rPr>
        <w:t>φoρείς</w:t>
      </w:r>
      <w:proofErr w:type="spellEnd"/>
      <w:r w:rsidRPr="00833088">
        <w:rPr>
          <w:rFonts w:ascii="Arial Narrow" w:hAnsi="Arial Narrow"/>
          <w:bCs/>
          <w:sz w:val="24"/>
          <w:szCs w:val="24"/>
          <w:lang w:eastAsia="ar-SA"/>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2.2.2.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833088">
        <w:rPr>
          <w:rFonts w:ascii="Arial Narrow" w:hAnsi="Arial Narrow"/>
          <w:bCs/>
          <w:color w:val="000000"/>
          <w:sz w:val="24"/>
          <w:szCs w:val="24"/>
          <w:lang w:eastAsia="ar-SA"/>
        </w:rPr>
        <w:t xml:space="preserve"> </w:t>
      </w:r>
      <w:r w:rsidRPr="00833088">
        <w:rPr>
          <w:rFonts w:ascii="Arial Narrow" w:hAnsi="Arial Narrow"/>
          <w:bCs/>
          <w:sz w:val="24"/>
          <w:szCs w:val="24"/>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428760B5" w14:textId="77777777" w:rsidR="00F95B52" w:rsidRPr="00833088" w:rsidRDefault="00F95B52" w:rsidP="001C3E96">
      <w:pPr>
        <w:spacing w:after="0" w:line="240" w:lineRule="auto"/>
        <w:jc w:val="both"/>
        <w:rPr>
          <w:rFonts w:ascii="Arial Narrow" w:hAnsi="Arial Narrow"/>
          <w:bCs/>
          <w:sz w:val="24"/>
          <w:szCs w:val="24"/>
          <w:lang w:eastAsia="ar-SA"/>
        </w:rPr>
      </w:pPr>
    </w:p>
    <w:p w14:paraId="5E95E881" w14:textId="08E7F8D5" w:rsidR="00F95B52" w:rsidRPr="00833088" w:rsidRDefault="00F95B52" w:rsidP="001C3E96">
      <w:pPr>
        <w:spacing w:after="0" w:line="240" w:lineRule="auto"/>
        <w:jc w:val="both"/>
        <w:rPr>
          <w:rFonts w:ascii="Arial Narrow" w:hAnsi="Arial Narrow"/>
          <w:b/>
          <w:bCs/>
          <w:sz w:val="24"/>
          <w:szCs w:val="24"/>
        </w:rPr>
      </w:pPr>
      <w:r w:rsidRPr="00833088">
        <w:rPr>
          <w:rFonts w:ascii="Arial Narrow" w:hAnsi="Arial Narrow"/>
          <w:b/>
          <w:bCs/>
          <w:sz w:val="24"/>
          <w:szCs w:val="24"/>
        </w:rPr>
        <w:t>2.2.7.2. Υπεργολαβία</w:t>
      </w:r>
    </w:p>
    <w:p w14:paraId="38057428" w14:textId="3FD90D65" w:rsidR="00F95B52" w:rsidRPr="00833088" w:rsidRDefault="00F95B52" w:rsidP="001C3E96">
      <w:pPr>
        <w:spacing w:after="0" w:line="240" w:lineRule="auto"/>
        <w:jc w:val="both"/>
        <w:rPr>
          <w:rFonts w:ascii="Arial Narrow" w:hAnsi="Arial Narrow"/>
          <w:bCs/>
          <w:sz w:val="24"/>
          <w:szCs w:val="24"/>
        </w:rPr>
      </w:pPr>
      <w:r w:rsidRPr="00833088">
        <w:rPr>
          <w:rFonts w:ascii="Arial Narrow" w:hAnsi="Arial Narrow"/>
          <w:bCs/>
          <w:sz w:val="24"/>
          <w:szCs w:val="24"/>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2.2.2 της παρούσας</w:t>
      </w:r>
      <w:r w:rsidRPr="00833088">
        <w:rPr>
          <w:rStyle w:val="WW-FootnoteReference9"/>
          <w:rFonts w:ascii="Arial Narrow" w:hAnsi="Arial Narrow"/>
          <w:bCs/>
          <w:sz w:val="24"/>
          <w:szCs w:val="24"/>
        </w:rPr>
        <w:footnoteReference w:id="12"/>
      </w:r>
      <w:r w:rsidRPr="00833088">
        <w:rPr>
          <w:rFonts w:ascii="Arial Narrow" w:hAnsi="Arial Narrow"/>
          <w:bCs/>
          <w:sz w:val="24"/>
          <w:szCs w:val="24"/>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2.2.2.  </w:t>
      </w:r>
    </w:p>
    <w:p w14:paraId="2284A2C0" w14:textId="77777777" w:rsidR="004337A8" w:rsidRPr="00833088"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5" w:name="_Toc74088312"/>
    </w:p>
    <w:p w14:paraId="4791714A" w14:textId="599E21D4" w:rsidR="00F95B52" w:rsidRPr="00833088" w:rsidRDefault="00F95B5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6" w:name="_Toc74648383"/>
      <w:r w:rsidRPr="00833088">
        <w:rPr>
          <w:rFonts w:ascii="Arial Narrow" w:eastAsia="Times New Roman" w:hAnsi="Arial Narrow" w:cstheme="minorHAnsi"/>
          <w:b/>
          <w:bCs/>
          <w:sz w:val="24"/>
          <w:szCs w:val="24"/>
          <w:lang w:eastAsia="zh-CN"/>
        </w:rPr>
        <w:t>2.2.8</w:t>
      </w:r>
      <w:r w:rsidRPr="00833088">
        <w:rPr>
          <w:rFonts w:ascii="Arial Narrow" w:eastAsia="Times New Roman" w:hAnsi="Arial Narrow" w:cstheme="minorHAnsi"/>
          <w:b/>
          <w:bCs/>
          <w:sz w:val="24"/>
          <w:szCs w:val="24"/>
          <w:lang w:eastAsia="zh-CN"/>
        </w:rPr>
        <w:tab/>
        <w:t>Κανόνες απόδειξης ποιοτικής επιλογής</w:t>
      </w:r>
      <w:bookmarkEnd w:id="85"/>
      <w:bookmarkEnd w:id="86"/>
    </w:p>
    <w:p w14:paraId="3BD4FD55" w14:textId="45179015" w:rsidR="00F95B52" w:rsidRPr="00833088" w:rsidRDefault="00F95B52" w:rsidP="001C3E96">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Το δικαίωμα συμμετοχής των οικονομικών φορέων και οι όροι και προϋποθέσεις συμμετοχής τους, όπως ορίζονται στις παραγράφους 2.2.1 έως 2.2.</w:t>
      </w:r>
      <w:r w:rsidR="009915F7" w:rsidRPr="00833088">
        <w:rPr>
          <w:rFonts w:ascii="Arial Narrow" w:hAnsi="Arial Narrow"/>
          <w:bCs/>
          <w:sz w:val="24"/>
          <w:szCs w:val="24"/>
          <w:lang w:eastAsia="ar-SA"/>
        </w:rPr>
        <w:t>7</w:t>
      </w:r>
      <w:r w:rsidRPr="00833088">
        <w:rPr>
          <w:rFonts w:ascii="Arial Narrow" w:hAnsi="Arial Narrow"/>
          <w:bCs/>
          <w:sz w:val="24"/>
          <w:szCs w:val="24"/>
          <w:lang w:eastAsia="ar-SA"/>
        </w:rPr>
        <w:t>, κρίνονται κατά την υποβολή της προσφοράς δια του ΕΕΕΣ κατά τα οριζόμενα στην παράγραφο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.1, κατά την υποβολή των δικαιολογητικών της παραγράφου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 xml:space="preserve">.2 και κατά τη σύναψη της σύμβασης δια της υπεύθυνης δήλωσης, της περ. δ΄ της παρ. 3 του άρθρου 105 του ν. 4412/2016. </w:t>
      </w:r>
    </w:p>
    <w:p w14:paraId="4658C672" w14:textId="790E991F" w:rsidR="00F95B52" w:rsidRPr="00833088" w:rsidRDefault="00F95B52" w:rsidP="001C3E96">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 xml:space="preserve">Στην περίπτωση που ο οικονομικός φορέας στηρίζεται στις ικανότητες άλλων φορέων, σύμφωνα με </w:t>
      </w:r>
      <w:r w:rsidRPr="00833088">
        <w:rPr>
          <w:rFonts w:ascii="Arial Narrow" w:hAnsi="Arial Narrow"/>
          <w:sz w:val="24"/>
          <w:szCs w:val="24"/>
          <w:lang w:eastAsia="ar-SA"/>
        </w:rPr>
        <w:t xml:space="preserve">την παράγραφο </w:t>
      </w:r>
      <w:r w:rsidRPr="00833088">
        <w:rPr>
          <w:rFonts w:ascii="Arial Narrow" w:hAnsi="Arial Narrow"/>
          <w:bCs/>
          <w:sz w:val="24"/>
          <w:szCs w:val="24"/>
          <w:lang w:eastAsia="ar-SA"/>
        </w:rPr>
        <w:t>2.2.</w:t>
      </w:r>
      <w:r w:rsidR="009915F7" w:rsidRPr="00833088">
        <w:rPr>
          <w:rFonts w:ascii="Arial Narrow" w:hAnsi="Arial Narrow"/>
          <w:bCs/>
          <w:sz w:val="24"/>
          <w:szCs w:val="24"/>
          <w:lang w:eastAsia="ar-SA"/>
        </w:rPr>
        <w:t>7</w:t>
      </w:r>
      <w:r w:rsidRPr="00833088">
        <w:rPr>
          <w:rFonts w:ascii="Arial Narrow" w:hAnsi="Arial Narrow"/>
          <w:bCs/>
          <w:sz w:val="24"/>
          <w:szCs w:val="24"/>
          <w:lang w:eastAsia="ar-SA"/>
        </w:rPr>
        <w:t xml:space="preserve"> της παρούσας, οι φορείς στην ικανότητα των οποίων στηρίζεται υποχρεούνται να  αποδεικνύουν, κατά τα οριζόμενα στις παραγράφους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.1 και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 xml:space="preserve">.2, ότι δεν συντρέχουν οι λόγοι αποκλεισμού </w:t>
      </w:r>
      <w:r w:rsidRPr="00833088">
        <w:rPr>
          <w:rFonts w:ascii="Arial Narrow" w:hAnsi="Arial Narrow"/>
          <w:sz w:val="24"/>
          <w:szCs w:val="24"/>
          <w:lang w:eastAsia="ar-SA"/>
        </w:rPr>
        <w:t xml:space="preserve">της παραγράφου </w:t>
      </w:r>
      <w:r w:rsidRPr="00833088">
        <w:rPr>
          <w:rFonts w:ascii="Arial Narrow" w:hAnsi="Arial Narrow"/>
          <w:bCs/>
          <w:sz w:val="24"/>
          <w:szCs w:val="24"/>
          <w:lang w:eastAsia="ar-SA"/>
        </w:rPr>
        <w:t>2.2.</w:t>
      </w:r>
      <w:r w:rsidR="00BC6C95" w:rsidRPr="00833088">
        <w:rPr>
          <w:rFonts w:ascii="Arial Narrow" w:hAnsi="Arial Narrow"/>
          <w:bCs/>
          <w:sz w:val="24"/>
          <w:szCs w:val="24"/>
          <w:lang w:eastAsia="ar-SA"/>
        </w:rPr>
        <w:t>2</w:t>
      </w:r>
      <w:r w:rsidRPr="00833088">
        <w:rPr>
          <w:rFonts w:ascii="Arial Narrow" w:hAnsi="Arial Narrow"/>
          <w:bCs/>
          <w:sz w:val="24"/>
          <w:szCs w:val="24"/>
          <w:lang w:eastAsia="ar-SA"/>
        </w:rPr>
        <w:t xml:space="preserve"> της παρούσας και ότι πληρούν τα σχετικά κριτήρια επιλογής κατά περίπτωση (παράγραφοι 2.2.</w:t>
      </w:r>
      <w:r w:rsidR="009915F7" w:rsidRPr="00833088">
        <w:rPr>
          <w:rFonts w:ascii="Arial Narrow" w:hAnsi="Arial Narrow"/>
          <w:bCs/>
          <w:sz w:val="24"/>
          <w:szCs w:val="24"/>
          <w:lang w:eastAsia="ar-SA"/>
        </w:rPr>
        <w:t>4</w:t>
      </w:r>
      <w:r w:rsidRPr="00833088">
        <w:rPr>
          <w:rFonts w:ascii="Arial Narrow" w:hAnsi="Arial Narrow"/>
          <w:bCs/>
          <w:sz w:val="24"/>
          <w:szCs w:val="24"/>
          <w:lang w:eastAsia="ar-SA"/>
        </w:rPr>
        <w:t xml:space="preserve"> και 2.2.</w:t>
      </w:r>
      <w:r w:rsidR="009915F7" w:rsidRPr="00833088">
        <w:rPr>
          <w:rFonts w:ascii="Arial Narrow" w:hAnsi="Arial Narrow"/>
          <w:bCs/>
          <w:sz w:val="24"/>
          <w:szCs w:val="24"/>
          <w:lang w:eastAsia="ar-SA"/>
        </w:rPr>
        <w:t>5</w:t>
      </w:r>
      <w:r w:rsidRPr="00833088">
        <w:rPr>
          <w:rFonts w:ascii="Arial Narrow" w:hAnsi="Arial Narrow"/>
          <w:bCs/>
          <w:sz w:val="24"/>
          <w:szCs w:val="24"/>
          <w:lang w:eastAsia="ar-SA"/>
        </w:rPr>
        <w:t xml:space="preserve"> )</w:t>
      </w:r>
      <w:r w:rsidRPr="00833088">
        <w:rPr>
          <w:rFonts w:ascii="Arial Narrow" w:hAnsi="Arial Narrow"/>
          <w:bCs/>
          <w:sz w:val="24"/>
          <w:szCs w:val="24"/>
          <w:vertAlign w:val="superscript"/>
          <w:lang w:eastAsia="ar-SA"/>
        </w:rPr>
        <w:footnoteReference w:id="13"/>
      </w:r>
      <w:r w:rsidRPr="00833088">
        <w:rPr>
          <w:rFonts w:ascii="Arial Narrow" w:hAnsi="Arial Narrow"/>
          <w:bCs/>
          <w:sz w:val="24"/>
          <w:szCs w:val="24"/>
          <w:lang w:eastAsia="ar-SA"/>
        </w:rPr>
        <w:t>.</w:t>
      </w:r>
    </w:p>
    <w:p w14:paraId="56C1DD41" w14:textId="40154434" w:rsidR="00F95B52" w:rsidRPr="00833088" w:rsidRDefault="00F95B52" w:rsidP="001C3E96">
      <w:pPr>
        <w:spacing w:after="0" w:line="240" w:lineRule="auto"/>
        <w:jc w:val="both"/>
        <w:rPr>
          <w:rFonts w:ascii="Arial Narrow" w:hAnsi="Arial Narrow"/>
          <w:bCs/>
          <w:sz w:val="24"/>
          <w:szCs w:val="24"/>
          <w:lang w:eastAsia="ar-SA"/>
        </w:rPr>
      </w:pPr>
      <w:r w:rsidRPr="00833088">
        <w:rPr>
          <w:rFonts w:ascii="Arial Narrow" w:hAnsi="Arial Narrow"/>
          <w:bCs/>
          <w:sz w:val="24"/>
          <w:szCs w:val="24"/>
          <w:lang w:eastAsia="ar-SA"/>
        </w:rP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.1 και 2.2.</w:t>
      </w:r>
      <w:r w:rsidR="009915F7" w:rsidRPr="00833088">
        <w:rPr>
          <w:rFonts w:ascii="Arial Narrow" w:hAnsi="Arial Narrow"/>
          <w:bCs/>
          <w:sz w:val="24"/>
          <w:szCs w:val="24"/>
          <w:lang w:eastAsia="ar-SA"/>
        </w:rPr>
        <w:t>8</w:t>
      </w:r>
      <w:r w:rsidRPr="00833088">
        <w:rPr>
          <w:rFonts w:ascii="Arial Narrow" w:hAnsi="Arial Narrow"/>
          <w:bCs/>
          <w:sz w:val="24"/>
          <w:szCs w:val="24"/>
          <w:lang w:eastAsia="ar-SA"/>
        </w:rPr>
        <w:t>.2, ότι δεν συντρέχουν οι λόγοι αποκλεισμού της παραγράφου 2.2.</w:t>
      </w:r>
      <w:r w:rsidR="00BC6C95" w:rsidRPr="00833088">
        <w:rPr>
          <w:rFonts w:ascii="Arial Narrow" w:hAnsi="Arial Narrow"/>
          <w:bCs/>
          <w:sz w:val="24"/>
          <w:szCs w:val="24"/>
          <w:lang w:eastAsia="ar-SA"/>
        </w:rPr>
        <w:t>2</w:t>
      </w:r>
      <w:r w:rsidRPr="00833088">
        <w:rPr>
          <w:rFonts w:ascii="Arial Narrow" w:hAnsi="Arial Narrow"/>
          <w:bCs/>
          <w:sz w:val="24"/>
          <w:szCs w:val="24"/>
          <w:lang w:eastAsia="ar-SA"/>
        </w:rPr>
        <w:t xml:space="preserve"> της παρούσας</w:t>
      </w:r>
      <w:r w:rsidRPr="00833088">
        <w:rPr>
          <w:rFonts w:ascii="Arial Narrow" w:hAnsi="Arial Narrow"/>
          <w:bCs/>
          <w:sz w:val="24"/>
          <w:szCs w:val="24"/>
          <w:vertAlign w:val="superscript"/>
          <w:lang w:eastAsia="ar-SA"/>
        </w:rPr>
        <w:footnoteReference w:id="14"/>
      </w:r>
      <w:r w:rsidRPr="00833088">
        <w:rPr>
          <w:rFonts w:ascii="Arial Narrow" w:hAnsi="Arial Narrow"/>
          <w:bCs/>
          <w:sz w:val="24"/>
          <w:szCs w:val="24"/>
          <w:lang w:eastAsia="ar-SA"/>
        </w:rPr>
        <w:t xml:space="preserve">. </w:t>
      </w:r>
    </w:p>
    <w:p w14:paraId="6651D848" w14:textId="77777777" w:rsidR="00F95B52" w:rsidRPr="00833088" w:rsidRDefault="00F95B52" w:rsidP="001C3E96">
      <w:pPr>
        <w:spacing w:after="0" w:line="240" w:lineRule="auto"/>
        <w:jc w:val="both"/>
        <w:rPr>
          <w:rFonts w:ascii="Arial Narrow" w:eastAsia="Calibri" w:hAnsi="Arial Narrow" w:cs="Times New Roman"/>
          <w:sz w:val="24"/>
          <w:szCs w:val="24"/>
        </w:rPr>
      </w:pPr>
      <w:r w:rsidRPr="00833088">
        <w:rPr>
          <w:rFonts w:ascii="Arial Narrow" w:eastAsia="Calibri" w:hAnsi="Arial Narrow" w:cs="Times New Roman"/>
          <w:sz w:val="24"/>
          <w:szCs w:val="24"/>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833088">
        <w:rPr>
          <w:rFonts w:ascii="Arial Narrow" w:eastAsia="Calibri" w:hAnsi="Arial Narrow" w:cs="Times New Roman"/>
          <w:sz w:val="24"/>
          <w:szCs w:val="24"/>
          <w:vertAlign w:val="superscript"/>
        </w:rPr>
        <w:footnoteReference w:id="15"/>
      </w:r>
      <w:r w:rsidRPr="00833088">
        <w:rPr>
          <w:rFonts w:ascii="Arial Narrow" w:eastAsia="Calibri" w:hAnsi="Arial Narrow" w:cs="Times New Roman"/>
          <w:sz w:val="24"/>
          <w:szCs w:val="24"/>
        </w:rPr>
        <w:t xml:space="preserve">. </w:t>
      </w:r>
    </w:p>
    <w:p w14:paraId="04E3B53C" w14:textId="77777777" w:rsidR="00F95B52" w:rsidRPr="00833088" w:rsidRDefault="00F95B52" w:rsidP="001C3E96">
      <w:pPr>
        <w:spacing w:after="0" w:line="240" w:lineRule="auto"/>
        <w:rPr>
          <w:rFonts w:ascii="Arial Narrow" w:hAnsi="Arial Narrow"/>
          <w:sz w:val="24"/>
          <w:szCs w:val="24"/>
        </w:rPr>
      </w:pPr>
    </w:p>
    <w:p w14:paraId="343FDB13" w14:textId="6F55B5C5"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7" w:name="_Toc74648384"/>
      <w:r w:rsidRPr="00833088">
        <w:rPr>
          <w:rFonts w:ascii="Arial Narrow" w:eastAsia="Times New Roman" w:hAnsi="Arial Narrow" w:cstheme="minorHAnsi"/>
          <w:b/>
          <w:bCs/>
          <w:sz w:val="24"/>
          <w:szCs w:val="24"/>
          <w:lang w:eastAsia="zh-CN"/>
        </w:rPr>
        <w:lastRenderedPageBreak/>
        <w:t>2.2.8</w:t>
      </w:r>
      <w:r w:rsidR="009915F7" w:rsidRPr="00833088">
        <w:rPr>
          <w:rFonts w:ascii="Arial Narrow" w:eastAsia="Times New Roman" w:hAnsi="Arial Narrow" w:cstheme="minorHAnsi"/>
          <w:b/>
          <w:bCs/>
          <w:sz w:val="24"/>
          <w:szCs w:val="24"/>
          <w:lang w:eastAsia="zh-CN"/>
        </w:rPr>
        <w:t>.1</w:t>
      </w:r>
      <w:r w:rsidRPr="00833088">
        <w:rPr>
          <w:rFonts w:ascii="Arial Narrow" w:eastAsia="Times New Roman" w:hAnsi="Arial Narrow" w:cstheme="minorHAnsi"/>
          <w:b/>
          <w:bCs/>
          <w:sz w:val="24"/>
          <w:szCs w:val="24"/>
          <w:lang w:eastAsia="zh-CN"/>
        </w:rPr>
        <w:tab/>
        <w:t>Προκαταρκτική απόδειξη κατά την υποβολή προσφορών</w:t>
      </w:r>
      <w:bookmarkEnd w:id="82"/>
      <w:bookmarkEnd w:id="83"/>
      <w:bookmarkEnd w:id="84"/>
      <w:bookmarkEnd w:id="87"/>
      <w:r w:rsidRPr="00833088">
        <w:rPr>
          <w:rFonts w:ascii="Arial Narrow" w:eastAsia="Times New Roman" w:hAnsi="Arial Narrow" w:cstheme="minorHAnsi"/>
          <w:b/>
          <w:bCs/>
          <w:sz w:val="24"/>
          <w:szCs w:val="24"/>
          <w:lang w:eastAsia="zh-CN"/>
        </w:rPr>
        <w:t xml:space="preserve"> </w:t>
      </w:r>
    </w:p>
    <w:p w14:paraId="10C448A3" w14:textId="2EC9A721"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2.2.3, 2.2.4, 2.2.5 και 2.2.6 της παρούσης,</w:t>
      </w:r>
      <w:r w:rsidRPr="00833088">
        <w:rPr>
          <w:rFonts w:ascii="Arial Narrow" w:eastAsia="SimSu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προσκομίζουν κατά την υποβολή της προσφοράς τους, </w:t>
      </w:r>
      <w:r w:rsidRPr="00833088">
        <w:rPr>
          <w:rFonts w:ascii="Arial Narrow" w:eastAsia="Times New Roman" w:hAnsi="Arial Narrow" w:cstheme="minorHAnsi"/>
          <w:sz w:val="24"/>
          <w:szCs w:val="24"/>
          <w:u w:val="single"/>
          <w:lang w:eastAsia="zh-CN"/>
        </w:rPr>
        <w:t>ως δικαιολογητικό συμμετοχής,</w:t>
      </w:r>
      <w:r w:rsidRPr="00833088">
        <w:rPr>
          <w:rFonts w:ascii="Arial Narrow" w:eastAsia="Times New Roman" w:hAnsi="Arial Narrow" w:cstheme="minorHAnsi"/>
          <w:sz w:val="24"/>
          <w:szCs w:val="24"/>
          <w:lang w:eastAsia="zh-CN"/>
        </w:rPr>
        <w:t xml:space="preserve"> το προβλεπόμενο από το άρθρο 79 </w:t>
      </w:r>
      <w:r w:rsidR="009915F7" w:rsidRPr="00833088">
        <w:rPr>
          <w:rFonts w:ascii="Arial Narrow" w:eastAsia="Times New Roman" w:hAnsi="Arial Narrow" w:cstheme="minorHAnsi"/>
          <w:sz w:val="24"/>
          <w:szCs w:val="24"/>
          <w:lang w:eastAsia="zh-CN"/>
        </w:rPr>
        <w:t>παρ. 1 και 3 του ν. 4412/2016 Ευρωπαϊκό Ενιαίο Έγγραφο Σύμβασης (ΕΕΕΣ), σύμφωνα με το επισυναπτόμενο στην παρούσα Παράρτημα</w:t>
      </w:r>
      <w:r w:rsidR="00BC6C95" w:rsidRPr="00833088">
        <w:rPr>
          <w:rFonts w:ascii="Arial Narrow" w:eastAsia="Times New Roman" w:hAnsi="Arial Narrow" w:cstheme="minorHAnsi"/>
          <w:sz w:val="24"/>
          <w:szCs w:val="24"/>
          <w:lang w:eastAsia="zh-CN"/>
        </w:rPr>
        <w:t xml:space="preserve"> IV, </w:t>
      </w:r>
      <w:r w:rsidR="009915F7" w:rsidRPr="00833088">
        <w:rPr>
          <w:rFonts w:ascii="Arial Narrow" w:eastAsia="Times New Roman" w:hAnsi="Arial Narrow" w:cstheme="minorHAnsi"/>
          <w:sz w:val="24"/>
          <w:szCs w:val="24"/>
          <w:lang w:eastAsia="zh-CN"/>
        </w:rPr>
        <w:t>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1F7CDB82" w14:textId="77777777" w:rsidR="009915F7" w:rsidRPr="007E1A42" w:rsidRDefault="009915F7" w:rsidP="001C3E96">
      <w:pPr>
        <w:suppressAutoHyphens/>
        <w:spacing w:after="0" w:line="240" w:lineRule="auto"/>
        <w:jc w:val="both"/>
        <w:rPr>
          <w:rFonts w:ascii="Arial Narrow" w:eastAsia="Times New Roman" w:hAnsi="Arial Narrow" w:cstheme="minorHAnsi"/>
          <w:sz w:val="24"/>
          <w:szCs w:val="24"/>
          <w:lang w:eastAsia="zh-CN"/>
        </w:rPr>
      </w:pPr>
      <w:bookmarkStart w:id="88" w:name="_Toc503274328"/>
      <w:bookmarkStart w:id="89" w:name="_Toc70457403"/>
      <w:bookmarkStart w:id="90" w:name="_Toc70457729"/>
      <w:r w:rsidRPr="00833088">
        <w:rPr>
          <w:rFonts w:ascii="Arial Narrow" w:hAnsi="Arial Narrow"/>
          <w:sz w:val="24"/>
          <w:szCs w:val="24"/>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0D4B0C">
        <w:rPr>
          <w:rFonts w:ascii="Arial Narrow" w:hAnsi="Arial Narrow"/>
          <w:sz w:val="24"/>
          <w:szCs w:val="24"/>
        </w:rPr>
        <w:t>.</w:t>
      </w:r>
      <w:r w:rsidRPr="000D4B0C">
        <w:rPr>
          <w:rStyle w:val="WW-"/>
          <w:rFonts w:ascii="Arial Narrow" w:hAnsi="Arial Narrow"/>
          <w:sz w:val="24"/>
          <w:szCs w:val="24"/>
        </w:rPr>
        <w:footnoteReference w:id="16"/>
      </w:r>
      <w:r w:rsidRPr="000D4B0C">
        <w:rPr>
          <w:rFonts w:ascii="Arial Narrow" w:hAnsi="Arial Narrow"/>
          <w:sz w:val="24"/>
          <w:szCs w:val="24"/>
        </w:rPr>
        <w:t xml:space="preserve"> </w:t>
      </w:r>
      <w:r w:rsidRPr="000D4B0C">
        <w:rPr>
          <w:rFonts w:ascii="Arial Narrow" w:hAnsi="Arial Narrow"/>
          <w:bCs/>
          <w:iCs/>
          <w:sz w:val="24"/>
          <w:szCs w:val="24"/>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0D4B0C">
        <w:rPr>
          <w:rStyle w:val="0"/>
          <w:rFonts w:ascii="Arial Narrow" w:hAnsi="Arial Narrow"/>
          <w:bCs/>
          <w:iCs/>
          <w:sz w:val="24"/>
          <w:szCs w:val="24"/>
        </w:rPr>
        <w:footnoteReference w:id="17"/>
      </w:r>
      <w:r w:rsidRPr="000D4B0C">
        <w:rPr>
          <w:rFonts w:ascii="Arial Narrow" w:hAnsi="Arial Narrow"/>
          <w:bCs/>
          <w:iCs/>
          <w:sz w:val="24"/>
          <w:szCs w:val="24"/>
        </w:rPr>
        <w:t>.</w:t>
      </w:r>
    </w:p>
    <w:p w14:paraId="645D108E" w14:textId="26E787FF" w:rsidR="009915F7" w:rsidRPr="00833088" w:rsidRDefault="009915F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2.2.2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5FC35469" w14:textId="77777777" w:rsidR="009915F7" w:rsidRPr="00833088" w:rsidRDefault="009915F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01BDA76" w14:textId="77777777" w:rsidR="009915F7" w:rsidRPr="00833088" w:rsidRDefault="009915F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833088">
        <w:rPr>
          <w:rFonts w:ascii="Arial Narrow" w:hAnsi="Arial Narrow"/>
          <w:sz w:val="24"/>
          <w:szCs w:val="24"/>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833088">
        <w:rPr>
          <w:rFonts w:ascii="Arial Narrow" w:hAnsi="Arial Narrow"/>
          <w:sz w:val="24"/>
          <w:szCs w:val="24"/>
          <w:vertAlign w:val="superscript"/>
          <w:lang w:eastAsia="ar-SA"/>
        </w:rPr>
        <w:footnoteReference w:id="18"/>
      </w:r>
      <w:r w:rsidRPr="00833088">
        <w:rPr>
          <w:rFonts w:ascii="Arial Narrow" w:hAnsi="Arial Narrow"/>
          <w:sz w:val="24"/>
          <w:szCs w:val="24"/>
          <w:lang w:eastAsia="ar-SA"/>
        </w:rPr>
        <w:t>.</w:t>
      </w:r>
      <w:hyperlink r:id="rId25" w:history="1"/>
      <w:hyperlink r:id="rId26" w:history="1"/>
    </w:p>
    <w:p w14:paraId="706CA0A8" w14:textId="406C77F0" w:rsidR="009915F7" w:rsidRPr="00833088" w:rsidRDefault="009915F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Ο οικονομικός φορέας φέρει την ειδική υποχρέωση, να δηλώσει, μέσω του ΕΕΕΣ,</w:t>
      </w:r>
      <w:r w:rsidRPr="00833088">
        <w:rPr>
          <w:rFonts w:ascii="Arial Narrow" w:eastAsia="Calibri" w:hAnsi="Arial Narrow" w:cs="Times New Roman"/>
          <w:sz w:val="24"/>
          <w:szCs w:val="24"/>
          <w:vertAlign w:val="superscript"/>
        </w:rPr>
        <w:footnoteReference w:id="19"/>
      </w:r>
      <w:r w:rsidRPr="00833088">
        <w:rPr>
          <w:rFonts w:ascii="Arial Narrow" w:eastAsia="Calibri" w:hAnsi="Arial Narrow" w:cs="Times New Roman"/>
          <w:sz w:val="24"/>
          <w:szCs w:val="24"/>
        </w:rPr>
        <w:t xml:space="preserve"> την κατάστασή του σε σχέση με τους λόγους που προβλέπονται στο άρθρο 73 του ν. 4412/2016 και παραγράφου 2.2.2 της παρούσης</w:t>
      </w:r>
      <w:r w:rsidRPr="00833088">
        <w:rPr>
          <w:rFonts w:ascii="Arial Narrow" w:eastAsia="Calibri" w:hAnsi="Arial Narrow" w:cs="Times New Roman"/>
          <w:sz w:val="24"/>
          <w:szCs w:val="24"/>
          <w:vertAlign w:val="superscript"/>
        </w:rPr>
        <w:footnoteReference w:id="20"/>
      </w:r>
      <w:r w:rsidRPr="00833088">
        <w:rPr>
          <w:rFonts w:ascii="Arial Narrow" w:eastAsia="Calibri" w:hAnsi="Arial Narrow" w:cs="Times New Roman"/>
          <w:sz w:val="24"/>
          <w:szCs w:val="24"/>
        </w:rPr>
        <w:t xml:space="preserve"> και ταυτόχρονα να επικαλεσθεί και τυχόν </w:t>
      </w:r>
      <w:proofErr w:type="spellStart"/>
      <w:r w:rsidRPr="00833088">
        <w:rPr>
          <w:rFonts w:ascii="Arial Narrow" w:eastAsia="Calibri" w:hAnsi="Arial Narrow" w:cs="Times New Roman"/>
          <w:sz w:val="24"/>
          <w:szCs w:val="24"/>
        </w:rPr>
        <w:t>ληφθέντα</w:t>
      </w:r>
      <w:proofErr w:type="spellEnd"/>
      <w:r w:rsidRPr="00833088">
        <w:rPr>
          <w:rFonts w:ascii="Arial Narrow" w:eastAsia="Calibri" w:hAnsi="Arial Narrow" w:cs="Times New Roman"/>
          <w:sz w:val="24"/>
          <w:szCs w:val="24"/>
        </w:rPr>
        <w:t xml:space="preserve"> μέτρα προς αποκατάσταση της αξιοπιστίας του.</w:t>
      </w:r>
    </w:p>
    <w:p w14:paraId="7A942CE1" w14:textId="002E11E7" w:rsidR="009915F7" w:rsidRPr="00833088" w:rsidRDefault="009915F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r w:rsidRPr="00833088">
        <w:rPr>
          <w:rFonts w:ascii="Arial Narrow" w:eastAsia="Calibri" w:hAnsi="Arial Narrow" w:cs="Times New Roman"/>
          <w:sz w:val="24"/>
          <w:szCs w:val="24"/>
          <w:vertAlign w:val="superscript"/>
        </w:rPr>
        <w:footnoteReference w:id="21"/>
      </w:r>
      <w:r w:rsidRPr="00833088">
        <w:rPr>
          <w:rFonts w:ascii="Arial Narrow" w:eastAsia="Calibri" w:hAnsi="Arial Narrow" w:cs="Times New Roman"/>
          <w:sz w:val="24"/>
          <w:szCs w:val="24"/>
        </w:rPr>
        <w:t>.</w:t>
      </w:r>
    </w:p>
    <w:p w14:paraId="39584F5B" w14:textId="638EDBD4" w:rsidR="009915F7" w:rsidRPr="00833088" w:rsidRDefault="009915F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 xml:space="preserve">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w:t>
      </w:r>
      <w:r w:rsidRPr="00833088">
        <w:rPr>
          <w:rFonts w:ascii="Arial Narrow" w:eastAsia="Calibri" w:hAnsi="Arial Narrow" w:cs="Times New Roman"/>
          <w:sz w:val="24"/>
          <w:szCs w:val="24"/>
        </w:rPr>
        <w:lastRenderedPageBreak/>
        <w:t>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833088">
        <w:rPr>
          <w:rFonts w:ascii="Arial Narrow" w:eastAsia="Calibri" w:hAnsi="Arial Narrow" w:cs="Times New Roman"/>
          <w:sz w:val="24"/>
          <w:szCs w:val="24"/>
          <w:vertAlign w:val="superscript"/>
        </w:rPr>
        <w:footnoteReference w:id="22"/>
      </w:r>
      <w:r w:rsidRPr="00833088">
        <w:rPr>
          <w:rFonts w:ascii="Arial Narrow" w:eastAsia="Calibri" w:hAnsi="Arial Narrow" w:cs="Times New Roman"/>
          <w:sz w:val="24"/>
          <w:szCs w:val="24"/>
        </w:rPr>
        <w:t>.</w:t>
      </w:r>
    </w:p>
    <w:p w14:paraId="41859458"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0F92E203" w14:textId="0C8ABD1C"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1" w:name="_Toc74648385"/>
      <w:r w:rsidRPr="00833088">
        <w:rPr>
          <w:rFonts w:ascii="Arial Narrow" w:eastAsia="Times New Roman" w:hAnsi="Arial Narrow" w:cstheme="minorHAnsi"/>
          <w:b/>
          <w:bCs/>
          <w:sz w:val="24"/>
          <w:szCs w:val="24"/>
          <w:lang w:eastAsia="zh-CN"/>
        </w:rPr>
        <w:t>2.2.9</w:t>
      </w:r>
      <w:r w:rsidRPr="00833088">
        <w:rPr>
          <w:rFonts w:ascii="Arial Narrow" w:eastAsia="Times New Roman" w:hAnsi="Arial Narrow" w:cstheme="minorHAnsi"/>
          <w:b/>
          <w:bCs/>
          <w:sz w:val="24"/>
          <w:szCs w:val="24"/>
          <w:lang w:eastAsia="zh-CN"/>
        </w:rPr>
        <w:tab/>
        <w:t>Αποδεικτικά μέσα</w:t>
      </w:r>
      <w:bookmarkEnd w:id="88"/>
      <w:bookmarkEnd w:id="89"/>
      <w:bookmarkEnd w:id="90"/>
      <w:bookmarkEnd w:id="91"/>
    </w:p>
    <w:p w14:paraId="10F558F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92" w:name="__RefHeading___Toc316_3433287216"/>
      <w:bookmarkEnd w:id="92"/>
      <w:r w:rsidRPr="00833088">
        <w:rPr>
          <w:rFonts w:ascii="Arial Narrow" w:eastAsia="Times New Roman" w:hAnsi="Arial Narrow" w:cstheme="minorHAnsi"/>
          <w:b/>
          <w:bCs/>
          <w:sz w:val="24"/>
          <w:szCs w:val="24"/>
          <w:lang w:eastAsia="zh-CN"/>
        </w:rPr>
        <w:t>Α</w:t>
      </w:r>
      <w:r w:rsidRPr="00833088">
        <w:rPr>
          <w:rFonts w:ascii="Arial Narrow" w:eastAsia="Times New Roman" w:hAnsi="Arial Narrow" w:cstheme="minorHAnsi"/>
          <w:b/>
          <w:sz w:val="24"/>
          <w:szCs w:val="24"/>
          <w:lang w:eastAsia="zh-CN"/>
        </w:rPr>
        <w:t>.</w:t>
      </w:r>
      <w:r w:rsidRPr="00833088">
        <w:rPr>
          <w:rFonts w:ascii="Arial Narrow" w:eastAsia="Times New Roman" w:hAnsi="Arial Narrow" w:cstheme="minorHAnsi"/>
          <w:sz w:val="24"/>
          <w:szCs w:val="24"/>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Pr="00833088">
        <w:rPr>
          <w:rFonts w:ascii="Arial Narrow" w:eastAsia="Times New Roman" w:hAnsi="Arial Narrow" w:cstheme="minorHAnsi"/>
          <w:bCs/>
          <w:sz w:val="24"/>
          <w:szCs w:val="24"/>
          <w:lang w:eastAsia="zh-CN"/>
        </w:rPr>
        <w:t>6</w:t>
      </w:r>
      <w:r w:rsidRPr="00833088">
        <w:rPr>
          <w:rFonts w:ascii="Arial Narrow" w:eastAsia="Times New Roman" w:hAnsi="Arial Narrow" w:cstheme="minorHAnsi"/>
          <w:sz w:val="24"/>
          <w:szCs w:val="24"/>
          <w:lang w:eastAsia="zh-CN"/>
        </w:rPr>
        <w:t>,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3D35D05D" w14:textId="3BF7EC62" w:rsidR="00BC6C95"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Cs/>
          <w:sz w:val="24"/>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BC6C95" w:rsidRPr="00833088">
        <w:rPr>
          <w:rFonts w:ascii="Arial Narrow" w:eastAsia="Times New Roman" w:hAnsi="Arial Narrow" w:cstheme="minorHAnsi"/>
          <w:bCs/>
          <w:sz w:val="24"/>
          <w:szCs w:val="24"/>
          <w:lang w:eastAsia="zh-CN"/>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7C19E888" w14:textId="2BD813C3" w:rsidR="00BC4712" w:rsidRPr="00833088" w:rsidRDefault="00BC4712" w:rsidP="001C3E96">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9534AFA" w14:textId="77777777"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δικαιολογητικά του παρόντος υποβάλλονται και γίνονται αποδεκτά σύμφωνα με την παράγραφο 2.4.2.5 και 3.2 της παρούσας.</w:t>
      </w:r>
    </w:p>
    <w:p w14:paraId="1B7AF4BC" w14:textId="6B70404B"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08FA9E5F" w14:textId="77777777" w:rsidR="00BC4712" w:rsidRPr="00833088" w:rsidRDefault="00BC4712" w:rsidP="001C3E96">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Όλα τα αποδεικτικά έγγραφα των παραγράφων Β1 έως Β8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6DC04452" w14:textId="6B5A938F" w:rsidR="007E0933"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b/>
          <w:sz w:val="24"/>
          <w:szCs w:val="24"/>
          <w:lang w:eastAsia="zh-CN"/>
        </w:rPr>
        <w:t>1.</w:t>
      </w:r>
      <w:r w:rsidRPr="00833088">
        <w:rPr>
          <w:rFonts w:ascii="Arial Narrow" w:eastAsia="Times New Roman" w:hAnsi="Arial Narrow" w:cstheme="minorHAnsi"/>
          <w:sz w:val="24"/>
          <w:szCs w:val="24"/>
          <w:lang w:eastAsia="zh-CN"/>
        </w:rPr>
        <w:t xml:space="preserve"> Για την απόδειξη της μη συνδρομής των λόγων αποκλεισμού της παραγράφου 2.2.2 οι προσφέροντες οικονομικοί φορείς προσκομίζουν αντίστοιχα </w:t>
      </w:r>
      <w:r w:rsidR="007E0933" w:rsidRPr="00833088">
        <w:rPr>
          <w:rFonts w:ascii="Arial Narrow" w:eastAsia="Times New Roman" w:hAnsi="Arial Narrow" w:cstheme="minorHAnsi"/>
          <w:sz w:val="24"/>
          <w:szCs w:val="24"/>
          <w:lang w:eastAsia="zh-CN"/>
        </w:rPr>
        <w:t>τα δικαιολογητικά που αναφέρονται παρακάτω:</w:t>
      </w:r>
    </w:p>
    <w:p w14:paraId="040A00FE" w14:textId="3CE2933B"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2.2.2.1 και 2.2.2.2 περ. α’ και β’, καθώς και στην περ. β΄ της παραγράφου 2.2.2.3,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2.2.2.1 και 2.2.2.2 περ. α’ και β’, καθώς και στην περ. β΄ της παραγράφου 2.2.3.4. Οι επίσημες δηλώσεις καθίστανται διαθέσιμες μέσω του </w:t>
      </w:r>
      <w:proofErr w:type="spellStart"/>
      <w:r w:rsidRPr="00833088">
        <w:rPr>
          <w:rFonts w:ascii="Arial Narrow" w:eastAsia="Times New Roman" w:hAnsi="Arial Narrow" w:cstheme="minorHAnsi"/>
          <w:sz w:val="24"/>
          <w:szCs w:val="24"/>
          <w:lang w:eastAsia="zh-CN"/>
        </w:rPr>
        <w:t>επιγραμμικού</w:t>
      </w:r>
      <w:proofErr w:type="spellEnd"/>
      <w:r w:rsidRPr="00833088">
        <w:rPr>
          <w:rFonts w:ascii="Arial Narrow" w:eastAsia="Times New Roman" w:hAnsi="Arial Narrow" w:cstheme="minorHAnsi"/>
          <w:sz w:val="24"/>
          <w:szCs w:val="24"/>
          <w:lang w:eastAsia="zh-CN"/>
        </w:rPr>
        <w:t xml:space="preserve"> αποθετηρίου πιστοποιητικών (e-</w:t>
      </w:r>
      <w:proofErr w:type="spellStart"/>
      <w:r w:rsidRPr="00833088">
        <w:rPr>
          <w:rFonts w:ascii="Arial Narrow" w:eastAsia="Times New Roman" w:hAnsi="Arial Narrow" w:cstheme="minorHAnsi"/>
          <w:sz w:val="24"/>
          <w:szCs w:val="24"/>
          <w:lang w:eastAsia="zh-CN"/>
        </w:rPr>
        <w:t>Certis</w:t>
      </w:r>
      <w:proofErr w:type="spellEnd"/>
      <w:r w:rsidRPr="00833088">
        <w:rPr>
          <w:rFonts w:ascii="Arial Narrow" w:eastAsia="Times New Roman" w:hAnsi="Arial Narrow" w:cstheme="minorHAnsi"/>
          <w:sz w:val="24"/>
          <w:szCs w:val="24"/>
          <w:lang w:eastAsia="zh-CN"/>
        </w:rPr>
        <w:t>) του άρθρου 81 του ν. 4412/2016.</w:t>
      </w:r>
    </w:p>
    <w:p w14:paraId="68976A89" w14:textId="457342C6"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Ειδικότερα οι οικονομικοί φορείς προσκομίζουν:</w:t>
      </w:r>
    </w:p>
    <w:p w14:paraId="40BA0DC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α)</w:t>
      </w:r>
      <w:r w:rsidRPr="00833088">
        <w:rPr>
          <w:rFonts w:ascii="Arial Narrow" w:eastAsia="Times New Roman" w:hAnsi="Arial Narrow" w:cstheme="minorHAnsi"/>
          <w:sz w:val="24"/>
          <w:szCs w:val="24"/>
          <w:lang w:eastAsia="zh-CN"/>
        </w:rPr>
        <w:t xml:space="preserve"> για την παράγραφο 2.2.2.1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απαιτήσεις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w:t>
      </w:r>
      <w:r w:rsidRPr="00833088">
        <w:rPr>
          <w:rFonts w:ascii="Arial Narrow" w:eastAsia="Times New Roman" w:hAnsi="Arial Narrow" w:cstheme="minorHAnsi"/>
          <w:sz w:val="24"/>
          <w:szCs w:val="24"/>
          <w:lang w:eastAsia="zh-CN"/>
        </w:rPr>
        <w:lastRenderedPageBreak/>
        <w:t>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w:t>
      </w:r>
    </w:p>
    <w:p w14:paraId="3CAF4DFB" w14:textId="71D58B9B"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Pr="00833088">
        <w:rPr>
          <w:rFonts w:ascii="Arial Narrow" w:eastAsia="Times New Roman" w:hAnsi="Arial Narrow" w:cstheme="minorHAnsi"/>
          <w:sz w:val="24"/>
          <w:szCs w:val="24"/>
          <w:lang w:eastAsia="zh-CN"/>
        </w:rPr>
        <w:t xml:space="preserve"> για τις παραγράφους 2.2.2.2 πιστοποιητικό που εκδίδεται από την αρμόδια αρχή του οικείου κράτους - μέλους ή χώρας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7E0933" w:rsidRPr="00833088">
        <w:rPr>
          <w:rFonts w:ascii="Arial Narrow" w:eastAsia="Times New Roman" w:hAnsi="Arial Narrow" w:cstheme="minorHAnsi"/>
          <w:sz w:val="24"/>
          <w:szCs w:val="24"/>
          <w:lang w:eastAsia="zh-CN"/>
        </w:rPr>
        <w:t>.</w:t>
      </w:r>
    </w:p>
    <w:p w14:paraId="4889C7A6" w14:textId="77777777"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Ιδίως οι οικονομικοί φορείς που είναι εγκατεστημένοι στην Ελλάδα προσκομίζουν:</w:t>
      </w:r>
    </w:p>
    <w:p w14:paraId="2FA03882" w14:textId="7F440914"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i) Για την απόδειξη της εκπλήρωσης των φορολογικών υποχρεώσεων της παραγράφου 2.2.2.2 περίπτωση α’ αποδεικτικό ενημερότητας εκδιδόμενο από την Α.Α.Δ.Ε..</w:t>
      </w:r>
    </w:p>
    <w:p w14:paraId="701D5254" w14:textId="034776F3"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ii</w:t>
      </w:r>
      <w:proofErr w:type="spellEnd"/>
      <w:r w:rsidRPr="00833088">
        <w:rPr>
          <w:rFonts w:ascii="Arial Narrow" w:eastAsia="Times New Roman" w:hAnsi="Arial Narrow" w:cstheme="minorHAnsi"/>
          <w:sz w:val="24"/>
          <w:szCs w:val="24"/>
          <w:lang w:eastAsia="zh-CN"/>
        </w:rPr>
        <w:t>) Για την απόδειξη της εκπλήρωσης των υποχρεώσεων προς τους οργανισμούς κοινωνικής ασφάλισης της παραγράφου 2.2.2.2 περίπτωση α’ πιστοποιητικό εκδιδόμενο από τον e-ΕΦΚΑ.</w:t>
      </w:r>
    </w:p>
    <w:p w14:paraId="67AAF0E3" w14:textId="5C0E378F"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iii</w:t>
      </w:r>
      <w:proofErr w:type="spellEnd"/>
      <w:r w:rsidRPr="00833088">
        <w:rPr>
          <w:rFonts w:ascii="Arial Narrow" w:eastAsia="Times New Roman" w:hAnsi="Arial Narrow" w:cstheme="minorHAnsi"/>
          <w:sz w:val="24"/>
          <w:szCs w:val="24"/>
          <w:lang w:eastAsia="zh-CN"/>
        </w:rPr>
        <w:t>) Για την παράγραφο 2.2.2.2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91D1EDD" w14:textId="6FA3227B" w:rsidR="007E0933" w:rsidRPr="00833088"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 xml:space="preserve">γ) για την παράγραφο 2.2.2.3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7FF7EA3E" w14:textId="77777777" w:rsidR="007E0933" w:rsidRPr="00833088"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Ιδίως οι οικονομικοί φορείς που είναι εγκατεστημένοι στην Ελλάδα προσκομίζουν:</w:t>
      </w:r>
    </w:p>
    <w:p w14:paraId="64E255B7" w14:textId="77777777" w:rsidR="007E0933" w:rsidRPr="00833088"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59FF3DCC" w14:textId="77777777" w:rsidR="007E0933" w:rsidRPr="00833088" w:rsidRDefault="007E0933" w:rsidP="001C3E96">
      <w:pPr>
        <w:suppressAutoHyphens/>
        <w:spacing w:after="0" w:line="240" w:lineRule="auto"/>
        <w:jc w:val="both"/>
        <w:rPr>
          <w:rFonts w:ascii="Arial Narrow" w:eastAsia="Times New Roman" w:hAnsi="Arial Narrow" w:cstheme="minorHAnsi"/>
          <w:bCs/>
          <w:sz w:val="24"/>
          <w:szCs w:val="24"/>
          <w:lang w:eastAsia="zh-CN"/>
        </w:rPr>
      </w:pPr>
      <w:proofErr w:type="spellStart"/>
      <w:r w:rsidRPr="00833088">
        <w:rPr>
          <w:rFonts w:ascii="Arial Narrow" w:eastAsia="Times New Roman" w:hAnsi="Arial Narrow" w:cstheme="minorHAnsi"/>
          <w:bCs/>
          <w:sz w:val="24"/>
          <w:szCs w:val="24"/>
          <w:lang w:eastAsia="zh-CN"/>
        </w:rPr>
        <w:t>ii</w:t>
      </w:r>
      <w:proofErr w:type="spellEnd"/>
      <w:r w:rsidRPr="00833088">
        <w:rPr>
          <w:rFonts w:ascii="Arial Narrow" w:eastAsia="Times New Roman" w:hAnsi="Arial Narrow" w:cstheme="minorHAnsi"/>
          <w:bCs/>
          <w:sz w:val="24"/>
          <w:szCs w:val="24"/>
          <w:lang w:eastAsia="zh-CN"/>
        </w:rPr>
        <w:t xml:space="preserve">) Πιστοποιητικό του Γ.Ε.Μ.Η. από το οποίο προκύπτει ότι το νομικό πρόσωπο δεν έχει λυθεί και τεθεί υπό εκκαθάριση με απόφαση των εταίρων. </w:t>
      </w:r>
    </w:p>
    <w:p w14:paraId="2FF29FAA" w14:textId="77777777" w:rsidR="007E0933" w:rsidRPr="00833088" w:rsidRDefault="007E0933" w:rsidP="001C3E96">
      <w:pPr>
        <w:suppressAutoHyphens/>
        <w:spacing w:after="0" w:line="240" w:lineRule="auto"/>
        <w:jc w:val="both"/>
        <w:rPr>
          <w:rFonts w:ascii="Arial Narrow" w:eastAsia="Times New Roman" w:hAnsi="Arial Narrow" w:cstheme="minorHAnsi"/>
          <w:bCs/>
          <w:sz w:val="24"/>
          <w:szCs w:val="24"/>
          <w:lang w:eastAsia="zh-CN"/>
        </w:rPr>
      </w:pPr>
      <w:proofErr w:type="spellStart"/>
      <w:r w:rsidRPr="00833088">
        <w:rPr>
          <w:rFonts w:ascii="Arial Narrow" w:eastAsia="Times New Roman" w:hAnsi="Arial Narrow" w:cstheme="minorHAnsi"/>
          <w:bCs/>
          <w:sz w:val="24"/>
          <w:szCs w:val="24"/>
          <w:lang w:eastAsia="zh-CN"/>
        </w:rPr>
        <w:t>iii</w:t>
      </w:r>
      <w:proofErr w:type="spellEnd"/>
      <w:r w:rsidRPr="00833088">
        <w:rPr>
          <w:rFonts w:ascii="Arial Narrow" w:eastAsia="Times New Roman" w:hAnsi="Arial Narrow" w:cstheme="minorHAnsi"/>
          <w:bCs/>
          <w:sz w:val="24"/>
          <w:szCs w:val="24"/>
          <w:lang w:eastAsia="zh-CN"/>
        </w:rPr>
        <w:t xml:space="preserve">)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833088">
        <w:rPr>
          <w:rFonts w:ascii="Arial Narrow" w:eastAsia="Times New Roman" w:hAnsi="Arial Narrow" w:cstheme="minorHAnsi"/>
          <w:bCs/>
          <w:sz w:val="24"/>
          <w:szCs w:val="24"/>
          <w:lang w:eastAsia="zh-CN"/>
        </w:rPr>
        <w:t>taxisnet</w:t>
      </w:r>
      <w:proofErr w:type="spellEnd"/>
      <w:r w:rsidRPr="00833088">
        <w:rPr>
          <w:rFonts w:ascii="Arial Narrow" w:eastAsia="Times New Roman" w:hAnsi="Arial Narrow" w:cstheme="minorHAnsi"/>
          <w:bCs/>
          <w:sz w:val="24"/>
          <w:szCs w:val="24"/>
          <w:lang w:eastAsia="zh-CN"/>
        </w:rPr>
        <w:t>, από την οποία να προκύπτει η μη αναστολή της επιχειρηματικής δραστηριότητάς τους.</w:t>
      </w:r>
    </w:p>
    <w:p w14:paraId="6C98F510" w14:textId="4D28339E"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Cs/>
          <w:sz w:val="24"/>
          <w:szCs w:val="24"/>
          <w:lang w:eastAsia="zh-CN"/>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5FE6F87" w14:textId="356EE326" w:rsidR="007E0933" w:rsidRPr="00833088"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833088">
        <w:rPr>
          <w:rFonts w:ascii="Arial Narrow" w:eastAsia="Times New Roman" w:hAnsi="Arial Narrow" w:cstheme="minorHAnsi"/>
          <w:bCs/>
          <w:sz w:val="24"/>
          <w:szCs w:val="24"/>
          <w:lang w:eastAsia="zh-CN"/>
        </w:rPr>
        <w:t>δ) Για τις λοιπές περιπτώσεις της παραγράφου 2.2.2.3, υπεύθυνη δήλωση του προσφέροντος οικονομικού φορέα ότι δεν συντρέχουν στο πρόσωπό του οι οριζόμενοι στην παράγραφο λόγοι αποκλεισμού</w:t>
      </w:r>
    </w:p>
    <w:p w14:paraId="26700B2C" w14:textId="107A0B68" w:rsidR="007E0933" w:rsidRPr="00833088" w:rsidRDefault="007E0933"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Cs/>
          <w:sz w:val="24"/>
          <w:szCs w:val="24"/>
          <w:lang w:eastAsia="zh-CN"/>
        </w:rPr>
        <w:t>ε) για την παράγραφο 2.2.2.7.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 .</w:t>
      </w:r>
    </w:p>
    <w:p w14:paraId="37DD5A48" w14:textId="77777777" w:rsidR="00BC4712" w:rsidRPr="00833088" w:rsidRDefault="00BC4712" w:rsidP="001C3E96">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Times New Roman" w:hAnsi="Arial Narrow" w:cstheme="minorHAnsi"/>
          <w:b/>
          <w:bCs/>
          <w:sz w:val="24"/>
          <w:szCs w:val="24"/>
          <w:lang w:eastAsia="zh-CN"/>
        </w:rPr>
        <w:t>B.2.</w:t>
      </w:r>
      <w:r w:rsidRPr="00833088">
        <w:rPr>
          <w:rFonts w:ascii="Arial Narrow" w:eastAsia="Times New Roman" w:hAnsi="Arial Narrow" w:cstheme="minorHAnsi"/>
          <w:sz w:val="24"/>
          <w:szCs w:val="24"/>
          <w:lang w:eastAsia="zh-CN"/>
        </w:rPr>
        <w:t xml:space="preserve"> </w:t>
      </w:r>
      <w:r w:rsidRPr="00833088">
        <w:rPr>
          <w:rFonts w:ascii="Arial Narrow" w:eastAsia="Calibri" w:hAnsi="Arial Narrow" w:cstheme="minorHAnsi"/>
          <w:sz w:val="24"/>
          <w:szCs w:val="24"/>
          <w:lang w:eastAsia="zh-CN"/>
        </w:rPr>
        <w:t>Για την απόδειξη της απαίτησης του άρθρου 2.2.</w:t>
      </w:r>
      <w:r w:rsidRPr="00833088">
        <w:rPr>
          <w:rFonts w:ascii="Arial Narrow" w:eastAsia="Times New Roman" w:hAnsi="Arial Narrow" w:cstheme="minorHAnsi"/>
          <w:sz w:val="24"/>
          <w:szCs w:val="24"/>
          <w:lang w:eastAsia="zh-CN"/>
        </w:rPr>
        <w:t>3</w:t>
      </w:r>
      <w:r w:rsidRPr="00833088">
        <w:rPr>
          <w:rFonts w:ascii="Arial Narrow" w:eastAsia="Calibri" w:hAnsi="Arial Narrow" w:cstheme="minorHAnsi"/>
          <w:sz w:val="24"/>
          <w:szCs w:val="24"/>
          <w:lang w:eastAsia="zh-CN"/>
        </w:rPr>
        <w:t xml:space="preserve">. (απόδειξη </w:t>
      </w:r>
      <w:proofErr w:type="spellStart"/>
      <w:r w:rsidRPr="00833088">
        <w:rPr>
          <w:rFonts w:ascii="Arial Narrow" w:eastAsia="Calibri" w:hAnsi="Arial Narrow" w:cstheme="minorHAnsi"/>
          <w:sz w:val="24"/>
          <w:szCs w:val="24"/>
          <w:lang w:eastAsia="zh-CN"/>
        </w:rPr>
        <w:t>καταλληλότητας</w:t>
      </w:r>
      <w:proofErr w:type="spellEnd"/>
      <w:r w:rsidRPr="00833088">
        <w:rPr>
          <w:rFonts w:ascii="Arial Narrow" w:eastAsia="Calibri" w:hAnsi="Arial Narrow" w:cstheme="minorHAnsi"/>
          <w:sz w:val="24"/>
          <w:szCs w:val="24"/>
          <w:lang w:eastAsia="zh-CN"/>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41DD5D3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heme="minorHAnsi"/>
          <w:sz w:val="24"/>
          <w:szCs w:val="24"/>
          <w:lang w:eastAsia="zh-CN"/>
        </w:rPr>
        <w:t>Οι εγκατεστημένοι στην Ελλάδα οικονομικοί φορείς προσκομίζουν βεβαίωση εγγραφής στο οικείο επαγγελματικό μητρώο.</w:t>
      </w:r>
    </w:p>
    <w:p w14:paraId="644CDCE4"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Επισημαίνεται ότι, τα δικαιολογητικά που αφορούν στην απόδειξη της απαίτησης του άρθρου 2.2.3 (απόδειξη </w:t>
      </w:r>
      <w:proofErr w:type="spellStart"/>
      <w:r w:rsidRPr="00833088">
        <w:rPr>
          <w:rFonts w:ascii="Arial Narrow" w:eastAsia="Times New Roman" w:hAnsi="Arial Narrow" w:cstheme="minorHAnsi"/>
          <w:sz w:val="24"/>
          <w:szCs w:val="24"/>
          <w:lang w:eastAsia="zh-CN"/>
        </w:rPr>
        <w:t>καταλληλότητας</w:t>
      </w:r>
      <w:proofErr w:type="spellEnd"/>
      <w:r w:rsidRPr="00833088">
        <w:rPr>
          <w:rFonts w:ascii="Arial Narrow" w:eastAsia="Times New Roman" w:hAnsi="Arial Narrow" w:cstheme="minorHAnsi"/>
          <w:sz w:val="24"/>
          <w:szCs w:val="24"/>
          <w:lang w:eastAsia="zh-CN"/>
        </w:rPr>
        <w:t xml:space="preserve"> για την άσκηση επαγγελματικής δραστηριότητας) γίνονται αποδεκτά, εφόσον έχουν εκδοθεί έως </w:t>
      </w:r>
      <w:r w:rsidRPr="00833088">
        <w:rPr>
          <w:rFonts w:ascii="Arial Narrow" w:eastAsia="Times New Roman" w:hAnsi="Arial Narrow" w:cstheme="minorHAnsi"/>
          <w:sz w:val="24"/>
          <w:szCs w:val="24"/>
          <w:lang w:eastAsia="zh-CN"/>
        </w:rPr>
        <w:lastRenderedPageBreak/>
        <w:t>τριάντα (30) εργάσιμες ημέρες πριν από την υποβολή τους,  εκτός αν, σύμφωνα με τις ειδικότερες διατάξεις αυτών, φέρουν συγκεκριμένο χρόνο ισχύος.</w:t>
      </w:r>
    </w:p>
    <w:p w14:paraId="07B0BECA" w14:textId="7749E80C" w:rsidR="00162FCF" w:rsidRPr="00833088" w:rsidRDefault="00162FCF" w:rsidP="00162FCF">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 xml:space="preserve">Β.3. </w:t>
      </w:r>
      <w:r w:rsidRPr="00833088">
        <w:rPr>
          <w:rFonts w:ascii="Arial Narrow" w:eastAsia="Times New Roman" w:hAnsi="Arial Narrow" w:cstheme="minorHAnsi"/>
          <w:sz w:val="24"/>
          <w:szCs w:val="24"/>
          <w:lang w:eastAsia="zh-CN"/>
        </w:rPr>
        <w:t xml:space="preserve">Για την απόδειξη της οικονομικής και χρηματοοικονομικής επάρκειας της παραγράφου 2.2.4 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που προηγούνται του έτους του διαγωνισμού. </w:t>
      </w:r>
    </w:p>
    <w:p w14:paraId="2294103E" w14:textId="77777777" w:rsidR="00162FCF" w:rsidRPr="00833088" w:rsidRDefault="00162FCF" w:rsidP="00162FCF">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  </w:t>
      </w:r>
    </w:p>
    <w:p w14:paraId="253FF198" w14:textId="77777777" w:rsidR="00162FCF" w:rsidRPr="00833088" w:rsidRDefault="00162FCF" w:rsidP="00162FCF">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w:t>
      </w:r>
    </w:p>
    <w:p w14:paraId="14B21A5E" w14:textId="21240A3F" w:rsidR="00162FCF" w:rsidRPr="00833088" w:rsidRDefault="00162FCF" w:rsidP="00162FCF">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w:t>
      </w:r>
    </w:p>
    <w:p w14:paraId="73C30A97" w14:textId="7EA9C4EF"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4</w:t>
      </w:r>
      <w:r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sz w:val="24"/>
          <w:szCs w:val="24"/>
          <w:lang w:eastAsia="zh-CN"/>
        </w:rPr>
        <w:t>Για την απόδειξη της τεχνικής ικανότητας της παραγράφου 2.2.5 οι οικονομικοί φορείς προσκομίζουν:</w:t>
      </w:r>
    </w:p>
    <w:p w14:paraId="3C99C589" w14:textId="77777777" w:rsidR="00EC12CE" w:rsidRPr="00833088" w:rsidRDefault="00EC12CE" w:rsidP="00162FCF">
      <w:pPr>
        <w:spacing w:after="0" w:line="240" w:lineRule="auto"/>
        <w:rPr>
          <w:rFonts w:ascii="Arial Narrow" w:hAnsi="Arial Narrow"/>
          <w:b/>
          <w:bCs/>
          <w:sz w:val="24"/>
          <w:szCs w:val="24"/>
        </w:rPr>
      </w:pPr>
    </w:p>
    <w:p w14:paraId="557669FA" w14:textId="29304A29" w:rsidR="00162FCF" w:rsidRPr="00833088" w:rsidRDefault="00162FCF" w:rsidP="00162FCF">
      <w:pPr>
        <w:spacing w:after="0" w:line="240" w:lineRule="auto"/>
        <w:rPr>
          <w:rFonts w:ascii="Arial Narrow" w:hAnsi="Arial Narrow"/>
          <w:b/>
          <w:bCs/>
          <w:sz w:val="24"/>
          <w:szCs w:val="24"/>
        </w:rPr>
      </w:pPr>
      <w:r w:rsidRPr="00833088">
        <w:rPr>
          <w:rFonts w:ascii="Arial Narrow" w:hAnsi="Arial Narrow"/>
          <w:b/>
          <w:bCs/>
          <w:sz w:val="24"/>
          <w:szCs w:val="24"/>
        </w:rPr>
        <w:t>Α. Στοιχεία του υποψηφίου Αναδόχου:</w:t>
      </w:r>
    </w:p>
    <w:p w14:paraId="3ACC7416" w14:textId="77777777" w:rsidR="00162FCF" w:rsidRPr="00833088" w:rsidRDefault="00162FCF" w:rsidP="006F76CE">
      <w:pPr>
        <w:numPr>
          <w:ilvl w:val="0"/>
          <w:numId w:val="12"/>
        </w:numPr>
        <w:tabs>
          <w:tab w:val="clear" w:pos="1080"/>
        </w:tabs>
        <w:spacing w:after="0" w:line="240" w:lineRule="auto"/>
        <w:ind w:left="567" w:hanging="567"/>
        <w:jc w:val="both"/>
        <w:rPr>
          <w:rFonts w:ascii="Arial Narrow" w:hAnsi="Arial Narrow"/>
          <w:sz w:val="24"/>
          <w:szCs w:val="24"/>
        </w:rPr>
      </w:pPr>
      <w:r w:rsidRPr="00833088">
        <w:rPr>
          <w:rFonts w:ascii="Arial Narrow" w:hAnsi="Arial Narrow"/>
          <w:sz w:val="24"/>
          <w:szCs w:val="24"/>
        </w:rPr>
        <w:t>Αναλυτικά στοιχεία φυσικών προσώπων ή νομικού προσώπου (επωνυμία, διεύθυνση, νομική μορφή, στοιχεία επικοινωνίας, όνομα του αρμόδιου εκπροσώπου για την προσφορά).</w:t>
      </w:r>
    </w:p>
    <w:p w14:paraId="508E48C8" w14:textId="77777777" w:rsidR="00162FCF" w:rsidRPr="00833088" w:rsidRDefault="00162FCF" w:rsidP="006F76CE">
      <w:pPr>
        <w:numPr>
          <w:ilvl w:val="0"/>
          <w:numId w:val="12"/>
        </w:numPr>
        <w:tabs>
          <w:tab w:val="clear" w:pos="1080"/>
        </w:tabs>
        <w:spacing w:after="0" w:line="240" w:lineRule="auto"/>
        <w:ind w:left="567" w:hanging="567"/>
        <w:jc w:val="both"/>
        <w:rPr>
          <w:rFonts w:ascii="Arial Narrow" w:hAnsi="Arial Narrow"/>
          <w:sz w:val="24"/>
          <w:szCs w:val="24"/>
        </w:rPr>
      </w:pPr>
      <w:r w:rsidRPr="00833088">
        <w:rPr>
          <w:rFonts w:ascii="Arial Narrow" w:hAnsi="Arial Narrow"/>
          <w:sz w:val="24"/>
          <w:szCs w:val="24"/>
        </w:rPr>
        <w:t>Εταιρική Παρουσίαση της εταιρείας.</w:t>
      </w:r>
    </w:p>
    <w:p w14:paraId="0A563B5E" w14:textId="77777777" w:rsidR="00EC12CE" w:rsidRPr="00833088" w:rsidRDefault="00EC12CE" w:rsidP="00162FCF">
      <w:pPr>
        <w:spacing w:after="0" w:line="240" w:lineRule="auto"/>
        <w:rPr>
          <w:rFonts w:ascii="Arial Narrow" w:hAnsi="Arial Narrow"/>
          <w:b/>
          <w:bCs/>
          <w:sz w:val="24"/>
          <w:szCs w:val="24"/>
        </w:rPr>
      </w:pPr>
    </w:p>
    <w:p w14:paraId="7D8B03DC" w14:textId="2062D370" w:rsidR="00162FCF" w:rsidRPr="00833088" w:rsidRDefault="00162FCF" w:rsidP="00162FCF">
      <w:pPr>
        <w:spacing w:after="0" w:line="240" w:lineRule="auto"/>
        <w:rPr>
          <w:rFonts w:ascii="Arial Narrow" w:hAnsi="Arial Narrow"/>
          <w:b/>
          <w:bCs/>
          <w:sz w:val="24"/>
          <w:szCs w:val="24"/>
        </w:rPr>
      </w:pPr>
      <w:r w:rsidRPr="00833088">
        <w:rPr>
          <w:rFonts w:ascii="Arial Narrow" w:hAnsi="Arial Narrow"/>
          <w:b/>
          <w:bCs/>
          <w:sz w:val="24"/>
          <w:szCs w:val="24"/>
        </w:rPr>
        <w:t>Β. Εμπειρία υποψηφίου αναδόχου και στοιχεία ομάδας έργου:</w:t>
      </w:r>
    </w:p>
    <w:p w14:paraId="7FFCA62B" w14:textId="77777777" w:rsidR="00EC12CE" w:rsidRPr="00833088" w:rsidRDefault="00EC12CE" w:rsidP="00162FCF">
      <w:pPr>
        <w:spacing w:after="0" w:line="240" w:lineRule="auto"/>
        <w:jc w:val="both"/>
        <w:rPr>
          <w:rFonts w:ascii="Arial Narrow" w:hAnsi="Arial Narrow"/>
          <w:sz w:val="24"/>
          <w:szCs w:val="24"/>
          <w:lang w:eastAsia="el-GR"/>
        </w:rPr>
      </w:pPr>
    </w:p>
    <w:p w14:paraId="591FFBA4" w14:textId="470F3528" w:rsidR="00162FCF" w:rsidRPr="00833088" w:rsidRDefault="00162FCF" w:rsidP="00162FCF">
      <w:pPr>
        <w:spacing w:after="0" w:line="240" w:lineRule="auto"/>
        <w:jc w:val="both"/>
        <w:rPr>
          <w:rFonts w:ascii="Arial Narrow" w:hAnsi="Arial Narrow"/>
          <w:sz w:val="24"/>
          <w:szCs w:val="24"/>
        </w:rPr>
      </w:pPr>
      <w:r w:rsidRPr="0057067D">
        <w:rPr>
          <w:rFonts w:ascii="Arial Narrow" w:hAnsi="Arial Narrow"/>
          <w:sz w:val="24"/>
          <w:szCs w:val="24"/>
          <w:lang w:eastAsia="el-GR"/>
        </w:rPr>
        <w:t>Ι) Πίνακα των κυριότερων έργων που εκτέλεσε επιτυχώς ο υποψήφιος Ανάδοχος κατά τα έτη 2019</w:t>
      </w:r>
      <w:r w:rsidR="004375D9" w:rsidRPr="0057067D">
        <w:rPr>
          <w:rFonts w:ascii="Arial Narrow" w:hAnsi="Arial Narrow"/>
          <w:sz w:val="24"/>
          <w:szCs w:val="24"/>
          <w:lang w:eastAsia="el-GR"/>
        </w:rPr>
        <w:t xml:space="preserve">, </w:t>
      </w:r>
      <w:r w:rsidRPr="0057067D">
        <w:rPr>
          <w:rFonts w:ascii="Arial Narrow" w:hAnsi="Arial Narrow"/>
          <w:sz w:val="24"/>
          <w:szCs w:val="24"/>
          <w:lang w:eastAsia="el-GR"/>
        </w:rPr>
        <w:t>2020 ή και το τρέχον έτος</w:t>
      </w:r>
      <w:r w:rsidR="004375D9" w:rsidRPr="0057067D">
        <w:rPr>
          <w:rFonts w:ascii="Arial Narrow" w:hAnsi="Arial Narrow"/>
          <w:sz w:val="24"/>
          <w:szCs w:val="24"/>
          <w:lang w:eastAsia="el-GR"/>
        </w:rPr>
        <w:t xml:space="preserve"> (2021)</w:t>
      </w:r>
      <w:r w:rsidRPr="0057067D">
        <w:rPr>
          <w:rFonts w:ascii="Arial Narrow" w:hAnsi="Arial Narrow"/>
          <w:sz w:val="24"/>
          <w:szCs w:val="24"/>
          <w:lang w:eastAsia="el-GR"/>
        </w:rPr>
        <w:t>, όπως απαιτούνται στην παράγραφο 2.2.5.</w:t>
      </w:r>
      <w:r w:rsidRPr="00833088">
        <w:rPr>
          <w:rFonts w:ascii="Arial Narrow" w:hAnsi="Arial Narrow"/>
          <w:sz w:val="24"/>
          <w:szCs w:val="24"/>
        </w:rPr>
        <w:t xml:space="preserve"> </w:t>
      </w:r>
    </w:p>
    <w:p w14:paraId="648A614C" w14:textId="3CEB90A9" w:rsidR="00162FCF" w:rsidRPr="00833088" w:rsidRDefault="00162FCF" w:rsidP="00162FCF">
      <w:pPr>
        <w:widowControl w:val="0"/>
        <w:spacing w:after="0" w:line="240" w:lineRule="auto"/>
        <w:rPr>
          <w:rFonts w:ascii="Arial Narrow" w:eastAsia="PMingLiU" w:hAnsi="Arial Narrow"/>
          <w:sz w:val="24"/>
          <w:szCs w:val="24"/>
          <w:lang w:eastAsia="el-GR"/>
        </w:rPr>
      </w:pPr>
      <w:r w:rsidRPr="00833088">
        <w:rPr>
          <w:rFonts w:ascii="Arial Narrow" w:eastAsia="PMingLiU" w:hAnsi="Arial Narrow"/>
          <w:sz w:val="24"/>
          <w:szCs w:val="24"/>
          <w:lang w:eastAsia="el-GR"/>
        </w:rPr>
        <w:t>Ο Πίνακας των κυριότερων έργων πρέπει να συνταχθεί σύμφωνα με το ακόλουθο υπόδειγμα:</w:t>
      </w:r>
    </w:p>
    <w:tbl>
      <w:tblPr>
        <w:tblpPr w:leftFromText="180" w:rightFromText="180" w:vertAnchor="text" w:horzAnchor="margin" w:tblpXSpec="center" w:tblpY="542"/>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134"/>
        <w:gridCol w:w="1042"/>
        <w:gridCol w:w="1651"/>
        <w:gridCol w:w="992"/>
        <w:gridCol w:w="1276"/>
        <w:gridCol w:w="1483"/>
        <w:gridCol w:w="1276"/>
      </w:tblGrid>
      <w:tr w:rsidR="00162FCF" w:rsidRPr="00833088" w14:paraId="30B5AEB0" w14:textId="77777777" w:rsidTr="00162FCF">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C37C66"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Α/Α</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81C17"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ΠΕΛΑΤΗΣ</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AA5953"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ΣΥΝΤΟΜΗ ΠΕΡΙΓΡΑΦΗ ΤΟΥ ΕΡΓΟΥ</w:t>
            </w:r>
          </w:p>
        </w:tc>
        <w:tc>
          <w:tcPr>
            <w:tcW w:w="10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319D1F"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ΔΙΑΡΚΕΙΑ ΕΚΤΕΛΕΣΗΣ ΕΡΓΟΥ (από – έως)</w:t>
            </w:r>
          </w:p>
        </w:tc>
        <w:tc>
          <w:tcPr>
            <w:tcW w:w="16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656B2D"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ΠΡΟΫΠΟΛΟΓΙΣΜΟΣ</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D910A"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ΠΑΡΟΥΣΑ ΦΑΣΗ</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41F17F"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ΣΥΝΟΠΤΙΚΗ ΠΕΡΙΓΡΑΦΗ ΣΥΝΕΙΣΦΟΡΑΣ ΣΤΟ ΕΡΓΟ</w:t>
            </w: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DA45D8"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ΠΟΣΟΣΤΟ ΣΥΜΜΕΤΟΧΗΣ ΣΤΟ ΕΡΓΟ</w:t>
            </w:r>
          </w:p>
          <w:p w14:paraId="5BB6257E"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(προϋπολογισμός)</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92B30"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ΣΤΟΙΧΕΙΟ ΤΕΚΜΗΡΙΩΣΗΣ</w:t>
            </w:r>
          </w:p>
          <w:p w14:paraId="418AB72A"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r w:rsidRPr="00833088">
              <w:rPr>
                <w:rFonts w:ascii="Arial Narrow" w:eastAsia="Courier New" w:hAnsi="Arial Narrow"/>
                <w:color w:val="000000"/>
                <w:sz w:val="18"/>
                <w:szCs w:val="18"/>
                <w:lang w:eastAsia="el-GR" w:bidi="el-GR"/>
              </w:rPr>
              <w:t>(τύπος &amp;</w:t>
            </w:r>
          </w:p>
          <w:p w14:paraId="01A1A14D" w14:textId="77777777" w:rsidR="00162FCF" w:rsidRPr="00833088" w:rsidRDefault="00162FCF" w:rsidP="00162FCF">
            <w:pPr>
              <w:widowControl w:val="0"/>
              <w:tabs>
                <w:tab w:val="left" w:pos="-2268"/>
              </w:tabs>
              <w:spacing w:after="0" w:line="240" w:lineRule="auto"/>
              <w:jc w:val="center"/>
              <w:rPr>
                <w:rFonts w:ascii="Arial Narrow" w:eastAsia="Courier New" w:hAnsi="Arial Narrow"/>
                <w:color w:val="000000"/>
                <w:sz w:val="18"/>
                <w:szCs w:val="18"/>
                <w:lang w:eastAsia="el-GR" w:bidi="el-GR"/>
              </w:rPr>
            </w:pPr>
            <w:proofErr w:type="spellStart"/>
            <w:r w:rsidRPr="00833088">
              <w:rPr>
                <w:rFonts w:ascii="Arial Narrow" w:eastAsia="Courier New" w:hAnsi="Arial Narrow"/>
                <w:color w:val="000000"/>
                <w:sz w:val="18"/>
                <w:szCs w:val="18"/>
                <w:lang w:eastAsia="el-GR" w:bidi="el-GR"/>
              </w:rPr>
              <w:t>ημ</w:t>
            </w:r>
            <w:proofErr w:type="spellEnd"/>
            <w:r w:rsidRPr="00833088">
              <w:rPr>
                <w:rFonts w:ascii="Arial Narrow" w:eastAsia="Courier New" w:hAnsi="Arial Narrow"/>
                <w:color w:val="000000"/>
                <w:sz w:val="18"/>
                <w:szCs w:val="18"/>
                <w:lang w:eastAsia="el-GR" w:bidi="el-GR"/>
              </w:rPr>
              <w:t>/</w:t>
            </w:r>
            <w:proofErr w:type="spellStart"/>
            <w:r w:rsidRPr="00833088">
              <w:rPr>
                <w:rFonts w:ascii="Arial Narrow" w:eastAsia="Courier New" w:hAnsi="Arial Narrow"/>
                <w:color w:val="000000"/>
                <w:sz w:val="18"/>
                <w:szCs w:val="18"/>
                <w:lang w:eastAsia="el-GR" w:bidi="el-GR"/>
              </w:rPr>
              <w:t>νία</w:t>
            </w:r>
            <w:proofErr w:type="spellEnd"/>
          </w:p>
        </w:tc>
      </w:tr>
      <w:tr w:rsidR="00162FCF" w:rsidRPr="00833088" w14:paraId="65941B0E" w14:textId="77777777" w:rsidTr="00162FCF">
        <w:tc>
          <w:tcPr>
            <w:tcW w:w="562" w:type="dxa"/>
            <w:tcBorders>
              <w:top w:val="single" w:sz="4" w:space="0" w:color="auto"/>
              <w:left w:val="single" w:sz="4" w:space="0" w:color="auto"/>
              <w:bottom w:val="single" w:sz="4" w:space="0" w:color="auto"/>
              <w:right w:val="single" w:sz="4" w:space="0" w:color="auto"/>
            </w:tcBorders>
            <w:vAlign w:val="center"/>
          </w:tcPr>
          <w:p w14:paraId="44FB53C1" w14:textId="77777777" w:rsidR="00162FCF" w:rsidRPr="00833088" w:rsidRDefault="00162FCF" w:rsidP="00162FCF">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c>
          <w:tcPr>
            <w:tcW w:w="993" w:type="dxa"/>
            <w:tcBorders>
              <w:top w:val="single" w:sz="4" w:space="0" w:color="auto"/>
              <w:left w:val="single" w:sz="4" w:space="0" w:color="auto"/>
              <w:bottom w:val="single" w:sz="4" w:space="0" w:color="auto"/>
              <w:right w:val="single" w:sz="4" w:space="0" w:color="auto"/>
            </w:tcBorders>
            <w:vAlign w:val="center"/>
          </w:tcPr>
          <w:p w14:paraId="78C8F2D5" w14:textId="77777777" w:rsidR="00162FCF" w:rsidRPr="00833088" w:rsidRDefault="00162FCF" w:rsidP="00162FCF">
            <w:pPr>
              <w:widowControl w:val="0"/>
              <w:tabs>
                <w:tab w:val="left" w:pos="-2268"/>
              </w:tabs>
              <w:spacing w:after="0" w:line="240" w:lineRule="auto"/>
              <w:ind w:left="-108"/>
              <w:jc w:val="center"/>
              <w:rPr>
                <w:rFonts w:ascii="Arial Narrow" w:eastAsia="Courier New" w:hAnsi="Arial Narrow"/>
                <w:b/>
                <w:color w:val="000000"/>
                <w:sz w:val="24"/>
                <w:szCs w:val="24"/>
                <w:lang w:eastAsia="el-GR" w:bidi="el-GR"/>
              </w:rPr>
            </w:pPr>
          </w:p>
        </w:tc>
        <w:tc>
          <w:tcPr>
            <w:tcW w:w="1134" w:type="dxa"/>
            <w:tcBorders>
              <w:top w:val="single" w:sz="4" w:space="0" w:color="auto"/>
              <w:left w:val="single" w:sz="4" w:space="0" w:color="auto"/>
              <w:bottom w:val="single" w:sz="4" w:space="0" w:color="auto"/>
              <w:right w:val="single" w:sz="4" w:space="0" w:color="auto"/>
            </w:tcBorders>
            <w:vAlign w:val="center"/>
          </w:tcPr>
          <w:p w14:paraId="5018C41F" w14:textId="77777777" w:rsidR="00162FCF" w:rsidRPr="00833088" w:rsidRDefault="00162FCF" w:rsidP="00162FCF">
            <w:pPr>
              <w:widowControl w:val="0"/>
              <w:tabs>
                <w:tab w:val="left" w:pos="-2268"/>
              </w:tabs>
              <w:spacing w:after="0" w:line="240" w:lineRule="auto"/>
              <w:ind w:left="-108"/>
              <w:jc w:val="center"/>
              <w:rPr>
                <w:rFonts w:ascii="Arial Narrow" w:eastAsia="Courier New" w:hAnsi="Arial Narrow"/>
                <w:b/>
                <w:color w:val="000000"/>
                <w:sz w:val="24"/>
                <w:szCs w:val="24"/>
                <w:lang w:eastAsia="el-GR" w:bidi="el-GR"/>
              </w:rPr>
            </w:pPr>
          </w:p>
        </w:tc>
        <w:tc>
          <w:tcPr>
            <w:tcW w:w="1042" w:type="dxa"/>
            <w:tcBorders>
              <w:top w:val="single" w:sz="4" w:space="0" w:color="auto"/>
              <w:left w:val="single" w:sz="4" w:space="0" w:color="auto"/>
              <w:bottom w:val="single" w:sz="4" w:space="0" w:color="auto"/>
              <w:right w:val="single" w:sz="4" w:space="0" w:color="auto"/>
            </w:tcBorders>
            <w:vAlign w:val="center"/>
          </w:tcPr>
          <w:p w14:paraId="6128C515" w14:textId="77777777" w:rsidR="00162FCF" w:rsidRPr="00833088" w:rsidRDefault="00162FCF" w:rsidP="00162FCF">
            <w:pPr>
              <w:widowControl w:val="0"/>
              <w:tabs>
                <w:tab w:val="left" w:pos="-2268"/>
              </w:tabs>
              <w:spacing w:after="0" w:line="240" w:lineRule="auto"/>
              <w:ind w:left="-108"/>
              <w:jc w:val="center"/>
              <w:rPr>
                <w:rFonts w:ascii="Arial Narrow" w:eastAsia="Courier New" w:hAnsi="Arial Narrow"/>
                <w:b/>
                <w:color w:val="000000"/>
                <w:sz w:val="24"/>
                <w:szCs w:val="24"/>
                <w:lang w:eastAsia="el-GR" w:bidi="el-GR"/>
              </w:rPr>
            </w:pPr>
          </w:p>
        </w:tc>
        <w:tc>
          <w:tcPr>
            <w:tcW w:w="1651" w:type="dxa"/>
            <w:tcBorders>
              <w:top w:val="single" w:sz="4" w:space="0" w:color="auto"/>
              <w:left w:val="single" w:sz="4" w:space="0" w:color="auto"/>
              <w:bottom w:val="single" w:sz="4" w:space="0" w:color="auto"/>
              <w:right w:val="single" w:sz="4" w:space="0" w:color="auto"/>
            </w:tcBorders>
            <w:vAlign w:val="center"/>
          </w:tcPr>
          <w:p w14:paraId="741D9F13" w14:textId="77777777" w:rsidR="00162FCF" w:rsidRPr="00833088" w:rsidRDefault="00162FCF" w:rsidP="00162FCF">
            <w:pPr>
              <w:widowControl w:val="0"/>
              <w:tabs>
                <w:tab w:val="left" w:pos="-2268"/>
              </w:tabs>
              <w:spacing w:after="0" w:line="240" w:lineRule="auto"/>
              <w:ind w:left="72"/>
              <w:jc w:val="center"/>
              <w:rPr>
                <w:rFonts w:ascii="Arial Narrow" w:eastAsia="Courier New" w:hAnsi="Arial Narrow"/>
                <w:b/>
                <w:color w:val="000000"/>
                <w:sz w:val="24"/>
                <w:szCs w:val="24"/>
                <w:lang w:eastAsia="el-GR" w:bidi="el-GR"/>
              </w:rPr>
            </w:pPr>
          </w:p>
        </w:tc>
        <w:tc>
          <w:tcPr>
            <w:tcW w:w="992" w:type="dxa"/>
            <w:tcBorders>
              <w:top w:val="single" w:sz="4" w:space="0" w:color="auto"/>
              <w:left w:val="single" w:sz="4" w:space="0" w:color="auto"/>
              <w:bottom w:val="single" w:sz="4" w:space="0" w:color="auto"/>
              <w:right w:val="single" w:sz="4" w:space="0" w:color="auto"/>
            </w:tcBorders>
            <w:vAlign w:val="center"/>
          </w:tcPr>
          <w:p w14:paraId="2F6CA40C" w14:textId="77777777" w:rsidR="00162FCF" w:rsidRPr="00833088" w:rsidRDefault="00162FCF" w:rsidP="00162FCF">
            <w:pPr>
              <w:widowControl w:val="0"/>
              <w:tabs>
                <w:tab w:val="left" w:pos="-2268"/>
              </w:tabs>
              <w:spacing w:after="0" w:line="240" w:lineRule="auto"/>
              <w:ind w:left="72"/>
              <w:jc w:val="center"/>
              <w:rPr>
                <w:rFonts w:ascii="Arial Narrow" w:eastAsia="Courier New" w:hAnsi="Arial Narrow"/>
                <w:b/>
                <w:color w:val="000000"/>
                <w:sz w:val="24"/>
                <w:szCs w:val="24"/>
                <w:lang w:eastAsia="el-GR" w:bidi="el-GR"/>
              </w:rPr>
            </w:pPr>
          </w:p>
        </w:tc>
        <w:tc>
          <w:tcPr>
            <w:tcW w:w="1276" w:type="dxa"/>
            <w:tcBorders>
              <w:top w:val="single" w:sz="4" w:space="0" w:color="auto"/>
              <w:left w:val="single" w:sz="4" w:space="0" w:color="auto"/>
              <w:bottom w:val="single" w:sz="4" w:space="0" w:color="auto"/>
              <w:right w:val="single" w:sz="4" w:space="0" w:color="auto"/>
            </w:tcBorders>
            <w:vAlign w:val="center"/>
          </w:tcPr>
          <w:p w14:paraId="75DE3BD8" w14:textId="77777777" w:rsidR="00162FCF" w:rsidRPr="00833088" w:rsidRDefault="00162FCF" w:rsidP="00162FCF">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c>
          <w:tcPr>
            <w:tcW w:w="1483" w:type="dxa"/>
            <w:tcBorders>
              <w:top w:val="single" w:sz="4" w:space="0" w:color="auto"/>
              <w:left w:val="single" w:sz="4" w:space="0" w:color="auto"/>
              <w:bottom w:val="single" w:sz="4" w:space="0" w:color="auto"/>
              <w:right w:val="single" w:sz="4" w:space="0" w:color="auto"/>
            </w:tcBorders>
            <w:vAlign w:val="center"/>
          </w:tcPr>
          <w:p w14:paraId="69AAC55A" w14:textId="77777777" w:rsidR="00162FCF" w:rsidRPr="00833088" w:rsidRDefault="00162FCF" w:rsidP="00162FCF">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c>
          <w:tcPr>
            <w:tcW w:w="1276" w:type="dxa"/>
            <w:tcBorders>
              <w:top w:val="single" w:sz="4" w:space="0" w:color="auto"/>
              <w:left w:val="single" w:sz="4" w:space="0" w:color="auto"/>
              <w:bottom w:val="single" w:sz="4" w:space="0" w:color="auto"/>
              <w:right w:val="single" w:sz="4" w:space="0" w:color="auto"/>
            </w:tcBorders>
            <w:vAlign w:val="center"/>
          </w:tcPr>
          <w:p w14:paraId="5761FF83" w14:textId="77777777" w:rsidR="00162FCF" w:rsidRPr="00833088" w:rsidRDefault="00162FCF" w:rsidP="00162FCF">
            <w:pPr>
              <w:widowControl w:val="0"/>
              <w:tabs>
                <w:tab w:val="left" w:pos="-2268"/>
              </w:tabs>
              <w:spacing w:after="0" w:line="240" w:lineRule="auto"/>
              <w:jc w:val="center"/>
              <w:rPr>
                <w:rFonts w:ascii="Arial Narrow" w:eastAsia="Courier New" w:hAnsi="Arial Narrow"/>
                <w:b/>
                <w:color w:val="000000"/>
                <w:sz w:val="24"/>
                <w:szCs w:val="24"/>
                <w:lang w:eastAsia="el-GR" w:bidi="el-GR"/>
              </w:rPr>
            </w:pPr>
          </w:p>
        </w:tc>
      </w:tr>
    </w:tbl>
    <w:p w14:paraId="7DDED973" w14:textId="77777777" w:rsidR="00162FCF" w:rsidRPr="00833088" w:rsidRDefault="00162FCF" w:rsidP="00162FCF">
      <w:pPr>
        <w:widowControl w:val="0"/>
        <w:spacing w:after="0" w:line="240" w:lineRule="auto"/>
        <w:rPr>
          <w:rFonts w:ascii="Arial Narrow" w:eastAsia="Courier New" w:hAnsi="Arial Narrow"/>
          <w:color w:val="000000"/>
          <w:sz w:val="24"/>
          <w:szCs w:val="24"/>
          <w:lang w:eastAsia="el-GR" w:bidi="el-GR"/>
        </w:rPr>
      </w:pPr>
      <w:r w:rsidRPr="00833088">
        <w:rPr>
          <w:rFonts w:ascii="Arial Narrow" w:eastAsia="Courier New" w:hAnsi="Arial Narrow"/>
          <w:color w:val="000000"/>
          <w:sz w:val="24"/>
          <w:szCs w:val="24"/>
          <w:lang w:eastAsia="el-GR" w:bidi="el-GR"/>
        </w:rPr>
        <w:t>Όπου:</w:t>
      </w:r>
    </w:p>
    <w:p w14:paraId="69490A29" w14:textId="33934434" w:rsidR="00162FCF" w:rsidRPr="00833088" w:rsidRDefault="00141151" w:rsidP="006F76CE">
      <w:pPr>
        <w:widowControl w:val="0"/>
        <w:numPr>
          <w:ilvl w:val="0"/>
          <w:numId w:val="13"/>
        </w:numPr>
        <w:spacing w:after="0" w:line="240" w:lineRule="auto"/>
        <w:jc w:val="both"/>
        <w:rPr>
          <w:rFonts w:ascii="Arial Narrow" w:eastAsia="Courier New" w:hAnsi="Arial Narrow"/>
          <w:color w:val="000000"/>
          <w:sz w:val="24"/>
          <w:szCs w:val="24"/>
          <w:lang w:eastAsia="el-GR" w:bidi="el-GR"/>
        </w:rPr>
      </w:pPr>
      <w:r>
        <w:rPr>
          <w:rFonts w:ascii="Arial Narrow" w:eastAsia="Courier New" w:hAnsi="Arial Narrow"/>
          <w:color w:val="000000"/>
          <w:sz w:val="24"/>
          <w:szCs w:val="24"/>
          <w:lang w:eastAsia="el-GR" w:bidi="el-GR"/>
        </w:rPr>
        <w:t>«ΠΑΡΟΥΣΑ ΦΑΣΗ»: ολοκληρωμένο</w:t>
      </w:r>
    </w:p>
    <w:p w14:paraId="3217AAA0" w14:textId="33AC4241" w:rsidR="00162FCF" w:rsidRPr="00833088" w:rsidRDefault="00162FCF" w:rsidP="006F76CE">
      <w:pPr>
        <w:widowControl w:val="0"/>
        <w:numPr>
          <w:ilvl w:val="0"/>
          <w:numId w:val="13"/>
        </w:numPr>
        <w:spacing w:after="0" w:line="240" w:lineRule="auto"/>
        <w:jc w:val="both"/>
        <w:rPr>
          <w:rFonts w:ascii="Arial Narrow" w:eastAsia="Courier New" w:hAnsi="Arial Narrow"/>
          <w:color w:val="000000"/>
          <w:sz w:val="24"/>
          <w:szCs w:val="24"/>
          <w:lang w:eastAsia="el-GR" w:bidi="el-GR"/>
        </w:rPr>
      </w:pPr>
      <w:r w:rsidRPr="00833088">
        <w:rPr>
          <w:rFonts w:ascii="Arial Narrow" w:eastAsia="Courier New" w:hAnsi="Arial Narrow"/>
          <w:color w:val="000000"/>
          <w:sz w:val="24"/>
          <w:szCs w:val="24"/>
          <w:lang w:eastAsia="el-GR" w:bidi="el-GR"/>
        </w:rPr>
        <w:t>«ΣΤΟΙΧΕΙΟ ΤΕΚΜΗΡΙΩΣΗΣ»: «έξωθεν καλή μαρτυρία» της ολοκλήρωσης ή του επιτυχούς αποτελέσματος του Έργου όπως πιστοποιητικό Δημόσιας Αρχής ή πρωτόκολλο παραλαβής Δημόσιας Αρχής ή υπεύθυνη δήλωση του αναδόχου.</w:t>
      </w:r>
    </w:p>
    <w:p w14:paraId="511EA9BF" w14:textId="77777777" w:rsidR="00EC12CE" w:rsidRPr="00833088" w:rsidRDefault="00EC12CE" w:rsidP="00162FCF">
      <w:pPr>
        <w:spacing w:after="0" w:line="240" w:lineRule="auto"/>
        <w:jc w:val="both"/>
        <w:rPr>
          <w:rFonts w:ascii="Arial Narrow" w:hAnsi="Arial Narrow"/>
          <w:sz w:val="24"/>
          <w:szCs w:val="24"/>
          <w:lang w:eastAsia="el-GR"/>
        </w:rPr>
      </w:pPr>
    </w:p>
    <w:p w14:paraId="50F98CE6" w14:textId="7D5F6E7D" w:rsidR="00162FCF" w:rsidRPr="00833088" w:rsidRDefault="00162FCF" w:rsidP="00162FCF">
      <w:pPr>
        <w:spacing w:after="0" w:line="240" w:lineRule="auto"/>
        <w:jc w:val="both"/>
        <w:rPr>
          <w:rFonts w:ascii="Arial Narrow" w:hAnsi="Arial Narrow"/>
          <w:sz w:val="24"/>
          <w:szCs w:val="24"/>
          <w:lang w:eastAsia="el-GR"/>
        </w:rPr>
      </w:pPr>
      <w:r w:rsidRPr="00833088">
        <w:rPr>
          <w:rFonts w:ascii="Arial Narrow" w:hAnsi="Arial Narrow"/>
          <w:sz w:val="24"/>
          <w:szCs w:val="24"/>
          <w:lang w:eastAsia="el-GR"/>
        </w:rPr>
        <w:t xml:space="preserve">II) Αναλυτικά βιογραφικά σημειώματα της Ομάδας Έργου (Υπεύθυνος και λοιπά στελέχη) η  οποία  θα  αποτελείται  από: </w:t>
      </w:r>
    </w:p>
    <w:p w14:paraId="109F260E" w14:textId="05945822" w:rsidR="00162FCF" w:rsidRPr="0057067D" w:rsidRDefault="00162FCF" w:rsidP="006F76CE">
      <w:pPr>
        <w:pStyle w:val="a5"/>
        <w:numPr>
          <w:ilvl w:val="0"/>
          <w:numId w:val="14"/>
        </w:numPr>
        <w:spacing w:after="0" w:line="240" w:lineRule="auto"/>
        <w:ind w:left="567" w:hanging="567"/>
        <w:contextualSpacing w:val="0"/>
        <w:jc w:val="both"/>
        <w:rPr>
          <w:rFonts w:ascii="Arial Narrow" w:eastAsia="Times New Roman" w:hAnsi="Arial Narrow"/>
          <w:sz w:val="24"/>
          <w:szCs w:val="24"/>
          <w:lang w:eastAsia="x-none"/>
        </w:rPr>
      </w:pPr>
      <w:r w:rsidRPr="0057067D">
        <w:rPr>
          <w:rFonts w:ascii="Arial Narrow" w:eastAsia="Times New Roman" w:hAnsi="Arial Narrow"/>
          <w:sz w:val="24"/>
          <w:szCs w:val="24"/>
          <w:lang w:eastAsia="x-none"/>
        </w:rPr>
        <w:t xml:space="preserve">Έναν (1) Υπεύθυνο Έργου, κάτοχο πτυχίου τριτοβάθμιας εκπαίδευσης και πιστοποίησης διεθνούς ινστιτούτου (PMI), με  αποδεδειγμένη γνώση και επαγγελματική εμπειρία στην επιτυχή υλοποίηση έργων τηλεπικοινωνιακών δικτύων πρόσβασης και μετάδοσης, υποδομών ΙΤ </w:t>
      </w:r>
      <w:r w:rsidR="00E02609" w:rsidRPr="0057067D">
        <w:rPr>
          <w:rFonts w:ascii="Arial Narrow" w:eastAsia="Times New Roman" w:hAnsi="Arial Narrow"/>
          <w:sz w:val="24"/>
          <w:szCs w:val="24"/>
          <w:lang w:eastAsia="x-none"/>
        </w:rPr>
        <w:t>ή/</w:t>
      </w:r>
      <w:r w:rsidRPr="0057067D">
        <w:rPr>
          <w:rFonts w:ascii="Arial Narrow" w:eastAsia="Times New Roman" w:hAnsi="Arial Narrow"/>
          <w:sz w:val="24"/>
          <w:szCs w:val="24"/>
          <w:lang w:eastAsia="x-none"/>
        </w:rPr>
        <w:t xml:space="preserve">και υποδομών </w:t>
      </w:r>
      <w:proofErr w:type="spellStart"/>
      <w:r w:rsidRPr="0057067D">
        <w:rPr>
          <w:rFonts w:ascii="Arial Narrow" w:eastAsia="Times New Roman" w:hAnsi="Arial Narrow"/>
          <w:sz w:val="24"/>
          <w:szCs w:val="24"/>
          <w:lang w:eastAsia="x-none"/>
        </w:rPr>
        <w:t>IoT</w:t>
      </w:r>
      <w:proofErr w:type="spellEnd"/>
      <w:r w:rsidRPr="0057067D">
        <w:rPr>
          <w:rFonts w:ascii="Arial Narrow" w:eastAsia="Times New Roman" w:hAnsi="Arial Narrow"/>
          <w:sz w:val="24"/>
          <w:szCs w:val="24"/>
          <w:lang w:eastAsia="x-none"/>
        </w:rPr>
        <w:t xml:space="preserve">. Για την απόδειξη της εμπειρίας απαιτείται να έχει συμμετοχή σε αντίστοιχα έργα για τουλάχιστον </w:t>
      </w:r>
      <w:r w:rsidR="00E02609" w:rsidRPr="0057067D">
        <w:rPr>
          <w:rFonts w:ascii="Arial Narrow" w:eastAsia="Times New Roman" w:hAnsi="Arial Narrow"/>
          <w:sz w:val="24"/>
          <w:szCs w:val="24"/>
          <w:lang w:eastAsia="x-none"/>
        </w:rPr>
        <w:t>οκτώ</w:t>
      </w:r>
      <w:r w:rsidRPr="0057067D">
        <w:rPr>
          <w:rFonts w:ascii="Arial Narrow" w:eastAsia="Times New Roman" w:hAnsi="Arial Narrow"/>
          <w:sz w:val="24"/>
          <w:szCs w:val="24"/>
          <w:lang w:eastAsia="x-none"/>
        </w:rPr>
        <w:t xml:space="preserve"> (</w:t>
      </w:r>
      <w:r w:rsidR="00E02609" w:rsidRPr="0057067D">
        <w:rPr>
          <w:rFonts w:ascii="Arial Narrow" w:eastAsia="Times New Roman" w:hAnsi="Arial Narrow"/>
          <w:sz w:val="24"/>
          <w:szCs w:val="24"/>
          <w:lang w:eastAsia="x-none"/>
        </w:rPr>
        <w:t>8</w:t>
      </w:r>
      <w:r w:rsidRPr="0057067D">
        <w:rPr>
          <w:rFonts w:ascii="Arial Narrow" w:eastAsia="Times New Roman" w:hAnsi="Arial Narrow"/>
          <w:sz w:val="24"/>
          <w:szCs w:val="24"/>
          <w:lang w:eastAsia="x-none"/>
        </w:rPr>
        <w:t>) έτη</w:t>
      </w:r>
      <w:r w:rsidR="00E02609" w:rsidRPr="0057067D">
        <w:rPr>
          <w:rFonts w:ascii="Arial Narrow" w:eastAsia="Times New Roman" w:hAnsi="Arial Narrow"/>
          <w:sz w:val="24"/>
          <w:szCs w:val="24"/>
          <w:lang w:eastAsia="x-none"/>
        </w:rPr>
        <w:t xml:space="preserve"> ήτοι από το 2013 -2021</w:t>
      </w:r>
      <w:r w:rsidRPr="0057067D">
        <w:rPr>
          <w:rFonts w:ascii="Arial Narrow" w:eastAsia="Times New Roman" w:hAnsi="Arial Narrow"/>
          <w:sz w:val="24"/>
          <w:szCs w:val="24"/>
          <w:lang w:eastAsia="x-none"/>
        </w:rPr>
        <w:t>.</w:t>
      </w:r>
    </w:p>
    <w:p w14:paraId="07B938E5" w14:textId="77777777" w:rsidR="00162FCF" w:rsidRPr="00833088" w:rsidRDefault="00162FCF" w:rsidP="006F76CE">
      <w:pPr>
        <w:pStyle w:val="a5"/>
        <w:numPr>
          <w:ilvl w:val="0"/>
          <w:numId w:val="14"/>
        </w:numPr>
        <w:spacing w:after="0" w:line="240" w:lineRule="auto"/>
        <w:ind w:left="567" w:hanging="567"/>
        <w:contextualSpacing w:val="0"/>
        <w:jc w:val="both"/>
        <w:rPr>
          <w:rFonts w:ascii="Arial Narrow" w:eastAsia="Times New Roman" w:hAnsi="Arial Narrow"/>
          <w:sz w:val="24"/>
          <w:szCs w:val="24"/>
          <w:lang w:eastAsia="x-none"/>
        </w:rPr>
      </w:pPr>
      <w:r w:rsidRPr="00833088">
        <w:rPr>
          <w:rFonts w:ascii="Arial Narrow" w:eastAsia="Times New Roman" w:hAnsi="Arial Narrow"/>
          <w:sz w:val="24"/>
          <w:szCs w:val="24"/>
          <w:lang w:eastAsia="x-none"/>
        </w:rPr>
        <w:t xml:space="preserve">Έναν (1) μηχανικό δικτύων ο οποίος να διαθέτει δίπλωμα τριτοβάθμιας εκπαίδευσης σε γνωστικό αντικείμενο πληροφορικής ή και τηλεπικοινωνιών, με εμπειρία τουλάχιστον δεκαπέντε (15) ετών στο χώρο </w:t>
      </w:r>
      <w:r w:rsidRPr="00833088">
        <w:rPr>
          <w:rFonts w:ascii="Arial Narrow" w:eastAsia="Times New Roman" w:hAnsi="Arial Narrow"/>
          <w:sz w:val="24"/>
          <w:szCs w:val="24"/>
          <w:lang w:eastAsia="x-none"/>
        </w:rPr>
        <w:lastRenderedPageBreak/>
        <w:t>της σχεδίασης λύσεων LAN/WLAN  δικτύων, με κύρια ευθύνη τον σχεδιασμό της δικτυακής λύσης/τοπολογίας.</w:t>
      </w:r>
    </w:p>
    <w:p w14:paraId="6E8F8AAD" w14:textId="77777777" w:rsidR="00162FCF" w:rsidRPr="00833088" w:rsidRDefault="00162FCF" w:rsidP="006F76CE">
      <w:pPr>
        <w:pStyle w:val="a5"/>
        <w:numPr>
          <w:ilvl w:val="0"/>
          <w:numId w:val="14"/>
        </w:numPr>
        <w:spacing w:after="0" w:line="240" w:lineRule="auto"/>
        <w:ind w:left="567" w:hanging="567"/>
        <w:contextualSpacing w:val="0"/>
        <w:jc w:val="both"/>
        <w:rPr>
          <w:rFonts w:ascii="Arial Narrow" w:eastAsia="Times New Roman" w:hAnsi="Arial Narrow"/>
          <w:sz w:val="24"/>
          <w:szCs w:val="24"/>
          <w:lang w:eastAsia="x-none"/>
        </w:rPr>
      </w:pPr>
      <w:r w:rsidRPr="00833088">
        <w:rPr>
          <w:rFonts w:ascii="Arial Narrow" w:eastAsia="Times New Roman" w:hAnsi="Arial Narrow"/>
          <w:sz w:val="24"/>
          <w:szCs w:val="24"/>
          <w:lang w:eastAsia="x-none"/>
        </w:rPr>
        <w:t xml:space="preserve">Έναν (1) Υπεύθυνο μηχανικό, κάτοχο πτυχίου τριτοβάθμιας εκπαίδευσης και πιστοποίησης διεθνούς ινστιτούτου (CPM- </w:t>
      </w:r>
      <w:proofErr w:type="spellStart"/>
      <w:r w:rsidRPr="00833088">
        <w:rPr>
          <w:rFonts w:ascii="Arial Narrow" w:eastAsia="Times New Roman" w:hAnsi="Arial Narrow"/>
          <w:sz w:val="24"/>
          <w:szCs w:val="24"/>
          <w:lang w:eastAsia="x-none"/>
        </w:rPr>
        <w:t>Certified</w:t>
      </w:r>
      <w:proofErr w:type="spellEnd"/>
      <w:r w:rsidRPr="00833088">
        <w:rPr>
          <w:rFonts w:ascii="Arial Narrow" w:eastAsia="Times New Roman" w:hAnsi="Arial Narrow"/>
          <w:sz w:val="24"/>
          <w:szCs w:val="24"/>
          <w:lang w:eastAsia="x-none"/>
        </w:rPr>
        <w:t xml:space="preserve"> </w:t>
      </w:r>
      <w:proofErr w:type="spellStart"/>
      <w:r w:rsidRPr="00833088">
        <w:rPr>
          <w:rFonts w:ascii="Arial Narrow" w:eastAsia="Times New Roman" w:hAnsi="Arial Narrow"/>
          <w:sz w:val="24"/>
          <w:szCs w:val="24"/>
          <w:lang w:eastAsia="x-none"/>
        </w:rPr>
        <w:t>Product</w:t>
      </w:r>
      <w:proofErr w:type="spellEnd"/>
      <w:r w:rsidRPr="00833088">
        <w:rPr>
          <w:rFonts w:ascii="Arial Narrow" w:eastAsia="Times New Roman" w:hAnsi="Arial Narrow"/>
          <w:sz w:val="24"/>
          <w:szCs w:val="24"/>
          <w:lang w:eastAsia="x-none"/>
        </w:rPr>
        <w:t xml:space="preserve"> </w:t>
      </w:r>
      <w:proofErr w:type="spellStart"/>
      <w:r w:rsidRPr="00833088">
        <w:rPr>
          <w:rFonts w:ascii="Arial Narrow" w:eastAsia="Times New Roman" w:hAnsi="Arial Narrow"/>
          <w:sz w:val="24"/>
          <w:szCs w:val="24"/>
          <w:lang w:eastAsia="x-none"/>
        </w:rPr>
        <w:t>Manager</w:t>
      </w:r>
      <w:proofErr w:type="spellEnd"/>
      <w:r w:rsidRPr="00833088">
        <w:rPr>
          <w:rFonts w:ascii="Arial Narrow" w:eastAsia="Times New Roman" w:hAnsi="Arial Narrow"/>
          <w:sz w:val="24"/>
          <w:szCs w:val="24"/>
          <w:lang w:eastAsia="x-none"/>
        </w:rPr>
        <w:t xml:space="preserve">), με  αποδεδειγμένη γνώση και επαγγελματική εμπειρία στην υλοποίηση έργων τηλεπικοινωνιακών δικτύων καθώς και στην ανάπτυξη </w:t>
      </w:r>
      <w:proofErr w:type="spellStart"/>
      <w:r w:rsidRPr="00833088">
        <w:rPr>
          <w:rFonts w:ascii="Arial Narrow" w:eastAsia="Times New Roman" w:hAnsi="Arial Narrow"/>
          <w:sz w:val="24"/>
          <w:szCs w:val="24"/>
          <w:lang w:eastAsia="x-none"/>
        </w:rPr>
        <w:t>πλατφορμών</w:t>
      </w:r>
      <w:proofErr w:type="spellEnd"/>
      <w:r w:rsidRPr="00833088">
        <w:rPr>
          <w:rFonts w:ascii="Arial Narrow" w:eastAsia="Times New Roman" w:hAnsi="Arial Narrow"/>
          <w:sz w:val="24"/>
          <w:szCs w:val="24"/>
          <w:lang w:eastAsia="x-none"/>
        </w:rPr>
        <w:t xml:space="preserve"> και εφαρμογών Smart </w:t>
      </w:r>
      <w:proofErr w:type="spellStart"/>
      <w:r w:rsidRPr="00833088">
        <w:rPr>
          <w:rFonts w:ascii="Arial Narrow" w:eastAsia="Times New Roman" w:hAnsi="Arial Narrow"/>
          <w:sz w:val="24"/>
          <w:szCs w:val="24"/>
          <w:lang w:eastAsia="x-none"/>
        </w:rPr>
        <w:t>City</w:t>
      </w:r>
      <w:proofErr w:type="spellEnd"/>
      <w:r w:rsidRPr="00833088">
        <w:rPr>
          <w:rFonts w:ascii="Arial Narrow" w:eastAsia="Times New Roman" w:hAnsi="Arial Narrow"/>
          <w:sz w:val="24"/>
          <w:szCs w:val="24"/>
          <w:lang w:eastAsia="x-none"/>
        </w:rPr>
        <w:t xml:space="preserve">. Για την απόδειξη της εμπειρίας απαιτείται η προσκόμιση του πιστοποιητικού CPM καθώς και να έχει συμμετοχή στην ανάπτυξη </w:t>
      </w:r>
      <w:proofErr w:type="spellStart"/>
      <w:r w:rsidRPr="00833088">
        <w:rPr>
          <w:rFonts w:ascii="Arial Narrow" w:eastAsia="Times New Roman" w:hAnsi="Arial Narrow"/>
          <w:sz w:val="24"/>
          <w:szCs w:val="24"/>
          <w:lang w:eastAsia="x-none"/>
        </w:rPr>
        <w:t>πλατφορμών</w:t>
      </w:r>
      <w:proofErr w:type="spellEnd"/>
      <w:r w:rsidRPr="00833088">
        <w:rPr>
          <w:rFonts w:ascii="Arial Narrow" w:eastAsia="Times New Roman" w:hAnsi="Arial Narrow"/>
          <w:sz w:val="24"/>
          <w:szCs w:val="24"/>
          <w:lang w:eastAsia="x-none"/>
        </w:rPr>
        <w:t xml:space="preserve"> Smart </w:t>
      </w:r>
      <w:proofErr w:type="spellStart"/>
      <w:r w:rsidRPr="00833088">
        <w:rPr>
          <w:rFonts w:ascii="Arial Narrow" w:eastAsia="Times New Roman" w:hAnsi="Arial Narrow"/>
          <w:sz w:val="24"/>
          <w:szCs w:val="24"/>
          <w:lang w:eastAsia="x-none"/>
        </w:rPr>
        <w:t>City</w:t>
      </w:r>
      <w:proofErr w:type="spellEnd"/>
      <w:r w:rsidRPr="00833088">
        <w:rPr>
          <w:rFonts w:ascii="Arial Narrow" w:eastAsia="Times New Roman" w:hAnsi="Arial Narrow"/>
          <w:sz w:val="24"/>
          <w:szCs w:val="24"/>
          <w:lang w:eastAsia="x-none"/>
        </w:rPr>
        <w:t xml:space="preserve"> για τουλάχιστον τρία (3) έτη.</w:t>
      </w:r>
    </w:p>
    <w:p w14:paraId="13C7F7FA" w14:textId="517F3F3A" w:rsidR="00162FCF" w:rsidRPr="00833088" w:rsidRDefault="00162FCF" w:rsidP="006F76CE">
      <w:pPr>
        <w:numPr>
          <w:ilvl w:val="0"/>
          <w:numId w:val="14"/>
        </w:numPr>
        <w:spacing w:after="0" w:line="240" w:lineRule="auto"/>
        <w:ind w:left="567" w:hanging="567"/>
        <w:jc w:val="both"/>
        <w:rPr>
          <w:rFonts w:ascii="Arial Narrow" w:hAnsi="Arial Narrow"/>
          <w:sz w:val="24"/>
          <w:szCs w:val="24"/>
        </w:rPr>
      </w:pPr>
      <w:r w:rsidRPr="00833088">
        <w:rPr>
          <w:rFonts w:ascii="Arial Narrow" w:hAnsi="Arial Narrow"/>
          <w:sz w:val="24"/>
          <w:szCs w:val="24"/>
        </w:rPr>
        <w:t xml:space="preserve">Έναν τεχνικό υπεύθυνο έργου (1) που να έχει επταετή τουλάχιστον εμπειρία ως επικεφαλής ομάδας και τεχνικός υπεύθυνος σε έργα εγκατάστασης τηλεπικοινωνιών και δικτύων. Επιθυμητή η εμπειρία σε </w:t>
      </w:r>
      <w:r w:rsidR="00EC12CE" w:rsidRPr="00833088">
        <w:rPr>
          <w:rFonts w:ascii="Arial Narrow" w:hAnsi="Arial Narrow"/>
          <w:sz w:val="24"/>
          <w:szCs w:val="24"/>
        </w:rPr>
        <w:t>διαχείριση</w:t>
      </w:r>
      <w:r w:rsidRPr="00833088">
        <w:rPr>
          <w:rFonts w:ascii="Arial Narrow" w:hAnsi="Arial Narrow"/>
          <w:sz w:val="24"/>
          <w:szCs w:val="24"/>
        </w:rPr>
        <w:t xml:space="preserve"> έργων (</w:t>
      </w:r>
      <w:proofErr w:type="spellStart"/>
      <w:r w:rsidRPr="00833088">
        <w:rPr>
          <w:rFonts w:ascii="Arial Narrow" w:hAnsi="Arial Narrow"/>
          <w:sz w:val="24"/>
          <w:szCs w:val="24"/>
        </w:rPr>
        <w:t>project</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management</w:t>
      </w:r>
      <w:proofErr w:type="spellEnd"/>
      <w:r w:rsidRPr="00833088">
        <w:rPr>
          <w:rFonts w:ascii="Arial Narrow" w:hAnsi="Arial Narrow"/>
          <w:sz w:val="24"/>
          <w:szCs w:val="24"/>
        </w:rPr>
        <w:t>).</w:t>
      </w:r>
    </w:p>
    <w:p w14:paraId="32D4C90E" w14:textId="77777777" w:rsidR="00EC12CE" w:rsidRPr="00833088" w:rsidRDefault="00EC12CE" w:rsidP="00162FCF">
      <w:pPr>
        <w:spacing w:after="0" w:line="240" w:lineRule="auto"/>
        <w:jc w:val="both"/>
        <w:rPr>
          <w:rFonts w:ascii="Arial Narrow" w:hAnsi="Arial Narrow"/>
          <w:sz w:val="24"/>
          <w:szCs w:val="24"/>
          <w:lang w:eastAsia="el-GR"/>
        </w:rPr>
      </w:pPr>
    </w:p>
    <w:p w14:paraId="600370A0" w14:textId="1D914CD6" w:rsidR="00162FCF" w:rsidRPr="00833088" w:rsidRDefault="00162FCF" w:rsidP="00162FCF">
      <w:pPr>
        <w:spacing w:after="0" w:line="240" w:lineRule="auto"/>
        <w:jc w:val="both"/>
        <w:rPr>
          <w:rFonts w:ascii="Arial Narrow" w:hAnsi="Arial Narrow"/>
          <w:sz w:val="24"/>
          <w:szCs w:val="24"/>
          <w:lang w:eastAsia="el-GR"/>
        </w:rPr>
      </w:pPr>
      <w:r w:rsidRPr="00833088">
        <w:rPr>
          <w:rFonts w:ascii="Arial Narrow" w:hAnsi="Arial Narrow"/>
          <w:sz w:val="24"/>
          <w:szCs w:val="24"/>
          <w:lang w:eastAsia="el-GR"/>
        </w:rPr>
        <w:t>III) Ο Υπεύθυνος – Συντονιστής του Έργου και τα στελέχη της Ομάδας Έργου υποβάλλουν Υπεύθυνη Δήλωση, με την οποία αποδέχονται ότι θα απασχοληθούν στο έργο σύμφωνα με τη θέση τους στο οργανωτικό σχήμα που περιγράφεται και ότι υπάρχει συμφωνία συνεργασίας για όλη την προβλεπόμενη διάρκεια του παρόντος έργου και αποδέχονται τους όρους του παρόντος διαγωνισμού. Ο Υπεύθυνος του Έργου και τα στελέχη δηλώνουν ότι σε περίπτωση αποχώρησής τους από την εταιρεία ή λύσης της συνεργασίας τους, οφείλουν να ενημερώσουν τον Ανάδοχο και την Αναθέτουσα Αρχή τουλάχιστον 30 ημέρες πριν. Στο διάστημα αυτό παρέχουν κανονικά τις υπηρεσίες τους.</w:t>
      </w:r>
      <w:r w:rsidR="00EC12CE" w:rsidRPr="00833088">
        <w:rPr>
          <w:rFonts w:ascii="Arial Narrow" w:hAnsi="Arial Narrow"/>
          <w:sz w:val="24"/>
          <w:szCs w:val="24"/>
          <w:lang w:eastAsia="el-GR"/>
        </w:rPr>
        <w:t xml:space="preserve"> </w:t>
      </w:r>
      <w:r w:rsidRPr="00833088">
        <w:rPr>
          <w:rFonts w:ascii="Arial Narrow" w:hAnsi="Arial Narrow"/>
          <w:bCs/>
          <w:sz w:val="24"/>
          <w:szCs w:val="24"/>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r w:rsidRPr="00833088">
        <w:rPr>
          <w:rFonts w:ascii="Arial Narrow" w:hAnsi="Arial Narrow"/>
          <w:sz w:val="24"/>
          <w:szCs w:val="24"/>
          <w:lang w:eastAsia="el-GR"/>
        </w:rPr>
        <w:t>.</w:t>
      </w:r>
    </w:p>
    <w:p w14:paraId="55360F30" w14:textId="77777777" w:rsidR="00D24C87" w:rsidRPr="00566B5D" w:rsidRDefault="00D24C87" w:rsidP="00EC12CE">
      <w:pPr>
        <w:suppressAutoHyphens/>
        <w:spacing w:after="0" w:line="240" w:lineRule="auto"/>
        <w:jc w:val="both"/>
        <w:rPr>
          <w:rFonts w:ascii="Arial Narrow" w:eastAsia="Times New Roman" w:hAnsi="Arial Narrow" w:cstheme="minorHAnsi"/>
          <w:b/>
          <w:bCs/>
          <w:sz w:val="24"/>
          <w:szCs w:val="24"/>
          <w:lang w:eastAsia="zh-CN"/>
        </w:rPr>
      </w:pPr>
    </w:p>
    <w:p w14:paraId="54C85DC5" w14:textId="3C84FEF7" w:rsidR="00EC12CE" w:rsidRPr="00833088" w:rsidRDefault="00BC4712" w:rsidP="00EC12CE">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.5</w:t>
      </w:r>
      <w:r w:rsidRPr="00833088">
        <w:rPr>
          <w:rFonts w:ascii="Arial Narrow" w:eastAsia="Times New Roman" w:hAnsi="Arial Narrow" w:cstheme="minorHAnsi"/>
          <w:b/>
          <w:bCs/>
          <w:sz w:val="24"/>
          <w:szCs w:val="24"/>
          <w:lang w:eastAsia="zh-CN"/>
        </w:rPr>
        <w:t>.</w:t>
      </w:r>
      <w:r w:rsidR="00EC12CE" w:rsidRPr="00833088">
        <w:rPr>
          <w:rFonts w:ascii="Arial Narrow" w:eastAsia="Times New Roman" w:hAnsi="Arial Narrow" w:cstheme="minorHAnsi"/>
          <w:b/>
          <w:bCs/>
          <w:sz w:val="24"/>
          <w:szCs w:val="24"/>
          <w:lang w:eastAsia="zh-CN"/>
        </w:rPr>
        <w:t xml:space="preserve"> </w:t>
      </w:r>
      <w:r w:rsidR="00EC12CE" w:rsidRPr="00833088">
        <w:rPr>
          <w:rFonts w:ascii="Arial Narrow" w:eastAsia="Times New Roman" w:hAnsi="Arial Narrow" w:cstheme="minorHAnsi"/>
          <w:sz w:val="24"/>
          <w:szCs w:val="24"/>
          <w:lang w:eastAsia="zh-CN"/>
        </w:rPr>
        <w:t>Για την απόδειξη της συμμόρφωσής τους με πρότυπα διασφάλισης ποιότητας και πρότυπα περιβαλλοντικής διαχείρισης της παραγράφου 2.2.6. οι οικονομικοί φορείς προσκομίζουν επί ποινή απόρριψης τα κάτωθι πιστοποιητικά ή ισοδύναμα, σε ισχύ:</w:t>
      </w:r>
    </w:p>
    <w:p w14:paraId="25C21E84" w14:textId="77777777" w:rsidR="00EC12CE" w:rsidRPr="00833088" w:rsidRDefault="00EC12CE" w:rsidP="006F76CE">
      <w:pPr>
        <w:numPr>
          <w:ilvl w:val="0"/>
          <w:numId w:val="15"/>
        </w:numPr>
        <w:overflowPunct w:val="0"/>
        <w:autoSpaceDE w:val="0"/>
        <w:autoSpaceDN w:val="0"/>
        <w:adjustRightInd w:val="0"/>
        <w:spacing w:after="0" w:line="240" w:lineRule="auto"/>
        <w:ind w:left="567" w:hanging="567"/>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ISO 9001:2015 ή ισοδύναμο</w:t>
      </w:r>
    </w:p>
    <w:p w14:paraId="23198087" w14:textId="77777777" w:rsidR="00EC12CE" w:rsidRPr="00833088" w:rsidRDefault="00EC12CE" w:rsidP="006F76CE">
      <w:pPr>
        <w:numPr>
          <w:ilvl w:val="0"/>
          <w:numId w:val="15"/>
        </w:numPr>
        <w:overflowPunct w:val="0"/>
        <w:autoSpaceDE w:val="0"/>
        <w:autoSpaceDN w:val="0"/>
        <w:adjustRightInd w:val="0"/>
        <w:spacing w:after="0" w:line="240" w:lineRule="auto"/>
        <w:ind w:left="567" w:hanging="567"/>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ISO 22301:2012 ή ισοδύναμο</w:t>
      </w:r>
    </w:p>
    <w:p w14:paraId="246474F7" w14:textId="77777777" w:rsidR="00EC12CE" w:rsidRPr="00833088" w:rsidRDefault="00EC12CE" w:rsidP="006F76CE">
      <w:pPr>
        <w:numPr>
          <w:ilvl w:val="0"/>
          <w:numId w:val="15"/>
        </w:numPr>
        <w:overflowPunct w:val="0"/>
        <w:autoSpaceDE w:val="0"/>
        <w:autoSpaceDN w:val="0"/>
        <w:adjustRightInd w:val="0"/>
        <w:spacing w:after="0" w:line="240" w:lineRule="auto"/>
        <w:ind w:left="567" w:hanging="567"/>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ΙSO 27001:2013 ή ισοδύναμο</w:t>
      </w:r>
    </w:p>
    <w:p w14:paraId="3CE7EADE" w14:textId="77777777" w:rsidR="00EC12CE" w:rsidRPr="00833088" w:rsidRDefault="00EC12CE" w:rsidP="006F76CE">
      <w:pPr>
        <w:numPr>
          <w:ilvl w:val="0"/>
          <w:numId w:val="15"/>
        </w:numPr>
        <w:overflowPunct w:val="0"/>
        <w:autoSpaceDE w:val="0"/>
        <w:autoSpaceDN w:val="0"/>
        <w:adjustRightInd w:val="0"/>
        <w:spacing w:after="0" w:line="240" w:lineRule="auto"/>
        <w:ind w:left="567" w:hanging="567"/>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ΙSO 45001:2018 ή ισοδύναμο</w:t>
      </w:r>
    </w:p>
    <w:p w14:paraId="282A16E6" w14:textId="77777777" w:rsidR="00EC12CE" w:rsidRPr="00833088" w:rsidRDefault="00EC12CE" w:rsidP="006F76CE">
      <w:pPr>
        <w:numPr>
          <w:ilvl w:val="0"/>
          <w:numId w:val="15"/>
        </w:numPr>
        <w:overflowPunct w:val="0"/>
        <w:autoSpaceDE w:val="0"/>
        <w:autoSpaceDN w:val="0"/>
        <w:adjustRightInd w:val="0"/>
        <w:spacing w:after="0" w:line="240" w:lineRule="auto"/>
        <w:ind w:left="567" w:hanging="567"/>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Πρότυπο ποιότητας ΙSO 14001:2015 ή ισοδύναμο</w:t>
      </w:r>
    </w:p>
    <w:p w14:paraId="7BD96222" w14:textId="5D96AEE2" w:rsidR="00EC12CE" w:rsidRPr="00833088" w:rsidRDefault="00EC12CE" w:rsidP="001C3E96">
      <w:pPr>
        <w:suppressAutoHyphens/>
        <w:spacing w:after="0" w:line="240" w:lineRule="auto"/>
        <w:jc w:val="both"/>
        <w:rPr>
          <w:rFonts w:ascii="Arial Narrow" w:eastAsia="Times New Roman" w:hAnsi="Arial Narrow" w:cstheme="minorHAnsi"/>
          <w:sz w:val="24"/>
          <w:szCs w:val="24"/>
          <w:lang w:eastAsia="zh-CN"/>
        </w:rPr>
      </w:pPr>
    </w:p>
    <w:p w14:paraId="78BFE9BE" w14:textId="75770F76" w:rsidR="00EC12CE" w:rsidRPr="00833088" w:rsidRDefault="00EC12CE" w:rsidP="001C3E96">
      <w:pPr>
        <w:suppressAutoHyphens/>
        <w:spacing w:after="0" w:line="240" w:lineRule="auto"/>
        <w:jc w:val="both"/>
        <w:rPr>
          <w:rFonts w:ascii="Arial Narrow" w:eastAsia="Times New Roman" w:hAnsi="Arial Narrow" w:cstheme="minorHAnsi"/>
          <w:sz w:val="24"/>
          <w:szCs w:val="24"/>
          <w:lang w:eastAsia="zh-CN"/>
        </w:rPr>
      </w:pPr>
    </w:p>
    <w:p w14:paraId="25B2AD1A" w14:textId="4267A50D" w:rsidR="00846639"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6</w:t>
      </w:r>
      <w:r w:rsidRPr="00833088">
        <w:rPr>
          <w:rFonts w:ascii="Arial Narrow" w:eastAsia="Times New Roman" w:hAnsi="Arial Narrow" w:cstheme="minorHAnsi"/>
          <w:b/>
          <w:bCs/>
          <w:sz w:val="24"/>
          <w:szCs w:val="24"/>
          <w:lang w:eastAsia="zh-CN"/>
        </w:rPr>
        <w:t>.</w:t>
      </w:r>
      <w:r w:rsidR="00EC12CE"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7E0933" w:rsidRPr="00833088">
        <w:rPr>
          <w:rFonts w:ascii="Arial Narrow" w:eastAsia="Times New Roman" w:hAnsi="Arial Narrow" w:cstheme="minorHAnsi"/>
          <w:sz w:val="24"/>
          <w:szCs w:val="24"/>
          <w:lang w:eastAsia="zh-CN"/>
        </w:rPr>
        <w:t>,</w:t>
      </w:r>
      <w:r w:rsidR="007E0933" w:rsidRPr="00833088">
        <w:rPr>
          <w:rFonts w:ascii="Arial Narrow" w:hAnsi="Arial Narrow"/>
        </w:rPr>
        <w:t xml:space="preserve"> </w:t>
      </w:r>
      <w:r w:rsidR="007E0933" w:rsidRPr="00833088">
        <w:rPr>
          <w:rFonts w:ascii="Arial Narrow" w:eastAsia="Times New Roman" w:hAnsi="Arial Narrow" w:cstheme="minorHAnsi"/>
          <w:sz w:val="24"/>
          <w:szCs w:val="24"/>
          <w:lang w:eastAsia="zh-CN"/>
        </w:rPr>
        <w:t>εκτός αν αυτό φέρει συγκεκριμένο χρόνο ισχύος.</w:t>
      </w:r>
      <w:r w:rsidRPr="00833088">
        <w:rPr>
          <w:rFonts w:ascii="Arial Narrow" w:eastAsia="Times New Roman" w:hAnsi="Arial Narrow" w:cstheme="minorHAnsi"/>
          <w:sz w:val="24"/>
          <w:szCs w:val="24"/>
          <w:lang w:eastAsia="zh-CN"/>
        </w:rPr>
        <w:t xml:space="preserve">. </w:t>
      </w:r>
    </w:p>
    <w:p w14:paraId="4F078656"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Ειδικότερα για τους ημεδαπούς οικονομικούς φορείς προσκομίζονται:</w:t>
      </w:r>
    </w:p>
    <w:p w14:paraId="6EB97C76"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14:paraId="5CE8B84C"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ii</w:t>
      </w:r>
      <w:proofErr w:type="spellEnd"/>
      <w:r w:rsidRPr="00833088">
        <w:rPr>
          <w:rFonts w:ascii="Arial Narrow" w:eastAsia="Times New Roman" w:hAnsi="Arial Narrow" w:cstheme="minorHAnsi"/>
          <w:sz w:val="24"/>
          <w:szCs w:val="24"/>
          <w:lang w:eastAsia="zh-CN"/>
        </w:rPr>
        <w:t xml:space="preserve">)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  </w:t>
      </w:r>
    </w:p>
    <w:p w14:paraId="66F31825"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6F229CC"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w:t>
      </w:r>
      <w:r w:rsidRPr="00833088">
        <w:rPr>
          <w:rFonts w:ascii="Arial Narrow" w:eastAsia="Times New Roman" w:hAnsi="Arial Narrow" w:cstheme="minorHAnsi"/>
          <w:sz w:val="24"/>
          <w:szCs w:val="24"/>
          <w:lang w:eastAsia="zh-CN"/>
        </w:rPr>
        <w:lastRenderedPageBreak/>
        <w:t>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633A2F3B"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A32C625" w14:textId="7777777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233BE13" w14:textId="0B68620D"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833088">
        <w:rPr>
          <w:rFonts w:ascii="Arial Narrow" w:eastAsia="Times New Roman" w:hAnsi="Arial Narrow" w:cstheme="minorHAnsi"/>
          <w:sz w:val="24"/>
          <w:szCs w:val="24"/>
          <w:lang w:eastAsia="zh-CN"/>
        </w:rPr>
        <w:t>ουν</w:t>
      </w:r>
      <w:proofErr w:type="spellEnd"/>
      <w:r w:rsidRPr="00833088">
        <w:rPr>
          <w:rFonts w:ascii="Arial Narrow" w:eastAsia="Times New Roman" w:hAnsi="Arial Narrow" w:cstheme="minorHAnsi"/>
          <w:sz w:val="24"/>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242E6D9D" w14:textId="1A2ACF1F"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7</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242FE067"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BC08404"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833088">
        <w:rPr>
          <w:rFonts w:ascii="Arial Narrow" w:eastAsia="Times New Roman" w:hAnsi="Arial Narrow" w:cstheme="minorHAnsi"/>
          <w:sz w:val="24"/>
          <w:szCs w:val="24"/>
          <w:lang w:eastAsia="zh-CN"/>
        </w:rPr>
        <w:t>καταλληλότητας</w:t>
      </w:r>
      <w:proofErr w:type="spellEnd"/>
      <w:r w:rsidRPr="00833088">
        <w:rPr>
          <w:rFonts w:ascii="Arial Narrow" w:eastAsia="Times New Roman" w:hAnsi="Arial Narrow" w:cstheme="minorHAnsi"/>
          <w:sz w:val="24"/>
          <w:szCs w:val="24"/>
          <w:lang w:eastAsia="zh-CN"/>
        </w:rPr>
        <w:t xml:space="preserve"> όσον αφορά τις απαιτήσεις ποιοτικής επιλογής, τις οποίες καλύπτει ο επίσημος κατάλογος ή το πιστοποιητικό. </w:t>
      </w:r>
    </w:p>
    <w:p w14:paraId="03957AED"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1899980A" w14:textId="1C0996EB" w:rsidR="00C83C07"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93" w:name="msgfield"/>
      <w:bookmarkStart w:id="94" w:name="preformat"/>
      <w:bookmarkEnd w:id="93"/>
      <w:bookmarkEnd w:id="94"/>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8</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76A651D" w14:textId="1D7E7180" w:rsidR="00C83C07" w:rsidRPr="00833088" w:rsidRDefault="00C83C07"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Β.</w:t>
      </w:r>
      <w:r w:rsidR="00162FCF" w:rsidRPr="00833088">
        <w:rPr>
          <w:rFonts w:ascii="Arial Narrow" w:eastAsia="Times New Roman" w:hAnsi="Arial Narrow" w:cstheme="minorHAnsi"/>
          <w:b/>
          <w:bCs/>
          <w:sz w:val="24"/>
          <w:szCs w:val="24"/>
          <w:lang w:eastAsia="zh-CN"/>
        </w:rPr>
        <w:t>9</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sz w:val="24"/>
          <w:szCs w:val="24"/>
          <w:lang w:eastAsia="zh-CN"/>
        </w:rPr>
        <w:t xml:space="preserve"> Στην περίπτωση που οικονομικός φορέας επιθυμεί να στηριχθεί στις ικανότητες άλλων φορέων, σύμφωνα με την παράγραφο 2.2.</w:t>
      </w:r>
      <w:r w:rsidR="00846639" w:rsidRPr="00833088">
        <w:rPr>
          <w:rFonts w:ascii="Arial Narrow" w:eastAsia="Times New Roman" w:hAnsi="Arial Narrow" w:cstheme="minorHAnsi"/>
          <w:sz w:val="24"/>
          <w:szCs w:val="24"/>
          <w:lang w:eastAsia="zh-CN"/>
        </w:rPr>
        <w:t>7</w:t>
      </w:r>
      <w:r w:rsidRPr="00833088">
        <w:rPr>
          <w:rFonts w:ascii="Arial Narrow" w:eastAsia="Times New Roman" w:hAnsi="Arial Narrow" w:cstheme="minorHAnsi"/>
          <w:sz w:val="24"/>
          <w:szCs w:val="24"/>
          <w:lang w:eastAsia="zh-CN"/>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846639" w:rsidRPr="00833088">
        <w:rPr>
          <w:rFonts w:ascii="Arial Narrow" w:hAnsi="Arial Narrow"/>
        </w:rPr>
        <w:t xml:space="preserve"> </w:t>
      </w:r>
      <w:r w:rsidR="00846639" w:rsidRPr="00833088">
        <w:rPr>
          <w:rFonts w:ascii="Arial Narrow" w:eastAsia="Times New Roman" w:hAnsi="Arial Narrow" w:cstheme="minorHAnsi"/>
          <w:sz w:val="24"/>
          <w:szCs w:val="24"/>
          <w:lang w:eastAsia="zh-CN"/>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6F208D3A" w14:textId="0BD5469B"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55344CA1" w14:textId="7E730C17" w:rsidR="00846639" w:rsidRPr="00833088" w:rsidRDefault="00846639"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που ο τρίτος διαθέτει στοιχεία τεχνικής ή επαγγελματικής </w:t>
      </w:r>
      <w:proofErr w:type="spellStart"/>
      <w:r w:rsidRPr="00833088">
        <w:rPr>
          <w:rFonts w:ascii="Arial Narrow" w:eastAsia="Times New Roman" w:hAnsi="Arial Narrow" w:cstheme="minorHAnsi"/>
          <w:sz w:val="24"/>
          <w:szCs w:val="24"/>
          <w:lang w:eastAsia="zh-CN"/>
        </w:rPr>
        <w:t>καταλληλότητας</w:t>
      </w:r>
      <w:proofErr w:type="spellEnd"/>
      <w:r w:rsidRPr="00833088">
        <w:rPr>
          <w:rFonts w:ascii="Arial Narrow" w:eastAsia="Times New Roman" w:hAnsi="Arial Narrow" w:cstheme="minorHAnsi"/>
          <w:sz w:val="24"/>
          <w:szCs w:val="24"/>
          <w:lang w:eastAsia="zh-CN"/>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14:paraId="0B5AEB2B" w14:textId="77777777" w:rsidR="00846639" w:rsidRPr="00833088" w:rsidRDefault="00846639" w:rsidP="001C3E96">
      <w:pPr>
        <w:suppressAutoHyphens/>
        <w:spacing w:after="0" w:line="240" w:lineRule="auto"/>
        <w:jc w:val="both"/>
        <w:rPr>
          <w:rFonts w:ascii="Arial Narrow" w:eastAsia="Times New Roman" w:hAnsi="Arial Narrow" w:cs="Calibri"/>
          <w:sz w:val="24"/>
          <w:szCs w:val="24"/>
          <w:lang w:eastAsia="zh-CN"/>
        </w:rPr>
      </w:pPr>
      <w:r w:rsidRPr="00833088">
        <w:rPr>
          <w:rFonts w:ascii="Arial Narrow" w:eastAsia="Times New Roman" w:hAnsi="Arial Narrow" w:cs="Calibri"/>
          <w:b/>
          <w:bCs/>
          <w:sz w:val="24"/>
          <w:szCs w:val="24"/>
          <w:lang w:eastAsia="zh-CN"/>
        </w:rPr>
        <w:lastRenderedPageBreak/>
        <w:t xml:space="preserve">Β.10. </w:t>
      </w:r>
      <w:r w:rsidRPr="00833088">
        <w:rPr>
          <w:rFonts w:ascii="Arial Narrow" w:eastAsia="Times New Roman" w:hAnsi="Arial Narrow" w:cs="Calibri"/>
          <w:sz w:val="24"/>
          <w:szCs w:val="24"/>
          <w:lang w:eastAsia="zh-CN"/>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39FC842C" w14:textId="77777777" w:rsidR="00846639" w:rsidRPr="00833088" w:rsidRDefault="00846639" w:rsidP="001C3E96">
      <w:pPr>
        <w:suppressAutoHyphens/>
        <w:spacing w:after="0" w:line="240" w:lineRule="auto"/>
        <w:jc w:val="both"/>
        <w:rPr>
          <w:rFonts w:ascii="Arial Narrow" w:eastAsia="Times New Roman" w:hAnsi="Arial Narrow" w:cs="Calibri"/>
          <w:b/>
          <w:bCs/>
          <w:sz w:val="24"/>
          <w:szCs w:val="24"/>
          <w:lang w:eastAsia="zh-CN"/>
        </w:rPr>
      </w:pPr>
      <w:r w:rsidRPr="00833088">
        <w:rPr>
          <w:rFonts w:ascii="Arial Narrow" w:eastAsia="Times New Roman" w:hAnsi="Arial Narrow" w:cs="Calibri"/>
          <w:b/>
          <w:bCs/>
          <w:sz w:val="24"/>
          <w:szCs w:val="24"/>
          <w:lang w:eastAsia="zh-CN"/>
        </w:rPr>
        <w:t>Β.11. Επισημαίνεται ότι γίνονται αποδεκτές:</w:t>
      </w:r>
    </w:p>
    <w:p w14:paraId="276764A0" w14:textId="77777777" w:rsidR="00846639" w:rsidRPr="00833088" w:rsidRDefault="00846639" w:rsidP="006F76CE">
      <w:pPr>
        <w:numPr>
          <w:ilvl w:val="0"/>
          <w:numId w:val="9"/>
        </w:numPr>
        <w:tabs>
          <w:tab w:val="clear" w:pos="0"/>
        </w:tabs>
        <w:suppressAutoHyphens/>
        <w:spacing w:after="0" w:line="240" w:lineRule="auto"/>
        <w:ind w:left="426" w:hanging="426"/>
        <w:jc w:val="both"/>
        <w:rPr>
          <w:rFonts w:ascii="Arial Narrow" w:eastAsia="Times New Roman" w:hAnsi="Arial Narrow" w:cs="Calibri"/>
          <w:b/>
          <w:bCs/>
          <w:sz w:val="24"/>
          <w:szCs w:val="24"/>
          <w:lang w:eastAsia="zh-CN"/>
        </w:rPr>
      </w:pPr>
      <w:r w:rsidRPr="00833088">
        <w:rPr>
          <w:rFonts w:ascii="Arial Narrow" w:eastAsia="Times New Roman" w:hAnsi="Arial Narrow" w:cs="Calibri"/>
          <w:b/>
          <w:bCs/>
          <w:sz w:val="24"/>
          <w:szCs w:val="24"/>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48C2365" w14:textId="77777777" w:rsidR="00846639" w:rsidRPr="00833088" w:rsidRDefault="00846639" w:rsidP="006F76CE">
      <w:pPr>
        <w:numPr>
          <w:ilvl w:val="0"/>
          <w:numId w:val="9"/>
        </w:numPr>
        <w:tabs>
          <w:tab w:val="clear" w:pos="0"/>
        </w:tabs>
        <w:suppressAutoHyphens/>
        <w:spacing w:after="0" w:line="240" w:lineRule="auto"/>
        <w:ind w:left="426" w:hanging="426"/>
        <w:jc w:val="both"/>
        <w:rPr>
          <w:rFonts w:ascii="Arial Narrow" w:eastAsia="Times New Roman" w:hAnsi="Arial Narrow" w:cs="Calibri"/>
          <w:b/>
          <w:bCs/>
          <w:sz w:val="24"/>
          <w:szCs w:val="24"/>
          <w:lang w:eastAsia="zh-CN"/>
        </w:rPr>
      </w:pPr>
      <w:r w:rsidRPr="00833088">
        <w:rPr>
          <w:rFonts w:ascii="Arial Narrow" w:eastAsia="Times New Roman" w:hAnsi="Arial Narrow" w:cs="Calibri"/>
          <w:b/>
          <w:bCs/>
          <w:sz w:val="24"/>
          <w:szCs w:val="24"/>
          <w:lang w:eastAsia="zh-CN"/>
        </w:rPr>
        <w:t>οι υπεύθυνες δηλώσεις, εφόσον έχουν συνταχθεί μετά την κοινοποίηση της πρόσκλησης για την υποβολή των δικαιολογητικών</w:t>
      </w:r>
      <w:r w:rsidRPr="00833088">
        <w:rPr>
          <w:rFonts w:ascii="Arial Narrow" w:eastAsia="Times New Roman" w:hAnsi="Arial Narrow" w:cs="Calibri"/>
          <w:sz w:val="24"/>
          <w:szCs w:val="24"/>
          <w:vertAlign w:val="superscript"/>
          <w:lang w:eastAsia="zh-CN"/>
        </w:rPr>
        <w:footnoteReference w:id="23"/>
      </w:r>
      <w:r w:rsidRPr="00833088">
        <w:rPr>
          <w:rFonts w:ascii="Arial Narrow" w:eastAsia="Times New Roman" w:hAnsi="Arial Narrow" w:cs="Calibri"/>
          <w:b/>
          <w:bCs/>
          <w:sz w:val="24"/>
          <w:szCs w:val="24"/>
          <w:lang w:eastAsia="zh-CN"/>
        </w:rPr>
        <w:t>. Σημειώνεται ότι δεν απαιτείται θεώρηση του γνησίου της υπογραφής τους.</w:t>
      </w:r>
    </w:p>
    <w:p w14:paraId="27B5ED31" w14:textId="77777777" w:rsidR="00C83C07" w:rsidRPr="00833088" w:rsidRDefault="00C83C07" w:rsidP="001C3E96">
      <w:pPr>
        <w:suppressAutoHyphens/>
        <w:spacing w:after="0" w:line="240" w:lineRule="auto"/>
        <w:jc w:val="both"/>
        <w:rPr>
          <w:rFonts w:ascii="Arial Narrow" w:eastAsia="Times New Roman" w:hAnsi="Arial Narrow" w:cstheme="minorHAnsi"/>
          <w:sz w:val="24"/>
          <w:szCs w:val="24"/>
          <w:lang w:eastAsia="zh-CN"/>
        </w:rPr>
      </w:pPr>
    </w:p>
    <w:p w14:paraId="09593A9C" w14:textId="7777777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95" w:name="_Toc503274329"/>
      <w:bookmarkStart w:id="96" w:name="_Toc70457404"/>
      <w:bookmarkStart w:id="97" w:name="_Toc70457730"/>
      <w:bookmarkStart w:id="98" w:name="_Toc74648386"/>
      <w:r w:rsidRPr="00833088">
        <w:rPr>
          <w:rFonts w:ascii="Arial Narrow" w:eastAsia="Times New Roman" w:hAnsi="Arial Narrow" w:cstheme="minorHAnsi"/>
          <w:b/>
          <w:sz w:val="24"/>
          <w:szCs w:val="24"/>
          <w:lang w:eastAsia="zh-CN"/>
        </w:rPr>
        <w:t>2.3</w:t>
      </w:r>
      <w:r w:rsidRPr="00833088">
        <w:rPr>
          <w:rFonts w:ascii="Arial Narrow" w:eastAsia="Times New Roman" w:hAnsi="Arial Narrow" w:cstheme="minorHAnsi"/>
          <w:b/>
          <w:sz w:val="24"/>
          <w:szCs w:val="24"/>
          <w:lang w:eastAsia="zh-CN"/>
        </w:rPr>
        <w:tab/>
        <w:t>Κριτήρια Ανάθεσης</w:t>
      </w:r>
      <w:bookmarkEnd w:id="95"/>
      <w:bookmarkEnd w:id="96"/>
      <w:bookmarkEnd w:id="97"/>
      <w:bookmarkEnd w:id="98"/>
      <w:r w:rsidRPr="00833088">
        <w:rPr>
          <w:rFonts w:ascii="Arial Narrow" w:eastAsia="Times New Roman" w:hAnsi="Arial Narrow" w:cstheme="minorHAnsi"/>
          <w:b/>
          <w:sz w:val="24"/>
          <w:szCs w:val="24"/>
          <w:lang w:eastAsia="zh-CN"/>
        </w:rPr>
        <w:t xml:space="preserve">  </w:t>
      </w:r>
    </w:p>
    <w:p w14:paraId="3F2A22ED" w14:textId="77777777"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9" w:name="_Toc503274330"/>
      <w:bookmarkStart w:id="100" w:name="_Toc70457405"/>
      <w:bookmarkStart w:id="101" w:name="_Toc70457731"/>
      <w:bookmarkStart w:id="102" w:name="_Toc74648387"/>
      <w:r w:rsidRPr="00833088">
        <w:rPr>
          <w:rFonts w:ascii="Arial Narrow" w:eastAsia="Times New Roman" w:hAnsi="Arial Narrow" w:cstheme="minorHAnsi"/>
          <w:b/>
          <w:bCs/>
          <w:sz w:val="24"/>
          <w:szCs w:val="24"/>
          <w:lang w:eastAsia="zh-CN"/>
        </w:rPr>
        <w:t>2.3.1</w:t>
      </w:r>
      <w:r w:rsidRPr="00833088">
        <w:rPr>
          <w:rFonts w:ascii="Arial Narrow" w:eastAsia="Times New Roman" w:hAnsi="Arial Narrow" w:cstheme="minorHAnsi"/>
          <w:b/>
          <w:bCs/>
          <w:sz w:val="24"/>
          <w:szCs w:val="24"/>
          <w:lang w:eastAsia="zh-CN"/>
        </w:rPr>
        <w:tab/>
        <w:t>Κριτήριο ανάθεσης</w:t>
      </w:r>
      <w:bookmarkEnd w:id="99"/>
      <w:bookmarkEnd w:id="100"/>
      <w:bookmarkEnd w:id="101"/>
      <w:bookmarkEnd w:id="102"/>
    </w:p>
    <w:p w14:paraId="4E8AB709" w14:textId="3CD34B85" w:rsidR="00BC4712" w:rsidRPr="00833088"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Κριτήριο α</w:t>
      </w:r>
      <w:r w:rsidR="0001753E" w:rsidRPr="00833088">
        <w:rPr>
          <w:rFonts w:ascii="Arial Narrow" w:eastAsia="Times New Roman" w:hAnsi="Arial Narrow" w:cstheme="minorHAnsi"/>
          <w:sz w:val="24"/>
          <w:szCs w:val="24"/>
          <w:lang w:eastAsia="zh-CN"/>
        </w:rPr>
        <w:t>νάθεσης της σύμβασης</w:t>
      </w:r>
      <w:r w:rsidRPr="00833088">
        <w:rPr>
          <w:rFonts w:ascii="Arial Narrow" w:eastAsia="Times New Roman" w:hAnsi="Arial Narrow" w:cstheme="minorHAnsi"/>
          <w:sz w:val="24"/>
          <w:szCs w:val="24"/>
          <w:lang w:eastAsia="zh-CN"/>
        </w:rPr>
        <w:t xml:space="preserve"> αποτελεί η πλέον συμφέρουσα από οικονομική άποψη προσφορά με βάση τη βέλτιστη σχέση ποιότητας – τιμής, σύμφωνα με το άρθρα 86 σε συνδυασμό με την παρ. 4 του άρθρου 90 του Ν. 4412/2016, η οποία εκτιμάται βάσει των κάτωθι κριτηρίων:</w:t>
      </w:r>
    </w:p>
    <w:p w14:paraId="1105000A" w14:textId="77777777" w:rsidR="00EC12CE" w:rsidRPr="00833088" w:rsidRDefault="00EC12CE" w:rsidP="001C3E96">
      <w:pPr>
        <w:tabs>
          <w:tab w:val="left" w:pos="0"/>
        </w:tabs>
        <w:suppressAutoHyphens/>
        <w:spacing w:after="0" w:line="240" w:lineRule="auto"/>
        <w:jc w:val="both"/>
        <w:rPr>
          <w:rFonts w:ascii="Arial Narrow" w:eastAsia="Times New Roman" w:hAnsi="Arial Narrow" w:cstheme="minorHAnsi"/>
          <w:sz w:val="24"/>
          <w:szCs w:val="24"/>
          <w:lang w:eastAsia="zh-CN"/>
        </w:rPr>
      </w:pPr>
    </w:p>
    <w:tbl>
      <w:tblPr>
        <w:tblStyle w:val="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6166"/>
        <w:gridCol w:w="1877"/>
      </w:tblGrid>
      <w:tr w:rsidR="00BC4712" w:rsidRPr="00833088" w14:paraId="178BDCB4" w14:textId="77777777" w:rsidTr="008D141D">
        <w:trPr>
          <w:cnfStyle w:val="100000000000" w:firstRow="1" w:lastRow="0" w:firstColumn="0" w:lastColumn="0" w:oddVBand="0" w:evenVBand="0" w:oddHBand="0" w:evenHBand="0" w:firstRowFirstColumn="0" w:firstRowLastColumn="0" w:lastRowFirstColumn="0" w:lastRowLastColumn="0"/>
          <w:trHeight w:val="817"/>
        </w:trPr>
        <w:tc>
          <w:tcPr>
            <w:cnfStyle w:val="001000000100" w:firstRow="0" w:lastRow="0" w:firstColumn="1" w:lastColumn="0" w:oddVBand="0" w:evenVBand="0" w:oddHBand="0" w:evenHBand="0" w:firstRowFirstColumn="1" w:firstRowLastColumn="0" w:lastRowFirstColumn="0" w:lastRowLastColumn="0"/>
            <w:tcW w:w="963" w:type="pct"/>
            <w:tcBorders>
              <w:bottom w:val="none" w:sz="0" w:space="0" w:color="auto"/>
              <w:right w:val="none" w:sz="0" w:space="0" w:color="auto"/>
            </w:tcBorders>
            <w:vAlign w:val="center"/>
            <w:hideMark/>
          </w:tcPr>
          <w:p w14:paraId="3A9CC569" w14:textId="77777777" w:rsidR="00BC4712" w:rsidRPr="00833088" w:rsidRDefault="00BC4712" w:rsidP="008D141D">
            <w:pPr>
              <w:suppressAutoHyphens/>
              <w:jc w:val="center"/>
              <w:rPr>
                <w:rFonts w:ascii="Arial Narrow" w:hAnsi="Arial Narrow" w:cstheme="minorHAnsi"/>
                <w:lang w:eastAsia="zh-CN"/>
              </w:rPr>
            </w:pPr>
            <w:bookmarkStart w:id="103" w:name="_Hlk63187350"/>
            <w:r w:rsidRPr="00833088">
              <w:rPr>
                <w:rFonts w:ascii="Arial Narrow" w:hAnsi="Arial Narrow" w:cstheme="minorHAnsi"/>
                <w:b w:val="0"/>
                <w:lang w:eastAsia="zh-CN"/>
              </w:rPr>
              <w:t>Κριτήρια Αξιολόγησης</w:t>
            </w:r>
          </w:p>
        </w:tc>
        <w:tc>
          <w:tcPr>
            <w:tcW w:w="3095" w:type="pct"/>
            <w:vAlign w:val="center"/>
            <w:hideMark/>
          </w:tcPr>
          <w:p w14:paraId="2B4E31A0" w14:textId="77777777" w:rsidR="00BC4712" w:rsidRPr="00833088"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cstheme="minorHAnsi"/>
                <w:b w:val="0"/>
                <w:lang w:eastAsia="zh-CN"/>
              </w:rPr>
              <w:t>Περιγραφή</w:t>
            </w:r>
          </w:p>
        </w:tc>
        <w:tc>
          <w:tcPr>
            <w:tcW w:w="942" w:type="pct"/>
            <w:vAlign w:val="center"/>
            <w:hideMark/>
          </w:tcPr>
          <w:p w14:paraId="71D290DA" w14:textId="77777777" w:rsidR="00BC4712" w:rsidRPr="00833088" w:rsidRDefault="00BC4712" w:rsidP="008D141D">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b w:val="0"/>
                <w:lang w:bidi="el-GR"/>
              </w:rPr>
            </w:pPr>
            <w:r w:rsidRPr="00833088">
              <w:rPr>
                <w:rFonts w:ascii="Arial Narrow" w:eastAsia="Calibri" w:hAnsi="Arial Narrow" w:cstheme="minorHAnsi"/>
                <w:b w:val="0"/>
                <w:lang w:bidi="el-GR"/>
              </w:rPr>
              <w:t>Συντελεστής</w:t>
            </w:r>
          </w:p>
          <w:p w14:paraId="360BF135" w14:textId="77777777" w:rsidR="00BC4712" w:rsidRPr="00833088" w:rsidRDefault="00BC4712" w:rsidP="008D141D">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b w:val="0"/>
                <w:lang w:bidi="el-GR"/>
              </w:rPr>
            </w:pPr>
            <w:r w:rsidRPr="00833088">
              <w:rPr>
                <w:rFonts w:ascii="Arial Narrow" w:eastAsia="Calibri" w:hAnsi="Arial Narrow" w:cstheme="minorHAnsi"/>
                <w:b w:val="0"/>
                <w:lang w:bidi="el-GR"/>
              </w:rPr>
              <w:t>Βαρύτητας</w:t>
            </w:r>
          </w:p>
          <w:p w14:paraId="03315B65" w14:textId="77777777" w:rsidR="00BC4712" w:rsidRPr="00833088"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cstheme="minorHAnsi"/>
                <w:b w:val="0"/>
                <w:lang w:eastAsia="zh-CN"/>
              </w:rPr>
              <w:t>(</w:t>
            </w:r>
            <w:proofErr w:type="spellStart"/>
            <w:r w:rsidRPr="00833088">
              <w:rPr>
                <w:rFonts w:ascii="Arial Narrow" w:hAnsi="Arial Narrow" w:cstheme="minorHAnsi"/>
                <w:b w:val="0"/>
                <w:lang w:eastAsia="zh-CN"/>
              </w:rPr>
              <w:t>βi</w:t>
            </w:r>
            <w:proofErr w:type="spellEnd"/>
            <w:r w:rsidRPr="00833088">
              <w:rPr>
                <w:rFonts w:ascii="Arial Narrow" w:hAnsi="Arial Narrow" w:cstheme="minorHAnsi"/>
                <w:b w:val="0"/>
                <w:lang w:eastAsia="zh-CN"/>
              </w:rPr>
              <w:t>)</w:t>
            </w:r>
          </w:p>
        </w:tc>
      </w:tr>
      <w:tr w:rsidR="00EC12CE" w:rsidRPr="00833088" w14:paraId="37137F69" w14:textId="77777777" w:rsidTr="00EC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Borders>
              <w:top w:val="none" w:sz="0" w:space="0" w:color="auto"/>
              <w:bottom w:val="none" w:sz="0" w:space="0" w:color="auto"/>
              <w:right w:val="none" w:sz="0" w:space="0" w:color="auto"/>
            </w:tcBorders>
            <w:vAlign w:val="center"/>
            <w:hideMark/>
          </w:tcPr>
          <w:p w14:paraId="6B9EA2E8" w14:textId="77777777" w:rsidR="00EC12CE" w:rsidRPr="00833088" w:rsidRDefault="00EC12CE" w:rsidP="00EC12CE">
            <w:pPr>
              <w:suppressAutoHyphens/>
              <w:jc w:val="center"/>
              <w:rPr>
                <w:rFonts w:ascii="Arial Narrow" w:hAnsi="Arial Narrow" w:cstheme="minorHAnsi"/>
                <w:lang w:eastAsia="zh-CN"/>
              </w:rPr>
            </w:pPr>
            <w:r w:rsidRPr="00833088">
              <w:rPr>
                <w:rFonts w:ascii="Arial Narrow" w:hAnsi="Arial Narrow" w:cstheme="minorHAnsi"/>
                <w:lang w:eastAsia="zh-CN"/>
              </w:rPr>
              <w:t>Κ1</w:t>
            </w:r>
          </w:p>
        </w:tc>
        <w:tc>
          <w:tcPr>
            <w:tcW w:w="3095" w:type="pct"/>
            <w:tcBorders>
              <w:top w:val="none" w:sz="0" w:space="0" w:color="auto"/>
              <w:bottom w:val="none" w:sz="0" w:space="0" w:color="auto"/>
            </w:tcBorders>
            <w:hideMark/>
          </w:tcPr>
          <w:p w14:paraId="3FDC93FE" w14:textId="0E91E0D5" w:rsidR="00EC12CE" w:rsidRPr="00833088" w:rsidRDefault="00EC12CE" w:rsidP="00EC12CE">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lang w:bidi="el-GR"/>
              </w:rPr>
            </w:pPr>
            <w:r w:rsidRPr="00833088">
              <w:rPr>
                <w:rFonts w:ascii="Arial Narrow" w:hAnsi="Arial Narrow"/>
              </w:rPr>
              <w:t>Σαφήνεια της πρότασης σε επίπεδο κατανόησης των τεχνικών απαιτήσεων του Έργου</w:t>
            </w:r>
          </w:p>
        </w:tc>
        <w:tc>
          <w:tcPr>
            <w:tcW w:w="942" w:type="pct"/>
            <w:tcBorders>
              <w:top w:val="none" w:sz="0" w:space="0" w:color="auto"/>
              <w:bottom w:val="none" w:sz="0" w:space="0" w:color="auto"/>
            </w:tcBorders>
            <w:vAlign w:val="center"/>
            <w:hideMark/>
          </w:tcPr>
          <w:p w14:paraId="0C265EE7" w14:textId="1B60D7B1" w:rsidR="00EC12CE" w:rsidRPr="00833088" w:rsidRDefault="00EC12CE" w:rsidP="00EC12CE">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833088">
              <w:rPr>
                <w:rFonts w:ascii="Arial Narrow" w:hAnsi="Arial Narrow"/>
              </w:rPr>
              <w:t>20%</w:t>
            </w:r>
          </w:p>
        </w:tc>
      </w:tr>
      <w:tr w:rsidR="00EC12CE" w:rsidRPr="00833088" w14:paraId="489C86A4" w14:textId="77777777" w:rsidTr="00EC12CE">
        <w:tc>
          <w:tcPr>
            <w:cnfStyle w:val="001000000000" w:firstRow="0" w:lastRow="0" w:firstColumn="1" w:lastColumn="0" w:oddVBand="0" w:evenVBand="0" w:oddHBand="0" w:evenHBand="0" w:firstRowFirstColumn="0" w:firstRowLastColumn="0" w:lastRowFirstColumn="0" w:lastRowLastColumn="0"/>
            <w:tcW w:w="963" w:type="pct"/>
            <w:tcBorders>
              <w:right w:val="none" w:sz="0" w:space="0" w:color="auto"/>
            </w:tcBorders>
            <w:vAlign w:val="center"/>
            <w:hideMark/>
          </w:tcPr>
          <w:p w14:paraId="020BC188" w14:textId="77777777" w:rsidR="00EC12CE" w:rsidRPr="00833088" w:rsidRDefault="00EC12CE" w:rsidP="00EC12CE">
            <w:pPr>
              <w:suppressAutoHyphens/>
              <w:jc w:val="center"/>
              <w:rPr>
                <w:rFonts w:ascii="Arial Narrow" w:hAnsi="Arial Narrow" w:cstheme="minorHAnsi"/>
                <w:lang w:eastAsia="zh-CN"/>
              </w:rPr>
            </w:pPr>
            <w:r w:rsidRPr="00833088">
              <w:rPr>
                <w:rFonts w:ascii="Arial Narrow" w:hAnsi="Arial Narrow" w:cstheme="minorHAnsi"/>
                <w:lang w:eastAsia="zh-CN"/>
              </w:rPr>
              <w:t>Κ2</w:t>
            </w:r>
          </w:p>
        </w:tc>
        <w:tc>
          <w:tcPr>
            <w:tcW w:w="3095" w:type="pct"/>
            <w:hideMark/>
          </w:tcPr>
          <w:p w14:paraId="180C1E7A" w14:textId="5AF3FDEC" w:rsidR="00EC12CE" w:rsidRPr="00833088" w:rsidRDefault="00EC12CE" w:rsidP="00EC12C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rPr>
              <w:t>Λειτουργικότητα και δυνατότητες των μέσων για την υλοποίηση του Έργου</w:t>
            </w:r>
          </w:p>
        </w:tc>
        <w:tc>
          <w:tcPr>
            <w:tcW w:w="942" w:type="pct"/>
            <w:vAlign w:val="center"/>
            <w:hideMark/>
          </w:tcPr>
          <w:p w14:paraId="23F9FE46" w14:textId="31E3651F" w:rsidR="00EC12CE" w:rsidRPr="00833088" w:rsidRDefault="00EC12CE" w:rsidP="00EC12CE">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rPr>
              <w:t>45%</w:t>
            </w:r>
          </w:p>
        </w:tc>
      </w:tr>
      <w:tr w:rsidR="00EC12CE" w:rsidRPr="00833088" w14:paraId="5CD96597" w14:textId="77777777" w:rsidTr="00EC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Borders>
              <w:top w:val="none" w:sz="0" w:space="0" w:color="auto"/>
              <w:bottom w:val="none" w:sz="0" w:space="0" w:color="auto"/>
              <w:right w:val="none" w:sz="0" w:space="0" w:color="auto"/>
            </w:tcBorders>
            <w:vAlign w:val="center"/>
            <w:hideMark/>
          </w:tcPr>
          <w:p w14:paraId="37E618CC" w14:textId="77777777" w:rsidR="00EC12CE" w:rsidRPr="00833088" w:rsidRDefault="00EC12CE" w:rsidP="00EC12CE">
            <w:pPr>
              <w:suppressAutoHyphens/>
              <w:jc w:val="center"/>
              <w:rPr>
                <w:rFonts w:ascii="Arial Narrow" w:hAnsi="Arial Narrow" w:cstheme="minorHAnsi"/>
                <w:lang w:eastAsia="zh-CN"/>
              </w:rPr>
            </w:pPr>
            <w:r w:rsidRPr="00833088">
              <w:rPr>
                <w:rFonts w:ascii="Arial Narrow" w:hAnsi="Arial Narrow" w:cstheme="minorHAnsi"/>
                <w:lang w:eastAsia="zh-CN"/>
              </w:rPr>
              <w:t>Κ3</w:t>
            </w:r>
          </w:p>
        </w:tc>
        <w:tc>
          <w:tcPr>
            <w:tcW w:w="3095" w:type="pct"/>
            <w:tcBorders>
              <w:top w:val="none" w:sz="0" w:space="0" w:color="auto"/>
              <w:bottom w:val="none" w:sz="0" w:space="0" w:color="auto"/>
            </w:tcBorders>
            <w:hideMark/>
          </w:tcPr>
          <w:p w14:paraId="11520E13" w14:textId="732E2D6F" w:rsidR="00EC12CE" w:rsidRPr="00833088" w:rsidRDefault="00EC12CE" w:rsidP="00EC12CE">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833088">
              <w:rPr>
                <w:rFonts w:ascii="Arial Narrow" w:hAnsi="Arial Narrow"/>
              </w:rPr>
              <w:t>Καταλληλόλητα Μεθοδολογίας &amp; Οργάνωσης Υλοποίησης του Έργου</w:t>
            </w:r>
          </w:p>
        </w:tc>
        <w:tc>
          <w:tcPr>
            <w:tcW w:w="942" w:type="pct"/>
            <w:tcBorders>
              <w:top w:val="none" w:sz="0" w:space="0" w:color="auto"/>
              <w:bottom w:val="none" w:sz="0" w:space="0" w:color="auto"/>
            </w:tcBorders>
            <w:vAlign w:val="center"/>
            <w:hideMark/>
          </w:tcPr>
          <w:p w14:paraId="13F298B7" w14:textId="6F393FF2" w:rsidR="00EC12CE" w:rsidRPr="00833088" w:rsidRDefault="00EC12CE" w:rsidP="00EC12CE">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833088">
              <w:rPr>
                <w:rFonts w:ascii="Arial Narrow" w:hAnsi="Arial Narrow"/>
              </w:rPr>
              <w:t>25%</w:t>
            </w:r>
          </w:p>
        </w:tc>
      </w:tr>
      <w:tr w:rsidR="00EC12CE" w:rsidRPr="00833088" w14:paraId="07A1CDE1" w14:textId="77777777" w:rsidTr="00EC12CE">
        <w:tc>
          <w:tcPr>
            <w:cnfStyle w:val="001000000000" w:firstRow="0" w:lastRow="0" w:firstColumn="1" w:lastColumn="0" w:oddVBand="0" w:evenVBand="0" w:oddHBand="0" w:evenHBand="0" w:firstRowFirstColumn="0" w:firstRowLastColumn="0" w:lastRowFirstColumn="0" w:lastRowLastColumn="0"/>
            <w:tcW w:w="963" w:type="pct"/>
            <w:tcBorders>
              <w:right w:val="none" w:sz="0" w:space="0" w:color="auto"/>
            </w:tcBorders>
            <w:vAlign w:val="center"/>
            <w:hideMark/>
          </w:tcPr>
          <w:p w14:paraId="1B1B4C24" w14:textId="77777777" w:rsidR="00EC12CE" w:rsidRPr="00833088" w:rsidRDefault="00EC12CE" w:rsidP="00EC12CE">
            <w:pPr>
              <w:suppressAutoHyphens/>
              <w:jc w:val="center"/>
              <w:rPr>
                <w:rFonts w:ascii="Arial Narrow" w:hAnsi="Arial Narrow" w:cstheme="minorHAnsi"/>
                <w:lang w:eastAsia="zh-CN"/>
              </w:rPr>
            </w:pPr>
            <w:r w:rsidRPr="00833088">
              <w:rPr>
                <w:rFonts w:ascii="Arial Narrow" w:hAnsi="Arial Narrow" w:cstheme="minorHAnsi"/>
                <w:lang w:eastAsia="zh-CN"/>
              </w:rPr>
              <w:t>Κ4</w:t>
            </w:r>
          </w:p>
        </w:tc>
        <w:tc>
          <w:tcPr>
            <w:tcW w:w="3095" w:type="pct"/>
            <w:hideMark/>
          </w:tcPr>
          <w:p w14:paraId="0144C558" w14:textId="7082E8CB" w:rsidR="00EC12CE" w:rsidRPr="00833088" w:rsidRDefault="00EC12CE" w:rsidP="00EC12CE">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lang w:bidi="el-GR"/>
              </w:rPr>
            </w:pPr>
            <w:r w:rsidRPr="00833088">
              <w:rPr>
                <w:rFonts w:ascii="Arial Narrow" w:hAnsi="Arial Narrow"/>
              </w:rPr>
              <w:t>Δομή, ικανότητα και αποτελεσματικότητα της Ομάδας Έργου</w:t>
            </w:r>
          </w:p>
        </w:tc>
        <w:tc>
          <w:tcPr>
            <w:tcW w:w="942" w:type="pct"/>
            <w:vAlign w:val="center"/>
            <w:hideMark/>
          </w:tcPr>
          <w:p w14:paraId="4653604A" w14:textId="625114FE" w:rsidR="00EC12CE" w:rsidRPr="00833088" w:rsidRDefault="00EC12CE" w:rsidP="00EC12CE">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833088">
              <w:rPr>
                <w:rFonts w:ascii="Arial Narrow" w:hAnsi="Arial Narrow"/>
              </w:rPr>
              <w:t>10%</w:t>
            </w:r>
          </w:p>
        </w:tc>
      </w:tr>
      <w:tr w:rsidR="00EC12CE" w:rsidRPr="00833088" w14:paraId="42920464" w14:textId="77777777" w:rsidTr="00EC1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8" w:type="pct"/>
            <w:gridSpan w:val="2"/>
            <w:tcBorders>
              <w:top w:val="single" w:sz="4" w:space="0" w:color="auto"/>
              <w:bottom w:val="single" w:sz="4" w:space="0" w:color="auto"/>
            </w:tcBorders>
            <w:vAlign w:val="center"/>
          </w:tcPr>
          <w:p w14:paraId="5CABD6CE" w14:textId="55FD3905" w:rsidR="00EC12CE" w:rsidRPr="00833088" w:rsidRDefault="00EC12CE" w:rsidP="00EC12CE">
            <w:pPr>
              <w:widowControl w:val="0"/>
              <w:autoSpaceDE w:val="0"/>
              <w:autoSpaceDN w:val="0"/>
              <w:jc w:val="right"/>
              <w:rPr>
                <w:rFonts w:ascii="Arial Narrow" w:hAnsi="Arial Narrow"/>
              </w:rPr>
            </w:pPr>
            <w:r w:rsidRPr="00833088">
              <w:rPr>
                <w:rFonts w:ascii="Arial Narrow" w:hAnsi="Arial Narrow"/>
              </w:rPr>
              <w:t>ΑΘΡΟΙΣΜΑ ΣΥΝΟΛΟΥ ΣΥΝΤΕΛΕΣΤΩΝ ΒΑΡΥΤΗΤΑΣ</w:t>
            </w:r>
          </w:p>
        </w:tc>
        <w:tc>
          <w:tcPr>
            <w:tcW w:w="942" w:type="pct"/>
            <w:tcBorders>
              <w:top w:val="single" w:sz="4" w:space="0" w:color="auto"/>
              <w:bottom w:val="single" w:sz="4" w:space="0" w:color="auto"/>
            </w:tcBorders>
            <w:vAlign w:val="center"/>
          </w:tcPr>
          <w:p w14:paraId="475C7F72" w14:textId="5AF01248" w:rsidR="00EC12CE" w:rsidRPr="00833088" w:rsidRDefault="00EC12CE" w:rsidP="00EC12CE">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833088">
              <w:rPr>
                <w:rFonts w:ascii="Arial Narrow" w:hAnsi="Arial Narrow" w:cstheme="minorHAnsi"/>
                <w:lang w:eastAsia="zh-CN"/>
              </w:rPr>
              <w:t>100%</w:t>
            </w:r>
          </w:p>
        </w:tc>
      </w:tr>
      <w:bookmarkEnd w:id="103"/>
    </w:tbl>
    <w:p w14:paraId="6563EB41" w14:textId="3A1154EC" w:rsidR="00BC4712" w:rsidRPr="00833088" w:rsidRDefault="00BC4712" w:rsidP="001C3E96">
      <w:pPr>
        <w:suppressAutoHyphens/>
        <w:spacing w:after="0" w:line="240" w:lineRule="auto"/>
        <w:jc w:val="both"/>
        <w:rPr>
          <w:rFonts w:ascii="Arial Narrow" w:eastAsia="Times New Roman" w:hAnsi="Arial Narrow" w:cstheme="minorHAnsi"/>
          <w:b/>
          <w:bCs/>
          <w:szCs w:val="24"/>
          <w:lang w:eastAsia="zh-CN"/>
        </w:rPr>
      </w:pPr>
    </w:p>
    <w:p w14:paraId="5A557617" w14:textId="77777777" w:rsidR="00EC12CE" w:rsidRPr="00833088" w:rsidRDefault="00EC12CE" w:rsidP="00EC12CE">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Ακολούθως, περιγράφονται τα ανωτέρω κριτήρια, καθώς και οι βασικοί άξονες αξιολόγησής τους.</w:t>
      </w:r>
    </w:p>
    <w:p w14:paraId="6AB34F81" w14:textId="72DB93EA" w:rsidR="00EC12CE" w:rsidRPr="00833088" w:rsidRDefault="00EC12CE" w:rsidP="00EC12CE">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Κριτήριο 1</w:t>
      </w:r>
      <w:r w:rsidRPr="00833088">
        <w:rPr>
          <w:rFonts w:ascii="Arial Narrow" w:eastAsia="Times New Roman" w:hAnsi="Arial Narrow" w:cstheme="minorHAnsi"/>
          <w:b/>
          <w:bCs/>
          <w:sz w:val="24"/>
          <w:szCs w:val="24"/>
          <w:vertAlign w:val="superscript"/>
          <w:lang w:eastAsia="zh-CN"/>
        </w:rPr>
        <w:t>ο</w:t>
      </w:r>
      <w:r w:rsidRPr="00833088">
        <w:rPr>
          <w:rFonts w:ascii="Arial Narrow" w:eastAsia="Times New Roman" w:hAnsi="Arial Narrow" w:cstheme="minorHAnsi"/>
          <w:b/>
          <w:bCs/>
          <w:sz w:val="24"/>
          <w:szCs w:val="24"/>
          <w:lang w:eastAsia="zh-CN"/>
        </w:rPr>
        <w:t>: Σαφήνεια της πρότασης σε επίπεδο κατανόησης των τεχνικών απαιτήσεων του έργου (Κ1)</w:t>
      </w:r>
    </w:p>
    <w:p w14:paraId="7BFE0A29" w14:textId="77777777" w:rsidR="00EC12CE" w:rsidRPr="00833088" w:rsidRDefault="00EC12CE" w:rsidP="00EC12CE">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Αξιολογείται ο βαθμός της σαφήνειας, της περιεκτικότητας, της  κατανόησης  των λειτουργιών,  της  περιγραφόμενης  πολυπλοκότητας  των  στόχων  και  των  ορίων  της  έκτασης του αντικειμένου του Έργου, όπως τεκμηριώνεται στην προσφορά. Κρίνεται ο βαθμός κατανόησης του Έργου, η κατανόηση του πλαισίου, των γενικών και ειδικών θεμάτων και των απαιτήσεων, η αντίληψη των ιδιαιτεροτήτων, των ειδικών ζητημάτων και των ενδεχόμενων κινδύνων, καθώς και οι τρόποι αντιμετώπισης τους που προτείνονται από τον υποψήφιο Ανάδοχο.</w:t>
      </w:r>
    </w:p>
    <w:p w14:paraId="5BD8C23A" w14:textId="2F43401B" w:rsidR="00EC12CE" w:rsidRPr="00833088" w:rsidRDefault="00EC12CE" w:rsidP="00EC12CE">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Κριτήριο 2</w:t>
      </w:r>
      <w:r w:rsidRPr="00833088">
        <w:rPr>
          <w:rFonts w:ascii="Arial Narrow" w:eastAsia="Times New Roman" w:hAnsi="Arial Narrow" w:cstheme="minorHAnsi"/>
          <w:b/>
          <w:bCs/>
          <w:sz w:val="24"/>
          <w:szCs w:val="24"/>
          <w:vertAlign w:val="superscript"/>
          <w:lang w:eastAsia="zh-CN"/>
        </w:rPr>
        <w:t>ο</w:t>
      </w:r>
      <w:r w:rsidRPr="00833088">
        <w:rPr>
          <w:rFonts w:ascii="Arial Narrow" w:eastAsia="Times New Roman" w:hAnsi="Arial Narrow" w:cstheme="minorHAnsi"/>
          <w:b/>
          <w:bCs/>
          <w:sz w:val="24"/>
          <w:szCs w:val="24"/>
          <w:lang w:eastAsia="zh-CN"/>
        </w:rPr>
        <w:t>: Λειτουργικότητα και δυνατότητες των μέσων για την υλοποίηση του Έργου (Κ2)</w:t>
      </w:r>
    </w:p>
    <w:p w14:paraId="25A00450" w14:textId="77777777" w:rsidR="00EC12CE" w:rsidRPr="00833088" w:rsidRDefault="00EC12CE" w:rsidP="00EC12CE">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Στο κριτήριο αυτό αξιολογείται η πληρότητα και αξιοπιστία του προτεινόμενου υλικού και λογισμικού. Θα εκτιμηθεί τυχόν  προσφορά  μέσων με επιπλέον ή  βελτιωμένα  χαρακτηριστικά από  τα  ζητούμενα, που θα διασφαλίζουν περαιτέρω την τεχνολογική υπεροχή και τη μελλοντική λειτουργική και γεωγραφική επεκτασιμότητα του Έργου. Επίσης, ζητούμενο αποτελεί η αξιοποίηση υλικού και λογισμικού που δεν περιορίζουν την ταυτόχρονη συνύπαρξη πολλαπλών κατασκευαστών. Τα προτεινόμενα μέσα πρέπει να αξιοποιούν την καινοτομία των τεχνολογιών Internet of </w:t>
      </w:r>
      <w:proofErr w:type="spellStart"/>
      <w:r w:rsidRPr="00833088">
        <w:rPr>
          <w:rFonts w:ascii="Arial Narrow" w:eastAsia="Times New Roman" w:hAnsi="Arial Narrow" w:cstheme="minorHAnsi"/>
          <w:sz w:val="24"/>
          <w:szCs w:val="24"/>
          <w:lang w:eastAsia="zh-CN"/>
        </w:rPr>
        <w:t>Things</w:t>
      </w:r>
      <w:proofErr w:type="spellEnd"/>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IoT</w:t>
      </w:r>
      <w:proofErr w:type="spellEnd"/>
      <w:r w:rsidRPr="00833088">
        <w:rPr>
          <w:rFonts w:ascii="Arial Narrow" w:eastAsia="Times New Roman" w:hAnsi="Arial Narrow" w:cstheme="minorHAnsi"/>
          <w:sz w:val="24"/>
          <w:szCs w:val="24"/>
          <w:lang w:eastAsia="zh-CN"/>
        </w:rPr>
        <w:t>).</w:t>
      </w:r>
    </w:p>
    <w:p w14:paraId="06D2315B" w14:textId="15579D6F" w:rsidR="00EC12CE" w:rsidRPr="00833088" w:rsidRDefault="00EC12CE" w:rsidP="00EC12CE">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Κριτήριο 3</w:t>
      </w:r>
      <w:r w:rsidRPr="00833088">
        <w:rPr>
          <w:rFonts w:ascii="Arial Narrow" w:eastAsia="Times New Roman" w:hAnsi="Arial Narrow" w:cstheme="minorHAnsi"/>
          <w:b/>
          <w:bCs/>
          <w:sz w:val="24"/>
          <w:szCs w:val="24"/>
          <w:vertAlign w:val="superscript"/>
          <w:lang w:eastAsia="zh-CN"/>
        </w:rPr>
        <w:t>ο</w:t>
      </w:r>
      <w:r w:rsidRPr="00833088">
        <w:rPr>
          <w:rFonts w:ascii="Arial Narrow" w:eastAsia="Times New Roman" w:hAnsi="Arial Narrow" w:cstheme="minorHAnsi"/>
          <w:b/>
          <w:bCs/>
          <w:sz w:val="24"/>
          <w:szCs w:val="24"/>
          <w:lang w:eastAsia="zh-CN"/>
        </w:rPr>
        <w:t>: Μεθοδολογία &amp; Οργάνωση της υλοποίησης του Έργου (Κ3)</w:t>
      </w:r>
    </w:p>
    <w:p w14:paraId="48BC1DB1" w14:textId="57E576F2" w:rsidR="00EC12CE" w:rsidRPr="00833088" w:rsidRDefault="00EC12CE" w:rsidP="00EC12CE">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Αξιολογείται η </w:t>
      </w:r>
      <w:proofErr w:type="spellStart"/>
      <w:r w:rsidRPr="00833088">
        <w:rPr>
          <w:rFonts w:ascii="Arial Narrow" w:eastAsia="Times New Roman" w:hAnsi="Arial Narrow" w:cstheme="minorHAnsi"/>
          <w:sz w:val="24"/>
          <w:szCs w:val="24"/>
          <w:lang w:eastAsia="zh-CN"/>
        </w:rPr>
        <w:t>καταλληλότητα</w:t>
      </w:r>
      <w:proofErr w:type="spellEnd"/>
      <w:r w:rsidRPr="00833088">
        <w:rPr>
          <w:rFonts w:ascii="Arial Narrow" w:eastAsia="Times New Roman" w:hAnsi="Arial Narrow" w:cstheme="minorHAnsi"/>
          <w:sz w:val="24"/>
          <w:szCs w:val="24"/>
          <w:lang w:eastAsia="zh-CN"/>
        </w:rPr>
        <w:t xml:space="preserve"> της μεθοδολογίας που θα προταθεί για την υλοποίηση του συγκεκριμένου έργου, η σαφήνεια, η πρακτικότητα και η </w:t>
      </w:r>
      <w:proofErr w:type="spellStart"/>
      <w:r w:rsidRPr="00833088">
        <w:rPr>
          <w:rFonts w:ascii="Arial Narrow" w:eastAsia="Times New Roman" w:hAnsi="Arial Narrow" w:cstheme="minorHAnsi"/>
          <w:sz w:val="24"/>
          <w:szCs w:val="24"/>
          <w:lang w:eastAsia="zh-CN"/>
        </w:rPr>
        <w:t>εφικτότητα</w:t>
      </w:r>
      <w:proofErr w:type="spellEnd"/>
      <w:r w:rsidRPr="00833088">
        <w:rPr>
          <w:rFonts w:ascii="Arial Narrow" w:eastAsia="Times New Roman" w:hAnsi="Arial Narrow" w:cstheme="minorHAnsi"/>
          <w:sz w:val="24"/>
          <w:szCs w:val="24"/>
          <w:lang w:eastAsia="zh-CN"/>
        </w:rPr>
        <w:t xml:space="preserve"> εφαρμογής της.</w:t>
      </w:r>
      <w:r w:rsidR="0057067D">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Αναπόσπαστα μέρη της μεθοδολογίας </w:t>
      </w:r>
      <w:r w:rsidRPr="0057067D">
        <w:rPr>
          <w:rFonts w:ascii="Arial Narrow" w:eastAsia="Times New Roman" w:hAnsi="Arial Narrow" w:cstheme="minorHAnsi"/>
          <w:sz w:val="24"/>
          <w:szCs w:val="24"/>
          <w:lang w:eastAsia="zh-CN"/>
        </w:rPr>
        <w:t xml:space="preserve">θεωρούνται και θα αξιολογηθούν αναλόγως, η </w:t>
      </w:r>
      <w:r w:rsidR="005B3D60" w:rsidRPr="0057067D">
        <w:rPr>
          <w:rFonts w:ascii="Arial Narrow" w:eastAsia="Times New Roman" w:hAnsi="Arial Narrow" w:cstheme="minorHAnsi"/>
          <w:sz w:val="24"/>
          <w:szCs w:val="24"/>
          <w:lang w:eastAsia="zh-CN"/>
        </w:rPr>
        <w:t xml:space="preserve">μεθοδολογία της </w:t>
      </w:r>
      <w:r w:rsidRPr="0057067D">
        <w:rPr>
          <w:rFonts w:ascii="Arial Narrow" w:eastAsia="Times New Roman" w:hAnsi="Arial Narrow" w:cstheme="minorHAnsi"/>
          <w:sz w:val="24"/>
          <w:szCs w:val="24"/>
          <w:lang w:eastAsia="zh-CN"/>
        </w:rPr>
        <w:t>μελέτη</w:t>
      </w:r>
      <w:r w:rsidR="005B3D60" w:rsidRPr="0057067D">
        <w:rPr>
          <w:rFonts w:ascii="Arial Narrow" w:eastAsia="Times New Roman" w:hAnsi="Arial Narrow" w:cstheme="minorHAnsi"/>
          <w:sz w:val="24"/>
          <w:szCs w:val="24"/>
          <w:lang w:eastAsia="zh-CN"/>
        </w:rPr>
        <w:t>ς</w:t>
      </w:r>
      <w:r w:rsidRPr="0057067D">
        <w:rPr>
          <w:rFonts w:ascii="Arial Narrow" w:eastAsia="Times New Roman" w:hAnsi="Arial Narrow" w:cstheme="minorHAnsi"/>
          <w:sz w:val="24"/>
          <w:szCs w:val="24"/>
          <w:lang w:eastAsia="zh-CN"/>
        </w:rPr>
        <w:t xml:space="preserve"> εφαρμογής, η </w:t>
      </w:r>
      <w:r w:rsidR="005B3D60" w:rsidRPr="0057067D">
        <w:rPr>
          <w:rFonts w:ascii="Arial Narrow" w:eastAsia="Times New Roman" w:hAnsi="Arial Narrow" w:cstheme="minorHAnsi"/>
          <w:sz w:val="24"/>
          <w:szCs w:val="24"/>
          <w:lang w:eastAsia="zh-CN"/>
        </w:rPr>
        <w:t xml:space="preserve">μεθοδολογία της </w:t>
      </w:r>
      <w:r w:rsidRPr="0057067D">
        <w:rPr>
          <w:rFonts w:ascii="Arial Narrow" w:eastAsia="Times New Roman" w:hAnsi="Arial Narrow" w:cstheme="minorHAnsi"/>
          <w:sz w:val="24"/>
          <w:szCs w:val="24"/>
          <w:lang w:eastAsia="zh-CN"/>
        </w:rPr>
        <w:t>μελέτη</w:t>
      </w:r>
      <w:r w:rsidR="005B3D60" w:rsidRPr="0057067D">
        <w:rPr>
          <w:rFonts w:ascii="Arial Narrow" w:eastAsia="Times New Roman" w:hAnsi="Arial Narrow" w:cstheme="minorHAnsi"/>
          <w:sz w:val="24"/>
          <w:szCs w:val="24"/>
          <w:lang w:eastAsia="zh-CN"/>
        </w:rPr>
        <w:t>ς</w:t>
      </w:r>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ραδιοκάλυψης</w:t>
      </w:r>
      <w:proofErr w:type="spellEnd"/>
      <w:r w:rsidRPr="00833088">
        <w:rPr>
          <w:rFonts w:ascii="Arial Narrow" w:eastAsia="Times New Roman" w:hAnsi="Arial Narrow" w:cstheme="minorHAnsi"/>
          <w:sz w:val="24"/>
          <w:szCs w:val="24"/>
          <w:lang w:eastAsia="zh-CN"/>
        </w:rPr>
        <w:t xml:space="preserve"> που </w:t>
      </w:r>
      <w:r w:rsidRPr="00833088">
        <w:rPr>
          <w:rFonts w:ascii="Arial Narrow" w:eastAsia="Times New Roman" w:hAnsi="Arial Narrow" w:cstheme="minorHAnsi"/>
          <w:sz w:val="24"/>
          <w:szCs w:val="24"/>
          <w:lang w:eastAsia="zh-CN"/>
        </w:rPr>
        <w:lastRenderedPageBreak/>
        <w:t xml:space="preserve">θα αποτελέσει μέρος αυτής και η τεκμηριωμένη ικανότητα του Προσφέροντος για τη διασφάλιση της ποιότητας των παρεχόμενων υπηρεσιών. Αναφορικά με την οργάνωση του Έργου, η προσφορά οφείλει να περιλαμβάνει σαφείς φάσεις, παραδοτέα και χρονοδιάγραμμα της υλοποίησης του Έργου. Θα αξιολογηθεί η </w:t>
      </w:r>
      <w:proofErr w:type="spellStart"/>
      <w:r w:rsidRPr="00833088">
        <w:rPr>
          <w:rFonts w:ascii="Arial Narrow" w:eastAsia="Times New Roman" w:hAnsi="Arial Narrow" w:cstheme="minorHAnsi"/>
          <w:sz w:val="24"/>
          <w:szCs w:val="24"/>
          <w:lang w:eastAsia="zh-CN"/>
        </w:rPr>
        <w:t>διαστασιολόγηση</w:t>
      </w:r>
      <w:proofErr w:type="spellEnd"/>
      <w:r w:rsidRPr="00833088">
        <w:rPr>
          <w:rFonts w:ascii="Arial Narrow" w:eastAsia="Times New Roman" w:hAnsi="Arial Narrow" w:cstheme="minorHAnsi"/>
          <w:sz w:val="24"/>
          <w:szCs w:val="24"/>
          <w:lang w:eastAsia="zh-CN"/>
        </w:rPr>
        <w:t xml:space="preserve"> της προτεινόμενης οργάνωσης υλοποίησης, η </w:t>
      </w:r>
      <w:proofErr w:type="spellStart"/>
      <w:r w:rsidRPr="00833088">
        <w:rPr>
          <w:rFonts w:ascii="Arial Narrow" w:eastAsia="Times New Roman" w:hAnsi="Arial Narrow" w:cstheme="minorHAnsi"/>
          <w:sz w:val="24"/>
          <w:szCs w:val="24"/>
          <w:lang w:eastAsia="zh-CN"/>
        </w:rPr>
        <w:t>εφικτότητα</w:t>
      </w:r>
      <w:proofErr w:type="spellEnd"/>
      <w:r w:rsidRPr="00833088">
        <w:rPr>
          <w:rFonts w:ascii="Arial Narrow" w:eastAsia="Times New Roman" w:hAnsi="Arial Narrow" w:cstheme="minorHAnsi"/>
          <w:sz w:val="24"/>
          <w:szCs w:val="24"/>
          <w:lang w:eastAsia="zh-CN"/>
        </w:rPr>
        <w:t xml:space="preserve"> εφαρμογής της και η δυνατότητά της να διασφαλίσει την ομαλή εξέλιξη και επιτυχημένη υλοποίηση του Έργου εντός του υποδεικνυόμενου χρονικού πλαισίου</w:t>
      </w:r>
    </w:p>
    <w:p w14:paraId="73CBDA87" w14:textId="63472E97" w:rsidR="00EC12CE" w:rsidRPr="00833088" w:rsidRDefault="00EC12CE" w:rsidP="00EC12CE">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Κριτήριο 4</w:t>
      </w:r>
      <w:r w:rsidRPr="00833088">
        <w:rPr>
          <w:rFonts w:ascii="Arial Narrow" w:eastAsia="Times New Roman" w:hAnsi="Arial Narrow" w:cstheme="minorHAnsi"/>
          <w:b/>
          <w:bCs/>
          <w:sz w:val="24"/>
          <w:szCs w:val="24"/>
          <w:vertAlign w:val="superscript"/>
          <w:lang w:eastAsia="zh-CN"/>
        </w:rPr>
        <w:t>ο</w:t>
      </w:r>
      <w:r w:rsidRPr="00833088">
        <w:rPr>
          <w:rFonts w:ascii="Arial Narrow" w:eastAsia="Times New Roman" w:hAnsi="Arial Narrow" w:cstheme="minorHAnsi"/>
          <w:b/>
          <w:bCs/>
          <w:sz w:val="24"/>
          <w:szCs w:val="24"/>
          <w:lang w:eastAsia="zh-CN"/>
        </w:rPr>
        <w:t>: Δομή, ικανότητα και αποτελεσματικότητα του οργανωτικού σχήματος της Ομάδας Έργου (Κ4)</w:t>
      </w:r>
    </w:p>
    <w:p w14:paraId="45F3B02F" w14:textId="6E8B54F7" w:rsidR="00EC12CE" w:rsidRPr="00833088" w:rsidRDefault="00EC12CE" w:rsidP="00EC12CE">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Αξιολογείται η δομή, η σύνθεση, η οργάνωση της Ομάδας Έργου, καθώς και η μεθοδολογία διοίκησης αυτής σε σχέση με τις απαιτήσεις του παρόντος διαγωνισμού. Κρίνεται η </w:t>
      </w:r>
      <w:proofErr w:type="spellStart"/>
      <w:r w:rsidRPr="00833088">
        <w:rPr>
          <w:rFonts w:ascii="Arial Narrow" w:eastAsia="Times New Roman" w:hAnsi="Arial Narrow" w:cstheme="minorHAnsi"/>
          <w:sz w:val="24"/>
          <w:szCs w:val="24"/>
          <w:lang w:eastAsia="zh-CN"/>
        </w:rPr>
        <w:t>καταλληλότητα</w:t>
      </w:r>
      <w:proofErr w:type="spellEnd"/>
      <w:r w:rsidRPr="00833088">
        <w:rPr>
          <w:rFonts w:ascii="Arial Narrow" w:eastAsia="Times New Roman" w:hAnsi="Arial Narrow" w:cstheme="minorHAnsi"/>
          <w:sz w:val="24"/>
          <w:szCs w:val="24"/>
          <w:lang w:eastAsia="zh-CN"/>
        </w:rPr>
        <w:t xml:space="preserve"> και η επάρκεια της δομής, της σύνθεσης και της οργάνωσης της Ομάδας Έργου του Προσφέροντος. Αξιολογείται ο βαθμός κάλυψης των αναγκών του Έργου από τα προσόντα, η επαγγελματική εμπειρία και τα καθήκοντα των στελεχών της Ομάδας Έργου, καθώς και η ορθολογικότητα και η επάρκεια της κατανομής του χρόνου απασχόλησης των στελεχών της Ομάδας Έργου, στα διαφορετικά αντικείμενα, τις φάσεις και τις δραστηριότητες του έργου, και ο βαθμός κάλυψης των απαιτήσεων του συγκεκριμένου έργου του παρόντος διαγωνισμού, όπως προκύπτει από την ανωτέρω κατανομή.</w:t>
      </w:r>
    </w:p>
    <w:p w14:paraId="6128B69F" w14:textId="77777777" w:rsidR="00EC12CE" w:rsidRPr="00833088" w:rsidRDefault="00EC12CE" w:rsidP="001C3E96">
      <w:pPr>
        <w:suppressAutoHyphens/>
        <w:spacing w:after="0" w:line="240" w:lineRule="auto"/>
        <w:jc w:val="both"/>
        <w:rPr>
          <w:rFonts w:ascii="Arial Narrow" w:eastAsia="Times New Roman" w:hAnsi="Arial Narrow" w:cstheme="minorHAnsi"/>
          <w:szCs w:val="24"/>
          <w:lang w:eastAsia="zh-CN"/>
        </w:rPr>
      </w:pPr>
    </w:p>
    <w:p w14:paraId="4545177F" w14:textId="77777777"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04" w:name="_Toc70457406"/>
      <w:bookmarkStart w:id="105" w:name="_Toc70457732"/>
      <w:bookmarkStart w:id="106" w:name="_Toc74648388"/>
      <w:r w:rsidRPr="00833088">
        <w:rPr>
          <w:rFonts w:ascii="Arial Narrow" w:eastAsia="Times New Roman" w:hAnsi="Arial Narrow" w:cstheme="minorHAnsi"/>
          <w:b/>
          <w:bCs/>
          <w:sz w:val="24"/>
          <w:szCs w:val="24"/>
          <w:lang w:eastAsia="zh-CN"/>
        </w:rPr>
        <w:t>2.3.2 Αξιολόγηση τεχνικών προσφορών:</w:t>
      </w:r>
      <w:bookmarkEnd w:id="104"/>
      <w:bookmarkEnd w:id="105"/>
      <w:bookmarkEnd w:id="106"/>
    </w:p>
    <w:p w14:paraId="06A338C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Κάθε κριτήριο θα βαθμολογηθεί με βαθμό </w:t>
      </w:r>
      <w:proofErr w:type="spellStart"/>
      <w:r w:rsidRPr="00833088">
        <w:rPr>
          <w:rFonts w:ascii="Arial Narrow" w:eastAsia="Times New Roman" w:hAnsi="Arial Narrow" w:cstheme="minorHAnsi"/>
          <w:sz w:val="24"/>
          <w:szCs w:val="24"/>
          <w:lang w:eastAsia="zh-CN"/>
        </w:rPr>
        <w:t>Κi</w:t>
      </w:r>
      <w:proofErr w:type="spellEnd"/>
      <w:r w:rsidRPr="00833088">
        <w:rPr>
          <w:rFonts w:ascii="Arial Narrow" w:eastAsia="Times New Roman" w:hAnsi="Arial Narrow" w:cstheme="minorHAnsi"/>
          <w:sz w:val="24"/>
          <w:szCs w:val="24"/>
          <w:lang w:eastAsia="zh-CN"/>
        </w:rPr>
        <w:t xml:space="preserve"> (i είναι το κριτήριο 1 κ.λπ.) που συνίσταται σε ακέραιο αριθμό από 100 έως 150. Εκατό (100) βαθμούς λαμβάνουν οι προσφορές που ικανοποιούνται ακριβώς όλες οι τεχνικές προδιαγραφές της διακήρυξης, ενώ έως εκατό πενήντα (150) μπορούν να λάβουν προσφορές που υπερκαλύπτουν τις ελάχιστες προδιαγραφές διακήρυξης. Προσφορές που θα λάβουν, σε κάποιο από τα κριτήρια, βαθμό κάτω του εκατό (100), απορρίπτονται ως απαράδεκτες.</w:t>
      </w:r>
    </w:p>
    <w:p w14:paraId="3EC61BBC" w14:textId="2C35AE9E" w:rsidR="00BC4712" w:rsidRPr="00833088" w:rsidRDefault="00BC4712"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Η τεχνική προσφορά καλύπτει το 8</w:t>
      </w:r>
      <w:r w:rsidR="00862AE0" w:rsidRPr="00833088">
        <w:rPr>
          <w:rFonts w:ascii="Arial Narrow" w:eastAsia="Times New Roman" w:hAnsi="Arial Narrow" w:cstheme="minorHAnsi"/>
          <w:b/>
          <w:bCs/>
          <w:sz w:val="24"/>
          <w:szCs w:val="24"/>
          <w:lang w:eastAsia="zh-CN"/>
        </w:rPr>
        <w:t>0</w:t>
      </w:r>
      <w:r w:rsidRPr="00833088">
        <w:rPr>
          <w:rFonts w:ascii="Arial Narrow" w:eastAsia="Times New Roman" w:hAnsi="Arial Narrow" w:cstheme="minorHAnsi"/>
          <w:b/>
          <w:bCs/>
          <w:sz w:val="24"/>
          <w:szCs w:val="24"/>
          <w:lang w:eastAsia="zh-CN"/>
        </w:rPr>
        <w:t xml:space="preserve">% της συνολικής βαθμολογίας της προσφοράς ενώ η οικονομική προσφορά το </w:t>
      </w:r>
      <w:r w:rsidR="00862AE0" w:rsidRPr="00833088">
        <w:rPr>
          <w:rFonts w:ascii="Arial Narrow" w:eastAsia="Times New Roman" w:hAnsi="Arial Narrow" w:cstheme="minorHAnsi"/>
          <w:b/>
          <w:bCs/>
          <w:sz w:val="24"/>
          <w:szCs w:val="24"/>
          <w:lang w:eastAsia="zh-CN"/>
        </w:rPr>
        <w:t>20</w:t>
      </w:r>
      <w:r w:rsidRPr="00833088">
        <w:rPr>
          <w:rFonts w:ascii="Arial Narrow" w:eastAsia="Times New Roman" w:hAnsi="Arial Narrow" w:cstheme="minorHAnsi"/>
          <w:b/>
          <w:bCs/>
          <w:sz w:val="24"/>
          <w:szCs w:val="24"/>
          <w:lang w:eastAsia="zh-CN"/>
        </w:rPr>
        <w:t>%.</w:t>
      </w:r>
    </w:p>
    <w:p w14:paraId="28FD8EBB" w14:textId="77777777" w:rsidR="008D141D" w:rsidRPr="00833088" w:rsidRDefault="008D141D" w:rsidP="001C3E96">
      <w:pPr>
        <w:suppressAutoHyphens/>
        <w:spacing w:after="0" w:line="240" w:lineRule="auto"/>
        <w:jc w:val="both"/>
        <w:rPr>
          <w:rFonts w:ascii="Arial Narrow" w:eastAsia="Times New Roman" w:hAnsi="Arial Narrow" w:cstheme="minorHAnsi"/>
          <w:sz w:val="24"/>
          <w:szCs w:val="24"/>
          <w:lang w:eastAsia="zh-CN"/>
        </w:rPr>
      </w:pPr>
    </w:p>
    <w:p w14:paraId="5122D549" w14:textId="17656C6F"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Συνολική βαθμολογία τεχνικής προσφοράς:</w:t>
      </w:r>
    </w:p>
    <w:p w14:paraId="405D3121"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 συνολικός βαθμός της τεχνικής αξιολόγησης κάθε διαγωνιζόμενου υπολογίζεται από την παρακάτω σχέση:</w:t>
      </w:r>
    </w:p>
    <w:p w14:paraId="2E07A76C" w14:textId="77777777" w:rsidR="008D141D"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UΤ = (K1*β1) + (K2*β2) + (K3*β3) + (K4*β4)</w:t>
      </w:r>
      <w:r w:rsidR="00382EAF" w:rsidRPr="00833088">
        <w:rPr>
          <w:rFonts w:ascii="Arial Narrow" w:eastAsia="Times New Roman" w:hAnsi="Arial Narrow" w:cstheme="minorHAnsi"/>
          <w:sz w:val="24"/>
          <w:szCs w:val="24"/>
          <w:lang w:eastAsia="zh-CN"/>
        </w:rPr>
        <w:t xml:space="preserve">  </w:t>
      </w:r>
    </w:p>
    <w:p w14:paraId="52329023" w14:textId="3399CAD9"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όπου :</w:t>
      </w:r>
    </w:p>
    <w:p w14:paraId="78D05DB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UΤ= ο συνολικός βαθμός της τεχνικής προσφοράς του διαγωνιζόμενου,</w:t>
      </w:r>
    </w:p>
    <w:p w14:paraId="6CA71402"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Ki</w:t>
      </w:r>
      <w:proofErr w:type="spellEnd"/>
      <w:r w:rsidRPr="00833088">
        <w:rPr>
          <w:rFonts w:ascii="Arial Narrow" w:eastAsia="Times New Roman" w:hAnsi="Arial Narrow" w:cstheme="minorHAnsi"/>
          <w:sz w:val="24"/>
          <w:szCs w:val="24"/>
          <w:lang w:eastAsia="zh-CN"/>
        </w:rPr>
        <w:t xml:space="preserve"> = ο βαθμός του κριτηρίου και</w:t>
      </w:r>
    </w:p>
    <w:p w14:paraId="60B7804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βi</w:t>
      </w:r>
      <w:proofErr w:type="spellEnd"/>
      <w:r w:rsidRPr="00833088">
        <w:rPr>
          <w:rFonts w:ascii="Arial Narrow" w:eastAsia="Times New Roman" w:hAnsi="Arial Narrow" w:cstheme="minorHAnsi"/>
          <w:sz w:val="24"/>
          <w:szCs w:val="24"/>
          <w:lang w:eastAsia="zh-CN"/>
        </w:rPr>
        <w:t xml:space="preserve"> = ο συντελεστής βαρύτητας του κριτηρίου</w:t>
      </w:r>
    </w:p>
    <w:p w14:paraId="1A2BA4FE" w14:textId="77777777" w:rsidR="008D141D" w:rsidRPr="00833088" w:rsidRDefault="008D141D" w:rsidP="001C3E96">
      <w:pPr>
        <w:suppressAutoHyphens/>
        <w:spacing w:after="0" w:line="240" w:lineRule="auto"/>
        <w:jc w:val="both"/>
        <w:rPr>
          <w:rFonts w:ascii="Arial Narrow" w:eastAsia="Times New Roman" w:hAnsi="Arial Narrow" w:cstheme="minorHAnsi"/>
          <w:b/>
          <w:bCs/>
          <w:sz w:val="24"/>
          <w:szCs w:val="24"/>
          <w:lang w:eastAsia="zh-CN"/>
        </w:rPr>
      </w:pPr>
    </w:p>
    <w:p w14:paraId="7AC1A8EA" w14:textId="7E5190C4" w:rsidR="00BC4712" w:rsidRPr="00833088" w:rsidRDefault="00BC4712" w:rsidP="001C3E96">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Αξιολόγηση Οικονομικής Προσφοράς</w:t>
      </w:r>
    </w:p>
    <w:p w14:paraId="727A19E2"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Συμφερότερη</w:t>
      </w:r>
      <w:proofErr w:type="spellEnd"/>
      <w:r w:rsidRPr="00833088">
        <w:rPr>
          <w:rFonts w:ascii="Arial Narrow" w:eastAsia="Times New Roman" w:hAnsi="Arial Narrow" w:cstheme="minorHAnsi"/>
          <w:sz w:val="24"/>
          <w:szCs w:val="24"/>
          <w:lang w:eastAsia="zh-CN"/>
        </w:rPr>
        <w:t xml:space="preserve"> προσφορά είναι εκείνη που παρουσιάζει το μεγαλύτερο τελικό βαθμό αξιολόγησης (B) όπως υπολογίζεται από τον τύπο:</w:t>
      </w:r>
    </w:p>
    <w:p w14:paraId="24CC6AC5" w14:textId="77777777" w:rsidR="008D141D"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 0,8</w:t>
      </w:r>
      <w:r w:rsidR="00E90515" w:rsidRPr="00833088">
        <w:rPr>
          <w:rFonts w:ascii="Arial Narrow" w:eastAsia="Times New Roman" w:hAnsi="Arial Narrow" w:cstheme="minorHAnsi"/>
          <w:sz w:val="24"/>
          <w:szCs w:val="24"/>
          <w:lang w:eastAsia="zh-CN"/>
        </w:rPr>
        <w:t>0</w:t>
      </w:r>
      <w:r w:rsidRPr="00833088">
        <w:rPr>
          <w:rFonts w:ascii="Arial Narrow" w:eastAsia="Times New Roman" w:hAnsi="Arial Narrow" w:cstheme="minorHAnsi"/>
          <w:sz w:val="24"/>
          <w:szCs w:val="24"/>
          <w:lang w:eastAsia="zh-CN"/>
        </w:rPr>
        <w:t xml:space="preserve"> * (UΤ / UΜΑΧ) + 0,</w:t>
      </w:r>
      <w:r w:rsidR="00E90515" w:rsidRPr="00833088">
        <w:rPr>
          <w:rFonts w:ascii="Arial Narrow" w:eastAsia="Times New Roman" w:hAnsi="Arial Narrow" w:cstheme="minorHAnsi"/>
          <w:sz w:val="24"/>
          <w:szCs w:val="24"/>
          <w:lang w:eastAsia="zh-CN"/>
        </w:rPr>
        <w:t>20</w:t>
      </w:r>
      <w:r w:rsidRPr="00833088">
        <w:rPr>
          <w:rFonts w:ascii="Arial Narrow" w:eastAsia="Times New Roman" w:hAnsi="Arial Narrow" w:cstheme="minorHAnsi"/>
          <w:sz w:val="24"/>
          <w:szCs w:val="24"/>
          <w:lang w:eastAsia="zh-CN"/>
        </w:rPr>
        <w:t xml:space="preserve"> * (</w:t>
      </w:r>
      <w:proofErr w:type="spellStart"/>
      <w:r w:rsidRPr="00833088">
        <w:rPr>
          <w:rFonts w:ascii="Arial Narrow" w:eastAsia="Times New Roman" w:hAnsi="Arial Narrow" w:cstheme="minorHAnsi"/>
          <w:sz w:val="24"/>
          <w:szCs w:val="24"/>
          <w:lang w:eastAsia="zh-CN"/>
        </w:rPr>
        <w:t>OΠmin</w:t>
      </w:r>
      <w:proofErr w:type="spellEnd"/>
      <w:r w:rsidRPr="00833088">
        <w:rPr>
          <w:rFonts w:ascii="Arial Narrow" w:eastAsia="Times New Roman" w:hAnsi="Arial Narrow" w:cstheme="minorHAnsi"/>
          <w:sz w:val="24"/>
          <w:szCs w:val="24"/>
          <w:lang w:eastAsia="zh-CN"/>
        </w:rPr>
        <w:t>/ΟΠ)</w:t>
      </w:r>
      <w:r w:rsidR="00382EAF" w:rsidRPr="00833088">
        <w:rPr>
          <w:rFonts w:ascii="Arial Narrow" w:eastAsia="Times New Roman" w:hAnsi="Arial Narrow" w:cstheme="minorHAnsi"/>
          <w:sz w:val="24"/>
          <w:szCs w:val="24"/>
          <w:lang w:eastAsia="zh-CN"/>
        </w:rPr>
        <w:t xml:space="preserve">  </w:t>
      </w:r>
    </w:p>
    <w:p w14:paraId="513FDD20" w14:textId="76AEA3BC"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όπου:</w:t>
      </w:r>
    </w:p>
    <w:p w14:paraId="1A12EF5E"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 Ο τελικός βαθμός αξιολόγησης της προσφοράς (με στρογγυλοποίηση στα δύο δεκαδικά ψηφία)</w:t>
      </w:r>
    </w:p>
    <w:p w14:paraId="63759B5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UT = Ο βαθμός τεχνικής αξιολόγησης της προσφοράς.</w:t>
      </w:r>
    </w:p>
    <w:p w14:paraId="31D599F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Umax</w:t>
      </w:r>
      <w:proofErr w:type="spellEnd"/>
      <w:r w:rsidRPr="00833088">
        <w:rPr>
          <w:rFonts w:ascii="Arial Narrow" w:eastAsia="Times New Roman" w:hAnsi="Arial Narrow" w:cstheme="minorHAnsi"/>
          <w:sz w:val="24"/>
          <w:szCs w:val="24"/>
          <w:lang w:eastAsia="zh-CN"/>
        </w:rPr>
        <w:t xml:space="preserve"> = Ο βαθμός τεχνικής αξιολόγησης της καλύτερης προσφοράς.</w:t>
      </w:r>
    </w:p>
    <w:p w14:paraId="6A819E5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OΠ = το συνολικό κόστος της οικονομικής προσφοράς του οικονομικού φορέα</w:t>
      </w:r>
    </w:p>
    <w:p w14:paraId="09A4F748"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OΠmin</w:t>
      </w:r>
      <w:proofErr w:type="spellEnd"/>
      <w:r w:rsidRPr="00833088">
        <w:rPr>
          <w:rFonts w:ascii="Arial Narrow" w:eastAsia="Times New Roman" w:hAnsi="Arial Narrow" w:cstheme="minorHAnsi"/>
          <w:sz w:val="24"/>
          <w:szCs w:val="24"/>
          <w:lang w:eastAsia="zh-CN"/>
        </w:rPr>
        <w:t xml:space="preserve"> = το συνολικό κόστος της χαμηλότερης οικονομικής προσφοράς.</w:t>
      </w:r>
    </w:p>
    <w:p w14:paraId="24F24BC5" w14:textId="77777777" w:rsidR="008D141D" w:rsidRPr="00833088" w:rsidRDefault="008D141D" w:rsidP="001C3E96">
      <w:pPr>
        <w:suppressAutoHyphens/>
        <w:spacing w:after="0" w:line="240" w:lineRule="auto"/>
        <w:jc w:val="both"/>
        <w:rPr>
          <w:rFonts w:ascii="Arial Narrow" w:eastAsia="Times New Roman" w:hAnsi="Arial Narrow" w:cstheme="minorHAnsi"/>
          <w:sz w:val="24"/>
          <w:szCs w:val="24"/>
          <w:lang w:eastAsia="zh-CN"/>
        </w:rPr>
      </w:pPr>
    </w:p>
    <w:p w14:paraId="18AF400D" w14:textId="5128CAA0"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Η αναθέτουσα αρχή αξιολογεί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w:t>
      </w:r>
      <w:r w:rsidRPr="00833088">
        <w:rPr>
          <w:rFonts w:ascii="Arial Narrow" w:eastAsia="Times New Roman" w:hAnsi="Arial Narrow" w:cstheme="minorHAnsi"/>
          <w:sz w:val="24"/>
          <w:szCs w:val="24"/>
          <w:lang w:eastAsia="zh-CN"/>
        </w:rPr>
        <w:lastRenderedPageBreak/>
        <w:t>στο Παράρτημα. Η αναθέτουσα αρχή απορρίπτει την προσφορά, εάν διαπιστώσει ότι η προσφορά είναι ασυνήθιστα χαμηλή, διότι δεν συμμορφώνεται με τις ισχύουσες υποχρεώσεις της παραγράφου 2 του άρθρου 18 (Ν.4412/ 2016). Ασυνήθιστα χαμηλή προσφορά δύναται να κριθεί μία προσφορά όταν είναι χαμηλότερη του 90% του ενδιάμεσου των έγκυρων οικονομικών προσφορών που υποβλήθηκαν στον διαγωνισμό.</w:t>
      </w:r>
    </w:p>
    <w:p w14:paraId="4AC38AE6" w14:textId="77777777" w:rsidR="00CD6C2E" w:rsidRPr="00833088"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07" w:name="_Toc503274333"/>
      <w:bookmarkStart w:id="108" w:name="_Toc70457407"/>
      <w:bookmarkStart w:id="109" w:name="_Toc70457733"/>
    </w:p>
    <w:p w14:paraId="163903B9" w14:textId="3C98BE26"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10" w:name="_Toc74648389"/>
      <w:r w:rsidRPr="00833088">
        <w:rPr>
          <w:rFonts w:ascii="Arial Narrow" w:eastAsia="Times New Roman" w:hAnsi="Arial Narrow" w:cstheme="minorHAnsi"/>
          <w:b/>
          <w:sz w:val="24"/>
          <w:szCs w:val="24"/>
          <w:lang w:eastAsia="zh-CN"/>
        </w:rPr>
        <w:t>2.4</w:t>
      </w:r>
      <w:r w:rsidRPr="00833088">
        <w:rPr>
          <w:rFonts w:ascii="Arial Narrow" w:eastAsia="Times New Roman" w:hAnsi="Arial Narrow" w:cstheme="minorHAnsi"/>
          <w:b/>
          <w:sz w:val="24"/>
          <w:szCs w:val="24"/>
          <w:lang w:eastAsia="zh-CN"/>
        </w:rPr>
        <w:tab/>
        <w:t>Κατάρτιση - Περιεχόμενο Προσφορών</w:t>
      </w:r>
      <w:bookmarkEnd w:id="107"/>
      <w:bookmarkEnd w:id="108"/>
      <w:bookmarkEnd w:id="109"/>
      <w:bookmarkEnd w:id="110"/>
    </w:p>
    <w:p w14:paraId="2450913F" w14:textId="77777777"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1" w:name="_Toc503274334"/>
      <w:bookmarkStart w:id="112" w:name="_Toc70457408"/>
      <w:bookmarkStart w:id="113" w:name="_Toc70457734"/>
      <w:bookmarkStart w:id="114" w:name="_Toc74648390"/>
      <w:r w:rsidRPr="00833088">
        <w:rPr>
          <w:rFonts w:ascii="Arial Narrow" w:eastAsia="Times New Roman" w:hAnsi="Arial Narrow" w:cstheme="minorHAnsi"/>
          <w:b/>
          <w:bCs/>
          <w:sz w:val="24"/>
          <w:szCs w:val="24"/>
          <w:lang w:eastAsia="zh-CN"/>
        </w:rPr>
        <w:t>2.4.1</w:t>
      </w:r>
      <w:r w:rsidRPr="00833088">
        <w:rPr>
          <w:rFonts w:ascii="Arial Narrow" w:eastAsia="Times New Roman" w:hAnsi="Arial Narrow" w:cstheme="minorHAnsi"/>
          <w:b/>
          <w:bCs/>
          <w:sz w:val="24"/>
          <w:szCs w:val="24"/>
          <w:lang w:eastAsia="zh-CN"/>
        </w:rPr>
        <w:tab/>
        <w:t>Γενικοί όροι υποβολής προσφορών</w:t>
      </w:r>
      <w:bookmarkEnd w:id="111"/>
      <w:bookmarkEnd w:id="112"/>
      <w:bookmarkEnd w:id="113"/>
      <w:bookmarkEnd w:id="114"/>
    </w:p>
    <w:p w14:paraId="41E0EAD7"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υποβάλλονται με βάση τις απαιτήσεις που ορίζονται στο Παράρτημα I της Διακήρυξης, για όλες τις περιγραφόμενες υπηρεσίες.</w:t>
      </w:r>
    </w:p>
    <w:p w14:paraId="6C9E027C"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επιτρέπονται εναλλακτικές προσφορές.</w:t>
      </w:r>
    </w:p>
    <w:p w14:paraId="04D23AB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Η ένωση οικονομικών φορέων υποβάλλει κοινή προσφορά, η οποία υπογράφεται υποχρεωτικά</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A427E45"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5" w:name="_Toc503274335"/>
      <w:bookmarkStart w:id="116" w:name="_Toc70457409"/>
      <w:bookmarkStart w:id="117" w:name="_Toc70457735"/>
    </w:p>
    <w:p w14:paraId="10237F6F" w14:textId="4AB48441"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8" w:name="_Toc74648391"/>
      <w:r w:rsidRPr="00833088">
        <w:rPr>
          <w:rFonts w:ascii="Arial Narrow" w:eastAsia="Times New Roman" w:hAnsi="Arial Narrow" w:cstheme="minorHAnsi"/>
          <w:b/>
          <w:bCs/>
          <w:sz w:val="24"/>
          <w:szCs w:val="24"/>
          <w:lang w:eastAsia="zh-CN"/>
        </w:rPr>
        <w:t>2.4.2</w:t>
      </w:r>
      <w:r w:rsidRPr="00833088">
        <w:rPr>
          <w:rFonts w:ascii="Arial Narrow" w:eastAsia="Times New Roman" w:hAnsi="Arial Narrow" w:cstheme="minorHAnsi"/>
          <w:b/>
          <w:bCs/>
          <w:sz w:val="24"/>
          <w:szCs w:val="24"/>
          <w:lang w:eastAsia="zh-CN"/>
        </w:rPr>
        <w:tab/>
        <w:t>Χρόνος και Τρόπος υποβολής προσφορών</w:t>
      </w:r>
      <w:bookmarkEnd w:id="115"/>
      <w:bookmarkEnd w:id="116"/>
      <w:bookmarkEnd w:id="117"/>
      <w:bookmarkEnd w:id="118"/>
      <w:r w:rsidRPr="00833088">
        <w:rPr>
          <w:rFonts w:ascii="Arial Narrow" w:eastAsia="Times New Roman" w:hAnsi="Arial Narrow" w:cstheme="minorHAnsi"/>
          <w:b/>
          <w:bCs/>
          <w:sz w:val="24"/>
          <w:szCs w:val="24"/>
          <w:lang w:eastAsia="zh-CN"/>
        </w:rPr>
        <w:t xml:space="preserve"> </w:t>
      </w:r>
    </w:p>
    <w:p w14:paraId="3CDC8FF4"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φάκελοι των προσφορών υποβάλλονται μέσα στην προθεσμία του άρθρου 1.5,</w:t>
      </w:r>
    </w:p>
    <w:p w14:paraId="748B5A2E" w14:textId="32D05F71" w:rsidR="00BC4712" w:rsidRPr="00833088" w:rsidRDefault="00BC4712" w:rsidP="006F76CE">
      <w:pPr>
        <w:numPr>
          <w:ilvl w:val="0"/>
          <w:numId w:val="5"/>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είτε (α) με κατάθεσή τους στην Επιτροπή Διαγωνισμού, (διεύθυνση</w:t>
      </w:r>
      <w:r w:rsidR="008D141D" w:rsidRPr="00833088">
        <w:rPr>
          <w:rFonts w:ascii="Arial Narrow" w:eastAsia="Times New Roman" w:hAnsi="Arial Narrow" w:cstheme="minorHAnsi"/>
          <w:sz w:val="24"/>
          <w:szCs w:val="24"/>
          <w:lang w:eastAsia="zh-CN"/>
        </w:rPr>
        <w:t xml:space="preserve">: </w:t>
      </w:r>
      <w:r w:rsidR="008D141D" w:rsidRPr="00833088">
        <w:rPr>
          <w:rFonts w:ascii="Arial Narrow" w:eastAsia="Times New Roman" w:hAnsi="Arial Narrow" w:cstheme="minorHAnsi"/>
          <w:b/>
          <w:bCs/>
          <w:sz w:val="24"/>
          <w:szCs w:val="24"/>
          <w:lang w:eastAsia="zh-CN"/>
        </w:rPr>
        <w:t>Ιερά οδός 364 και Κάλβου, Τ.Κ.: 12243, Αιγάλεω</w:t>
      </w:r>
      <w:r w:rsidRPr="00833088">
        <w:rPr>
          <w:rFonts w:ascii="Arial Narrow" w:eastAsia="Times New Roman" w:hAnsi="Arial Narrow" w:cstheme="minorHAnsi"/>
          <w:sz w:val="24"/>
          <w:szCs w:val="24"/>
          <w:lang w:eastAsia="zh-CN"/>
        </w:rPr>
        <w:t>)</w:t>
      </w:r>
    </w:p>
    <w:p w14:paraId="210F8F0C" w14:textId="77777777" w:rsidR="00BC4712" w:rsidRPr="00833088" w:rsidRDefault="00BC4712" w:rsidP="006F76CE">
      <w:pPr>
        <w:numPr>
          <w:ilvl w:val="0"/>
          <w:numId w:val="5"/>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είτε (β) με αποστολή, επί αποδείξει, προς την αναθέτουσα αρχή, στην ως άνω διεύθυνση της επιτροπής διαγωνισμού.</w:t>
      </w:r>
    </w:p>
    <w:p w14:paraId="6CEF8E68" w14:textId="77777777" w:rsidR="00BC4712" w:rsidRPr="00833088" w:rsidRDefault="00BC4712" w:rsidP="006F76CE">
      <w:pPr>
        <w:numPr>
          <w:ilvl w:val="0"/>
          <w:numId w:val="5"/>
        </w:numPr>
        <w:suppressAutoHyphens/>
        <w:spacing w:after="0" w:line="240" w:lineRule="auto"/>
        <w:ind w:left="567" w:hanging="567"/>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είτε (γ) με κατάθεσή τους στο πρωτόκολλο της αναθέτουσας αρχής, στην ως άνω διεύθυνση της επιτροπής διαγωνισμού </w:t>
      </w:r>
    </w:p>
    <w:p w14:paraId="3D371DD3"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highlight w:val="yellow"/>
          <w:lang w:eastAsia="zh-CN"/>
        </w:rPr>
      </w:pPr>
      <w:r w:rsidRPr="00833088">
        <w:rPr>
          <w:rFonts w:ascii="Arial Narrow" w:eastAsia="Times New Roman" w:hAnsi="Arial Narrow" w:cstheme="minorHAnsi"/>
          <w:sz w:val="24"/>
          <w:szCs w:val="24"/>
          <w:lang w:eastAsia="zh-CN"/>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067FECD1" w14:textId="77777777" w:rsidR="00BC4712" w:rsidRPr="00833088"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zh-CN"/>
        </w:rPr>
        <w:t xml:space="preserve">Οι προσφορές </w:t>
      </w:r>
      <w:r w:rsidRPr="00833088">
        <w:rPr>
          <w:rFonts w:ascii="Arial Narrow" w:eastAsia="Times New Roman" w:hAnsi="Arial Narrow" w:cstheme="minorHAnsi"/>
          <w:sz w:val="24"/>
          <w:szCs w:val="24"/>
          <w:lang w:eastAsia="el-GR"/>
        </w:rPr>
        <w:t>υποβάλλονται μέσα σε σφραγισμένο φάκελο (κυρίως φάκελος), στον οποίο πρέπει να αναγράφονται ευκρινώς τα ακόλουθα:</w:t>
      </w:r>
    </w:p>
    <w:p w14:paraId="74ACB423" w14:textId="77777777" w:rsidR="00BC4712" w:rsidRPr="00833088" w:rsidRDefault="00BC4712" w:rsidP="001C3E96">
      <w:pPr>
        <w:spacing w:after="0" w:line="240" w:lineRule="auto"/>
        <w:jc w:val="both"/>
        <w:rPr>
          <w:rFonts w:ascii="Arial Narrow" w:eastAsia="Times New Roman" w:hAnsi="Arial Narrow" w:cstheme="minorHAnsi"/>
          <w:b/>
          <w:sz w:val="24"/>
          <w:szCs w:val="24"/>
          <w:lang w:eastAsia="el-GR"/>
        </w:rPr>
      </w:pPr>
    </w:p>
    <w:p w14:paraId="208794FC" w14:textId="29D2F957" w:rsidR="00BC4712" w:rsidRPr="00833088"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Προς τον Πρόεδρο της Επιτροπής Διαγωνισμού</w:t>
      </w:r>
    </w:p>
    <w:p w14:paraId="0C6B3B2D" w14:textId="3EE2135B" w:rsidR="00BC4712" w:rsidRPr="00833088"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Προσφορά</w:t>
      </w:r>
    </w:p>
    <w:p w14:paraId="08C9E699" w14:textId="020D651A" w:rsidR="00BC4712" w:rsidRPr="00833088"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του ………</w:t>
      </w:r>
    </w:p>
    <w:p w14:paraId="08CDA4F3" w14:textId="77777777" w:rsidR="00EC12CE" w:rsidRPr="00833088" w:rsidRDefault="00BC4712" w:rsidP="00EC12CE">
      <w:pPr>
        <w:shd w:val="clear" w:color="auto" w:fill="FFFFFF"/>
        <w:suppressAutoHyphens/>
        <w:spacing w:after="0" w:line="240" w:lineRule="auto"/>
        <w:jc w:val="center"/>
        <w:rPr>
          <w:rFonts w:ascii="Arial Narrow" w:eastAsia="Times New Roman" w:hAnsi="Arial Narrow" w:cstheme="minorHAnsi"/>
          <w:b/>
          <w:i/>
          <w:iCs/>
          <w:sz w:val="24"/>
          <w:szCs w:val="24"/>
          <w:lang w:eastAsia="el-GR"/>
        </w:rPr>
      </w:pPr>
      <w:r w:rsidRPr="00833088">
        <w:rPr>
          <w:rFonts w:ascii="Arial Narrow" w:eastAsia="Times New Roman" w:hAnsi="Arial Narrow" w:cstheme="minorHAnsi"/>
          <w:b/>
          <w:sz w:val="24"/>
          <w:szCs w:val="24"/>
          <w:lang w:eastAsia="el-GR"/>
        </w:rPr>
        <w:t>για τ</w:t>
      </w:r>
      <w:r w:rsidR="008D141D" w:rsidRPr="00833088">
        <w:rPr>
          <w:rFonts w:ascii="Arial Narrow" w:eastAsia="Times New Roman" w:hAnsi="Arial Narrow" w:cstheme="minorHAnsi"/>
          <w:b/>
          <w:sz w:val="24"/>
          <w:szCs w:val="24"/>
          <w:lang w:eastAsia="el-GR"/>
        </w:rPr>
        <w:t>ην υ</w:t>
      </w:r>
      <w:r w:rsidRPr="00833088">
        <w:rPr>
          <w:rFonts w:ascii="Arial Narrow" w:eastAsia="Times New Roman" w:hAnsi="Arial Narrow" w:cstheme="minorHAnsi"/>
          <w:b/>
          <w:sz w:val="24"/>
          <w:szCs w:val="24"/>
          <w:lang w:eastAsia="el-GR"/>
        </w:rPr>
        <w:t>πηρεσί</w:t>
      </w:r>
      <w:r w:rsidR="008D141D" w:rsidRPr="00833088">
        <w:rPr>
          <w:rFonts w:ascii="Arial Narrow" w:eastAsia="Times New Roman" w:hAnsi="Arial Narrow" w:cstheme="minorHAnsi"/>
          <w:b/>
          <w:sz w:val="24"/>
          <w:szCs w:val="24"/>
          <w:lang w:eastAsia="el-GR"/>
        </w:rPr>
        <w:t>α με τίτλο</w:t>
      </w:r>
      <w:r w:rsidRPr="00833088">
        <w:rPr>
          <w:rFonts w:ascii="Arial Narrow" w:eastAsia="Times New Roman" w:hAnsi="Arial Narrow" w:cstheme="minorHAnsi"/>
          <w:b/>
          <w:sz w:val="24"/>
          <w:szCs w:val="24"/>
          <w:lang w:eastAsia="el-GR"/>
        </w:rPr>
        <w:t>: «</w:t>
      </w:r>
      <w:r w:rsidR="00EC12CE" w:rsidRPr="00833088">
        <w:rPr>
          <w:rFonts w:ascii="Arial Narrow" w:eastAsia="Times New Roman" w:hAnsi="Arial Narrow" w:cstheme="minorHAnsi"/>
          <w:b/>
          <w:i/>
          <w:iCs/>
          <w:sz w:val="24"/>
          <w:szCs w:val="24"/>
          <w:lang w:eastAsia="el-GR"/>
        </w:rPr>
        <w:t xml:space="preserve">Προμήθεια ειδικού εξοπλισμού για τη δημιουργία έξυπνης πλατείας </w:t>
      </w:r>
    </w:p>
    <w:p w14:paraId="44A0265E" w14:textId="543DC383" w:rsidR="00BC4712" w:rsidRPr="00833088" w:rsidRDefault="00EC12CE" w:rsidP="00EC12CE">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i/>
          <w:iCs/>
          <w:sz w:val="24"/>
          <w:szCs w:val="24"/>
          <w:lang w:eastAsia="el-GR"/>
        </w:rPr>
        <w:t xml:space="preserve">(Smart </w:t>
      </w:r>
      <w:proofErr w:type="spellStart"/>
      <w:r w:rsidRPr="00833088">
        <w:rPr>
          <w:rFonts w:ascii="Arial Narrow" w:eastAsia="Times New Roman" w:hAnsi="Arial Narrow" w:cstheme="minorHAnsi"/>
          <w:b/>
          <w:i/>
          <w:iCs/>
          <w:sz w:val="24"/>
          <w:szCs w:val="24"/>
          <w:lang w:eastAsia="el-GR"/>
        </w:rPr>
        <w:t>Square</w:t>
      </w:r>
      <w:proofErr w:type="spellEnd"/>
      <w:r w:rsidRPr="00833088">
        <w:rPr>
          <w:rFonts w:ascii="Arial Narrow" w:eastAsia="Times New Roman" w:hAnsi="Arial Narrow" w:cstheme="minorHAnsi"/>
          <w:b/>
          <w:i/>
          <w:iCs/>
          <w:sz w:val="24"/>
          <w:szCs w:val="24"/>
          <w:lang w:eastAsia="el-GR"/>
        </w:rPr>
        <w:t>)</w:t>
      </w:r>
      <w:r w:rsidR="00BC4712" w:rsidRPr="00833088">
        <w:rPr>
          <w:rFonts w:ascii="Arial Narrow" w:eastAsia="Times New Roman" w:hAnsi="Arial Narrow" w:cstheme="minorHAnsi"/>
          <w:b/>
          <w:sz w:val="24"/>
          <w:szCs w:val="24"/>
          <w:lang w:eastAsia="el-GR"/>
        </w:rPr>
        <w:t>»</w:t>
      </w:r>
    </w:p>
    <w:p w14:paraId="4EECB31F" w14:textId="591AE8E1" w:rsidR="00BC4712" w:rsidRPr="00833088"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833088">
        <w:rPr>
          <w:rFonts w:ascii="Arial Narrow" w:eastAsia="Times New Roman" w:hAnsi="Arial Narrow" w:cstheme="minorHAnsi"/>
          <w:b/>
          <w:sz w:val="24"/>
          <w:szCs w:val="24"/>
          <w:lang w:eastAsia="el-GR"/>
        </w:rPr>
        <w:t>με αναθέτουσα αρχή</w:t>
      </w:r>
      <w:r w:rsidR="008D141D" w:rsidRPr="00833088">
        <w:rPr>
          <w:rFonts w:ascii="Arial Narrow" w:eastAsia="Times New Roman" w:hAnsi="Arial Narrow" w:cstheme="minorHAnsi"/>
          <w:b/>
          <w:sz w:val="24"/>
          <w:szCs w:val="24"/>
          <w:lang w:eastAsia="el-GR"/>
        </w:rPr>
        <w:t xml:space="preserve"> το Δήμο Αιγάλεω</w:t>
      </w:r>
    </w:p>
    <w:p w14:paraId="3CE6C374" w14:textId="4E6027F9" w:rsidR="008B0F3F" w:rsidRPr="00833088"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97390E">
        <w:rPr>
          <w:rFonts w:ascii="Arial Narrow" w:eastAsia="Times New Roman" w:hAnsi="Arial Narrow" w:cstheme="minorHAnsi"/>
          <w:b/>
          <w:sz w:val="24"/>
          <w:szCs w:val="24"/>
          <w:lang w:eastAsia="el-GR"/>
        </w:rPr>
        <w:t xml:space="preserve">και ημερομηνία λήξης προθεσμίας υποβολής προσφορών </w:t>
      </w:r>
      <w:r w:rsidR="0097390E" w:rsidRPr="0097390E">
        <w:rPr>
          <w:rFonts w:ascii="Arial Narrow" w:eastAsia="Times New Roman" w:hAnsi="Arial Narrow" w:cstheme="minorHAnsi"/>
          <w:b/>
          <w:sz w:val="24"/>
          <w:szCs w:val="24"/>
          <w:lang w:eastAsia="el-GR"/>
        </w:rPr>
        <w:t>9</w:t>
      </w:r>
      <w:r w:rsidR="008B0F3F" w:rsidRPr="0097390E">
        <w:rPr>
          <w:rFonts w:ascii="Arial Narrow" w:eastAsia="Times New Roman" w:hAnsi="Arial Narrow" w:cstheme="minorHAnsi"/>
          <w:b/>
          <w:sz w:val="24"/>
          <w:szCs w:val="24"/>
          <w:lang w:eastAsia="el-GR"/>
        </w:rPr>
        <w:t>.0</w:t>
      </w:r>
      <w:r w:rsidR="0097390E" w:rsidRPr="0097390E">
        <w:rPr>
          <w:rFonts w:ascii="Arial Narrow" w:eastAsia="Times New Roman" w:hAnsi="Arial Narrow" w:cstheme="minorHAnsi"/>
          <w:b/>
          <w:sz w:val="24"/>
          <w:szCs w:val="24"/>
          <w:lang w:eastAsia="el-GR"/>
        </w:rPr>
        <w:t>8</w:t>
      </w:r>
      <w:r w:rsidR="008B0F3F" w:rsidRPr="0097390E">
        <w:rPr>
          <w:rFonts w:ascii="Arial Narrow" w:eastAsia="Times New Roman" w:hAnsi="Arial Narrow" w:cstheme="minorHAnsi"/>
          <w:b/>
          <w:sz w:val="24"/>
          <w:szCs w:val="24"/>
          <w:lang w:eastAsia="el-GR"/>
        </w:rPr>
        <w:t xml:space="preserve">.2021, ημέρα </w:t>
      </w:r>
      <w:r w:rsidR="0097390E" w:rsidRPr="0097390E">
        <w:rPr>
          <w:rFonts w:ascii="Arial Narrow" w:eastAsia="Times New Roman" w:hAnsi="Arial Narrow" w:cstheme="minorHAnsi"/>
          <w:b/>
          <w:sz w:val="24"/>
          <w:szCs w:val="24"/>
          <w:lang w:eastAsia="el-GR"/>
        </w:rPr>
        <w:t>Δευτέρα</w:t>
      </w:r>
      <w:r w:rsidR="008B0F3F" w:rsidRPr="0097390E">
        <w:rPr>
          <w:rFonts w:ascii="Arial Narrow" w:eastAsia="Times New Roman" w:hAnsi="Arial Narrow" w:cstheme="minorHAnsi"/>
          <w:b/>
          <w:sz w:val="24"/>
          <w:szCs w:val="24"/>
          <w:lang w:eastAsia="el-GR"/>
        </w:rPr>
        <w:t>, ώρα: 11.00 π.μ.</w:t>
      </w:r>
    </w:p>
    <w:p w14:paraId="1C94CA30" w14:textId="77777777" w:rsidR="008B0F3F" w:rsidRPr="00833088" w:rsidRDefault="008B0F3F" w:rsidP="001C3E96">
      <w:pPr>
        <w:shd w:val="clear" w:color="auto" w:fill="FFFFFF"/>
        <w:suppressAutoHyphens/>
        <w:spacing w:after="0" w:line="240" w:lineRule="auto"/>
        <w:jc w:val="both"/>
        <w:rPr>
          <w:rFonts w:ascii="Arial Narrow" w:eastAsia="Times New Roman" w:hAnsi="Arial Narrow" w:cstheme="minorHAnsi"/>
          <w:b/>
          <w:sz w:val="24"/>
          <w:szCs w:val="24"/>
          <w:lang w:eastAsia="el-GR"/>
        </w:rPr>
      </w:pPr>
    </w:p>
    <w:p w14:paraId="50DA875F" w14:textId="77777777" w:rsidR="00BC4712" w:rsidRPr="00833088"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 κυρίως φάκελος της προσφοράς συνοδεύεται από α</w:t>
      </w:r>
      <w:r w:rsidRPr="00833088">
        <w:rPr>
          <w:rFonts w:ascii="Arial Narrow" w:eastAsia="Times New Roman" w:hAnsi="Arial Narrow" w:cstheme="minorHAnsi"/>
          <w:bCs/>
          <w:sz w:val="24"/>
          <w:szCs w:val="24"/>
          <w:lang w:eastAsia="zh-CN"/>
        </w:rPr>
        <w:t>ίτηση υποβολής προσφοράς</w:t>
      </w:r>
      <w:r w:rsidRPr="00833088">
        <w:rPr>
          <w:rFonts w:ascii="Arial Narrow" w:eastAsia="Times New Roman" w:hAnsi="Arial Narrow" w:cstheme="minorHAnsi"/>
          <w:sz w:val="24"/>
          <w:szCs w:val="24"/>
          <w:lang w:eastAsia="zh-CN"/>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proofErr w:type="spellStart"/>
      <w:r w:rsidRPr="00833088">
        <w:rPr>
          <w:rFonts w:ascii="Arial Narrow" w:eastAsia="Times New Roman" w:hAnsi="Arial Narrow" w:cstheme="minorHAnsi"/>
          <w:sz w:val="24"/>
          <w:szCs w:val="24"/>
          <w:lang w:eastAsia="zh-CN"/>
        </w:rPr>
        <w:t>fax</w:t>
      </w:r>
      <w:proofErr w:type="spellEnd"/>
      <w:r w:rsidRPr="00833088">
        <w:rPr>
          <w:rFonts w:ascii="Arial Narrow" w:eastAsia="Times New Roman" w:hAnsi="Arial Narrow" w:cstheme="minorHAnsi"/>
          <w:sz w:val="24"/>
          <w:szCs w:val="24"/>
          <w:lang w:eastAsia="zh-CN"/>
        </w:rPr>
        <w:t>, e-</w:t>
      </w:r>
      <w:proofErr w:type="spellStart"/>
      <w:r w:rsidRPr="00833088">
        <w:rPr>
          <w:rFonts w:ascii="Arial Narrow" w:eastAsia="Times New Roman" w:hAnsi="Arial Narrow" w:cstheme="minorHAnsi"/>
          <w:sz w:val="24"/>
          <w:szCs w:val="24"/>
          <w:lang w:eastAsia="zh-CN"/>
        </w:rPr>
        <w:t>mail</w:t>
      </w:r>
      <w:proofErr w:type="spellEnd"/>
      <w:r w:rsidRPr="00833088">
        <w:rPr>
          <w:rFonts w:ascii="Arial Narrow" w:eastAsia="Times New Roman" w:hAnsi="Arial Narrow" w:cstheme="minorHAnsi"/>
          <w:sz w:val="24"/>
          <w:szCs w:val="24"/>
          <w:lang w:eastAsia="zh-CN"/>
        </w:rPr>
        <w:t>).</w:t>
      </w:r>
    </w:p>
    <w:p w14:paraId="6A882C23" w14:textId="77777777" w:rsidR="00BC4712" w:rsidRPr="00833088"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Εντός του κυρίως φακέλου της προσφοράς περιλαμβάνονται τα ακόλουθα:</w:t>
      </w:r>
    </w:p>
    <w:p w14:paraId="051238C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α) ξεχωριστός σφραγισμένος φάκελος, </w:t>
      </w:r>
      <w:r w:rsidRPr="00833088">
        <w:rPr>
          <w:rFonts w:ascii="Arial Narrow" w:eastAsia="Times New Roman" w:hAnsi="Arial Narrow" w:cstheme="minorHAnsi"/>
          <w:sz w:val="24"/>
          <w:szCs w:val="24"/>
          <w:lang w:eastAsia="zh-CN"/>
        </w:rPr>
        <w:t xml:space="preserve"> με την ένδειξη «Δικαιολογητικά Συμμετοχής –Τεχνική Προσφορά</w:t>
      </w:r>
      <w:r w:rsidRPr="00833088">
        <w:rPr>
          <w:rFonts w:ascii="Arial Narrow" w:eastAsia="Times New Roman" w:hAnsi="Arial Narrow" w:cstheme="minorHAnsi"/>
          <w:sz w:val="24"/>
          <w:szCs w:val="24"/>
          <w:lang w:eastAsia="el-GR"/>
        </w:rPr>
        <w:t>»,</w:t>
      </w:r>
    </w:p>
    <w:p w14:paraId="2717BECC" w14:textId="2B3859B3" w:rsidR="00BC4712" w:rsidRPr="00833088"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έναν (</w:t>
      </w:r>
      <w:proofErr w:type="spellStart"/>
      <w:r w:rsidRPr="00833088">
        <w:rPr>
          <w:rFonts w:ascii="Arial Narrow" w:eastAsia="Times New Roman" w:hAnsi="Arial Narrow" w:cstheme="minorHAnsi"/>
          <w:sz w:val="24"/>
          <w:szCs w:val="24"/>
          <w:lang w:eastAsia="zh-CN"/>
        </w:rPr>
        <w:t>υπο</w:t>
      </w:r>
      <w:proofErr w:type="spellEnd"/>
      <w:r w:rsidRPr="00833088">
        <w:rPr>
          <w:rFonts w:ascii="Arial Narrow" w:eastAsia="Times New Roman" w:hAnsi="Arial Narrow" w:cstheme="minorHAnsi"/>
          <w:sz w:val="24"/>
          <w:szCs w:val="24"/>
          <w:lang w:eastAsia="zh-CN"/>
        </w:rPr>
        <w:t>)φάκελο με την ένδειξη «Οικονομική Προσφορά</w:t>
      </w:r>
      <w:r w:rsidR="00894C5B" w:rsidRPr="00833088">
        <w:rPr>
          <w:rFonts w:ascii="Arial Narrow" w:eastAsia="Times New Roman" w:hAnsi="Arial Narrow" w:cstheme="minorHAnsi"/>
          <w:sz w:val="24"/>
          <w:szCs w:val="24"/>
          <w:lang w:eastAsia="zh-CN"/>
        </w:rPr>
        <w:t>»</w:t>
      </w:r>
    </w:p>
    <w:p w14:paraId="54FF4F8E" w14:textId="77777777" w:rsidR="00BC4712" w:rsidRPr="00833088"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lastRenderedPageBreak/>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619BE44F" w14:textId="77777777" w:rsidR="00BC4712" w:rsidRPr="00833088"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34928FDA" w14:textId="0FA23091"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υπογράφονται για λογαριασμό του οικονομικού φορέα :</w:t>
      </w:r>
    </w:p>
    <w:p w14:paraId="75A5804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από τον ίδιο τον προσφέροντα (σε περίπτωση φυσικού προσώπου),  </w:t>
      </w:r>
    </w:p>
    <w:p w14:paraId="6936F4B7"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β) το νόμιμο εκπρόσωπο του νομικού προσώπου (σε περίπτωση νομικού προσώπου) και </w:t>
      </w:r>
    </w:p>
    <w:p w14:paraId="7C56F0E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E651215"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767377C8"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C730C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Δεν χαρακτηρίζονται ως εμπιστευτικές πληροφορίες σχετικά με τις τιμές </w:t>
      </w:r>
      <w:proofErr w:type="spellStart"/>
      <w:r w:rsidRPr="00833088">
        <w:rPr>
          <w:rFonts w:ascii="Arial Narrow" w:eastAsia="Times New Roman" w:hAnsi="Arial Narrow" w:cstheme="minorHAnsi"/>
          <w:sz w:val="24"/>
          <w:szCs w:val="24"/>
          <w:lang w:eastAsia="zh-CN"/>
        </w:rPr>
        <w:t>μονάδος</w:t>
      </w:r>
      <w:proofErr w:type="spellEnd"/>
      <w:r w:rsidRPr="00833088">
        <w:rPr>
          <w:rFonts w:ascii="Arial Narrow" w:eastAsia="Times New Roman" w:hAnsi="Arial Narrow" w:cstheme="minorHAnsi"/>
          <w:sz w:val="24"/>
          <w:szCs w:val="24"/>
          <w:lang w:eastAsia="zh-CN"/>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62A7760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p>
    <w:p w14:paraId="40AFC375"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9" w:name="_Toc70457410"/>
      <w:bookmarkStart w:id="120" w:name="_Toc70457736"/>
    </w:p>
    <w:p w14:paraId="4D687AD5" w14:textId="2291712E"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1" w:name="_Toc74648392"/>
      <w:r w:rsidRPr="00833088">
        <w:rPr>
          <w:rFonts w:ascii="Arial Narrow" w:eastAsia="Times New Roman" w:hAnsi="Arial Narrow" w:cstheme="minorHAnsi"/>
          <w:b/>
          <w:bCs/>
          <w:sz w:val="24"/>
          <w:szCs w:val="24"/>
          <w:lang w:eastAsia="zh-CN"/>
        </w:rPr>
        <w:t xml:space="preserve">2.4.3 </w:t>
      </w:r>
      <w:r w:rsidRPr="00833088">
        <w:rPr>
          <w:rFonts w:ascii="Arial Narrow" w:eastAsia="Times New Roman" w:hAnsi="Arial Narrow" w:cstheme="minorHAnsi"/>
          <w:b/>
          <w:bCs/>
          <w:sz w:val="24"/>
          <w:szCs w:val="24"/>
          <w:lang w:eastAsia="zh-CN"/>
        </w:rPr>
        <w:tab/>
        <w:t>Περιεχόμενα Φακέλου «Δικαιολογητικά Συμμετοχής - Τεχνική Προσφορά»</w:t>
      </w:r>
      <w:bookmarkEnd w:id="119"/>
      <w:bookmarkEnd w:id="120"/>
      <w:bookmarkEnd w:id="121"/>
      <w:r w:rsidRPr="00833088">
        <w:rPr>
          <w:rFonts w:ascii="Arial Narrow" w:eastAsia="Times New Roman" w:hAnsi="Arial Narrow" w:cstheme="minorHAnsi"/>
          <w:b/>
          <w:bCs/>
          <w:sz w:val="24"/>
          <w:szCs w:val="24"/>
          <w:lang w:eastAsia="zh-CN"/>
        </w:rPr>
        <w:t xml:space="preserve"> </w:t>
      </w:r>
    </w:p>
    <w:p w14:paraId="3C3D1A5E" w14:textId="77777777" w:rsidR="00BC4712" w:rsidRPr="00833088" w:rsidRDefault="00BC4712" w:rsidP="001C3E96">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bCs/>
          <w:sz w:val="24"/>
          <w:szCs w:val="24"/>
          <w:lang w:eastAsia="zh-CN"/>
        </w:rPr>
        <w:t>2.4.3.1</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b/>
          <w:sz w:val="24"/>
          <w:szCs w:val="24"/>
          <w:lang w:eastAsia="zh-CN"/>
        </w:rPr>
        <w:t>Δικαιολογητικά Συμμετοχής</w:t>
      </w:r>
    </w:p>
    <w:p w14:paraId="0F294B96" w14:textId="381B6CDE"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Τα στοιχεία και δικαιολογητικά για την συμμετοχή των προσφερόντων στη διαγωνιστική διαδικασία περιλαμβάνουν </w:t>
      </w:r>
      <w:r w:rsidR="00894C5B" w:rsidRPr="00833088">
        <w:rPr>
          <w:rFonts w:ascii="Arial Narrow" w:eastAsia="Times New Roman" w:hAnsi="Arial Narrow" w:cstheme="minorHAnsi"/>
          <w:sz w:val="24"/>
          <w:szCs w:val="24"/>
          <w:lang w:eastAsia="zh-CN"/>
        </w:rPr>
        <w:t xml:space="preserve">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r w:rsidRPr="00833088">
        <w:rPr>
          <w:rFonts w:ascii="Arial Narrow" w:eastAsia="Times New Roman" w:hAnsi="Arial Narrow" w:cstheme="minorHAnsi"/>
          <w:sz w:val="24"/>
          <w:szCs w:val="24"/>
          <w:lang w:eastAsia="zh-CN"/>
        </w:rPr>
        <w:t xml:space="preserve">Οι προσφέροντες συμπληρώνουν το  σχετικό </w:t>
      </w:r>
      <w:r w:rsidR="00894C5B" w:rsidRPr="00833088">
        <w:rPr>
          <w:rFonts w:ascii="Arial Narrow" w:eastAsia="Times New Roman" w:hAnsi="Arial Narrow" w:cstheme="minorHAnsi"/>
          <w:sz w:val="24"/>
          <w:szCs w:val="24"/>
          <w:lang w:eastAsia="zh-CN"/>
        </w:rPr>
        <w:t>υπόδειγμα ΕΕΕΣ</w:t>
      </w:r>
      <w:r w:rsidRPr="00833088">
        <w:rPr>
          <w:rFonts w:ascii="Arial Narrow" w:eastAsia="Times New Roman" w:hAnsi="Arial Narrow" w:cstheme="minorHAnsi"/>
          <w:sz w:val="24"/>
          <w:szCs w:val="24"/>
          <w:lang w:eastAsia="zh-CN"/>
        </w:rPr>
        <w:t xml:space="preserve"> </w:t>
      </w:r>
      <w:r w:rsidR="00894C5B" w:rsidRPr="00833088">
        <w:rPr>
          <w:rFonts w:ascii="Arial Narrow" w:eastAsia="Times New Roman" w:hAnsi="Arial Narrow" w:cstheme="minorHAnsi"/>
          <w:sz w:val="24"/>
          <w:szCs w:val="24"/>
          <w:lang w:eastAsia="zh-CN"/>
        </w:rPr>
        <w:t xml:space="preserve">το οποίο αποτελεί αναπόσπαστο μέρος της παρούσας διακήρυξης ως Παράρτημα  αυτής. </w:t>
      </w:r>
      <w:r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b/>
          <w:bCs/>
          <w:sz w:val="24"/>
          <w:szCs w:val="24"/>
          <w:lang w:eastAsia="zh-CN"/>
        </w:rPr>
        <w:t xml:space="preserve">Παράρτημα </w:t>
      </w:r>
      <w:r w:rsidR="00894C5B" w:rsidRPr="00833088">
        <w:rPr>
          <w:rFonts w:ascii="Arial Narrow" w:eastAsia="Times New Roman" w:hAnsi="Arial Narrow" w:cstheme="minorHAnsi"/>
          <w:b/>
          <w:bCs/>
          <w:sz w:val="24"/>
          <w:szCs w:val="24"/>
          <w:lang w:eastAsia="zh-CN"/>
        </w:rPr>
        <w:t>Ι</w:t>
      </w:r>
      <w:r w:rsidRPr="00833088">
        <w:rPr>
          <w:rFonts w:ascii="Arial Narrow" w:eastAsia="Times New Roman" w:hAnsi="Arial Narrow" w:cstheme="minorHAnsi"/>
          <w:b/>
          <w:bCs/>
          <w:sz w:val="24"/>
          <w:szCs w:val="24"/>
          <w:lang w:eastAsia="zh-CN"/>
        </w:rPr>
        <w:t>V</w:t>
      </w:r>
      <w:r w:rsidRPr="00833088">
        <w:rPr>
          <w:rFonts w:ascii="Arial Narrow" w:eastAsia="Times New Roman" w:hAnsi="Arial Narrow" w:cstheme="minorHAnsi"/>
          <w:sz w:val="24"/>
          <w:szCs w:val="24"/>
          <w:lang w:eastAsia="zh-CN"/>
        </w:rPr>
        <w:t>),</w:t>
      </w:r>
    </w:p>
    <w:p w14:paraId="3E457F40" w14:textId="0F2C594B"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ενώσεις οικονομικών φορέων που υποβάλλουν κοινή προσφορά, υποβάλλουν το </w:t>
      </w:r>
      <w:r w:rsidR="00894C5B" w:rsidRPr="00833088">
        <w:rPr>
          <w:rFonts w:ascii="Arial Narrow" w:eastAsia="Times New Roman" w:hAnsi="Arial Narrow" w:cstheme="minorHAnsi"/>
          <w:sz w:val="24"/>
          <w:szCs w:val="24"/>
          <w:lang w:eastAsia="zh-CN"/>
        </w:rPr>
        <w:t xml:space="preserve">ΕΕΕΣ </w:t>
      </w:r>
      <w:r w:rsidRPr="00833088">
        <w:rPr>
          <w:rFonts w:ascii="Arial Narrow" w:eastAsia="Times New Roman" w:hAnsi="Arial Narrow" w:cstheme="minorHAnsi"/>
          <w:sz w:val="24"/>
          <w:szCs w:val="24"/>
          <w:lang w:eastAsia="zh-CN"/>
        </w:rPr>
        <w:t>για κάθε οικονομικό φορέα που συμμετέχει στην ένωση.</w:t>
      </w:r>
    </w:p>
    <w:p w14:paraId="0552E0A2" w14:textId="77777777" w:rsidR="00CD6C2E" w:rsidRPr="00833088" w:rsidRDefault="00CD6C2E" w:rsidP="001C3E96">
      <w:pPr>
        <w:suppressAutoHyphens/>
        <w:spacing w:after="0" w:line="240" w:lineRule="auto"/>
        <w:jc w:val="both"/>
        <w:rPr>
          <w:rFonts w:ascii="Arial Narrow" w:eastAsia="Times New Roman" w:hAnsi="Arial Narrow" w:cstheme="minorHAnsi"/>
          <w:b/>
          <w:bCs/>
          <w:sz w:val="24"/>
          <w:szCs w:val="24"/>
          <w:lang w:eastAsia="zh-CN"/>
        </w:rPr>
      </w:pPr>
    </w:p>
    <w:p w14:paraId="0B2F9837" w14:textId="7548CFA5" w:rsidR="00BC4712" w:rsidRPr="00833088" w:rsidRDefault="00BC4712" w:rsidP="001C3E96">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bCs/>
          <w:sz w:val="24"/>
          <w:szCs w:val="24"/>
          <w:lang w:eastAsia="zh-CN"/>
        </w:rPr>
        <w:t>2.4.3.2</w:t>
      </w:r>
      <w:r w:rsidRPr="00833088">
        <w:rPr>
          <w:rFonts w:ascii="Arial Narrow" w:eastAsia="Times New Roman" w:hAnsi="Arial Narrow" w:cstheme="minorHAnsi"/>
          <w:b/>
          <w:sz w:val="24"/>
          <w:szCs w:val="24"/>
          <w:lang w:eastAsia="zh-CN"/>
        </w:rPr>
        <w:t xml:space="preserve"> Τεχνική Προσφορά</w:t>
      </w:r>
    </w:p>
    <w:p w14:paraId="3BEF20EA" w14:textId="40F30539"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H τεχνική προσφορά θα πρέπει να καλύπτει όλες τις απαιτήσεις και τις προδιαγραφές που έχουν τεθεί από την αναθέτουσα αρχή, σύμφωνα με το Παρ</w:t>
      </w:r>
      <w:r w:rsidR="00011E73">
        <w:rPr>
          <w:rFonts w:ascii="Arial Narrow" w:eastAsia="Times New Roman" w:hAnsi="Arial Narrow" w:cstheme="minorHAnsi"/>
          <w:sz w:val="24"/>
          <w:szCs w:val="24"/>
          <w:lang w:eastAsia="zh-CN"/>
        </w:rPr>
        <w:t xml:space="preserve">άρτημα </w:t>
      </w:r>
      <w:r w:rsidRPr="00833088">
        <w:rPr>
          <w:rFonts w:ascii="Arial Narrow" w:eastAsia="Times New Roman" w:hAnsi="Arial Narrow" w:cstheme="minorHAnsi"/>
          <w:sz w:val="24"/>
          <w:szCs w:val="24"/>
          <w:lang w:eastAsia="zh-CN"/>
        </w:rPr>
        <w:t>I της Διακήρυξης «</w:t>
      </w:r>
      <w:r w:rsidRPr="00833088">
        <w:rPr>
          <w:rFonts w:ascii="Arial Narrow" w:eastAsia="Times New Roman" w:hAnsi="Arial Narrow" w:cstheme="minorHAnsi"/>
          <w:i/>
          <w:iCs/>
          <w:sz w:val="24"/>
          <w:szCs w:val="24"/>
          <w:lang w:eastAsia="zh-CN"/>
        </w:rPr>
        <w:t>Αναλυτική Περιγραφή Φυσικού και Οικονομικού Αντικειμένου της Σύμβασης</w:t>
      </w:r>
      <w:r w:rsidRPr="00833088">
        <w:rPr>
          <w:rFonts w:ascii="Arial Narrow" w:eastAsia="Times New Roman" w:hAnsi="Arial Narrow" w:cstheme="minorHAnsi"/>
          <w:sz w:val="24"/>
          <w:szCs w:val="24"/>
          <w:lang w:eastAsia="zh-CN"/>
        </w:rPr>
        <w:t>»</w:t>
      </w:r>
      <w:r w:rsidR="00011E73">
        <w:rPr>
          <w:rFonts w:ascii="Arial Narrow" w:eastAsia="Times New Roman" w:hAnsi="Arial Narrow" w:cstheme="minorHAnsi"/>
          <w:sz w:val="24"/>
          <w:szCs w:val="24"/>
          <w:lang w:eastAsia="zh-CN"/>
        </w:rPr>
        <w:t>, συμπεριλαμβανομένου και των πινάκων συμμόρφωσης των τεχνικών προδιαγραφών.</w:t>
      </w:r>
    </w:p>
    <w:p w14:paraId="3BA64D8C" w14:textId="5D73BF76" w:rsidR="00502FF2" w:rsidRPr="00833088" w:rsidRDefault="00502FF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Θα πρέπει επίσης να περιλαμβάνει τα αποδεικτικά μέσα των παραγράφων</w:t>
      </w:r>
      <w:r w:rsidR="00011E73">
        <w:rPr>
          <w:rFonts w:ascii="Arial Narrow" w:eastAsia="Times New Roman" w:hAnsi="Arial Narrow" w:cstheme="minorHAnsi"/>
          <w:sz w:val="24"/>
          <w:szCs w:val="24"/>
          <w:lang w:eastAsia="zh-CN"/>
        </w:rPr>
        <w:t xml:space="preserve">, 2.2.4, </w:t>
      </w:r>
      <w:r w:rsidRPr="00833088">
        <w:rPr>
          <w:rFonts w:ascii="Arial Narrow" w:eastAsia="Times New Roman" w:hAnsi="Arial Narrow" w:cstheme="minorHAnsi"/>
          <w:sz w:val="24"/>
          <w:szCs w:val="24"/>
          <w:lang w:eastAsia="zh-CN"/>
        </w:rPr>
        <w:t>2.2.5 και 2.2.6, όπως αυτά αναγράφονται στο άρθρο 2.2.9 παρ. Β3</w:t>
      </w:r>
      <w:r w:rsidR="00D24C87">
        <w:rPr>
          <w:rFonts w:ascii="Arial Narrow" w:eastAsia="Times New Roman" w:hAnsi="Arial Narrow" w:cstheme="minorHAnsi"/>
          <w:sz w:val="24"/>
          <w:szCs w:val="24"/>
          <w:lang w:eastAsia="zh-CN"/>
        </w:rPr>
        <w:t>, Β4</w:t>
      </w:r>
      <w:r w:rsidRPr="00833088">
        <w:rPr>
          <w:rFonts w:ascii="Arial Narrow" w:eastAsia="Times New Roman" w:hAnsi="Arial Narrow" w:cstheme="minorHAnsi"/>
          <w:sz w:val="24"/>
          <w:szCs w:val="24"/>
          <w:lang w:eastAsia="zh-CN"/>
        </w:rPr>
        <w:t xml:space="preserve"> και Β</w:t>
      </w:r>
      <w:r w:rsidR="00D24C87">
        <w:rPr>
          <w:rFonts w:ascii="Arial Narrow" w:eastAsia="Times New Roman" w:hAnsi="Arial Narrow" w:cstheme="minorHAnsi"/>
          <w:sz w:val="24"/>
          <w:szCs w:val="24"/>
          <w:lang w:eastAsia="zh-CN"/>
        </w:rPr>
        <w:t>5</w:t>
      </w:r>
      <w:r w:rsidRPr="00833088">
        <w:rPr>
          <w:rFonts w:ascii="Arial Narrow" w:eastAsia="Times New Roman" w:hAnsi="Arial Narrow" w:cstheme="minorHAnsi"/>
          <w:sz w:val="24"/>
          <w:szCs w:val="24"/>
          <w:lang w:eastAsia="zh-CN"/>
        </w:rPr>
        <w:t>.</w:t>
      </w:r>
    </w:p>
    <w:p w14:paraId="042BE233"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2" w:name="_Toc503274337"/>
      <w:bookmarkStart w:id="123" w:name="_Toc70457411"/>
      <w:bookmarkStart w:id="124" w:name="_Toc70457737"/>
    </w:p>
    <w:p w14:paraId="5FCE8DEB" w14:textId="33F2C993"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5" w:name="_Toc74648393"/>
      <w:r w:rsidRPr="00833088">
        <w:rPr>
          <w:rFonts w:ascii="Arial Narrow" w:eastAsia="Times New Roman" w:hAnsi="Arial Narrow" w:cstheme="minorHAnsi"/>
          <w:b/>
          <w:bCs/>
          <w:sz w:val="24"/>
          <w:szCs w:val="24"/>
          <w:lang w:eastAsia="zh-CN"/>
        </w:rPr>
        <w:t>2.4.4</w:t>
      </w:r>
      <w:r w:rsidRPr="00833088">
        <w:rPr>
          <w:rFonts w:ascii="Arial Narrow" w:eastAsia="Times New Roman" w:hAnsi="Arial Narrow" w:cstheme="minorHAnsi"/>
          <w:b/>
          <w:bCs/>
          <w:sz w:val="24"/>
          <w:szCs w:val="24"/>
          <w:lang w:eastAsia="zh-CN"/>
        </w:rPr>
        <w:tab/>
        <w:t>Περιεχόμενα Φακέλου «Οικονομική Προσφορά» / Τρόπος σύνταξης και υποβολής οικονομικών προσφορών</w:t>
      </w:r>
      <w:bookmarkEnd w:id="122"/>
      <w:r w:rsidR="009E5D0B" w:rsidRPr="00833088">
        <w:rPr>
          <w:rFonts w:ascii="Arial Narrow" w:eastAsia="Times New Roman" w:hAnsi="Arial Narrow" w:cstheme="minorHAnsi"/>
          <w:b/>
          <w:bCs/>
          <w:sz w:val="24"/>
          <w:szCs w:val="24"/>
          <w:lang w:eastAsia="zh-CN"/>
        </w:rPr>
        <w:t>»</w:t>
      </w:r>
      <w:bookmarkEnd w:id="123"/>
      <w:bookmarkEnd w:id="124"/>
      <w:bookmarkEnd w:id="125"/>
    </w:p>
    <w:p w14:paraId="12275334"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Οικονομική Προσφορά συντάσσεται με βάση το έντυπο οικονομικής προσφοράς, που περιλαμβάνεται στο </w:t>
      </w:r>
      <w:r w:rsidRPr="00833088">
        <w:rPr>
          <w:rFonts w:ascii="Arial Narrow" w:eastAsia="Times New Roman" w:hAnsi="Arial Narrow" w:cstheme="minorHAnsi"/>
          <w:b/>
          <w:bCs/>
          <w:sz w:val="24"/>
          <w:szCs w:val="24"/>
          <w:lang w:eastAsia="zh-CN"/>
        </w:rPr>
        <w:t>ΠΑΡΑΡΤΗΜΑ ΙΙ</w:t>
      </w:r>
      <w:r w:rsidRPr="00833088">
        <w:rPr>
          <w:rFonts w:ascii="Arial Narrow" w:eastAsia="Times New Roman" w:hAnsi="Arial Narrow" w:cstheme="minorHAnsi"/>
          <w:sz w:val="24"/>
          <w:szCs w:val="24"/>
          <w:lang w:eastAsia="zh-CN"/>
        </w:rPr>
        <w:t xml:space="preserve"> της παρούσας. Το έντυπο πρέπει να είναι συμπληρωμένο και κατάλληλα υπογεγραμμένο. </w:t>
      </w:r>
    </w:p>
    <w:p w14:paraId="09AFBBC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οικονομική προσφορά δίνεται το προσφερόμενο ποσό ολογράφως και αριθμητικά σε ΕΥΡΩ (€) για τις παρεχόμενες υπηρεσίες, βάσει της/των κατωτέρω τιμής/</w:t>
      </w:r>
      <w:proofErr w:type="spellStart"/>
      <w:r w:rsidRPr="00833088">
        <w:rPr>
          <w:rFonts w:ascii="Arial Narrow" w:eastAsia="Times New Roman" w:hAnsi="Arial Narrow" w:cstheme="minorHAnsi"/>
          <w:sz w:val="24"/>
          <w:szCs w:val="24"/>
          <w:lang w:eastAsia="zh-CN"/>
        </w:rPr>
        <w:t>ών</w:t>
      </w:r>
      <w:proofErr w:type="spellEnd"/>
      <w:r w:rsidRPr="00833088">
        <w:rPr>
          <w:rFonts w:ascii="Arial Narrow" w:eastAsia="Times New Roman" w:hAnsi="Arial Narrow" w:cstheme="minorHAnsi"/>
          <w:sz w:val="24"/>
          <w:szCs w:val="24"/>
          <w:lang w:eastAsia="zh-CN"/>
        </w:rPr>
        <w:t xml:space="preserve"> αναφοράς.</w:t>
      </w:r>
    </w:p>
    <w:p w14:paraId="35C35227"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33088">
        <w:rPr>
          <w:rFonts w:ascii="Arial Narrow" w:eastAsia="Times New Roman" w:hAnsi="Arial Narrow" w:cstheme="minorHAnsi"/>
          <w:sz w:val="24"/>
          <w:szCs w:val="24"/>
          <w:vertAlign w:val="superscript"/>
          <w:lang w:eastAsia="el-GR"/>
        </w:rPr>
        <w:t>.</w:t>
      </w:r>
    </w:p>
    <w:p w14:paraId="213376FD"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υπέρ τρίτων κρατήσεις υπόκεινται στο εκάστοτε ισχύον αναλογικό τέλος χαρτοσήμου 3% και στην επ’ αυτού εισφορά υπέρ ΟΓΑ..</w:t>
      </w:r>
    </w:p>
    <w:p w14:paraId="4E68931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προσφερόμενες τιμές είναι σταθερές καθ’ όλη τη διάρκεια της σύμβασης και δεν αναπροσαρμόζονται. </w:t>
      </w:r>
    </w:p>
    <w:p w14:paraId="1CDEADC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14:paraId="74B0FC2E"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6" w:name="_Toc503274338"/>
      <w:bookmarkStart w:id="127" w:name="_Toc70457412"/>
      <w:bookmarkStart w:id="128" w:name="_Toc70457738"/>
    </w:p>
    <w:p w14:paraId="25BD3A0E" w14:textId="57806BB6"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9" w:name="_Toc74648394"/>
      <w:r w:rsidRPr="00833088">
        <w:rPr>
          <w:rFonts w:ascii="Arial Narrow" w:eastAsia="Times New Roman" w:hAnsi="Arial Narrow" w:cstheme="minorHAnsi"/>
          <w:b/>
          <w:bCs/>
          <w:sz w:val="24"/>
          <w:szCs w:val="24"/>
          <w:lang w:eastAsia="zh-CN"/>
        </w:rPr>
        <w:t>2.4.5</w:t>
      </w:r>
      <w:r w:rsidRPr="00833088">
        <w:rPr>
          <w:rFonts w:ascii="Arial Narrow" w:eastAsia="Times New Roman" w:hAnsi="Arial Narrow" w:cstheme="minorHAnsi"/>
          <w:b/>
          <w:bCs/>
          <w:sz w:val="24"/>
          <w:szCs w:val="24"/>
          <w:lang w:eastAsia="zh-CN"/>
        </w:rPr>
        <w:tab/>
        <w:t>Χρόνος ισχύος των προσφορών</w:t>
      </w:r>
      <w:bookmarkEnd w:id="126"/>
      <w:bookmarkEnd w:id="127"/>
      <w:bookmarkEnd w:id="128"/>
      <w:bookmarkEnd w:id="129"/>
    </w:p>
    <w:p w14:paraId="6768FC9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Οι υποβαλλόμενες προσφορές ισχύουν και δεσμεύουν τους οικονομικούς φορείς για διάστημα </w:t>
      </w:r>
      <w:r w:rsidRPr="00833088">
        <w:rPr>
          <w:rFonts w:ascii="Arial Narrow" w:eastAsia="Times New Roman" w:hAnsi="Arial Narrow" w:cstheme="minorHAnsi"/>
          <w:b/>
          <w:bCs/>
          <w:sz w:val="24"/>
          <w:szCs w:val="24"/>
          <w:lang w:eastAsia="el-GR"/>
        </w:rPr>
        <w:t>τεσσάρων (4) μηνών από την επόμενη της διενέργειας του διαγωνισμού</w:t>
      </w:r>
      <w:r w:rsidRPr="00833088">
        <w:rPr>
          <w:rFonts w:ascii="Arial Narrow" w:eastAsia="Times New Roman" w:hAnsi="Arial Narrow" w:cstheme="minorHAnsi"/>
          <w:sz w:val="24"/>
          <w:szCs w:val="24"/>
          <w:lang w:eastAsia="el-GR"/>
        </w:rPr>
        <w:t xml:space="preserve">. </w:t>
      </w:r>
    </w:p>
    <w:p w14:paraId="41AFB82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Προσφορά η οποία ορίζει χρόνο ισχύος μικρότερο από τον ανωτέρω προβλεπόμενο απορρίπτεται.</w:t>
      </w:r>
    </w:p>
    <w:p w14:paraId="0D377A18"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833088">
        <w:rPr>
          <w:rFonts w:ascii="Arial Narrow" w:eastAsia="Times New Roman" w:hAnsi="Arial Narrow" w:cstheme="minorHAnsi"/>
          <w:sz w:val="24"/>
          <w:szCs w:val="24"/>
          <w:lang w:eastAsia="zh-CN"/>
        </w:rPr>
        <w:t xml:space="preserve">την παράγραφο </w:t>
      </w:r>
      <w:r w:rsidRPr="00833088">
        <w:rPr>
          <w:rFonts w:ascii="Arial Narrow" w:eastAsia="Times New Roman" w:hAnsi="Arial Narrow" w:cstheme="minorHAnsi"/>
          <w:sz w:val="24"/>
          <w:szCs w:val="24"/>
          <w:lang w:eastAsia="el-GR"/>
        </w:rPr>
        <w:t>2.2.2. της παρούσας, κατ' ανώτατο όριο για χρονικό διάστημα ίσο με την προβλεπόμενη ως άνω αρχική διάρκεια.</w:t>
      </w:r>
    </w:p>
    <w:p w14:paraId="2453B5B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833088">
        <w:rPr>
          <w:rFonts w:ascii="Arial Narrow" w:eastAsia="Times New Roman" w:hAnsi="Arial Narrow" w:cstheme="minorHAnsi"/>
          <w:sz w:val="24"/>
          <w:szCs w:val="24"/>
          <w:lang w:eastAsia="el-GR"/>
        </w:rPr>
        <w:t>παρέτειναν</w:t>
      </w:r>
      <w:proofErr w:type="spellEnd"/>
      <w:r w:rsidRPr="00833088">
        <w:rPr>
          <w:rFonts w:ascii="Arial Narrow" w:eastAsia="Times New Roman" w:hAnsi="Arial Narrow" w:cstheme="minorHAnsi"/>
          <w:sz w:val="24"/>
          <w:szCs w:val="24"/>
          <w:lang w:eastAsia="el-GR"/>
        </w:rPr>
        <w:t xml:space="preserve"> τις προσφορές τους και αποκλείονται οι λοιποί οικονομικοί φορείς.</w:t>
      </w:r>
    </w:p>
    <w:p w14:paraId="3A6F4D3A"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32A54E5C"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30" w:name="_Toc503274339"/>
      <w:bookmarkStart w:id="131" w:name="_Toc70457413"/>
      <w:bookmarkStart w:id="132" w:name="_Toc70457739"/>
    </w:p>
    <w:p w14:paraId="5AF28DCC" w14:textId="44C77376"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33" w:name="_Toc74648395"/>
      <w:r w:rsidRPr="00833088">
        <w:rPr>
          <w:rFonts w:ascii="Arial Narrow" w:eastAsia="Times New Roman" w:hAnsi="Arial Narrow" w:cstheme="minorHAnsi"/>
          <w:b/>
          <w:bCs/>
          <w:sz w:val="24"/>
          <w:szCs w:val="24"/>
          <w:lang w:eastAsia="zh-CN"/>
        </w:rPr>
        <w:t>2.4.6</w:t>
      </w:r>
      <w:r w:rsidRPr="00833088">
        <w:rPr>
          <w:rFonts w:ascii="Arial Narrow" w:eastAsia="Times New Roman" w:hAnsi="Arial Narrow" w:cstheme="minorHAnsi"/>
          <w:b/>
          <w:bCs/>
          <w:sz w:val="24"/>
          <w:szCs w:val="24"/>
          <w:lang w:eastAsia="zh-CN"/>
        </w:rPr>
        <w:tab/>
        <w:t>Λόγοι απόρριψης προσφορών</w:t>
      </w:r>
      <w:bookmarkEnd w:id="130"/>
      <w:bookmarkEnd w:id="131"/>
      <w:bookmarkEnd w:id="132"/>
      <w:bookmarkEnd w:id="133"/>
    </w:p>
    <w:p w14:paraId="2636C23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H αναθέτουσα αρχή με βάση τα αποτελέσματα του ελέγχου και της αξιολόγησης των προσφορών, απορρίπτει, σε κάθε περίπτωση, προσφορά:</w:t>
      </w:r>
    </w:p>
    <w:p w14:paraId="26A6921F" w14:textId="77777777" w:rsidR="00A33EA8"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5CE3D5E4" w14:textId="6119678E"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lastRenderedPageBreak/>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713956A7" w14:textId="0056C838"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ED7AF7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 η οποία είναι εναλλακτική προσφορά</w:t>
      </w:r>
      <w:r w:rsidRPr="00833088">
        <w:rPr>
          <w:rFonts w:ascii="Arial Narrow" w:eastAsia="Times New Roman" w:hAnsi="Arial Narrow" w:cstheme="minorHAnsi"/>
          <w:i/>
          <w:iCs/>
          <w:color w:val="5B9BD5"/>
          <w:sz w:val="24"/>
          <w:szCs w:val="24"/>
          <w:lang w:eastAsia="zh-CN"/>
        </w:rPr>
        <w:t xml:space="preserve"> </w:t>
      </w:r>
    </w:p>
    <w:p w14:paraId="43722E42" w14:textId="77777777" w:rsidR="00BC4712" w:rsidRPr="00833088" w:rsidRDefault="00BC4712" w:rsidP="001C3E96">
      <w:pPr>
        <w:suppressAutoHyphens/>
        <w:spacing w:after="0" w:line="240" w:lineRule="auto"/>
        <w:jc w:val="both"/>
        <w:rPr>
          <w:rFonts w:ascii="Arial Narrow" w:eastAsia="Times New Roman" w:hAnsi="Arial Narrow" w:cstheme="minorHAnsi"/>
          <w:strike/>
          <w:sz w:val="24"/>
          <w:szCs w:val="24"/>
          <w:lang w:eastAsia="zh-CN"/>
        </w:rPr>
      </w:pPr>
      <w:r w:rsidRPr="00833088">
        <w:rPr>
          <w:rFonts w:ascii="Arial Narrow" w:eastAsia="Times New Roman" w:hAnsi="Arial Narrow" w:cstheme="minorHAnsi"/>
          <w:sz w:val="24"/>
          <w:szCs w:val="24"/>
          <w:lang w:eastAsia="zh-CN"/>
        </w:rPr>
        <w:t>ε) η οποία υποβάλλεται από έναν προσφέροντα που έχει υποβάλλει δύο ή περισσότερες προσφορές</w:t>
      </w:r>
      <w:r w:rsidRPr="00833088">
        <w:rPr>
          <w:rFonts w:ascii="Arial Narrow" w:eastAsia="Times New Roman" w:hAnsi="Arial Narrow" w:cstheme="minorHAnsi"/>
          <w:i/>
          <w:iCs/>
          <w:color w:val="5B9BD5"/>
          <w:sz w:val="24"/>
          <w:szCs w:val="24"/>
          <w:lang w:eastAsia="zh-CN"/>
        </w:rPr>
        <w:t>.</w:t>
      </w:r>
      <w:r w:rsidRPr="00833088">
        <w:rPr>
          <w:rFonts w:ascii="Arial Narrow" w:eastAsia="Times New Roman" w:hAnsi="Arial Narrow" w:cstheme="minorHAnsi"/>
          <w:sz w:val="24"/>
          <w:szCs w:val="24"/>
          <w:lang w:eastAsia="zh-CN"/>
        </w:rPr>
        <w:t xml:space="preserve"> </w:t>
      </w:r>
    </w:p>
    <w:p w14:paraId="0E657A43" w14:textId="35815208" w:rsidR="00BC4712"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στ</w:t>
      </w:r>
      <w:proofErr w:type="spellEnd"/>
      <w:r w:rsidR="00BC4712" w:rsidRPr="00833088">
        <w:rPr>
          <w:rFonts w:ascii="Arial Narrow" w:eastAsia="Times New Roman" w:hAnsi="Arial Narrow" w:cstheme="minorHAnsi"/>
          <w:sz w:val="24"/>
          <w:szCs w:val="24"/>
          <w:lang w:eastAsia="zh-CN"/>
        </w:rPr>
        <w:t>) η οποία είναι υπό αίρεση,</w:t>
      </w:r>
    </w:p>
    <w:p w14:paraId="378D4DA7" w14:textId="77777777"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ζ</w:t>
      </w:r>
      <w:r w:rsidR="00BC4712" w:rsidRPr="00833088">
        <w:rPr>
          <w:rFonts w:ascii="Arial Narrow" w:eastAsia="Times New Roman" w:hAnsi="Arial Narrow" w:cstheme="minorHAnsi"/>
          <w:sz w:val="24"/>
          <w:szCs w:val="24"/>
          <w:lang w:eastAsia="zh-CN"/>
        </w:rPr>
        <w:t>)</w:t>
      </w:r>
      <w:r w:rsidR="00BC4712" w:rsidRPr="00833088">
        <w:rPr>
          <w:rFonts w:ascii="Arial Narrow" w:eastAsia="Times New Roman" w:hAnsi="Arial Narrow" w:cstheme="minorHAnsi"/>
          <w:i/>
          <w:color w:val="5B9BD5"/>
          <w:sz w:val="24"/>
          <w:szCs w:val="24"/>
          <w:lang w:eastAsia="zh-CN"/>
        </w:rPr>
        <w:t xml:space="preserve"> </w:t>
      </w:r>
      <w:r w:rsidR="00BC4712" w:rsidRPr="00833088">
        <w:rPr>
          <w:rFonts w:ascii="Arial Narrow" w:eastAsia="Times New Roman" w:hAnsi="Arial Narrow" w:cstheme="minorHAnsi"/>
          <w:sz w:val="24"/>
          <w:szCs w:val="24"/>
          <w:lang w:eastAsia="zh-CN"/>
        </w:rPr>
        <w:t xml:space="preserve">η οποία θέτει όρο αναπροσαρμογής, </w:t>
      </w:r>
      <w:bookmarkStart w:id="134" w:name="_Toc503274340"/>
      <w:bookmarkStart w:id="135" w:name="_Toc70457414"/>
      <w:bookmarkStart w:id="136" w:name="_Toc70457740"/>
    </w:p>
    <w:p w14:paraId="008D1AFA" w14:textId="77777777"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39BDBE90" w14:textId="77777777"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θ) εφόσον διαπιστωθεί ότι είναι ασυνήθιστα χαμηλή διότι δε συμμορφώνεται με τις ισχύουσες  υποχρεώσεις της παρ. 2 του άρθρου 18 του ν.4412/2016,</w:t>
      </w:r>
    </w:p>
    <w:p w14:paraId="2763C6D5" w14:textId="77777777"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ι) η οποία παρουσιάζει αποκλίσεις ως προς τους όρους και τις τεχνικές προδιαγραφές της σύμβασης,</w:t>
      </w:r>
    </w:p>
    <w:p w14:paraId="0419C4F8" w14:textId="77777777"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hAnsi="Arial Narrow"/>
          <w:sz w:val="24"/>
          <w:szCs w:val="24"/>
        </w:rPr>
        <w:t>ια</w:t>
      </w:r>
      <w:proofErr w:type="spellEnd"/>
      <w:r w:rsidRPr="00833088">
        <w:rPr>
          <w:rFonts w:ascii="Arial Narrow" w:hAnsi="Arial Narrow"/>
          <w:sz w:val="24"/>
          <w:szCs w:val="24"/>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DDDCA5A" w14:textId="0E5243C5"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hAnsi="Arial Narrow"/>
          <w:sz w:val="24"/>
          <w:szCs w:val="24"/>
        </w:rPr>
        <w:t>ιβ</w:t>
      </w:r>
      <w:proofErr w:type="spellEnd"/>
      <w:r w:rsidRPr="00833088">
        <w:rPr>
          <w:rFonts w:ascii="Arial Narrow" w:hAnsi="Arial Narrow"/>
          <w:sz w:val="24"/>
          <w:szCs w:val="24"/>
        </w:rPr>
        <w:t xml:space="preserve">) εάν από τα δικαιολογητικά του άρθρου 103 του ν. 4412/2016, που προσκομίζονται από τον προσωρινό ανάδοχο, δεν αποδεικνύεται </w:t>
      </w:r>
      <w:r w:rsidRPr="00833088">
        <w:rPr>
          <w:rFonts w:ascii="Arial Narrow" w:hAnsi="Arial Narrow"/>
          <w:sz w:val="24"/>
          <w:szCs w:val="24"/>
          <w:lang w:eastAsia="el-GR"/>
        </w:rPr>
        <w:t>η μη συνδρομή των λόγων αποκλεισμού της παραγράφου 2.2.</w:t>
      </w:r>
      <w:r w:rsidR="00CB7211" w:rsidRPr="00833088">
        <w:rPr>
          <w:rFonts w:ascii="Arial Narrow" w:hAnsi="Arial Narrow"/>
          <w:sz w:val="24"/>
          <w:szCs w:val="24"/>
          <w:lang w:eastAsia="el-GR"/>
        </w:rPr>
        <w:t>2</w:t>
      </w:r>
      <w:r w:rsidRPr="00833088">
        <w:rPr>
          <w:rFonts w:ascii="Arial Narrow" w:hAnsi="Arial Narrow"/>
          <w:sz w:val="24"/>
          <w:szCs w:val="24"/>
          <w:lang w:eastAsia="el-GR"/>
        </w:rPr>
        <w:t xml:space="preserve"> της παρούσας ή η πλήρωση μιας ή περισσότερων από τις απαιτήσεις των κριτηρίων ποιοτικής επιλογής, σύμφωνα με τις παραγράφους 2.2.</w:t>
      </w:r>
      <w:r w:rsidR="00CB7211" w:rsidRPr="00833088">
        <w:rPr>
          <w:rFonts w:ascii="Arial Narrow" w:hAnsi="Arial Narrow"/>
          <w:sz w:val="24"/>
          <w:szCs w:val="24"/>
          <w:lang w:eastAsia="el-GR"/>
        </w:rPr>
        <w:t>3</w:t>
      </w:r>
      <w:r w:rsidRPr="00833088">
        <w:rPr>
          <w:rFonts w:ascii="Arial Narrow" w:hAnsi="Arial Narrow"/>
          <w:sz w:val="24"/>
          <w:szCs w:val="24"/>
          <w:lang w:eastAsia="el-GR"/>
        </w:rPr>
        <w:t xml:space="preserve">. </w:t>
      </w:r>
      <w:proofErr w:type="spellStart"/>
      <w:r w:rsidRPr="00833088">
        <w:rPr>
          <w:rFonts w:ascii="Arial Narrow" w:hAnsi="Arial Narrow"/>
          <w:sz w:val="24"/>
          <w:szCs w:val="24"/>
          <w:lang w:eastAsia="el-GR"/>
        </w:rPr>
        <w:t>επ</w:t>
      </w:r>
      <w:proofErr w:type="spellEnd"/>
      <w:r w:rsidRPr="00833088">
        <w:rPr>
          <w:rFonts w:ascii="Arial Narrow" w:hAnsi="Arial Narrow"/>
          <w:sz w:val="24"/>
          <w:szCs w:val="24"/>
          <w:lang w:eastAsia="el-GR"/>
        </w:rPr>
        <w:t>., περί κριτηρίων επιλογής,</w:t>
      </w:r>
    </w:p>
    <w:p w14:paraId="3A93D4DD" w14:textId="1158FC90" w:rsidR="00A33EA8" w:rsidRPr="00833088" w:rsidRDefault="00A33EA8"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hAnsi="Arial Narrow"/>
          <w:sz w:val="24"/>
          <w:szCs w:val="24"/>
          <w:lang w:eastAsia="el-GR"/>
        </w:rPr>
        <w:t>ιγ</w:t>
      </w:r>
      <w:proofErr w:type="spellEnd"/>
      <w:r w:rsidRPr="00833088">
        <w:rPr>
          <w:rFonts w:ascii="Arial Narrow" w:hAnsi="Arial Narrow"/>
          <w:sz w:val="24"/>
          <w:szCs w:val="24"/>
          <w:lang w:eastAsia="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833088">
        <w:rPr>
          <w:rFonts w:ascii="Arial Narrow" w:hAnsi="Arial Narrow"/>
          <w:sz w:val="24"/>
          <w:szCs w:val="24"/>
        </w:rPr>
        <w:t>.</w:t>
      </w:r>
    </w:p>
    <w:p w14:paraId="659050F4" w14:textId="4EBF149E" w:rsidR="00CD6C2E" w:rsidRPr="00833088" w:rsidRDefault="00CD6C2E" w:rsidP="001C3E96">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br w:type="page"/>
      </w:r>
    </w:p>
    <w:p w14:paraId="1386D727" w14:textId="77777777" w:rsidR="00CD6C2E" w:rsidRPr="00833088" w:rsidRDefault="00CD6C2E" w:rsidP="001C3E96">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p>
    <w:p w14:paraId="3D89B81F" w14:textId="0ABBE6C2" w:rsidR="00BC4712" w:rsidRPr="00833088" w:rsidRDefault="00BC4712" w:rsidP="001C3E96">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37" w:name="_Toc74648396"/>
      <w:r w:rsidRPr="00833088">
        <w:rPr>
          <w:rFonts w:ascii="Arial Narrow" w:eastAsia="Times New Roman" w:hAnsi="Arial Narrow" w:cstheme="minorHAnsi"/>
          <w:b/>
          <w:bCs/>
          <w:sz w:val="24"/>
          <w:szCs w:val="24"/>
          <w:lang w:eastAsia="zh-CN"/>
        </w:rPr>
        <w:t>3.</w:t>
      </w:r>
      <w:r w:rsidRPr="00833088">
        <w:rPr>
          <w:rFonts w:ascii="Arial Narrow" w:eastAsia="Times New Roman" w:hAnsi="Arial Narrow" w:cstheme="minorHAnsi"/>
          <w:b/>
          <w:bCs/>
          <w:sz w:val="24"/>
          <w:szCs w:val="24"/>
          <w:lang w:eastAsia="zh-CN"/>
        </w:rPr>
        <w:tab/>
        <w:t>ΔΙΕΝΕΡΓΕΙΑ ΔΙΑΔΙΚΑΣΙΑΣ - ΑΞΙΟΛΟΓΗΣΗ ΠΡΟΣΦΟΡΩΝ</w:t>
      </w:r>
      <w:bookmarkEnd w:id="134"/>
      <w:bookmarkEnd w:id="135"/>
      <w:bookmarkEnd w:id="136"/>
      <w:bookmarkEnd w:id="137"/>
      <w:r w:rsidRPr="00833088">
        <w:rPr>
          <w:rFonts w:ascii="Arial Narrow" w:eastAsia="Times New Roman" w:hAnsi="Arial Narrow" w:cstheme="minorHAnsi"/>
          <w:b/>
          <w:bCs/>
          <w:sz w:val="24"/>
          <w:szCs w:val="24"/>
          <w:lang w:eastAsia="zh-CN"/>
        </w:rPr>
        <w:t xml:space="preserve">  </w:t>
      </w:r>
    </w:p>
    <w:p w14:paraId="67694D0F" w14:textId="7777777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38" w:name="_Toc503274341"/>
      <w:bookmarkStart w:id="139" w:name="_Toc70457415"/>
      <w:bookmarkStart w:id="140" w:name="_Toc70457741"/>
      <w:bookmarkStart w:id="141" w:name="_Toc74648397"/>
      <w:r w:rsidRPr="00833088">
        <w:rPr>
          <w:rFonts w:ascii="Arial Narrow" w:eastAsia="Times New Roman" w:hAnsi="Arial Narrow" w:cstheme="minorHAnsi"/>
          <w:b/>
          <w:sz w:val="24"/>
          <w:szCs w:val="24"/>
          <w:lang w:eastAsia="zh-CN"/>
        </w:rPr>
        <w:t>3.1</w:t>
      </w:r>
      <w:r w:rsidRPr="00833088">
        <w:rPr>
          <w:rFonts w:ascii="Arial Narrow" w:eastAsia="Times New Roman" w:hAnsi="Arial Narrow" w:cstheme="minorHAnsi"/>
          <w:b/>
          <w:sz w:val="24"/>
          <w:szCs w:val="24"/>
          <w:lang w:eastAsia="zh-CN"/>
        </w:rPr>
        <w:tab/>
        <w:t>Αποσφράγιση και αξιολόγηση προσφορών</w:t>
      </w:r>
      <w:bookmarkEnd w:id="138"/>
      <w:bookmarkEnd w:id="139"/>
      <w:bookmarkEnd w:id="140"/>
      <w:bookmarkEnd w:id="141"/>
      <w:r w:rsidRPr="00833088">
        <w:rPr>
          <w:rFonts w:ascii="Arial Narrow" w:eastAsia="Times New Roman" w:hAnsi="Arial Narrow" w:cstheme="minorHAnsi"/>
          <w:b/>
          <w:sz w:val="24"/>
          <w:szCs w:val="24"/>
          <w:lang w:eastAsia="zh-CN"/>
        </w:rPr>
        <w:t xml:space="preserve"> </w:t>
      </w:r>
    </w:p>
    <w:p w14:paraId="4DBE2372" w14:textId="77777777"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2" w:name="_Toc503274342"/>
      <w:bookmarkStart w:id="143" w:name="_Toc70457416"/>
      <w:bookmarkStart w:id="144" w:name="_Toc70457742"/>
      <w:bookmarkStart w:id="145" w:name="_Toc74648398"/>
      <w:r w:rsidRPr="00833088">
        <w:rPr>
          <w:rFonts w:ascii="Arial Narrow" w:eastAsia="Times New Roman" w:hAnsi="Arial Narrow" w:cstheme="minorHAnsi"/>
          <w:b/>
          <w:bCs/>
          <w:sz w:val="24"/>
          <w:szCs w:val="24"/>
          <w:lang w:eastAsia="zh-CN"/>
        </w:rPr>
        <w:t>3.1.1</w:t>
      </w:r>
      <w:r w:rsidRPr="00833088">
        <w:rPr>
          <w:rFonts w:ascii="Arial Narrow" w:eastAsia="Times New Roman" w:hAnsi="Arial Narrow" w:cstheme="minorHAnsi"/>
          <w:b/>
          <w:bCs/>
          <w:sz w:val="24"/>
          <w:szCs w:val="24"/>
          <w:lang w:eastAsia="zh-CN"/>
        </w:rPr>
        <w:tab/>
        <w:t>Αποσφράγιση προσφορών</w:t>
      </w:r>
      <w:bookmarkEnd w:id="142"/>
      <w:bookmarkEnd w:id="143"/>
      <w:bookmarkEnd w:id="144"/>
      <w:bookmarkEnd w:id="145"/>
    </w:p>
    <w:p w14:paraId="1262B4F1" w14:textId="77777777" w:rsidR="00BC4712" w:rsidRPr="00833088"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6FC443EF" w14:textId="77777777" w:rsidR="00BC4712" w:rsidRPr="00833088"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576F257A" w14:textId="77777777" w:rsidR="00BC4712" w:rsidRPr="00833088"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p>
    <w:p w14:paraId="5DFDAAAF" w14:textId="77777777" w:rsidR="00BC4712" w:rsidRPr="00833088"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7FF4ED61" w14:textId="77777777" w:rsidR="00CD6C2E" w:rsidRPr="00833088"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6" w:name="_Toc503274343"/>
      <w:bookmarkStart w:id="147" w:name="_Toc70457417"/>
      <w:bookmarkStart w:id="148" w:name="_Toc70457743"/>
    </w:p>
    <w:p w14:paraId="6789F4F5" w14:textId="36F8C045" w:rsidR="00BC4712" w:rsidRPr="00833088"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9" w:name="_Toc74648399"/>
      <w:r w:rsidRPr="00833088">
        <w:rPr>
          <w:rFonts w:ascii="Arial Narrow" w:eastAsia="Times New Roman" w:hAnsi="Arial Narrow" w:cstheme="minorHAnsi"/>
          <w:b/>
          <w:bCs/>
          <w:sz w:val="24"/>
          <w:szCs w:val="24"/>
          <w:lang w:eastAsia="zh-CN"/>
        </w:rPr>
        <w:t>3.1.2</w:t>
      </w:r>
      <w:r w:rsidRPr="00833088">
        <w:rPr>
          <w:rFonts w:ascii="Arial Narrow" w:eastAsia="Times New Roman" w:hAnsi="Arial Narrow" w:cstheme="minorHAnsi"/>
          <w:b/>
          <w:bCs/>
          <w:sz w:val="24"/>
          <w:szCs w:val="24"/>
          <w:lang w:eastAsia="zh-CN"/>
        </w:rPr>
        <w:tab/>
        <w:t>Αξιολόγηση προσφορών</w:t>
      </w:r>
      <w:bookmarkEnd w:id="146"/>
      <w:bookmarkEnd w:id="147"/>
      <w:bookmarkEnd w:id="148"/>
      <w:bookmarkEnd w:id="149"/>
    </w:p>
    <w:p w14:paraId="32873EBC" w14:textId="77777777" w:rsidR="00BC4712" w:rsidRPr="00833088"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Μετά την αποσφράγιση των προσφορών η Αναθέτουσα Αρχή προβαίνει στην αξιολόγηση αυτών, εφαρμοζόμενων των κειμένων διατάξεων.</w:t>
      </w:r>
    </w:p>
    <w:p w14:paraId="097E8313" w14:textId="4BCD78CB" w:rsidR="00BC4712" w:rsidRPr="00833088" w:rsidRDefault="00BC4712" w:rsidP="001C3E96">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Ειδικότερα:</w:t>
      </w:r>
    </w:p>
    <w:p w14:paraId="5974E692"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 xml:space="preserve">α) Η αποσφράγιση των δικαιολογητικών συμμετοχής και της τεχνικής προσφοράς γίνεται την ημερομηνία και ώρα που προβλέπεται στα έγγραφα της σύμβασης ή τη σχετική πρόσκληση. Στο στάδιο αυτό τα στοιχεία των προσφορών που αποσφραγίζονται είναι </w:t>
      </w:r>
      <w:proofErr w:type="spellStart"/>
      <w:r w:rsidRPr="00833088">
        <w:rPr>
          <w:rFonts w:ascii="Arial Narrow" w:eastAsia="Times New Roman" w:hAnsi="Arial Narrow" w:cstheme="minorHAnsi"/>
          <w:kern w:val="2"/>
          <w:sz w:val="24"/>
          <w:szCs w:val="24"/>
          <w:lang w:eastAsia="zh-CN"/>
        </w:rPr>
        <w:t>προσβάσιμα</w:t>
      </w:r>
      <w:proofErr w:type="spellEnd"/>
      <w:r w:rsidRPr="00833088">
        <w:rPr>
          <w:rFonts w:ascii="Arial Narrow" w:eastAsia="Times New Roman" w:hAnsi="Arial Narrow" w:cstheme="minorHAnsi"/>
          <w:kern w:val="2"/>
          <w:sz w:val="24"/>
          <w:szCs w:val="24"/>
          <w:lang w:eastAsia="zh-CN"/>
        </w:rPr>
        <w:t xml:space="preserve"> αποκλειστικά στα μέλη του αρμόδιου γνωμοδοτικού οργάνου και στην αναθέτουσα αρχή. Το αρμόδιο όργανο προβαίνει καταρχάς στον έλεγχο των δικαιολογητικών συμμετοχής και εν συνεχεία στην αξιολόγηση και βαθμολόγηση μόνο των τεχνικών προσφορών των προσφερόντων, των οποίων τα δικαιολογητικά συμμετοχής έκρινε πλήρη, με την επιφύλαξη της παρ. 1 του άρθρου 72 περί παράλειψης προσήκουσας προσκόμισης εγγύησης συμμετοχής. Η διαδικασία αξιολόγησης ολοκληρώνεται με την καταχώριση σε πρακτικό των προσφερόντων, καθώς και των αποτελεσμάτων του ελέγχου των δικαιολογητικών συμμετοχής και των τεχνικών προσφορών.</w:t>
      </w:r>
    </w:p>
    <w:p w14:paraId="44ED1B2B" w14:textId="48804FF9" w:rsidR="000A5E80" w:rsidRPr="00833088" w:rsidRDefault="000A5E80" w:rsidP="000A5E80">
      <w:pPr>
        <w:suppressAutoHyphens/>
        <w:spacing w:after="0" w:line="240" w:lineRule="auto"/>
        <w:jc w:val="both"/>
        <w:textAlignment w:val="baseline"/>
        <w:rPr>
          <w:rFonts w:ascii="Arial Narrow" w:eastAsia="Times New Roman" w:hAnsi="Arial Narrow" w:cstheme="minorHAnsi"/>
          <w:strike/>
          <w:kern w:val="2"/>
          <w:sz w:val="24"/>
          <w:szCs w:val="24"/>
          <w:lang w:eastAsia="zh-CN"/>
        </w:rPr>
      </w:pPr>
      <w:r w:rsidRPr="00833088">
        <w:rPr>
          <w:rFonts w:ascii="Arial Narrow" w:eastAsia="Times New Roman" w:hAnsi="Arial Narrow" w:cstheme="minorHAnsi"/>
          <w:kern w:val="2"/>
          <w:sz w:val="24"/>
          <w:szCs w:val="24"/>
          <w:lang w:eastAsia="zh-CN"/>
        </w:rPr>
        <w:t>Τα αποτελέσματα του ελέγχου των δικαιολογητικών συμμετοχής και της αξιολόγησης των τεχνικών προσφορών επικυρώνονται με απόφαση της αναθέτουσας αρχής.</w:t>
      </w:r>
    </w:p>
    <w:p w14:paraId="1B93129D"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Μετά από την έκδοση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04463D9F"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β) Μετά το πέρας της διαδικασίας της περ. α’, αποσφραγίζονται και αξιολογούνται οι οικονομικές προσφορές των προσφερόντων, των οποίων τα δικαιολογητικά συμμετοχής και η τεχνική προσφορά κρίθηκαν αποδεκτά και βαθμολογήθηκαν σύμφωνα με τα ανωτέρω. Οι προσφορές καταχωρίζονται σε πρακτικό κατά σειρά κατάταξης, με βάση τη συνολική βαθμολογία τους.</w:t>
      </w:r>
    </w:p>
    <w:p w14:paraId="1EDE4B74"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 xml:space="preserve">γ) Μετά από την ολοκλήρωση της διαδικασίας της περ. β’, η αναθέτουσα αρχή, εφόσον εγκρίνει το πρακτικό κατάταξης προσφορών με απόφασή της, προσκαλεί εγγράφως τον προσφέροντα του οποίου η προσφορά είναι </w:t>
      </w:r>
      <w:r w:rsidRPr="00833088">
        <w:rPr>
          <w:rFonts w:ascii="Arial Narrow" w:eastAsia="Times New Roman" w:hAnsi="Arial Narrow" w:cstheme="minorHAnsi"/>
          <w:kern w:val="2"/>
          <w:sz w:val="24"/>
          <w:szCs w:val="24"/>
          <w:lang w:eastAsia="zh-CN"/>
        </w:rPr>
        <w:lastRenderedPageBreak/>
        <w:t>πρώτη σε κατάταξη, και στον οποίο πρόκειται να γίνει η κατακύρωση («προσωρινό ανάδοχο»), να υποβάλει τα δικαιολογητικά κατακύρωσης, σύμφωνα με τα οριζόμενα στο άρθρο 103. Η απόφαση έγκρισης του πρακτικού κατάταξης προσφορών δεν κοινοποιείται στους προσφέροντες και ενσωματώνεται στην απόφαση κατακύρωσης.</w:t>
      </w:r>
    </w:p>
    <w:p w14:paraId="3B853E28"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Η διαδικασία ελέγχου των δικαιολογητικών κατακύρωσης ολοκληρώνεται με τη σύνταξη πρακτικού από το αρμόδιο γνωμοδοτικό όργανο.</w:t>
      </w:r>
    </w:p>
    <w:p w14:paraId="18DD3A65"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Τα αποτελέσματα του ελέγχου των δικαιολογητικών κατακύρωσης, κατά τα ανωτέρω, επικυρώνονται με την απόφαση κατακύρωσης του άρθρου 105 στην οποία ενσωματώνεται η απόφαση έγκρισης του πρακτικού κατάταξης προσφορών της περ. γ’.</w:t>
      </w:r>
    </w:p>
    <w:p w14:paraId="364D58BA" w14:textId="77777777"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Μετά από την έκδοση και κοινοποίηση της απόφασης κατακύρωσης σύμφωνα με το άρθρο 105,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p>
    <w:p w14:paraId="63DE1B1E" w14:textId="08C83067" w:rsidR="000A5E80" w:rsidRPr="00833088" w:rsidRDefault="000A5E80" w:rsidP="000A5E80">
      <w:pPr>
        <w:suppressAutoHyphens/>
        <w:spacing w:after="0" w:line="240" w:lineRule="auto"/>
        <w:jc w:val="both"/>
        <w:textAlignment w:val="baseline"/>
        <w:rPr>
          <w:rFonts w:ascii="Arial Narrow" w:eastAsia="Times New Roman" w:hAnsi="Arial Narrow" w:cstheme="minorHAnsi"/>
          <w:sz w:val="24"/>
          <w:szCs w:val="24"/>
          <w:lang w:eastAsia="zh-CN"/>
        </w:rPr>
      </w:pPr>
      <w:r w:rsidRPr="00833088">
        <w:rPr>
          <w:rFonts w:ascii="Arial Narrow" w:eastAsia="Times New Roman" w:hAnsi="Arial Narrow" w:cstheme="minorHAnsi"/>
          <w:kern w:val="2"/>
          <w:sz w:val="24"/>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είκοσι (20)</w:t>
      </w:r>
      <w:r w:rsidR="001643DC" w:rsidRPr="00833088">
        <w:rPr>
          <w:rFonts w:ascii="Arial Narrow" w:eastAsia="Times New Roman" w:hAnsi="Arial Narrow" w:cstheme="minorHAnsi"/>
          <w:kern w:val="2"/>
          <w:sz w:val="24"/>
          <w:szCs w:val="24"/>
          <w:lang w:eastAsia="zh-CN"/>
        </w:rPr>
        <w:t xml:space="preserve"> </w:t>
      </w:r>
      <w:r w:rsidRPr="00833088">
        <w:rPr>
          <w:rFonts w:ascii="Arial Narrow" w:eastAsia="Times New Roman" w:hAnsi="Arial Narrow" w:cstheme="minorHAnsi"/>
          <w:kern w:val="2"/>
          <w:sz w:val="24"/>
          <w:szCs w:val="24"/>
          <w:lang w:eastAsia="zh-CN"/>
        </w:rPr>
        <w:t>ημερών από την κοινοποίηση της σχετικής πρόσκλησης. Στην περίπτωση αυτή εφαρμόζονται τα άρθρα 88 και 89 ν. 4412/2016 όπως αυτό αντικαταστάθηκε από το άρθρο 32 του ν. 4782/2021</w:t>
      </w:r>
      <w:r w:rsidR="007C3600" w:rsidRPr="00833088">
        <w:rPr>
          <w:rFonts w:ascii="Arial Narrow" w:eastAsia="Times New Roman" w:hAnsi="Arial Narrow" w:cstheme="minorHAnsi"/>
          <w:kern w:val="2"/>
          <w:sz w:val="24"/>
          <w:szCs w:val="24"/>
          <w:lang w:eastAsia="zh-CN"/>
        </w:rPr>
        <w:t>.</w:t>
      </w:r>
    </w:p>
    <w:p w14:paraId="14A8ABD6" w14:textId="708065A4" w:rsidR="000A5E80" w:rsidRPr="00833088"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833088">
        <w:rPr>
          <w:rFonts w:ascii="Arial Narrow" w:eastAsia="Times New Roman" w:hAnsi="Arial Narrow" w:cstheme="minorHAnsi"/>
          <w:kern w:val="2"/>
          <w:sz w:val="24"/>
          <w:szCs w:val="24"/>
          <w:lang w:eastAsia="zh-CN"/>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sidRPr="00833088">
        <w:rPr>
          <w:rFonts w:ascii="Arial Narrow" w:eastAsia="Times New Roman" w:hAnsi="Arial Narrow" w:cstheme="minorHAnsi"/>
          <w:kern w:val="2"/>
          <w:sz w:val="24"/>
          <w:szCs w:val="24"/>
          <w:vertAlign w:val="superscript"/>
          <w:lang w:eastAsia="zh-CN"/>
        </w:rPr>
        <w:footnoteReference w:id="24"/>
      </w:r>
      <w:r w:rsidR="007C3600" w:rsidRPr="00833088">
        <w:rPr>
          <w:rFonts w:ascii="Arial Narrow" w:eastAsia="Times New Roman" w:hAnsi="Arial Narrow" w:cstheme="minorHAnsi"/>
          <w:kern w:val="2"/>
          <w:sz w:val="24"/>
          <w:szCs w:val="24"/>
          <w:vertAlign w:val="superscript"/>
          <w:lang w:eastAsia="zh-CN"/>
        </w:rPr>
        <w:t xml:space="preserve"> </w:t>
      </w:r>
      <w:r w:rsidRPr="00833088">
        <w:rPr>
          <w:rFonts w:ascii="Arial Narrow" w:eastAsia="Times New Roman" w:hAnsi="Arial Narrow" w:cstheme="minorHAnsi"/>
          <w:kern w:val="2"/>
          <w:sz w:val="24"/>
          <w:szCs w:val="24"/>
          <w:lang w:eastAsia="zh-CN"/>
        </w:rPr>
        <w:t>στην προσφορά με την μεγαλύτερη βαθμολογία τεχνικής προσφοράς. 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14:paraId="292B8A3F" w14:textId="77777777" w:rsidR="00CD6C2E" w:rsidRPr="00833088"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0" w:name="__RefHeading___Toc491950129"/>
      <w:bookmarkStart w:id="151" w:name="_Toc503274344"/>
      <w:bookmarkStart w:id="152" w:name="_Toc70457418"/>
      <w:bookmarkStart w:id="153" w:name="_Toc70457744"/>
      <w:bookmarkEnd w:id="150"/>
    </w:p>
    <w:p w14:paraId="7AFA1EEE" w14:textId="7243AC07"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4" w:name="_Toc74648400"/>
      <w:r w:rsidRPr="00833088">
        <w:rPr>
          <w:rFonts w:ascii="Arial Narrow" w:eastAsia="Times New Roman" w:hAnsi="Arial Narrow" w:cstheme="minorHAnsi"/>
          <w:b/>
          <w:sz w:val="24"/>
          <w:szCs w:val="24"/>
          <w:lang w:eastAsia="zh-CN"/>
        </w:rPr>
        <w:t>3.2</w:t>
      </w:r>
      <w:r w:rsidRPr="00833088">
        <w:rPr>
          <w:rFonts w:ascii="Arial Narrow" w:eastAsia="Times New Roman" w:hAnsi="Arial Narrow" w:cstheme="minorHAnsi"/>
          <w:b/>
          <w:sz w:val="24"/>
          <w:szCs w:val="24"/>
          <w:lang w:eastAsia="zh-CN"/>
        </w:rPr>
        <w:tab/>
        <w:t>Πρόσκληση υποβολής δικαιολογητικών προσωρινού αναδόχου - Δικαιολογητικά προσωρινού αναδόχου</w:t>
      </w:r>
      <w:bookmarkEnd w:id="151"/>
      <w:bookmarkEnd w:id="152"/>
      <w:bookmarkEnd w:id="153"/>
      <w:bookmarkEnd w:id="154"/>
    </w:p>
    <w:p w14:paraId="68818F5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w:t>
      </w:r>
      <w:r w:rsidR="009375E5" w:rsidRPr="00833088">
        <w:rPr>
          <w:rFonts w:ascii="Arial Narrow" w:eastAsia="Times New Roman" w:hAnsi="Arial Narrow" w:cstheme="minorHAnsi"/>
          <w:sz w:val="24"/>
          <w:szCs w:val="24"/>
          <w:lang w:eastAsia="zh-CN"/>
        </w:rPr>
        <w:t>ός προθεσμίας, δέκα (10) ημερών</w:t>
      </w:r>
      <w:r w:rsidRPr="00833088">
        <w:rPr>
          <w:rFonts w:ascii="Arial Narrow" w:eastAsia="Times New Roman" w:hAnsi="Arial Narrow" w:cstheme="minorHAnsi"/>
          <w:sz w:val="24"/>
          <w:szCs w:val="24"/>
          <w:lang w:eastAsia="zh-CN"/>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w:t>
      </w:r>
      <w:r w:rsidR="009375E5" w:rsidRPr="00833088">
        <w:rPr>
          <w:rFonts w:ascii="Arial Narrow" w:eastAsia="Times New Roman" w:hAnsi="Arial Narrow" w:cstheme="minorHAnsi"/>
          <w:sz w:val="24"/>
          <w:szCs w:val="24"/>
          <w:lang w:eastAsia="zh-CN"/>
        </w:rPr>
        <w:t xml:space="preserve">΄ 74) όλων των δικαιολογητικών </w:t>
      </w:r>
      <w:r w:rsidRPr="00833088">
        <w:rPr>
          <w:rFonts w:ascii="Arial Narrow" w:eastAsia="Times New Roman" w:hAnsi="Arial Narrow" w:cstheme="minorHAnsi"/>
          <w:sz w:val="24"/>
          <w:szCs w:val="24"/>
          <w:lang w:eastAsia="zh-CN"/>
        </w:rPr>
        <w:t>που περιγράφονται στην παράγραφο 2.2.8.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2.2.3 - 2.2.6  αυτής.</w:t>
      </w:r>
    </w:p>
    <w:p w14:paraId="4D63DDD5"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14:paraId="513CCFC4" w14:textId="77777777" w:rsidR="007C3600"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και ο προσωρινός ανάδοχος υποβάλλει εντός της προθεσμίας της παραγράφου 1 του άρθρου 103 του ν.4412/2016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0B421231" w14:textId="0F714C86"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833088">
        <w:rPr>
          <w:rFonts w:ascii="Arial Narrow" w:eastAsia="Times New Roman" w:hAnsi="Arial Narrow" w:cstheme="minorHAnsi"/>
          <w:sz w:val="24"/>
          <w:szCs w:val="24"/>
          <w:lang w:eastAsia="zh-CN"/>
        </w:rPr>
        <w:t>κατ</w:t>
      </w:r>
      <w:proofErr w:type="spellEnd"/>
      <w:r w:rsidRPr="00833088">
        <w:rPr>
          <w:rFonts w:ascii="Arial Narrow" w:eastAsia="Times New Roman" w:hAnsi="Arial Narrow" w:cstheme="minorHAnsi"/>
          <w:sz w:val="24"/>
          <w:szCs w:val="24"/>
          <w:lang w:eastAsia="zh-CN"/>
        </w:rPr>
        <w:t>΄ εφαρμογή της διάταξης του άρθρου 79 παράγραφος 5 εδάφιο α΄, τηρουμένων των αρχών της ίσης μεταχείρισης και της διαφάνειας.</w:t>
      </w:r>
    </w:p>
    <w:p w14:paraId="00C0A52A"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Όσοι δεν έχουν αποκλειστεί οριστικά λαμβάνουν γνώση των παραπάνω δικαιολογητικών που κατατέθηκαν.</w:t>
      </w:r>
    </w:p>
    <w:p w14:paraId="798CFB0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4DFD35F0" w14:textId="61CE4614" w:rsidR="00CB7211"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i)</w:t>
      </w:r>
      <w:r w:rsidR="007C3600"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κατά τον έλεγχο των παραπάνω δικαιολογητικών διαπιστωθεί ότι τα στοιχεία που δηλώθηκαν με το </w:t>
      </w:r>
      <w:r w:rsidR="00CB7211" w:rsidRPr="00833088">
        <w:rPr>
          <w:rFonts w:ascii="Arial Narrow" w:eastAsia="Times New Roman" w:hAnsi="Arial Narrow" w:cstheme="minorHAnsi"/>
          <w:sz w:val="24"/>
          <w:szCs w:val="24"/>
          <w:lang w:eastAsia="zh-CN"/>
        </w:rPr>
        <w:t xml:space="preserve">Ευρωπαϊκό Ενιαίο Έγγραφο Σύμβασης (ΕΕΕΣ) είναι εκ προθέσεως απατηλά, ή έχουν υποβληθεί πλαστά αποδεικτικά στοιχεία , ή </w:t>
      </w:r>
    </w:p>
    <w:p w14:paraId="6747149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ii</w:t>
      </w:r>
      <w:proofErr w:type="spellEnd"/>
      <w:r w:rsidRPr="00833088">
        <w:rPr>
          <w:rFonts w:ascii="Arial Narrow" w:eastAsia="Times New Roman" w:hAnsi="Arial Narrow" w:cstheme="minorHAnsi"/>
          <w:sz w:val="24"/>
          <w:szCs w:val="24"/>
          <w:lang w:eastAsia="zh-CN"/>
        </w:rPr>
        <w:t xml:space="preserve">) δεν υποβληθούν στο προκαθορισμένο χρονικό διάστημα τα απαιτούμενα πρωτότυπα ή αντίγραφα των παραπάνω δικαιολογητικών ή </w:t>
      </w:r>
    </w:p>
    <w:p w14:paraId="2CEDA4D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iii</w:t>
      </w:r>
      <w:proofErr w:type="spellEnd"/>
      <w:r w:rsidRPr="00833088">
        <w:rPr>
          <w:rFonts w:ascii="Arial Narrow" w:eastAsia="Times New Roman" w:hAnsi="Arial Narrow" w:cstheme="minorHAnsi"/>
          <w:sz w:val="24"/>
          <w:szCs w:val="24"/>
          <w:lang w:eastAsia="zh-CN"/>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2.2.3 - 2.2.6 (κριτήρια ποιοτικής επιλογής) της παρούσας, </w:t>
      </w:r>
    </w:p>
    <w:p w14:paraId="33D9D0F4"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Αν κανένας από τους προσφέροντες δεν υποβάλλει αληθή ή ακριβή δήλωση </w:t>
      </w:r>
      <w:r w:rsidRPr="00833088">
        <w:rPr>
          <w:rFonts w:ascii="Arial Narrow" w:eastAsia="Times New Roman" w:hAnsi="Arial Narrow" w:cstheme="minorHAnsi"/>
          <w:b/>
          <w:sz w:val="24"/>
          <w:szCs w:val="24"/>
          <w:lang w:eastAsia="zh-CN"/>
        </w:rPr>
        <w:t>ή</w:t>
      </w:r>
      <w:r w:rsidRPr="00833088">
        <w:rPr>
          <w:rFonts w:ascii="Arial Narrow" w:eastAsia="Times New Roman" w:hAnsi="Arial Narrow" w:cstheme="minorHAnsi"/>
          <w:sz w:val="24"/>
          <w:szCs w:val="24"/>
          <w:lang w:eastAsia="zh-CN"/>
        </w:rPr>
        <w:t xml:space="preserve"> δεν προσκομίσει ένα ή περισσότερα από τα απαιτούμενα δικαιολογητικά </w:t>
      </w:r>
      <w:r w:rsidRPr="00833088">
        <w:rPr>
          <w:rFonts w:ascii="Arial Narrow" w:eastAsia="Times New Roman" w:hAnsi="Arial Narrow" w:cstheme="minorHAnsi"/>
          <w:b/>
          <w:sz w:val="24"/>
          <w:szCs w:val="24"/>
          <w:lang w:eastAsia="zh-CN"/>
        </w:rPr>
        <w:t>ή</w:t>
      </w:r>
      <w:r w:rsidRPr="00833088">
        <w:rPr>
          <w:rFonts w:ascii="Arial Narrow" w:eastAsia="Times New Roman" w:hAnsi="Arial Narrow" w:cstheme="minorHAnsi"/>
          <w:sz w:val="24"/>
          <w:szCs w:val="24"/>
          <w:lang w:eastAsia="zh-CN"/>
        </w:rPr>
        <w:t xml:space="preserve"> δεν αποδείξει ότι πληροί τα κριτήρια ποιοτικής επιλογής σύμφωνα με τις παραγράφους 2.2.3-2.2.6 της παρούσας διακήρυξης, η διαδικασία ματαιώνεται. </w:t>
      </w:r>
    </w:p>
    <w:p w14:paraId="4631FC5A"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διαδικασία ελέγχου των παραπάνω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ανωτέρω. Η Επιτροπή του Διαγωνισμού στη συνέχεια το διαβιβάζει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06AAEF20"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2BFC1386" w14:textId="77777777" w:rsidR="00CD6C2E" w:rsidRPr="00833088"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5" w:name="_Toc503274345"/>
      <w:bookmarkStart w:id="156" w:name="_Toc70457419"/>
      <w:bookmarkStart w:id="157" w:name="_Toc70457745"/>
    </w:p>
    <w:p w14:paraId="66A45DB6" w14:textId="0663568D"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8" w:name="_Toc74648401"/>
      <w:r w:rsidRPr="00833088">
        <w:rPr>
          <w:rFonts w:ascii="Arial Narrow" w:eastAsia="Times New Roman" w:hAnsi="Arial Narrow" w:cstheme="minorHAnsi"/>
          <w:b/>
          <w:sz w:val="24"/>
          <w:szCs w:val="24"/>
          <w:lang w:eastAsia="zh-CN"/>
        </w:rPr>
        <w:t>3.3</w:t>
      </w:r>
      <w:r w:rsidRPr="00833088">
        <w:rPr>
          <w:rFonts w:ascii="Arial Narrow" w:eastAsia="Times New Roman" w:hAnsi="Arial Narrow" w:cstheme="minorHAnsi"/>
          <w:b/>
          <w:sz w:val="24"/>
          <w:szCs w:val="24"/>
          <w:lang w:eastAsia="zh-CN"/>
        </w:rPr>
        <w:tab/>
        <w:t>Κατακύρωση - σύναψη σύμβασης</w:t>
      </w:r>
      <w:bookmarkEnd w:id="155"/>
      <w:bookmarkEnd w:id="156"/>
      <w:bookmarkEnd w:id="157"/>
      <w:bookmarkEnd w:id="158"/>
      <w:r w:rsidRPr="00833088">
        <w:rPr>
          <w:rFonts w:ascii="Arial Narrow" w:eastAsia="Times New Roman" w:hAnsi="Arial Narrow" w:cstheme="minorHAnsi"/>
          <w:b/>
          <w:sz w:val="24"/>
          <w:szCs w:val="24"/>
          <w:lang w:eastAsia="zh-CN"/>
        </w:rPr>
        <w:t xml:space="preserve"> </w:t>
      </w:r>
    </w:p>
    <w:p w14:paraId="4AAC0D12"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009375E5" w:rsidRPr="00833088">
        <w:rPr>
          <w:rFonts w:ascii="Arial Narrow" w:eastAsia="Times New Roman" w:hAnsi="Arial Narrow" w:cstheme="minorHAnsi"/>
          <w:sz w:val="24"/>
          <w:szCs w:val="24"/>
          <w:lang w:eastAsia="zh-CN"/>
        </w:rPr>
        <w:t>δεν έχει αποκλειστεί οριστικά,</w:t>
      </w:r>
      <w:r w:rsidRPr="00833088">
        <w:rPr>
          <w:rFonts w:ascii="Arial Narrow" w:eastAsia="Times New Roman" w:hAnsi="Arial Narrow" w:cstheme="minorHAnsi"/>
          <w:sz w:val="24"/>
          <w:szCs w:val="24"/>
          <w:lang w:eastAsia="zh-CN"/>
        </w:rPr>
        <w:t xml:space="preserve"> σύμφωνα με το άρθρο 100 του ν. 4412/2016, εκτός από τον προσωρινό ανάδοχο.  </w:t>
      </w:r>
    </w:p>
    <w:p w14:paraId="457E5257"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εν λόγω απόφαση αναφέρει την προθεσμία για την αναστολή της σύναψης της σύμβασης σύμφωνα με την επόμενη παράγραφο 3.4. </w:t>
      </w:r>
    </w:p>
    <w:p w14:paraId="1A29B58A"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 του ν.4412/2019.</w:t>
      </w:r>
    </w:p>
    <w:p w14:paraId="4D26321E" w14:textId="16A5A770"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προσκαλεί τον ανάδοχο να προσέλθει για υπογραφή του συμφωνητικού εντός προθεσμίας </w:t>
      </w:r>
      <w:r w:rsidR="00CB7211" w:rsidRPr="00833088">
        <w:rPr>
          <w:rFonts w:ascii="Arial Narrow" w:eastAsia="Times New Roman" w:hAnsi="Arial Narrow" w:cstheme="minorHAnsi"/>
          <w:sz w:val="24"/>
          <w:szCs w:val="24"/>
          <w:lang w:eastAsia="zh-CN"/>
        </w:rPr>
        <w:t xml:space="preserve">δεκαπέντε (15) ημερών </w:t>
      </w:r>
      <w:r w:rsidRPr="00833088">
        <w:rPr>
          <w:rFonts w:ascii="Arial Narrow" w:eastAsia="Times New Roman" w:hAnsi="Arial Narrow" w:cstheme="minorHAnsi"/>
          <w:sz w:val="24"/>
          <w:szCs w:val="24"/>
          <w:lang w:eastAsia="zh-CN"/>
        </w:rPr>
        <w:t xml:space="preserve">από την κοινοποίηση της σχετικής έγγραφης ειδικής πρόσκλησης. </w:t>
      </w:r>
      <w:r w:rsidR="00010979"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Το συμφωνητικό έχει αποδεικτικό χαρακτήρα. </w:t>
      </w:r>
    </w:p>
    <w:p w14:paraId="2E3EA086" w14:textId="77777777" w:rsidR="00CB7211"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Στην περίπτωση που ο ανάδοχος δεν προσέλθει να υπογράψει το ως άνω συμφωνητικό μέσα στην </w:t>
      </w:r>
      <w:proofErr w:type="spellStart"/>
      <w:r w:rsidRPr="00833088">
        <w:rPr>
          <w:rFonts w:ascii="Arial Narrow" w:eastAsia="Times New Roman" w:hAnsi="Arial Narrow" w:cstheme="minorHAnsi"/>
          <w:sz w:val="24"/>
          <w:szCs w:val="24"/>
          <w:lang w:eastAsia="zh-CN"/>
        </w:rPr>
        <w:t>τεθείσα</w:t>
      </w:r>
      <w:proofErr w:type="spellEnd"/>
      <w:r w:rsidRPr="00833088">
        <w:rPr>
          <w:rFonts w:ascii="Arial Narrow" w:eastAsia="Times New Roman" w:hAnsi="Arial Narrow" w:cstheme="minorHAnsi"/>
          <w:sz w:val="24"/>
          <w:szCs w:val="24"/>
          <w:lang w:eastAsia="zh-CN"/>
        </w:rPr>
        <w:t xml:space="preserve"> προθεσμία, κηρύσσεται έκπτωτος, και ακολουθείται η διαδικασία του άρθρου 103 του ν.4412/2016 για τον προσφέροντα που υπέβαλε την αμέσως επόμενη πλέον συμφέρουσα από οικονομική άποψη προσφορά. </w:t>
      </w:r>
      <w:r w:rsidR="00CB7211" w:rsidRPr="00833088">
        <w:rPr>
          <w:rFonts w:ascii="Arial Narrow" w:eastAsia="Times New Roman" w:hAnsi="Arial Narrow" w:cstheme="minorHAnsi"/>
          <w:sz w:val="24"/>
          <w:szCs w:val="24"/>
          <w:lang w:eastAsia="zh-CN"/>
        </w:rPr>
        <w:t xml:space="preserve">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 </w:t>
      </w:r>
    </w:p>
    <w:p w14:paraId="4D5D9193" w14:textId="6C1530AD" w:rsidR="00BC4712" w:rsidRPr="00833088" w:rsidRDefault="00CB7211"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2820EF37" w14:textId="77777777" w:rsidR="00CD6C2E" w:rsidRPr="00833088"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9" w:name="_Toc70457420"/>
      <w:bookmarkStart w:id="160" w:name="_Toc70457746"/>
      <w:bookmarkStart w:id="161" w:name="_Toc503274346"/>
    </w:p>
    <w:p w14:paraId="19A684BA" w14:textId="0085CD48"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i/>
          <w:iCs/>
          <w:spacing w:val="5"/>
          <w:sz w:val="24"/>
          <w:szCs w:val="24"/>
          <w:lang w:eastAsia="zh-CN"/>
        </w:rPr>
      </w:pPr>
      <w:bookmarkStart w:id="162" w:name="_Toc74648402"/>
      <w:r w:rsidRPr="00833088">
        <w:rPr>
          <w:rFonts w:ascii="Arial Narrow" w:eastAsia="Times New Roman" w:hAnsi="Arial Narrow" w:cstheme="minorHAnsi"/>
          <w:b/>
          <w:sz w:val="24"/>
          <w:szCs w:val="24"/>
          <w:lang w:eastAsia="zh-CN"/>
        </w:rPr>
        <w:t>3.4</w:t>
      </w:r>
      <w:r w:rsidRPr="00833088">
        <w:rPr>
          <w:rFonts w:ascii="Arial Narrow" w:eastAsia="Times New Roman" w:hAnsi="Arial Narrow" w:cstheme="minorHAnsi"/>
          <w:b/>
          <w:sz w:val="24"/>
          <w:szCs w:val="24"/>
          <w:lang w:eastAsia="zh-CN"/>
        </w:rPr>
        <w:tab/>
        <w:t>Ενστάσεις</w:t>
      </w:r>
      <w:bookmarkEnd w:id="159"/>
      <w:bookmarkEnd w:id="160"/>
      <w:bookmarkEnd w:id="162"/>
      <w:r w:rsidRPr="00833088">
        <w:rPr>
          <w:rFonts w:ascii="Arial Narrow" w:eastAsia="Times New Roman" w:hAnsi="Arial Narrow" w:cstheme="minorHAnsi"/>
          <w:b/>
          <w:sz w:val="24"/>
          <w:szCs w:val="24"/>
          <w:lang w:eastAsia="zh-CN"/>
        </w:rPr>
        <w:t xml:space="preserve"> </w:t>
      </w:r>
    </w:p>
    <w:p w14:paraId="243EA29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163" w:name="_Toc503274347"/>
      <w:bookmarkEnd w:id="161"/>
      <w:r w:rsidRPr="00833088">
        <w:rPr>
          <w:rFonts w:ascii="Arial Narrow" w:eastAsia="Times New Roman" w:hAnsi="Arial Narrow" w:cstheme="minorHAnsi"/>
          <w:sz w:val="24"/>
          <w:szCs w:val="24"/>
          <w:lang w:eastAsia="zh-CN"/>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833088">
        <w:rPr>
          <w:rFonts w:ascii="Arial Narrow" w:eastAsia="Times New Roman" w:hAnsi="Arial Narrow" w:cstheme="minorHAnsi"/>
          <w:iCs/>
          <w:spacing w:val="5"/>
          <w:sz w:val="24"/>
          <w:szCs w:val="24"/>
          <w:lang w:eastAsia="ar-SA"/>
        </w:rPr>
        <w:t xml:space="preserve">. </w:t>
      </w:r>
    </w:p>
    <w:p w14:paraId="11F17971" w14:textId="55A56E10" w:rsidR="00BC4712" w:rsidRPr="00833088" w:rsidRDefault="00BC4712" w:rsidP="001C3E96">
      <w:pPr>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zh-CN"/>
        </w:rPr>
        <w:t xml:space="preserve">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833088">
        <w:rPr>
          <w:rFonts w:ascii="Arial Narrow" w:eastAsia="Times New Roman" w:hAnsi="Arial Narrow" w:cstheme="minorHAnsi"/>
          <w:sz w:val="24"/>
          <w:szCs w:val="24"/>
          <w:lang w:eastAsia="zh-CN"/>
        </w:rPr>
        <w:t>παραβόλου</w:t>
      </w:r>
      <w:proofErr w:type="spellEnd"/>
      <w:r w:rsidRPr="00833088">
        <w:rPr>
          <w:rFonts w:ascii="Arial Narrow" w:eastAsia="Times New Roman" w:hAnsi="Arial Narrow" w:cstheme="minorHAnsi"/>
          <w:sz w:val="24"/>
          <w:szCs w:val="24"/>
          <w:lang w:eastAsia="zh-CN"/>
        </w:rPr>
        <w:t>, υπέρ του Δημοσίου, ποσού ίσου με το ένα τοις εκατό (1%) επί της εκτιμώμενης αξίας της σύμβασης.</w:t>
      </w:r>
      <w:r w:rsidR="0009747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833088">
        <w:rPr>
          <w:rFonts w:ascii="Arial Narrow" w:eastAsia="Times New Roman" w:hAnsi="Arial Narrow" w:cstheme="minorHAnsi"/>
          <w:sz w:val="24"/>
          <w:szCs w:val="24"/>
          <w:lang w:eastAsia="zh-CN"/>
        </w:rPr>
        <w:t>αποφασίζον</w:t>
      </w:r>
      <w:proofErr w:type="spellEnd"/>
      <w:r w:rsidRPr="00833088">
        <w:rPr>
          <w:rFonts w:ascii="Arial Narrow" w:eastAsia="Times New Roman" w:hAnsi="Arial Narrow" w:cstheme="minorHAnsi"/>
          <w:sz w:val="24"/>
          <w:szCs w:val="24"/>
          <w:lang w:eastAsia="zh-CN"/>
        </w:rPr>
        <w:t xml:space="preserve"> διοικητικό όργανο</w:t>
      </w:r>
      <w:r w:rsidRPr="00833088">
        <w:rPr>
          <w:rFonts w:ascii="Arial Narrow" w:eastAsia="Times New Roman" w:hAnsi="Arial Narrow" w:cstheme="minorHAnsi"/>
          <w:iCs/>
          <w:spacing w:val="5"/>
          <w:sz w:val="24"/>
          <w:szCs w:val="24"/>
          <w:lang w:eastAsia="ar-SA"/>
        </w:rPr>
        <w:t>.</w:t>
      </w:r>
      <w:r w:rsidRPr="00833088">
        <w:rPr>
          <w:rFonts w:ascii="Arial Narrow" w:eastAsia="Times New Roman" w:hAnsi="Arial Narrow" w:cstheme="minorHAnsi"/>
          <w:sz w:val="24"/>
          <w:szCs w:val="24"/>
          <w:lang w:eastAsia="el-GR"/>
        </w:rPr>
        <w:t xml:space="preserve"> </w:t>
      </w:r>
    </w:p>
    <w:p w14:paraId="77CCA90F" w14:textId="6AA20BC0" w:rsidR="00BC4712" w:rsidRPr="00833088" w:rsidRDefault="00BC4712" w:rsidP="001C3E96">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προθεσμία για την άσκηση ένστασης και η άσκησή της κωλύουν τη σύναψη της σύμβασης.</w:t>
      </w:r>
      <w:r w:rsidR="008B0F3F"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Κατά τα λοιπά, η άσκηση της ένστασης δεν κωλύει την πρόοδο της διαγωνιστικής διαδικασίας. </w:t>
      </w:r>
    </w:p>
    <w:p w14:paraId="017E8975" w14:textId="77777777" w:rsidR="00BC4712" w:rsidRPr="00833088" w:rsidRDefault="00BC4712" w:rsidP="001C3E96">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833088">
        <w:rPr>
          <w:rFonts w:ascii="Arial Narrow" w:eastAsia="Times New Roman" w:hAnsi="Arial Narrow" w:cstheme="minorHAnsi"/>
          <w:sz w:val="24"/>
          <w:szCs w:val="24"/>
          <w:lang w:eastAsia="zh-CN"/>
        </w:rPr>
        <w:t>π.δ.</w:t>
      </w:r>
      <w:proofErr w:type="spellEnd"/>
      <w:r w:rsidRPr="00833088">
        <w:rPr>
          <w:rFonts w:ascii="Arial Narrow" w:eastAsia="Times New Roman" w:hAnsi="Arial Narrow" w:cstheme="minorHAnsi"/>
          <w:sz w:val="24"/>
          <w:szCs w:val="24"/>
          <w:lang w:eastAsia="zh-CN"/>
        </w:rPr>
        <w:t xml:space="preserve"> 18/1989 (Α΄ 8). </w:t>
      </w:r>
    </w:p>
    <w:p w14:paraId="6E6BFB48" w14:textId="77777777" w:rsidR="00BC4712" w:rsidRPr="00833088" w:rsidRDefault="00BC4712" w:rsidP="001C3E96">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άσκηση της ένστασης αποτελεί προϋπόθεση για την άσκηση των ενδίκων βοηθημάτων του παρόντος. Πέραν από την </w:t>
      </w:r>
      <w:proofErr w:type="spellStart"/>
      <w:r w:rsidRPr="00833088">
        <w:rPr>
          <w:rFonts w:ascii="Arial Narrow" w:eastAsia="Times New Roman" w:hAnsi="Arial Narrow" w:cstheme="minorHAnsi"/>
          <w:sz w:val="24"/>
          <w:szCs w:val="24"/>
          <w:lang w:eastAsia="zh-CN"/>
        </w:rPr>
        <w:t>ενδικοφανή</w:t>
      </w:r>
      <w:proofErr w:type="spellEnd"/>
      <w:r w:rsidRPr="00833088">
        <w:rPr>
          <w:rFonts w:ascii="Arial Narrow" w:eastAsia="Times New Roman" w:hAnsi="Arial Narrow" w:cstheme="minorHAnsi"/>
          <w:sz w:val="24"/>
          <w:szCs w:val="24"/>
          <w:lang w:eastAsia="zh-CN"/>
        </w:rPr>
        <w:t xml:space="preserve"> αυτή προσφυγή δεν χωρεί καμία άλλη τυχόν προβλεπόμενη από γενική διάταξη </w:t>
      </w:r>
      <w:proofErr w:type="spellStart"/>
      <w:r w:rsidRPr="00833088">
        <w:rPr>
          <w:rFonts w:ascii="Arial Narrow" w:eastAsia="Times New Roman" w:hAnsi="Arial Narrow" w:cstheme="minorHAnsi"/>
          <w:sz w:val="24"/>
          <w:szCs w:val="24"/>
          <w:lang w:eastAsia="zh-CN"/>
        </w:rPr>
        <w:t>ενδικοφανής</w:t>
      </w:r>
      <w:proofErr w:type="spellEnd"/>
      <w:r w:rsidRPr="00833088">
        <w:rPr>
          <w:rFonts w:ascii="Arial Narrow" w:eastAsia="Times New Roman" w:hAnsi="Arial Narrow" w:cstheme="minorHAnsi"/>
          <w:sz w:val="24"/>
          <w:szCs w:val="24"/>
          <w:lang w:eastAsia="zh-CN"/>
        </w:rPr>
        <w:t xml:space="preserve"> προσφυγή ή ειδική προσφυγή νομιμότητας.</w:t>
      </w:r>
    </w:p>
    <w:p w14:paraId="3F93F8B0" w14:textId="77777777" w:rsidR="00BC4712" w:rsidRPr="00833088" w:rsidRDefault="00BC4712" w:rsidP="001C3E96">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833088">
        <w:rPr>
          <w:rFonts w:ascii="Arial Narrow" w:eastAsia="Times New Roman" w:hAnsi="Arial Narrow" w:cstheme="minorHAnsi"/>
          <w:sz w:val="24"/>
          <w:szCs w:val="24"/>
          <w:lang w:eastAsia="zh-CN"/>
        </w:rPr>
        <w:t>π.δ.</w:t>
      </w:r>
      <w:proofErr w:type="spellEnd"/>
      <w:r w:rsidRPr="00833088">
        <w:rPr>
          <w:rFonts w:ascii="Arial Narrow" w:eastAsia="Times New Roman" w:hAnsi="Arial Narrow" w:cstheme="minorHAnsi"/>
          <w:sz w:val="24"/>
          <w:szCs w:val="24"/>
          <w:lang w:eastAsia="zh-CN"/>
        </w:rPr>
        <w:t xml:space="preserve"> 18/1989 (Α΄ 8).</w:t>
      </w:r>
    </w:p>
    <w:p w14:paraId="1277DE9A" w14:textId="77777777" w:rsidR="00CD6C2E" w:rsidRPr="00833088"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4" w:name="_Toc70457421"/>
      <w:bookmarkStart w:id="165" w:name="_Toc70457747"/>
    </w:p>
    <w:p w14:paraId="2AB83CCC" w14:textId="421DF61F" w:rsidR="00BC4712" w:rsidRPr="00833088"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6" w:name="_Toc74648403"/>
      <w:r w:rsidRPr="00833088">
        <w:rPr>
          <w:rFonts w:ascii="Arial Narrow" w:eastAsia="Times New Roman" w:hAnsi="Arial Narrow" w:cstheme="minorHAnsi"/>
          <w:b/>
          <w:sz w:val="24"/>
          <w:szCs w:val="24"/>
          <w:lang w:eastAsia="zh-CN"/>
        </w:rPr>
        <w:t>3.5</w:t>
      </w:r>
      <w:r w:rsidRPr="00833088">
        <w:rPr>
          <w:rFonts w:ascii="Arial Narrow" w:eastAsia="Times New Roman" w:hAnsi="Arial Narrow" w:cstheme="minorHAnsi"/>
          <w:b/>
          <w:sz w:val="24"/>
          <w:szCs w:val="24"/>
          <w:lang w:eastAsia="zh-CN"/>
        </w:rPr>
        <w:tab/>
        <w:t>Ματαίωση Διαδικασίας</w:t>
      </w:r>
      <w:bookmarkEnd w:id="163"/>
      <w:bookmarkEnd w:id="164"/>
      <w:bookmarkEnd w:id="165"/>
      <w:bookmarkEnd w:id="166"/>
    </w:p>
    <w:p w14:paraId="3E4C4383" w14:textId="77777777" w:rsidR="00A33EA8" w:rsidRPr="00833088" w:rsidRDefault="00A33EA8" w:rsidP="001C3E96">
      <w:pPr>
        <w:spacing w:after="0" w:line="240" w:lineRule="auto"/>
        <w:jc w:val="both"/>
        <w:rPr>
          <w:rFonts w:ascii="Arial Narrow" w:hAnsi="Arial Narrow"/>
          <w:sz w:val="24"/>
          <w:szCs w:val="24"/>
        </w:rPr>
      </w:pPr>
      <w:bookmarkStart w:id="167" w:name="_Toc503274348"/>
      <w:bookmarkStart w:id="168" w:name="_Toc70457422"/>
      <w:bookmarkStart w:id="169" w:name="_Toc70457748"/>
      <w:r w:rsidRPr="00833088">
        <w:rPr>
          <w:rFonts w:ascii="Arial Narrow" w:hAnsi="Arial Narrow"/>
          <w:sz w:val="24"/>
          <w:szCs w:val="24"/>
        </w:rPr>
        <w:t xml:space="preserve">Η αναθέτουσα αρχή ματαιώνει ή δύναται να ματαιώσει εν </w:t>
      </w:r>
      <w:proofErr w:type="spellStart"/>
      <w:r w:rsidRPr="00833088">
        <w:rPr>
          <w:rFonts w:ascii="Arial Narrow" w:hAnsi="Arial Narrow"/>
          <w:sz w:val="24"/>
          <w:szCs w:val="24"/>
        </w:rPr>
        <w:t>όλω</w:t>
      </w:r>
      <w:proofErr w:type="spellEnd"/>
      <w:r w:rsidRPr="00833088">
        <w:rPr>
          <w:rFonts w:ascii="Arial Narrow" w:hAnsi="Arial Narrow"/>
          <w:sz w:val="24"/>
          <w:szCs w:val="24"/>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EC6C6AB" w14:textId="77777777" w:rsidR="00A33EA8" w:rsidRPr="00833088" w:rsidRDefault="00A33EA8" w:rsidP="001C3E96">
      <w:pPr>
        <w:spacing w:after="0" w:line="240" w:lineRule="auto"/>
        <w:jc w:val="both"/>
        <w:rPr>
          <w:rFonts w:ascii="Arial Narrow" w:hAnsi="Arial Narrow"/>
          <w:sz w:val="24"/>
          <w:szCs w:val="24"/>
        </w:rPr>
      </w:pPr>
      <w:r w:rsidRPr="00833088">
        <w:rPr>
          <w:rFonts w:ascii="Arial Narrow" w:hAnsi="Arial Narrow"/>
          <w:sz w:val="24"/>
          <w:szCs w:val="24"/>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7AC04BEF" w14:textId="77777777" w:rsidR="00A33EA8" w:rsidRPr="00833088" w:rsidRDefault="00A33EA8" w:rsidP="001C3E96">
      <w:pPr>
        <w:spacing w:after="0" w:line="240" w:lineRule="auto"/>
        <w:jc w:val="both"/>
        <w:rPr>
          <w:rFonts w:ascii="Arial Narrow" w:hAnsi="Arial Narrow"/>
          <w:sz w:val="24"/>
          <w:szCs w:val="24"/>
        </w:rPr>
      </w:pPr>
      <w:r w:rsidRPr="00833088">
        <w:rPr>
          <w:rFonts w:ascii="Arial Narrow" w:hAnsi="Arial Narrow"/>
          <w:sz w:val="24"/>
          <w:szCs w:val="24"/>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833088">
        <w:rPr>
          <w:rFonts w:ascii="Arial Narrow" w:hAnsi="Arial Narrow"/>
          <w:sz w:val="24"/>
          <w:szCs w:val="24"/>
        </w:rPr>
        <w:t>στ</w:t>
      </w:r>
      <w:proofErr w:type="spellEnd"/>
      <w:r w:rsidRPr="00833088">
        <w:rPr>
          <w:rFonts w:ascii="Arial Narrow" w:hAnsi="Arial Narrow"/>
          <w:sz w:val="24"/>
          <w:szCs w:val="24"/>
        </w:rPr>
        <w:t>) για άλλους επιτακτικούς λόγους δημοσίου συμφέροντος, όπως ιδίως, δημόσιας υγείας ή προστασίας του περιβάλλοντος.</w:t>
      </w:r>
    </w:p>
    <w:p w14:paraId="440A8236" w14:textId="77777777" w:rsidR="00D338A1" w:rsidRPr="00833088"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br w:type="page"/>
      </w:r>
    </w:p>
    <w:p w14:paraId="3E61DBBC" w14:textId="51DA7014" w:rsidR="00BC4712" w:rsidRPr="00833088"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70" w:name="_Toc74648404"/>
      <w:r w:rsidRPr="00833088">
        <w:rPr>
          <w:rFonts w:ascii="Arial Narrow" w:eastAsia="Times New Roman" w:hAnsi="Arial Narrow" w:cstheme="minorHAnsi"/>
          <w:b/>
          <w:bCs/>
          <w:sz w:val="24"/>
          <w:szCs w:val="24"/>
          <w:lang w:eastAsia="zh-CN"/>
        </w:rPr>
        <w:lastRenderedPageBreak/>
        <w:t>4.</w:t>
      </w:r>
      <w:r w:rsidRPr="00833088">
        <w:rPr>
          <w:rFonts w:ascii="Arial Narrow" w:eastAsia="Times New Roman" w:hAnsi="Arial Narrow" w:cstheme="minorHAnsi"/>
          <w:b/>
          <w:bCs/>
          <w:sz w:val="24"/>
          <w:szCs w:val="24"/>
          <w:lang w:eastAsia="zh-CN"/>
        </w:rPr>
        <w:tab/>
        <w:t>ΟΡΟΙ ΕΚΤΕΛΕΣΗΣ ΤΗΣ ΣΥΜΒΑΣΗΣ</w:t>
      </w:r>
      <w:bookmarkEnd w:id="167"/>
      <w:bookmarkEnd w:id="168"/>
      <w:bookmarkEnd w:id="169"/>
      <w:bookmarkEnd w:id="170"/>
      <w:r w:rsidRPr="00833088">
        <w:rPr>
          <w:rFonts w:ascii="Arial Narrow" w:eastAsia="Times New Roman" w:hAnsi="Arial Narrow" w:cstheme="minorHAnsi"/>
          <w:b/>
          <w:bCs/>
          <w:sz w:val="24"/>
          <w:szCs w:val="24"/>
          <w:lang w:eastAsia="zh-CN"/>
        </w:rPr>
        <w:t xml:space="preserve"> </w:t>
      </w:r>
    </w:p>
    <w:p w14:paraId="4B3793C9" w14:textId="77777777"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1" w:name="_Toc503274349"/>
      <w:bookmarkStart w:id="172" w:name="_Toc70457423"/>
      <w:bookmarkStart w:id="173" w:name="_Toc70457749"/>
      <w:bookmarkStart w:id="174" w:name="_Toc74648405"/>
      <w:r w:rsidRPr="00833088">
        <w:rPr>
          <w:rFonts w:ascii="Arial Narrow" w:eastAsia="Times New Roman" w:hAnsi="Arial Narrow" w:cstheme="minorHAnsi"/>
          <w:b/>
          <w:sz w:val="24"/>
          <w:szCs w:val="24"/>
          <w:lang w:eastAsia="zh-CN"/>
        </w:rPr>
        <w:t>4.1</w:t>
      </w:r>
      <w:r w:rsidRPr="00833088">
        <w:rPr>
          <w:rFonts w:ascii="Arial Narrow" w:eastAsia="Times New Roman" w:hAnsi="Arial Narrow" w:cstheme="minorHAnsi"/>
          <w:b/>
          <w:sz w:val="24"/>
          <w:szCs w:val="24"/>
          <w:lang w:eastAsia="zh-CN"/>
        </w:rPr>
        <w:tab/>
        <w:t>Εγγυήσεις</w:t>
      </w:r>
      <w:bookmarkEnd w:id="171"/>
      <w:bookmarkEnd w:id="172"/>
      <w:bookmarkEnd w:id="173"/>
      <w:bookmarkEnd w:id="174"/>
    </w:p>
    <w:p w14:paraId="2E2D73B7" w14:textId="77777777" w:rsidR="00BC4712" w:rsidRPr="00833088" w:rsidRDefault="00BC4712" w:rsidP="001C3E96">
      <w:pP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 xml:space="preserve">Εγγύηση καλής εκτέλεσης </w:t>
      </w:r>
    </w:p>
    <w:p w14:paraId="20BD0A53" w14:textId="0494648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w:t>
      </w:r>
      <w:r w:rsidR="00CB7211" w:rsidRPr="00833088">
        <w:rPr>
          <w:rFonts w:ascii="Arial Narrow" w:eastAsia="Times New Roman" w:hAnsi="Arial Narrow" w:cstheme="minorHAnsi"/>
          <w:sz w:val="24"/>
          <w:szCs w:val="24"/>
          <w:lang w:eastAsia="zh-CN"/>
        </w:rPr>
        <w:t xml:space="preserve">σε ποσοστό </w:t>
      </w:r>
      <w:r w:rsidR="00CB7211" w:rsidRPr="00833088">
        <w:rPr>
          <w:rFonts w:ascii="Arial Narrow" w:eastAsia="Times New Roman" w:hAnsi="Arial Narrow" w:cstheme="minorHAnsi"/>
          <w:b/>
          <w:bCs/>
          <w:sz w:val="24"/>
          <w:szCs w:val="24"/>
          <w:lang w:eastAsia="zh-CN"/>
        </w:rPr>
        <w:t xml:space="preserve">4% επί της εκτιμώμενης αξίας της </w:t>
      </w:r>
      <w:r w:rsidRPr="00833088">
        <w:rPr>
          <w:rFonts w:ascii="Arial Narrow" w:eastAsia="Times New Roman" w:hAnsi="Arial Narrow" w:cstheme="minorHAnsi"/>
          <w:b/>
          <w:bCs/>
          <w:sz w:val="24"/>
          <w:szCs w:val="24"/>
          <w:lang w:eastAsia="zh-CN"/>
        </w:rPr>
        <w:t>και κατατίθεται πριν ή κατά την υπογραφή της σύμβασης</w:t>
      </w:r>
      <w:r w:rsidRPr="00833088">
        <w:rPr>
          <w:rFonts w:ascii="Arial Narrow" w:eastAsia="Times New Roman" w:hAnsi="Arial Narrow" w:cstheme="minorHAnsi"/>
          <w:sz w:val="24"/>
          <w:szCs w:val="24"/>
          <w:lang w:eastAsia="zh-CN"/>
        </w:rPr>
        <w:t xml:space="preserve">. </w:t>
      </w:r>
    </w:p>
    <w:p w14:paraId="0F41D9A3"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w:t>
      </w:r>
      <w:r w:rsidRPr="00833088">
        <w:rPr>
          <w:rFonts w:ascii="Arial Narrow" w:eastAsia="Times New Roman" w:hAnsi="Arial Narrow" w:cstheme="minorHAnsi"/>
          <w:b/>
          <w:bCs/>
          <w:sz w:val="24"/>
          <w:szCs w:val="24"/>
          <w:lang w:eastAsia="zh-CN"/>
        </w:rPr>
        <w:t>Παράρτημα ΙΙΙ</w:t>
      </w:r>
      <w:r w:rsidRPr="00833088">
        <w:rPr>
          <w:rFonts w:ascii="Arial Narrow" w:eastAsia="Times New Roman" w:hAnsi="Arial Narrow" w:cstheme="minorHAnsi"/>
          <w:sz w:val="24"/>
          <w:szCs w:val="24"/>
          <w:lang w:eastAsia="zh-CN"/>
        </w:rPr>
        <w:t xml:space="preserve"> της Διακήρυξης και τα οριζόμενα στο άρθρο 72 του ν. 4412/2016.</w:t>
      </w:r>
    </w:p>
    <w:p w14:paraId="6C4700A1"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7AF0061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652685E2"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εγγύηση καλής εκτέλεσης καταπίπτει σε περίπτωση παράβασης των όρων της σύμβασης, όπως αυτή ειδικότερα ορίζει. </w:t>
      </w:r>
    </w:p>
    <w:p w14:paraId="11EB0DBD"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w:t>
      </w:r>
    </w:p>
    <w:p w14:paraId="6A139E19" w14:textId="77777777" w:rsidR="00CD6C2E" w:rsidRPr="00833088"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5" w:name="_Toc503274350"/>
      <w:bookmarkStart w:id="176" w:name="_Toc70457424"/>
      <w:bookmarkStart w:id="177" w:name="_Toc70457750"/>
    </w:p>
    <w:p w14:paraId="017ACEF3" w14:textId="1BA37D88"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8" w:name="_Toc74648406"/>
      <w:r w:rsidRPr="00833088">
        <w:rPr>
          <w:rFonts w:ascii="Arial Narrow" w:eastAsia="Times New Roman" w:hAnsi="Arial Narrow" w:cstheme="minorHAnsi"/>
          <w:b/>
          <w:sz w:val="24"/>
          <w:szCs w:val="24"/>
          <w:lang w:eastAsia="zh-CN"/>
        </w:rPr>
        <w:t xml:space="preserve">4.2 </w:t>
      </w:r>
      <w:r w:rsidRPr="00833088">
        <w:rPr>
          <w:rFonts w:ascii="Arial Narrow" w:eastAsia="Times New Roman" w:hAnsi="Arial Narrow" w:cstheme="minorHAnsi"/>
          <w:b/>
          <w:sz w:val="24"/>
          <w:szCs w:val="24"/>
          <w:lang w:eastAsia="zh-CN"/>
        </w:rPr>
        <w:tab/>
        <w:t>Συμβατικό Πλαίσιο - Εφαρμοστέα Νομοθεσία</w:t>
      </w:r>
      <w:bookmarkEnd w:id="175"/>
      <w:bookmarkEnd w:id="176"/>
      <w:bookmarkEnd w:id="177"/>
      <w:bookmarkEnd w:id="178"/>
      <w:r w:rsidRPr="00833088">
        <w:rPr>
          <w:rFonts w:ascii="Arial Narrow" w:eastAsia="Times New Roman" w:hAnsi="Arial Narrow" w:cstheme="minorHAnsi"/>
          <w:b/>
          <w:sz w:val="24"/>
          <w:szCs w:val="24"/>
          <w:lang w:eastAsia="zh-CN"/>
        </w:rPr>
        <w:t xml:space="preserve"> </w:t>
      </w:r>
    </w:p>
    <w:p w14:paraId="5F61F819"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F61A4F" w14:textId="77777777" w:rsidR="00CD6C2E" w:rsidRPr="00833088"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9" w:name="_Toc503274351"/>
      <w:bookmarkStart w:id="180" w:name="_Toc70457425"/>
      <w:bookmarkStart w:id="181" w:name="_Toc70457751"/>
    </w:p>
    <w:p w14:paraId="4C77BD49" w14:textId="0DA5212B"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2" w:name="_Toc74648407"/>
      <w:r w:rsidRPr="00833088">
        <w:rPr>
          <w:rFonts w:ascii="Arial Narrow" w:eastAsia="Times New Roman" w:hAnsi="Arial Narrow" w:cstheme="minorHAnsi"/>
          <w:b/>
          <w:sz w:val="24"/>
          <w:szCs w:val="24"/>
          <w:lang w:eastAsia="zh-CN"/>
        </w:rPr>
        <w:t>4.3</w:t>
      </w:r>
      <w:r w:rsidRPr="00833088">
        <w:rPr>
          <w:rFonts w:ascii="Arial Narrow" w:eastAsia="Times New Roman" w:hAnsi="Arial Narrow" w:cstheme="minorHAnsi"/>
          <w:b/>
          <w:sz w:val="24"/>
          <w:szCs w:val="24"/>
          <w:lang w:eastAsia="zh-CN"/>
        </w:rPr>
        <w:tab/>
        <w:t>Όροι εκτέλεσης της σύμβασης</w:t>
      </w:r>
      <w:bookmarkEnd w:id="179"/>
      <w:bookmarkEnd w:id="180"/>
      <w:bookmarkEnd w:id="181"/>
      <w:bookmarkEnd w:id="182"/>
    </w:p>
    <w:p w14:paraId="28A57589" w14:textId="56F26ACC"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833088">
          <w:rPr>
            <w:rFonts w:ascii="Arial Narrow" w:eastAsia="Times New Roman" w:hAnsi="Arial Narrow" w:cstheme="minorHAnsi"/>
            <w:sz w:val="24"/>
            <w:szCs w:val="24"/>
            <w:u w:val="single"/>
            <w:lang w:eastAsia="zh-CN"/>
          </w:rPr>
          <w:t>Παράρτημα X του Προσαρτήματος Α΄</w:t>
        </w:r>
      </w:hyperlink>
      <w:r w:rsidRPr="00833088">
        <w:rPr>
          <w:rFonts w:ascii="Arial Narrow" w:eastAsia="Times New Roman" w:hAnsi="Arial Narrow" w:cstheme="minorHAnsi"/>
          <w:sz w:val="24"/>
          <w:szCs w:val="24"/>
          <w:lang w:eastAsia="zh-CN"/>
        </w:rPr>
        <w:t>.</w:t>
      </w:r>
    </w:p>
    <w:p w14:paraId="6E9ABE57" w14:textId="5E004183" w:rsidR="00BC4712" w:rsidRPr="00833088" w:rsidRDefault="00BC4712" w:rsidP="001C3E96">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Calibri" w:hAnsi="Arial Narrow" w:cstheme="minorHAnsi"/>
          <w:sz w:val="24"/>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29A46FC" w14:textId="77777777" w:rsidR="00A33EA8" w:rsidRPr="00833088" w:rsidRDefault="00A33EA8" w:rsidP="001C3E96">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4.3.2. Ο ανάδοχος δεσμεύεται ότι: </w:t>
      </w:r>
    </w:p>
    <w:p w14:paraId="63A204DE" w14:textId="77777777" w:rsidR="00A33EA8" w:rsidRPr="00833088" w:rsidRDefault="00A33EA8" w:rsidP="001C3E96">
      <w:pPr>
        <w:spacing w:after="0" w:line="240" w:lineRule="auto"/>
        <w:jc w:val="both"/>
        <w:rPr>
          <w:rFonts w:ascii="Arial Narrow" w:eastAsia="Calibri" w:hAnsi="Arial Narrow"/>
          <w:sz w:val="24"/>
          <w:szCs w:val="24"/>
        </w:rPr>
      </w:pPr>
      <w:r w:rsidRPr="00833088">
        <w:rPr>
          <w:rFonts w:ascii="Arial Narrow" w:eastAsia="Calibri" w:hAnsi="Arial Narrow"/>
          <w:sz w:val="24"/>
          <w:szCs w:val="24"/>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59A191E3" w14:textId="77777777" w:rsidR="00A33EA8" w:rsidRPr="00833088" w:rsidRDefault="00A33EA8" w:rsidP="001C3E96">
      <w:pPr>
        <w:spacing w:after="0" w:line="240" w:lineRule="auto"/>
        <w:jc w:val="both"/>
        <w:rPr>
          <w:rFonts w:ascii="Arial Narrow" w:eastAsia="Calibri" w:hAnsi="Arial Narrow"/>
          <w:sz w:val="24"/>
          <w:szCs w:val="24"/>
        </w:rPr>
      </w:pPr>
      <w:r w:rsidRPr="00833088">
        <w:rPr>
          <w:rFonts w:ascii="Arial Narrow" w:eastAsia="Calibri" w:hAnsi="Arial Narrow"/>
          <w:sz w:val="24"/>
          <w:szCs w:val="24"/>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833088">
        <w:rPr>
          <w:rFonts w:ascii="Arial Narrow" w:eastAsia="Calibri" w:hAnsi="Arial Narrow"/>
          <w:sz w:val="24"/>
          <w:szCs w:val="24"/>
        </w:rPr>
        <w:t>νομίμων</w:t>
      </w:r>
      <w:proofErr w:type="spellEnd"/>
      <w:r w:rsidRPr="00833088">
        <w:rPr>
          <w:rFonts w:ascii="Arial Narrow" w:eastAsia="Calibri" w:hAnsi="Arial Narrow"/>
          <w:sz w:val="24"/>
          <w:szCs w:val="24"/>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833088">
        <w:rPr>
          <w:rFonts w:ascii="Arial Narrow" w:eastAsia="Calibri" w:hAnsi="Arial Narrow"/>
          <w:sz w:val="24"/>
          <w:szCs w:val="24"/>
          <w:vertAlign w:val="superscript"/>
        </w:rPr>
        <w:footnoteReference w:id="25"/>
      </w:r>
      <w:r w:rsidRPr="00833088">
        <w:rPr>
          <w:rFonts w:ascii="Arial Narrow" w:eastAsia="Calibri" w:hAnsi="Arial Narrow"/>
          <w:sz w:val="24"/>
          <w:szCs w:val="24"/>
          <w:vertAlign w:val="superscript"/>
        </w:rPr>
        <w:t xml:space="preserve"> </w:t>
      </w:r>
      <w:r w:rsidRPr="00833088">
        <w:rPr>
          <w:rFonts w:ascii="Arial Narrow" w:eastAsia="Calibri" w:hAnsi="Arial Narrow"/>
          <w:sz w:val="24"/>
          <w:szCs w:val="24"/>
        </w:rPr>
        <w:t xml:space="preserve">. </w:t>
      </w:r>
    </w:p>
    <w:p w14:paraId="2666981E" w14:textId="15F18CE4" w:rsidR="00A33EA8" w:rsidRDefault="00A33EA8" w:rsidP="001C3E96">
      <w:pPr>
        <w:spacing w:after="0" w:line="240" w:lineRule="auto"/>
        <w:jc w:val="both"/>
        <w:rPr>
          <w:rFonts w:ascii="Arial Narrow" w:eastAsia="Calibri" w:hAnsi="Arial Narrow"/>
          <w:sz w:val="24"/>
          <w:szCs w:val="24"/>
        </w:rPr>
      </w:pPr>
      <w:r w:rsidRPr="00833088">
        <w:rPr>
          <w:rFonts w:ascii="Arial Narrow" w:eastAsia="Calibri" w:hAnsi="Arial Narrow"/>
          <w:sz w:val="24"/>
          <w:szCs w:val="24"/>
        </w:rPr>
        <w:lastRenderedPageBreak/>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6EB6C23E" w14:textId="77777777" w:rsidR="00D24C87" w:rsidRPr="00833088" w:rsidRDefault="00D24C87" w:rsidP="001C3E96">
      <w:pPr>
        <w:spacing w:after="0" w:line="240" w:lineRule="auto"/>
        <w:jc w:val="both"/>
        <w:rPr>
          <w:rFonts w:ascii="Arial Narrow" w:eastAsia="Calibri" w:hAnsi="Arial Narrow"/>
          <w:sz w:val="24"/>
          <w:szCs w:val="24"/>
        </w:rPr>
      </w:pPr>
    </w:p>
    <w:p w14:paraId="6726A5AE" w14:textId="77777777" w:rsidR="00D329BD" w:rsidRPr="00833088" w:rsidRDefault="00D329BD"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3" w:name="_Toc74088336"/>
      <w:bookmarkStart w:id="184" w:name="_Toc74648408"/>
      <w:r w:rsidRPr="00833088">
        <w:rPr>
          <w:rFonts w:ascii="Arial Narrow" w:eastAsia="Times New Roman" w:hAnsi="Arial Narrow" w:cstheme="minorHAnsi"/>
          <w:b/>
          <w:sz w:val="24"/>
          <w:szCs w:val="24"/>
          <w:lang w:eastAsia="zh-CN"/>
        </w:rPr>
        <w:t>4.4</w:t>
      </w:r>
      <w:r w:rsidRPr="00833088">
        <w:rPr>
          <w:rFonts w:ascii="Arial Narrow" w:eastAsia="Times New Roman" w:hAnsi="Arial Narrow" w:cstheme="minorHAnsi"/>
          <w:b/>
          <w:sz w:val="24"/>
          <w:szCs w:val="24"/>
          <w:lang w:eastAsia="zh-CN"/>
        </w:rPr>
        <w:tab/>
        <w:t>Υπεργολαβία</w:t>
      </w:r>
      <w:bookmarkEnd w:id="183"/>
      <w:bookmarkEnd w:id="184"/>
    </w:p>
    <w:p w14:paraId="50AF0456" w14:textId="77777777" w:rsidR="00D329BD" w:rsidRPr="00833088" w:rsidRDefault="00D329BD" w:rsidP="001C3E96">
      <w:pPr>
        <w:spacing w:after="0" w:line="240" w:lineRule="auto"/>
        <w:jc w:val="both"/>
        <w:rPr>
          <w:rFonts w:ascii="Arial Narrow" w:hAnsi="Arial Narrow"/>
          <w:sz w:val="24"/>
          <w:szCs w:val="24"/>
        </w:rPr>
      </w:pPr>
      <w:r w:rsidRPr="00833088">
        <w:rPr>
          <w:rFonts w:ascii="Arial Narrow" w:hAnsi="Arial Narrow"/>
          <w:b/>
          <w:bCs/>
        </w:rPr>
        <w:t>4</w:t>
      </w:r>
      <w:r w:rsidRPr="00833088">
        <w:rPr>
          <w:rFonts w:ascii="Arial Narrow" w:hAnsi="Arial Narrow"/>
          <w:b/>
          <w:bCs/>
          <w:sz w:val="24"/>
          <w:szCs w:val="24"/>
        </w:rPr>
        <w:t xml:space="preserve">.4.1. </w:t>
      </w:r>
      <w:r w:rsidRPr="00833088">
        <w:rPr>
          <w:rFonts w:ascii="Arial Narrow" w:hAnsi="Arial Narrow"/>
          <w:sz w:val="24"/>
          <w:szCs w:val="24"/>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14DC2E0" w14:textId="77777777" w:rsidR="00CD6C2E" w:rsidRPr="00833088" w:rsidRDefault="00CD6C2E" w:rsidP="001C3E96">
      <w:pPr>
        <w:spacing w:after="0" w:line="240" w:lineRule="auto"/>
        <w:jc w:val="both"/>
        <w:rPr>
          <w:rFonts w:ascii="Arial Narrow" w:hAnsi="Arial Narrow"/>
          <w:b/>
          <w:bCs/>
          <w:sz w:val="24"/>
          <w:szCs w:val="24"/>
        </w:rPr>
      </w:pPr>
    </w:p>
    <w:p w14:paraId="5450DC35" w14:textId="065BF835" w:rsidR="00D329BD" w:rsidRPr="00833088" w:rsidRDefault="00D329BD" w:rsidP="001C3E96">
      <w:pPr>
        <w:spacing w:after="0" w:line="240" w:lineRule="auto"/>
        <w:jc w:val="both"/>
        <w:rPr>
          <w:rFonts w:ascii="Arial Narrow" w:hAnsi="Arial Narrow"/>
          <w:sz w:val="24"/>
          <w:szCs w:val="24"/>
        </w:rPr>
      </w:pPr>
      <w:r w:rsidRPr="00833088">
        <w:rPr>
          <w:rFonts w:ascii="Arial Narrow" w:hAnsi="Arial Narrow"/>
          <w:b/>
          <w:bCs/>
          <w:sz w:val="24"/>
          <w:szCs w:val="24"/>
        </w:rPr>
        <w:t xml:space="preserve">4.4.2. </w:t>
      </w:r>
      <w:r w:rsidRPr="00833088">
        <w:rPr>
          <w:rFonts w:ascii="Arial Narrow" w:hAnsi="Arial Narrow"/>
          <w:sz w:val="24"/>
          <w:szCs w:val="24"/>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833088">
        <w:rPr>
          <w:rFonts w:ascii="Arial Narrow" w:eastAsia="SimSun" w:hAnsi="Arial Narrow"/>
          <w:i/>
          <w:iCs/>
          <w:color w:val="0099FF"/>
          <w:kern w:val="1"/>
          <w:sz w:val="24"/>
          <w:szCs w:val="24"/>
          <w:lang w:bidi="hi-IN"/>
        </w:rPr>
        <w:t>.</w:t>
      </w:r>
      <w:r w:rsidRPr="00833088">
        <w:rPr>
          <w:rStyle w:val="WW-FootnoteReference12"/>
          <w:rFonts w:ascii="Arial Narrow" w:hAnsi="Arial Narrow"/>
          <w:sz w:val="24"/>
          <w:szCs w:val="24"/>
        </w:rPr>
        <w:footnoteReference w:id="26"/>
      </w:r>
      <w:r w:rsidRPr="00833088">
        <w:rPr>
          <w:rFonts w:ascii="Arial Narrow" w:hAnsi="Arial Narrow"/>
          <w:sz w:val="24"/>
          <w:szCs w:val="24"/>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1946B5BC" w14:textId="77777777" w:rsidR="00CD6C2E" w:rsidRPr="00833088" w:rsidRDefault="00CD6C2E" w:rsidP="001C3E96">
      <w:pPr>
        <w:spacing w:after="0" w:line="240" w:lineRule="auto"/>
        <w:jc w:val="both"/>
        <w:rPr>
          <w:rFonts w:ascii="Arial Narrow" w:hAnsi="Arial Narrow"/>
          <w:b/>
          <w:bCs/>
          <w:sz w:val="24"/>
          <w:szCs w:val="24"/>
        </w:rPr>
      </w:pPr>
    </w:p>
    <w:p w14:paraId="3D1CD178" w14:textId="6F39D900" w:rsidR="00D329BD" w:rsidRPr="00833088" w:rsidRDefault="00D329BD" w:rsidP="001C3E96">
      <w:pPr>
        <w:spacing w:after="0" w:line="240" w:lineRule="auto"/>
        <w:jc w:val="both"/>
        <w:rPr>
          <w:rFonts w:ascii="Arial Narrow" w:hAnsi="Arial Narrow"/>
          <w:sz w:val="24"/>
          <w:szCs w:val="24"/>
        </w:rPr>
      </w:pPr>
      <w:r w:rsidRPr="00833088">
        <w:rPr>
          <w:rFonts w:ascii="Arial Narrow" w:hAnsi="Arial Narrow"/>
          <w:b/>
          <w:bCs/>
          <w:sz w:val="24"/>
          <w:szCs w:val="24"/>
        </w:rPr>
        <w:t>4.4.3.</w:t>
      </w:r>
      <w:r w:rsidRPr="00833088">
        <w:rPr>
          <w:rFonts w:ascii="Arial Narrow" w:hAnsi="Arial Narrow"/>
          <w:sz w:val="24"/>
          <w:szCs w:val="24"/>
        </w:rPr>
        <w:t xml:space="preserve"> Η αναθέτουσα αρχή επαληθεύει τη συνδρομή των λόγων αποκλεισμού για τους υπεργολάβους, όπως αυτοί περιγράφονται στην παράγραφο 2.2.2 και με τα αποδεικτικά μέσα της παραγράφου 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59CB7DF" w14:textId="77777777" w:rsidR="00D329BD" w:rsidRPr="00833088" w:rsidRDefault="00D329BD" w:rsidP="001C3E96">
      <w:pPr>
        <w:spacing w:after="0" w:line="240" w:lineRule="auto"/>
        <w:jc w:val="both"/>
        <w:rPr>
          <w:rFonts w:ascii="Arial Narrow" w:hAnsi="Arial Narrow"/>
          <w:sz w:val="24"/>
          <w:szCs w:val="24"/>
        </w:rPr>
      </w:pPr>
      <w:r w:rsidRPr="00833088">
        <w:rPr>
          <w:rFonts w:ascii="Arial Narrow" w:hAnsi="Arial Narrow"/>
          <w:sz w:val="24"/>
          <w:szCs w:val="24"/>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5ABB0935" w14:textId="77777777" w:rsidR="00D329BD" w:rsidRPr="00833088" w:rsidRDefault="00D329BD" w:rsidP="001C3E96">
      <w:pPr>
        <w:suppressAutoHyphens/>
        <w:spacing w:after="0" w:line="240" w:lineRule="auto"/>
        <w:jc w:val="both"/>
        <w:rPr>
          <w:rFonts w:ascii="Arial Narrow" w:eastAsia="Times New Roman" w:hAnsi="Arial Narrow" w:cstheme="minorHAnsi"/>
          <w:sz w:val="24"/>
          <w:szCs w:val="24"/>
          <w:lang w:eastAsia="zh-CN"/>
        </w:rPr>
      </w:pPr>
    </w:p>
    <w:p w14:paraId="41850AF0" w14:textId="55918A21"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5" w:name="_Toc503274352"/>
      <w:bookmarkStart w:id="186" w:name="_Toc70457426"/>
      <w:bookmarkStart w:id="187" w:name="_Toc70457752"/>
      <w:bookmarkStart w:id="188" w:name="_Toc74648409"/>
      <w:r w:rsidRPr="00833088">
        <w:rPr>
          <w:rFonts w:ascii="Arial Narrow" w:eastAsia="Times New Roman" w:hAnsi="Arial Narrow" w:cstheme="minorHAnsi"/>
          <w:b/>
          <w:sz w:val="24"/>
          <w:szCs w:val="24"/>
          <w:lang w:eastAsia="zh-CN"/>
        </w:rPr>
        <w:t>4.</w:t>
      </w:r>
      <w:r w:rsidR="004467E8" w:rsidRPr="00833088">
        <w:rPr>
          <w:rFonts w:ascii="Arial Narrow" w:eastAsia="Times New Roman" w:hAnsi="Arial Narrow" w:cstheme="minorHAnsi"/>
          <w:b/>
          <w:sz w:val="24"/>
          <w:szCs w:val="24"/>
          <w:lang w:eastAsia="zh-CN"/>
        </w:rPr>
        <w:t>5</w:t>
      </w:r>
      <w:bookmarkStart w:id="189" w:name="_Toc503274353"/>
      <w:bookmarkEnd w:id="185"/>
      <w:r w:rsidRPr="00833088">
        <w:rPr>
          <w:rFonts w:ascii="Arial Narrow" w:eastAsia="Times New Roman" w:hAnsi="Arial Narrow" w:cstheme="minorHAnsi"/>
          <w:b/>
          <w:sz w:val="24"/>
          <w:szCs w:val="24"/>
          <w:lang w:eastAsia="zh-CN"/>
        </w:rPr>
        <w:tab/>
        <w:t>Τροποποίηση σύμβασης κατά τη διάρκειά της</w:t>
      </w:r>
      <w:bookmarkEnd w:id="186"/>
      <w:bookmarkEnd w:id="187"/>
      <w:bookmarkEnd w:id="188"/>
      <w:bookmarkEnd w:id="189"/>
      <w:r w:rsidRPr="00833088">
        <w:rPr>
          <w:rFonts w:ascii="Arial Narrow" w:eastAsia="Times New Roman" w:hAnsi="Arial Narrow" w:cstheme="minorHAnsi"/>
          <w:b/>
          <w:sz w:val="24"/>
          <w:szCs w:val="24"/>
          <w:lang w:eastAsia="zh-CN"/>
        </w:rPr>
        <w:t xml:space="preserve"> </w:t>
      </w:r>
    </w:p>
    <w:p w14:paraId="2801726E"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highlight w:val="yellow"/>
          <w:lang w:eastAsia="zh-CN"/>
        </w:rPr>
      </w:pPr>
      <w:r w:rsidRPr="00833088">
        <w:rPr>
          <w:rFonts w:ascii="Arial Narrow" w:eastAsia="Times New Roman" w:hAnsi="Arial Narrow" w:cstheme="minorHAnsi"/>
          <w:sz w:val="24"/>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FD75F6" w:rsidRPr="00833088">
        <w:rPr>
          <w:rFonts w:ascii="Arial Narrow" w:eastAsia="Times New Roman" w:hAnsi="Arial Narrow" w:cstheme="minorHAnsi"/>
          <w:sz w:val="24"/>
          <w:szCs w:val="24"/>
          <w:lang w:eastAsia="zh-CN"/>
        </w:rPr>
        <w:t>του αρμοδίου οργάνου.</w:t>
      </w:r>
    </w:p>
    <w:p w14:paraId="24227C7F" w14:textId="77777777" w:rsidR="00CD6C2E" w:rsidRPr="00833088"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0" w:name="_Toc503274354"/>
      <w:bookmarkStart w:id="191" w:name="_Toc70457427"/>
      <w:bookmarkStart w:id="192" w:name="_Toc70457753"/>
    </w:p>
    <w:p w14:paraId="5A8FA640" w14:textId="48B6B3F4"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3" w:name="_Toc74648410"/>
      <w:r w:rsidRPr="00833088">
        <w:rPr>
          <w:rFonts w:ascii="Arial Narrow" w:eastAsia="Times New Roman" w:hAnsi="Arial Narrow" w:cstheme="minorHAnsi"/>
          <w:b/>
          <w:sz w:val="24"/>
          <w:szCs w:val="24"/>
          <w:lang w:eastAsia="zh-CN"/>
        </w:rPr>
        <w:t>4.</w:t>
      </w:r>
      <w:r w:rsidR="004467E8" w:rsidRPr="00833088">
        <w:rPr>
          <w:rFonts w:ascii="Arial Narrow" w:eastAsia="Times New Roman" w:hAnsi="Arial Narrow" w:cstheme="minorHAnsi"/>
          <w:b/>
          <w:sz w:val="24"/>
          <w:szCs w:val="24"/>
          <w:lang w:eastAsia="zh-CN"/>
        </w:rPr>
        <w:t>6</w:t>
      </w:r>
      <w:r w:rsidRPr="00833088">
        <w:rPr>
          <w:rFonts w:ascii="Arial Narrow" w:eastAsia="Times New Roman" w:hAnsi="Arial Narrow" w:cstheme="minorHAnsi"/>
          <w:b/>
          <w:sz w:val="24"/>
          <w:szCs w:val="24"/>
          <w:lang w:eastAsia="zh-CN"/>
        </w:rPr>
        <w:tab/>
        <w:t>Δικαίωμα μονομερούς λύσης της σύμβασης</w:t>
      </w:r>
      <w:bookmarkEnd w:id="190"/>
      <w:bookmarkEnd w:id="191"/>
      <w:bookmarkEnd w:id="192"/>
      <w:bookmarkEnd w:id="193"/>
      <w:r w:rsidRPr="00833088">
        <w:rPr>
          <w:rFonts w:ascii="Arial Narrow" w:eastAsia="Times New Roman" w:hAnsi="Arial Narrow" w:cstheme="minorHAnsi"/>
          <w:b/>
          <w:sz w:val="24"/>
          <w:szCs w:val="24"/>
          <w:lang w:eastAsia="zh-CN"/>
        </w:rPr>
        <w:t xml:space="preserve"> </w:t>
      </w:r>
    </w:p>
    <w:p w14:paraId="53E9B93E" w14:textId="1AC19E86"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bCs/>
          <w:sz w:val="24"/>
          <w:szCs w:val="24"/>
          <w:lang w:eastAsia="zh-CN"/>
        </w:rPr>
        <w:t>4.</w:t>
      </w:r>
      <w:r w:rsidR="004467E8" w:rsidRPr="00833088">
        <w:rPr>
          <w:rFonts w:ascii="Arial Narrow" w:eastAsia="Times New Roman" w:hAnsi="Arial Narrow" w:cstheme="minorHAnsi"/>
          <w:b/>
          <w:bCs/>
          <w:sz w:val="24"/>
          <w:szCs w:val="24"/>
          <w:lang w:eastAsia="zh-CN"/>
        </w:rPr>
        <w:t>6</w:t>
      </w:r>
      <w:r w:rsidRPr="00833088">
        <w:rPr>
          <w:rFonts w:ascii="Arial Narrow" w:eastAsia="Times New Roman" w:hAnsi="Arial Narrow" w:cstheme="minorHAnsi"/>
          <w:b/>
          <w:bCs/>
          <w:sz w:val="24"/>
          <w:szCs w:val="24"/>
          <w:lang w:eastAsia="zh-CN"/>
        </w:rPr>
        <w:t>.1.</w:t>
      </w:r>
      <w:r w:rsidRPr="00833088">
        <w:rPr>
          <w:rFonts w:ascii="Arial Narrow" w:eastAsia="Times New Roman" w:hAnsi="Arial Narrow" w:cstheme="minorHAnsi"/>
          <w:sz w:val="24"/>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874711D"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36244D7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 σύμβασης,</w:t>
      </w:r>
    </w:p>
    <w:p w14:paraId="29BC7F3C" w14:textId="217F942F"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664803A" w14:textId="0760E1AF" w:rsidR="00D329BD" w:rsidRPr="00833088" w:rsidRDefault="00D329BD"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δ) ο ανάδοχος καταδικαστεί αμετάκλητα, κατά τη διάρκεια εκτέλεσης της σύμβασης, για ένα από τα αδικήματα που αναφέρονται στην παρ. 2.2.2.1 της παρούσας,</w:t>
      </w:r>
    </w:p>
    <w:p w14:paraId="53B6573C" w14:textId="77777777" w:rsidR="00D329BD" w:rsidRPr="00833088" w:rsidRDefault="00D329BD"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833088">
        <w:rPr>
          <w:rFonts w:ascii="Arial Narrow" w:eastAsia="Times New Roman" w:hAnsi="Arial Narrow" w:cstheme="minorHAnsi"/>
          <w:sz w:val="24"/>
          <w:szCs w:val="24"/>
          <w:lang w:eastAsia="zh-CN"/>
        </w:rPr>
        <w:t>προκύπτουσα</w:t>
      </w:r>
      <w:proofErr w:type="spellEnd"/>
      <w:r w:rsidRPr="00833088">
        <w:rPr>
          <w:rFonts w:ascii="Arial Narrow" w:eastAsia="Times New Roman" w:hAnsi="Arial Narrow" w:cstheme="minorHAnsi"/>
          <w:sz w:val="24"/>
          <w:szCs w:val="24"/>
          <w:lang w:eastAsia="zh-CN"/>
        </w:rPr>
        <w:t xml:space="preserve">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ABEA316" w14:textId="153D8D2A" w:rsidR="00D329BD" w:rsidRPr="00833088" w:rsidRDefault="00D329BD" w:rsidP="001C3E96">
      <w:pPr>
        <w:suppressAutoHyphens/>
        <w:spacing w:after="0" w:line="240" w:lineRule="auto"/>
        <w:jc w:val="both"/>
        <w:rPr>
          <w:rFonts w:ascii="Arial Narrow" w:eastAsia="Times New Roman" w:hAnsi="Arial Narrow" w:cstheme="minorHAnsi"/>
          <w:sz w:val="24"/>
          <w:szCs w:val="24"/>
          <w:lang w:eastAsia="zh-CN"/>
        </w:rPr>
      </w:pPr>
      <w:proofErr w:type="spellStart"/>
      <w:r w:rsidRPr="00833088">
        <w:rPr>
          <w:rFonts w:ascii="Arial Narrow" w:eastAsia="Times New Roman" w:hAnsi="Arial Narrow" w:cstheme="minorHAnsi"/>
          <w:sz w:val="24"/>
          <w:szCs w:val="24"/>
          <w:lang w:eastAsia="zh-CN"/>
        </w:rPr>
        <w:t>στ</w:t>
      </w:r>
      <w:proofErr w:type="spellEnd"/>
      <w:r w:rsidRPr="00833088">
        <w:rPr>
          <w:rFonts w:ascii="Arial Narrow" w:eastAsia="Times New Roman" w:hAnsi="Arial Narrow" w:cstheme="minorHAnsi"/>
          <w:sz w:val="24"/>
          <w:szCs w:val="24"/>
          <w:lang w:eastAsia="zh-CN"/>
        </w:rPr>
        <w:t>)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7B532E78" w14:textId="77777777" w:rsidR="00D338A1" w:rsidRPr="00833088"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94" w:name="_Toc503274355"/>
      <w:bookmarkStart w:id="195" w:name="_Toc70457428"/>
      <w:bookmarkStart w:id="196" w:name="_Toc70457754"/>
      <w:r w:rsidRPr="00833088">
        <w:rPr>
          <w:rFonts w:ascii="Arial Narrow" w:eastAsia="Times New Roman" w:hAnsi="Arial Narrow" w:cstheme="minorHAnsi"/>
          <w:b/>
          <w:bCs/>
          <w:sz w:val="24"/>
          <w:szCs w:val="24"/>
          <w:lang w:eastAsia="zh-CN"/>
        </w:rPr>
        <w:br w:type="page"/>
      </w:r>
    </w:p>
    <w:p w14:paraId="3F69F2B2" w14:textId="3A2A1422" w:rsidR="00BC4712" w:rsidRPr="00833088"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97" w:name="_Toc74648411"/>
      <w:r w:rsidRPr="00833088">
        <w:rPr>
          <w:rFonts w:ascii="Arial Narrow" w:eastAsia="Times New Roman" w:hAnsi="Arial Narrow" w:cstheme="minorHAnsi"/>
          <w:b/>
          <w:bCs/>
          <w:sz w:val="24"/>
          <w:szCs w:val="24"/>
          <w:lang w:eastAsia="zh-CN"/>
        </w:rPr>
        <w:lastRenderedPageBreak/>
        <w:t>5.</w:t>
      </w:r>
      <w:r w:rsidRPr="00833088">
        <w:rPr>
          <w:rFonts w:ascii="Arial Narrow" w:eastAsia="Times New Roman" w:hAnsi="Arial Narrow" w:cstheme="minorHAnsi"/>
          <w:b/>
          <w:bCs/>
          <w:sz w:val="24"/>
          <w:szCs w:val="24"/>
          <w:lang w:eastAsia="zh-CN"/>
        </w:rPr>
        <w:tab/>
        <w:t>ΕΙΔΙΚΟΙ ΟΡΟΙ ΕΚΤΕΛΕΣΗΣ ΤΗΣ ΣΥΜΒΑΣΗΣ</w:t>
      </w:r>
      <w:bookmarkEnd w:id="194"/>
      <w:bookmarkEnd w:id="195"/>
      <w:bookmarkEnd w:id="196"/>
      <w:bookmarkEnd w:id="197"/>
      <w:r w:rsidRPr="00833088">
        <w:rPr>
          <w:rFonts w:ascii="Arial Narrow" w:eastAsia="Times New Roman" w:hAnsi="Arial Narrow" w:cstheme="minorHAnsi"/>
          <w:b/>
          <w:bCs/>
          <w:sz w:val="24"/>
          <w:szCs w:val="24"/>
          <w:lang w:eastAsia="zh-CN"/>
        </w:rPr>
        <w:t xml:space="preserve"> </w:t>
      </w:r>
    </w:p>
    <w:p w14:paraId="5E905E98" w14:textId="77777777"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8" w:name="_Toc503274356"/>
      <w:bookmarkStart w:id="199" w:name="_Toc70457429"/>
      <w:bookmarkStart w:id="200" w:name="_Toc70457755"/>
      <w:bookmarkStart w:id="201" w:name="_Toc74648412"/>
      <w:r w:rsidRPr="00833088">
        <w:rPr>
          <w:rFonts w:ascii="Arial Narrow" w:eastAsia="Times New Roman" w:hAnsi="Arial Narrow" w:cstheme="minorHAnsi"/>
          <w:b/>
          <w:sz w:val="24"/>
          <w:szCs w:val="24"/>
          <w:lang w:eastAsia="zh-CN"/>
        </w:rPr>
        <w:t>5.1</w:t>
      </w:r>
      <w:r w:rsidRPr="00833088">
        <w:rPr>
          <w:rFonts w:ascii="Arial Narrow" w:eastAsia="Times New Roman" w:hAnsi="Arial Narrow" w:cstheme="minorHAnsi"/>
          <w:b/>
          <w:sz w:val="24"/>
          <w:szCs w:val="24"/>
          <w:lang w:eastAsia="zh-CN"/>
        </w:rPr>
        <w:tab/>
        <w:t>Τρόπος πληρωμής</w:t>
      </w:r>
      <w:bookmarkEnd w:id="198"/>
      <w:bookmarkEnd w:id="199"/>
      <w:bookmarkEnd w:id="200"/>
      <w:bookmarkEnd w:id="201"/>
      <w:r w:rsidRPr="00833088">
        <w:rPr>
          <w:rFonts w:ascii="Arial Narrow" w:eastAsia="Times New Roman" w:hAnsi="Arial Narrow" w:cstheme="minorHAnsi"/>
          <w:b/>
          <w:sz w:val="24"/>
          <w:szCs w:val="24"/>
          <w:lang w:eastAsia="zh-CN"/>
        </w:rPr>
        <w:t xml:space="preserve"> </w:t>
      </w:r>
    </w:p>
    <w:p w14:paraId="6389D571"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5.1.1.</w:t>
      </w:r>
      <w:r w:rsidRPr="00833088">
        <w:rPr>
          <w:rFonts w:ascii="Arial Narrow" w:eastAsia="Times New Roman" w:hAnsi="Arial Narrow" w:cstheme="minorHAnsi"/>
          <w:sz w:val="24"/>
          <w:szCs w:val="24"/>
          <w:lang w:eastAsia="zh-CN"/>
        </w:rPr>
        <w:t xml:space="preserve"> Η πληρωμή του αναδόχου θα πραγματοποιηθεί με τον πιο κάτω τρόπο </w:t>
      </w:r>
      <w:r w:rsidRPr="00833088">
        <w:rPr>
          <w:rFonts w:ascii="Arial Narrow" w:eastAsia="Times New Roman" w:hAnsi="Arial Narrow" w:cstheme="minorHAnsi"/>
          <w:b/>
          <w:sz w:val="24"/>
          <w:szCs w:val="24"/>
          <w:lang w:eastAsia="zh-CN"/>
        </w:rPr>
        <w:t xml:space="preserve">: </w:t>
      </w:r>
    </w:p>
    <w:p w14:paraId="3CEB69C8" w14:textId="77777777" w:rsidR="00EC12CE" w:rsidRPr="00833088" w:rsidRDefault="00EC12CE" w:rsidP="006F76CE">
      <w:pPr>
        <w:numPr>
          <w:ilvl w:val="0"/>
          <w:numId w:val="16"/>
        </w:numPr>
        <w:spacing w:after="0" w:line="276" w:lineRule="auto"/>
        <w:ind w:left="567" w:hanging="567"/>
        <w:jc w:val="both"/>
        <w:rPr>
          <w:rFonts w:ascii="Arial Narrow" w:hAnsi="Arial Narrow"/>
          <w:sz w:val="24"/>
          <w:szCs w:val="24"/>
        </w:rPr>
      </w:pPr>
      <w:r w:rsidRPr="00833088">
        <w:rPr>
          <w:rFonts w:ascii="Arial Narrow" w:hAnsi="Arial Narrow"/>
          <w:sz w:val="24"/>
          <w:szCs w:val="24"/>
        </w:rPr>
        <w:t>Το 100% της αξίας μετά την οριστική παραλαβή της προμήθειας.</w:t>
      </w:r>
    </w:p>
    <w:p w14:paraId="2E45FCE4" w14:textId="77777777" w:rsidR="00EC12CE" w:rsidRPr="00833088" w:rsidRDefault="00EC12CE" w:rsidP="006F76CE">
      <w:pPr>
        <w:numPr>
          <w:ilvl w:val="0"/>
          <w:numId w:val="16"/>
        </w:numPr>
        <w:spacing w:after="0" w:line="276" w:lineRule="auto"/>
        <w:ind w:left="567" w:hanging="567"/>
        <w:jc w:val="both"/>
        <w:rPr>
          <w:rFonts w:ascii="Arial Narrow" w:hAnsi="Arial Narrow"/>
          <w:sz w:val="24"/>
          <w:szCs w:val="24"/>
        </w:rPr>
      </w:pPr>
      <w:r w:rsidRPr="00833088">
        <w:rPr>
          <w:rFonts w:ascii="Arial Narrow" w:hAnsi="Arial Narrow"/>
          <w:sz w:val="24"/>
          <w:szCs w:val="24"/>
        </w:rPr>
        <w:t>Τμηματική πληρωμή ως κάτωθι:</w:t>
      </w:r>
    </w:p>
    <w:p w14:paraId="4E038B7F" w14:textId="39ABE260" w:rsidR="00EC12CE" w:rsidRPr="00833088" w:rsidRDefault="00EC12CE" w:rsidP="00EC12CE">
      <w:pPr>
        <w:spacing w:after="0"/>
        <w:ind w:left="567"/>
        <w:jc w:val="both"/>
        <w:rPr>
          <w:rFonts w:ascii="Arial Narrow" w:hAnsi="Arial Narrow"/>
          <w:sz w:val="24"/>
          <w:szCs w:val="24"/>
          <w:lang w:eastAsia="el-GR"/>
        </w:rPr>
      </w:pPr>
      <w:r w:rsidRPr="00833088">
        <w:rPr>
          <w:rFonts w:ascii="Arial Narrow" w:hAnsi="Arial Narrow"/>
          <w:sz w:val="24"/>
          <w:szCs w:val="24"/>
          <w:lang w:eastAsia="el-GR"/>
        </w:rPr>
        <w:t xml:space="preserve">Α) Ποσοστό </w:t>
      </w:r>
      <w:r w:rsidR="00AC5C0F" w:rsidRPr="00833088">
        <w:rPr>
          <w:rFonts w:ascii="Arial Narrow" w:hAnsi="Arial Narrow"/>
          <w:sz w:val="24"/>
          <w:szCs w:val="24"/>
          <w:lang w:eastAsia="el-GR"/>
        </w:rPr>
        <w:t>είκοσι</w:t>
      </w:r>
      <w:r w:rsidRPr="00833088">
        <w:rPr>
          <w:rFonts w:ascii="Arial Narrow" w:hAnsi="Arial Narrow"/>
          <w:sz w:val="24"/>
          <w:szCs w:val="24"/>
          <w:lang w:eastAsia="el-GR"/>
        </w:rPr>
        <w:t xml:space="preserve"> τοις εκατό (</w:t>
      </w:r>
      <w:r w:rsidR="00AC5C0F" w:rsidRPr="00833088">
        <w:rPr>
          <w:rFonts w:ascii="Arial Narrow" w:hAnsi="Arial Narrow"/>
          <w:sz w:val="24"/>
          <w:szCs w:val="24"/>
          <w:lang w:eastAsia="el-GR"/>
        </w:rPr>
        <w:t>2</w:t>
      </w:r>
      <w:r w:rsidRPr="00833088">
        <w:rPr>
          <w:rFonts w:ascii="Arial Narrow" w:hAnsi="Arial Narrow"/>
          <w:sz w:val="24"/>
          <w:szCs w:val="24"/>
          <w:lang w:eastAsia="el-GR"/>
        </w:rPr>
        <w:t xml:space="preserve">0%) του συμβατικού τιμήματος, μετά την παραλαβή της Φάσης </w:t>
      </w:r>
      <w:r w:rsidR="00AC5C0F" w:rsidRPr="00833088">
        <w:rPr>
          <w:rFonts w:ascii="Arial Narrow" w:hAnsi="Arial Narrow"/>
          <w:sz w:val="24"/>
          <w:szCs w:val="24"/>
          <w:lang w:eastAsia="el-GR"/>
        </w:rPr>
        <w:t>1</w:t>
      </w:r>
      <w:r w:rsidRPr="00833088">
        <w:rPr>
          <w:rFonts w:ascii="Arial Narrow" w:hAnsi="Arial Narrow"/>
          <w:sz w:val="24"/>
          <w:szCs w:val="24"/>
          <w:lang w:eastAsia="el-GR"/>
        </w:rPr>
        <w:t>.</w:t>
      </w:r>
    </w:p>
    <w:p w14:paraId="1DE07182" w14:textId="6061AEFD" w:rsidR="00AC5C0F" w:rsidRPr="00833088" w:rsidRDefault="00AC5C0F" w:rsidP="00AC5C0F">
      <w:pPr>
        <w:spacing w:after="0"/>
        <w:ind w:left="567"/>
        <w:jc w:val="both"/>
        <w:rPr>
          <w:rFonts w:ascii="Arial Narrow" w:hAnsi="Arial Narrow"/>
          <w:sz w:val="24"/>
          <w:szCs w:val="24"/>
          <w:lang w:eastAsia="el-GR"/>
        </w:rPr>
      </w:pPr>
      <w:r w:rsidRPr="00833088">
        <w:rPr>
          <w:rFonts w:ascii="Arial Narrow" w:hAnsi="Arial Narrow"/>
          <w:sz w:val="24"/>
          <w:szCs w:val="24"/>
          <w:lang w:eastAsia="el-GR"/>
        </w:rPr>
        <w:t>Β) Ποσοστό εξήντα τοις εκατό (60%) του συμβατικού τιμήματος, μετά την παραλαβή της Φάσης 2.</w:t>
      </w:r>
    </w:p>
    <w:p w14:paraId="790B6AB7" w14:textId="5627BAB8" w:rsidR="00EC12CE" w:rsidRPr="00833088" w:rsidRDefault="00AC5C0F" w:rsidP="00EC12CE">
      <w:pPr>
        <w:spacing w:after="0"/>
        <w:ind w:left="567"/>
        <w:jc w:val="both"/>
        <w:rPr>
          <w:rFonts w:ascii="Arial Narrow" w:hAnsi="Arial Narrow"/>
          <w:sz w:val="24"/>
          <w:szCs w:val="24"/>
        </w:rPr>
      </w:pPr>
      <w:r w:rsidRPr="00833088">
        <w:rPr>
          <w:rFonts w:ascii="Arial Narrow" w:hAnsi="Arial Narrow"/>
          <w:sz w:val="24"/>
          <w:szCs w:val="24"/>
          <w:lang w:eastAsia="el-GR"/>
        </w:rPr>
        <w:t>Γ</w:t>
      </w:r>
      <w:r w:rsidR="00EC12CE" w:rsidRPr="00833088">
        <w:rPr>
          <w:rFonts w:ascii="Arial Narrow" w:hAnsi="Arial Narrow"/>
          <w:sz w:val="24"/>
          <w:szCs w:val="24"/>
          <w:lang w:eastAsia="el-GR"/>
        </w:rPr>
        <w:t>) Το υπόλοιπο είκοσι</w:t>
      </w:r>
      <w:r w:rsidRPr="00833088">
        <w:rPr>
          <w:rFonts w:ascii="Arial Narrow" w:hAnsi="Arial Narrow"/>
          <w:sz w:val="24"/>
          <w:szCs w:val="24"/>
          <w:lang w:eastAsia="el-GR"/>
        </w:rPr>
        <w:t xml:space="preserve"> </w:t>
      </w:r>
      <w:r w:rsidR="00EC12CE" w:rsidRPr="00833088">
        <w:rPr>
          <w:rFonts w:ascii="Arial Narrow" w:hAnsi="Arial Narrow"/>
          <w:sz w:val="24"/>
          <w:szCs w:val="24"/>
          <w:lang w:eastAsia="el-GR"/>
        </w:rPr>
        <w:t>τοις εκατό (20%) του συμβατικού τιμήματος, μετά την οριστική παραλαβή του Έργου</w:t>
      </w:r>
      <w:r w:rsidR="00EC12CE" w:rsidRPr="00833088">
        <w:rPr>
          <w:rFonts w:ascii="Arial Narrow" w:hAnsi="Arial Narrow"/>
          <w:sz w:val="24"/>
          <w:szCs w:val="24"/>
        </w:rPr>
        <w:t xml:space="preserve"> </w:t>
      </w:r>
    </w:p>
    <w:p w14:paraId="4609D7AE" w14:textId="77777777" w:rsidR="00EC12CE" w:rsidRPr="00833088" w:rsidRDefault="00EC12CE" w:rsidP="00EC12CE">
      <w:pPr>
        <w:jc w:val="both"/>
        <w:rPr>
          <w:rFonts w:ascii="Arial Narrow" w:hAnsi="Arial Narrow"/>
          <w:sz w:val="24"/>
          <w:szCs w:val="24"/>
        </w:rPr>
      </w:pPr>
      <w:r w:rsidRPr="00833088">
        <w:rPr>
          <w:rFonts w:ascii="Arial Narrow" w:hAnsi="Arial Narrow"/>
          <w:sz w:val="24"/>
          <w:szCs w:val="24"/>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9FAFDD3" w14:textId="0D8EDF10"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5.1.2.</w:t>
      </w:r>
      <w:r w:rsidRPr="00833088">
        <w:rPr>
          <w:rFonts w:ascii="Arial Narrow" w:eastAsia="Times New Roman" w:hAnsi="Arial Narrow" w:cstheme="minorHAnsi"/>
          <w:sz w:val="24"/>
          <w:szCs w:val="24"/>
          <w:lang w:eastAsia="zh-CN"/>
        </w:rPr>
        <w:t xml:space="preserve"> </w:t>
      </w:r>
      <w:proofErr w:type="spellStart"/>
      <w:r w:rsidRPr="00833088">
        <w:rPr>
          <w:rFonts w:ascii="Arial Narrow" w:eastAsia="Times New Roman" w:hAnsi="Arial Narrow" w:cstheme="minorHAnsi"/>
          <w:sz w:val="24"/>
          <w:szCs w:val="24"/>
          <w:lang w:eastAsia="zh-CN"/>
        </w:rPr>
        <w:t>Toν</w:t>
      </w:r>
      <w:proofErr w:type="spellEnd"/>
      <w:r w:rsidRPr="00833088">
        <w:rPr>
          <w:rFonts w:ascii="Arial Narrow" w:eastAsia="Times New Roman" w:hAnsi="Arial Narrow" w:cstheme="minorHAnsi"/>
          <w:sz w:val="24"/>
          <w:szCs w:val="24"/>
          <w:lang w:eastAsia="zh-CN"/>
        </w:rPr>
        <w:t xml:space="preserve"> Ανάδοχο βαρύνουν </w:t>
      </w:r>
      <w:r w:rsidRPr="00833088">
        <w:rPr>
          <w:rFonts w:ascii="Arial Narrow" w:eastAsia="Times New Roman" w:hAnsi="Arial Narrow" w:cstheme="minorHAnsi"/>
          <w:sz w:val="24"/>
          <w:szCs w:val="24"/>
          <w:lang w:eastAsia="el-GR"/>
        </w:rPr>
        <w:t>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w:t>
      </w:r>
      <w:r w:rsidRPr="00833088">
        <w:rPr>
          <w:rFonts w:ascii="Arial Narrow" w:eastAsia="Times New Roman" w:hAnsi="Arial Narrow" w:cstheme="minorHAnsi"/>
          <w:i/>
          <w:spacing w:val="5"/>
          <w:kern w:val="2"/>
          <w:sz w:val="24"/>
          <w:szCs w:val="24"/>
          <w:lang w:eastAsia="zh-CN"/>
        </w:rPr>
        <w:t xml:space="preserve"> </w:t>
      </w:r>
      <w:r w:rsidRPr="00833088">
        <w:rPr>
          <w:rFonts w:ascii="Arial Narrow" w:eastAsia="Times New Roman" w:hAnsi="Arial Narrow" w:cstheme="minorHAnsi"/>
          <w:sz w:val="24"/>
          <w:szCs w:val="24"/>
          <w:lang w:eastAsia="el-GR"/>
        </w:rPr>
        <w:t xml:space="preserve">Ιδίως </w:t>
      </w:r>
      <w:proofErr w:type="spellStart"/>
      <w:r w:rsidRPr="00833088">
        <w:rPr>
          <w:rFonts w:ascii="Arial Narrow" w:eastAsia="Times New Roman" w:hAnsi="Arial Narrow" w:cstheme="minorHAnsi"/>
          <w:sz w:val="24"/>
          <w:szCs w:val="24"/>
          <w:lang w:eastAsia="el-GR"/>
        </w:rPr>
        <w:t>βαρύνεται</w:t>
      </w:r>
      <w:proofErr w:type="spellEnd"/>
      <w:r w:rsidRPr="00833088">
        <w:rPr>
          <w:rFonts w:ascii="Arial Narrow" w:eastAsia="Times New Roman" w:hAnsi="Arial Narrow" w:cstheme="minorHAnsi"/>
          <w:sz w:val="24"/>
          <w:szCs w:val="24"/>
          <w:lang w:eastAsia="el-GR"/>
        </w:rPr>
        <w:t xml:space="preserve"> με τις ακόλουθες κρατήσεις:</w:t>
      </w:r>
    </w:p>
    <w:p w14:paraId="1CE861C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α)κ</w:t>
      </w:r>
      <w:r w:rsidRPr="00833088">
        <w:rPr>
          <w:rFonts w:ascii="Arial Narrow" w:eastAsia="Times New Roman" w:hAnsi="Arial Narrow" w:cstheme="minorHAnsi"/>
          <w:sz w:val="24"/>
          <w:szCs w:val="24"/>
          <w:lang w:eastAsia="zh-CN"/>
        </w:rPr>
        <w:t xml:space="preserve">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14:paraId="19FC6FEE"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833088">
        <w:rPr>
          <w:rFonts w:ascii="Arial Narrow" w:eastAsia="Times New Roman" w:hAnsi="Arial Narrow" w:cstheme="minorHAnsi"/>
          <w:sz w:val="24"/>
          <w:szCs w:val="24"/>
          <w:lang w:eastAsia="zh-CN"/>
        </w:rPr>
        <w:t>παρακρατείται</w:t>
      </w:r>
      <w:proofErr w:type="spellEnd"/>
      <w:r w:rsidRPr="00833088">
        <w:rPr>
          <w:rFonts w:ascii="Arial Narrow" w:eastAsia="Times New Roman" w:hAnsi="Arial Narrow" w:cstheme="minorHAnsi"/>
          <w:sz w:val="24"/>
          <w:szCs w:val="24"/>
          <w:lang w:eastAsia="zh-CN"/>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45EC65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42ECD3D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υπέρ τρίτων κρατήσεις υπόκεινται στο εκάστοτε ισχύον αναλογικό τέλος χαρτοσήμου 3% και στην επ’ αυτού εισφορά υπέρ ΟΓΑ.</w:t>
      </w:r>
    </w:p>
    <w:p w14:paraId="1288F60B"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 κάθε πληρωμή θα γίνεται η προβλεπόμενη από την κείμενη νομοθεσία παρακράτηση φόρου εισοδήματος επί του καθαρού ποσού.</w:t>
      </w:r>
    </w:p>
    <w:p w14:paraId="3916F08C" w14:textId="77777777" w:rsidR="00CD6C2E" w:rsidRPr="00833088"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02" w:name="_Toc503274357"/>
      <w:bookmarkStart w:id="203" w:name="_Toc70457430"/>
      <w:bookmarkStart w:id="204" w:name="_Toc70457756"/>
    </w:p>
    <w:p w14:paraId="2B53CA48" w14:textId="310572EE"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05" w:name="_Toc74648413"/>
      <w:r w:rsidRPr="00833088">
        <w:rPr>
          <w:rFonts w:ascii="Arial Narrow" w:eastAsia="Times New Roman" w:hAnsi="Arial Narrow" w:cstheme="minorHAnsi"/>
          <w:b/>
          <w:sz w:val="24"/>
          <w:szCs w:val="24"/>
          <w:lang w:eastAsia="zh-CN"/>
        </w:rPr>
        <w:t>5.2</w:t>
      </w:r>
      <w:r w:rsidRPr="00833088">
        <w:rPr>
          <w:rFonts w:ascii="Arial Narrow" w:eastAsia="Times New Roman" w:hAnsi="Arial Narrow" w:cstheme="minorHAnsi"/>
          <w:b/>
          <w:sz w:val="24"/>
          <w:szCs w:val="24"/>
          <w:lang w:eastAsia="zh-CN"/>
        </w:rPr>
        <w:tab/>
        <w:t>Κήρυξη οικονομικού φορέα εκπτώτου - Κυρώσεις</w:t>
      </w:r>
      <w:bookmarkEnd w:id="202"/>
      <w:bookmarkEnd w:id="203"/>
      <w:bookmarkEnd w:id="204"/>
      <w:bookmarkEnd w:id="205"/>
      <w:r w:rsidRPr="00833088">
        <w:rPr>
          <w:rFonts w:ascii="Arial Narrow" w:eastAsia="Times New Roman" w:hAnsi="Arial Narrow" w:cstheme="minorHAnsi"/>
          <w:b/>
          <w:sz w:val="24"/>
          <w:szCs w:val="24"/>
          <w:lang w:eastAsia="zh-CN"/>
        </w:rPr>
        <w:t xml:space="preserve"> </w:t>
      </w:r>
    </w:p>
    <w:p w14:paraId="45896E08" w14:textId="77777777" w:rsidR="00D329BD" w:rsidRPr="00833088" w:rsidRDefault="00D329BD" w:rsidP="001C3E96">
      <w:pPr>
        <w:autoSpaceDE w:val="0"/>
        <w:spacing w:after="0" w:line="240" w:lineRule="auto"/>
        <w:jc w:val="both"/>
        <w:rPr>
          <w:rFonts w:ascii="Arial Narrow" w:hAnsi="Arial Narrow"/>
          <w:sz w:val="24"/>
          <w:szCs w:val="24"/>
        </w:rPr>
      </w:pPr>
      <w:r w:rsidRPr="00833088">
        <w:rPr>
          <w:rFonts w:ascii="Arial Narrow" w:hAnsi="Arial Narrow"/>
          <w:b/>
          <w:bCs/>
          <w:sz w:val="24"/>
          <w:szCs w:val="24"/>
        </w:rPr>
        <w:t>5.2.1.</w:t>
      </w:r>
      <w:r w:rsidRPr="00833088">
        <w:rPr>
          <w:rFonts w:ascii="Arial Narrow" w:eastAsia="SimSun" w:hAnsi="Arial Narrow"/>
          <w:sz w:val="24"/>
          <w:szCs w:val="24"/>
        </w:rPr>
        <w:t xml:space="preserve"> Ο ανάδοχος, με την επιφύλαξη της συνδρομής λόγων ανωτέρας βίας, κηρύσσεται υποχρεωτικά έκπτωτος</w:t>
      </w:r>
      <w:r w:rsidRPr="00833088">
        <w:rPr>
          <w:rStyle w:val="WW-FootnoteReference14"/>
          <w:rFonts w:ascii="Arial Narrow" w:eastAsia="SimSun" w:hAnsi="Arial Narrow"/>
          <w:sz w:val="24"/>
          <w:szCs w:val="24"/>
        </w:rPr>
        <w:footnoteReference w:id="27"/>
      </w:r>
      <w:r w:rsidRPr="00833088">
        <w:rPr>
          <w:rFonts w:ascii="Arial Narrow" w:eastAsia="SimSun" w:hAnsi="Arial Narrow"/>
          <w:sz w:val="24"/>
          <w:szCs w:val="24"/>
        </w:rPr>
        <w:t xml:space="preserve"> από τη σύμβαση και από κάθε δικαίωμα που απορρέει από αυτήν: </w:t>
      </w:r>
      <w:r w:rsidRPr="00833088">
        <w:rPr>
          <w:rFonts w:ascii="Arial Narrow" w:hAnsi="Arial Narrow"/>
          <w:sz w:val="24"/>
          <w:szCs w:val="24"/>
        </w:rPr>
        <w:t xml:space="preserve"> </w:t>
      </w:r>
    </w:p>
    <w:p w14:paraId="444F0704" w14:textId="77777777" w:rsidR="00D329BD" w:rsidRPr="00833088" w:rsidRDefault="00D329BD" w:rsidP="001C3E96">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α) στην περίπτωση της παρ. 7 του άρθρου 105 περί κατακύρωσης και σύναψης σύμβασης</w:t>
      </w:r>
    </w:p>
    <w:p w14:paraId="26CD03B0" w14:textId="77777777" w:rsidR="00D329BD" w:rsidRPr="00833088" w:rsidRDefault="00D329BD" w:rsidP="001C3E96">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2134B9C" w14:textId="5D302E85" w:rsidR="00D329BD" w:rsidRPr="00833088" w:rsidRDefault="00D329BD" w:rsidP="001C3E96">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14:paraId="59485CE3" w14:textId="50FA137A" w:rsidR="00D329BD" w:rsidRPr="00833088" w:rsidRDefault="00D329BD" w:rsidP="001C3E96">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4467E8" w:rsidRPr="00833088">
        <w:rPr>
          <w:rFonts w:ascii="Arial Narrow" w:eastAsia="SimSun" w:hAnsi="Arial Narrow"/>
          <w:sz w:val="24"/>
          <w:szCs w:val="24"/>
        </w:rPr>
        <w:t xml:space="preserve">είκοσι (20) </w:t>
      </w:r>
      <w:r w:rsidRPr="00833088">
        <w:rPr>
          <w:rFonts w:ascii="Arial Narrow" w:eastAsia="SimSun" w:hAnsi="Arial Narrow"/>
          <w:sz w:val="24"/>
          <w:szCs w:val="24"/>
        </w:rPr>
        <w:t>ημερών από την κοινοποίηση της ανωτέρω όχλησης.</w:t>
      </w:r>
      <w:r w:rsidRPr="00833088">
        <w:rPr>
          <w:rFonts w:ascii="Arial Narrow" w:hAnsi="Arial Narrow"/>
          <w:sz w:val="24"/>
          <w:szCs w:val="24"/>
        </w:rPr>
        <w:t xml:space="preserve"> </w:t>
      </w:r>
      <w:r w:rsidRPr="00833088">
        <w:rPr>
          <w:rFonts w:ascii="Arial Narrow" w:eastAsia="SimSun" w:hAnsi="Arial Narrow"/>
          <w:sz w:val="24"/>
          <w:szCs w:val="24"/>
        </w:rPr>
        <w:t xml:space="preserve">Αν η προθεσμία, που τεθεί με την ειδική όχληση, παρέλθει, χωρίς ο ανάδοχος να συμμορφωθεί, </w:t>
      </w:r>
      <w:r w:rsidRPr="00833088">
        <w:rPr>
          <w:rFonts w:ascii="Arial Narrow" w:eastAsia="SimSun" w:hAnsi="Arial Narrow"/>
          <w:sz w:val="24"/>
          <w:szCs w:val="24"/>
        </w:rPr>
        <w:lastRenderedPageBreak/>
        <w:t>κηρύσσεται έκπτωτος μέσα σε προθεσμία τριάντα (30) ημερών από την άπρακτη πάροδο της προθεσμίας συμμόρφωσης.</w:t>
      </w:r>
    </w:p>
    <w:p w14:paraId="482059AA" w14:textId="77777777" w:rsidR="00D329BD" w:rsidRPr="00833088" w:rsidRDefault="00D329BD" w:rsidP="001C3E96">
      <w:pPr>
        <w:autoSpaceDE w:val="0"/>
        <w:spacing w:after="0" w:line="240" w:lineRule="auto"/>
        <w:jc w:val="both"/>
        <w:rPr>
          <w:rFonts w:ascii="Arial Narrow" w:eastAsia="SimSun" w:hAnsi="Arial Narrow"/>
          <w:sz w:val="24"/>
          <w:szCs w:val="24"/>
        </w:rPr>
      </w:pPr>
      <w:r w:rsidRPr="00833088">
        <w:rPr>
          <w:rFonts w:ascii="Arial Narrow" w:eastAsia="SimSun" w:hAnsi="Arial Narrow"/>
          <w:sz w:val="24"/>
          <w:szCs w:val="24"/>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1C1CA980" w14:textId="77777777" w:rsidR="00D329BD" w:rsidRPr="00833088" w:rsidRDefault="00D329BD" w:rsidP="001C3E96">
      <w:pPr>
        <w:autoSpaceDE w:val="0"/>
        <w:spacing w:after="0" w:line="240" w:lineRule="auto"/>
        <w:jc w:val="both"/>
        <w:rPr>
          <w:rFonts w:ascii="Arial Narrow" w:eastAsia="SimSun" w:hAnsi="Arial Narrow"/>
          <w:spacing w:val="5"/>
          <w:sz w:val="24"/>
          <w:szCs w:val="24"/>
        </w:rPr>
      </w:pPr>
      <w:r w:rsidRPr="00833088">
        <w:rPr>
          <w:rFonts w:ascii="Arial Narrow" w:eastAsia="SimSun" w:hAnsi="Arial Narrow"/>
          <w:spacing w:val="5"/>
          <w:sz w:val="24"/>
          <w:szCs w:val="24"/>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129F45B4" w14:textId="77777777" w:rsidR="00D329BD" w:rsidRPr="00833088" w:rsidRDefault="00D329BD" w:rsidP="001C3E96">
      <w:pPr>
        <w:autoSpaceDE w:val="0"/>
        <w:spacing w:after="0" w:line="240" w:lineRule="auto"/>
        <w:jc w:val="both"/>
        <w:rPr>
          <w:rFonts w:ascii="Arial Narrow" w:eastAsia="SimSun" w:hAnsi="Arial Narrow"/>
          <w:spacing w:val="5"/>
          <w:sz w:val="24"/>
          <w:szCs w:val="24"/>
        </w:rPr>
      </w:pPr>
      <w:r w:rsidRPr="00833088">
        <w:rPr>
          <w:rFonts w:ascii="Arial Narrow" w:eastAsia="SimSun" w:hAnsi="Arial Narrow"/>
          <w:spacing w:val="5"/>
          <w:sz w:val="24"/>
          <w:szCs w:val="24"/>
        </w:rPr>
        <w:t>α) ολική κατάπτωση της εγγύησης καλής εκτέλεσης της σύμβασης,</w:t>
      </w:r>
    </w:p>
    <w:p w14:paraId="1022D106" w14:textId="50387B6E" w:rsidR="00D329BD" w:rsidRPr="00833088" w:rsidRDefault="00D329BD" w:rsidP="001C3E96">
      <w:pPr>
        <w:autoSpaceDE w:val="0"/>
        <w:spacing w:after="0" w:line="240" w:lineRule="auto"/>
        <w:jc w:val="both"/>
        <w:rPr>
          <w:rFonts w:ascii="Arial Narrow" w:eastAsia="SimSun" w:hAnsi="Arial Narrow"/>
          <w:i/>
          <w:iCs/>
          <w:color w:val="5B9BD5"/>
          <w:spacing w:val="5"/>
          <w:sz w:val="24"/>
          <w:szCs w:val="24"/>
        </w:rPr>
      </w:pPr>
      <w:r w:rsidRPr="00833088">
        <w:rPr>
          <w:rFonts w:ascii="Arial Narrow" w:hAnsi="Arial Narrow" w:cs="Courier New"/>
          <w:sz w:val="24"/>
          <w:szCs w:val="24"/>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4467E8" w:rsidRPr="00833088">
        <w:rPr>
          <w:rFonts w:ascii="Arial Narrow" w:hAnsi="Arial Narrow" w:cs="Courier New"/>
          <w:sz w:val="24"/>
          <w:szCs w:val="24"/>
        </w:rPr>
        <w:t>.</w:t>
      </w:r>
    </w:p>
    <w:p w14:paraId="4F77E90D" w14:textId="77777777" w:rsidR="00CD6C2E" w:rsidRPr="00833088" w:rsidRDefault="00CD6C2E" w:rsidP="001C3E96">
      <w:pPr>
        <w:autoSpaceDE w:val="0"/>
        <w:spacing w:after="0" w:line="240" w:lineRule="auto"/>
        <w:jc w:val="both"/>
        <w:rPr>
          <w:rFonts w:ascii="Arial Narrow" w:eastAsia="Times New Roman" w:hAnsi="Arial Narrow" w:cstheme="minorHAnsi"/>
          <w:b/>
          <w:sz w:val="24"/>
          <w:szCs w:val="24"/>
          <w:lang w:eastAsia="zh-CN"/>
        </w:rPr>
      </w:pPr>
    </w:p>
    <w:p w14:paraId="31D1F11A" w14:textId="40170DC4"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5.2.2.</w:t>
      </w:r>
      <w:r w:rsidRPr="00833088">
        <w:rPr>
          <w:rFonts w:ascii="Arial Narrow" w:eastAsia="Times New Roman" w:hAnsi="Arial Narrow" w:cstheme="minorHAnsi"/>
          <w:sz w:val="24"/>
          <w:szCs w:val="24"/>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14:paraId="5E1B458A"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ποινικές ρήτρες υπολογίζονται ως εξής:</w:t>
      </w:r>
    </w:p>
    <w:p w14:paraId="5747A9D4"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734B1D07"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23A58EC7"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21633E3D"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 ποσό των ποινικών ρητρών αφαιρείται/συμψηφίζεται από/με την αμοιβή του αναδόχου.</w:t>
      </w:r>
    </w:p>
    <w:p w14:paraId="77576ABF"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επιβολή ποινικών ρητρών δεν στερεί από την αναθέτουσα αρχή το δικαίωμα να κηρύξει τον ανάδοχο έκπτωτο.</w:t>
      </w:r>
    </w:p>
    <w:p w14:paraId="64E713A1" w14:textId="77777777" w:rsidR="00CD6C2E" w:rsidRPr="00833088" w:rsidRDefault="00CD6C2E"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06" w:name="__RefHeading___Toc213_1659156176"/>
      <w:bookmarkStart w:id="207" w:name="_Toc503274358"/>
      <w:bookmarkStart w:id="208" w:name="_Toc70457431"/>
      <w:bookmarkStart w:id="209" w:name="_Toc70457757"/>
      <w:bookmarkEnd w:id="206"/>
    </w:p>
    <w:p w14:paraId="6FA71141" w14:textId="46347130" w:rsidR="00BC4712" w:rsidRPr="00833088" w:rsidRDefault="00BC4712"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0" w:name="_Toc74648414"/>
      <w:r w:rsidRPr="00833088">
        <w:rPr>
          <w:rFonts w:ascii="Arial Narrow" w:eastAsia="Times New Roman" w:hAnsi="Arial Narrow" w:cstheme="minorHAnsi"/>
          <w:b/>
          <w:sz w:val="24"/>
          <w:szCs w:val="24"/>
          <w:lang w:eastAsia="zh-CN"/>
        </w:rPr>
        <w:t>5.3</w:t>
      </w:r>
      <w:r w:rsidRPr="00833088">
        <w:rPr>
          <w:rFonts w:ascii="Arial Narrow" w:eastAsia="Times New Roman" w:hAnsi="Arial Narrow" w:cstheme="minorHAnsi"/>
          <w:b/>
          <w:sz w:val="24"/>
          <w:szCs w:val="24"/>
          <w:lang w:eastAsia="zh-CN"/>
        </w:rPr>
        <w:tab/>
        <w:t>Διοικητικές προσφυγές κατά τη διαδικασία εκτέλεσης των συμβάσεων</w:t>
      </w:r>
      <w:bookmarkEnd w:id="207"/>
      <w:bookmarkEnd w:id="208"/>
      <w:bookmarkEnd w:id="209"/>
      <w:bookmarkEnd w:id="210"/>
    </w:p>
    <w:p w14:paraId="774DCBCB"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 Ο ανάδοχος μπορεί κατά των αποφάσεων που επιβάλλουν σε βάρος του κυρώσεις, δυνάμει των όρων των άρθρων 5.2 (Κήρυξη οικονομικού φορέα εκπτώτου - Κυρώσεις), καθώς και </w:t>
      </w:r>
      <w:proofErr w:type="spellStart"/>
      <w:r w:rsidRPr="00833088">
        <w:rPr>
          <w:rFonts w:ascii="Arial Narrow" w:eastAsia="Times New Roman" w:hAnsi="Arial Narrow" w:cstheme="minorHAnsi"/>
          <w:sz w:val="24"/>
          <w:szCs w:val="24"/>
          <w:lang w:eastAsia="zh-CN"/>
        </w:rPr>
        <w:t>κατ</w:t>
      </w:r>
      <w:proofErr w:type="spellEnd"/>
      <w:r w:rsidRPr="00833088">
        <w:rPr>
          <w:rFonts w:ascii="Arial Narrow" w:eastAsia="Times New Roman" w:hAnsi="Arial Narrow" w:cstheme="minorHAnsi"/>
          <w:sz w:val="24"/>
          <w:szCs w:val="24"/>
          <w:lang w:eastAsia="zh-CN"/>
        </w:rPr>
        <w:t>΄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71E6265" w14:textId="77777777" w:rsidR="00CD6C2E" w:rsidRPr="00833088" w:rsidRDefault="00CD6C2E"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1" w:name="_Toc70457432"/>
      <w:bookmarkStart w:id="212" w:name="_Toc70457758"/>
    </w:p>
    <w:p w14:paraId="7E901B36" w14:textId="0FE8F57C" w:rsidR="00BC4712" w:rsidRPr="00833088" w:rsidRDefault="00BC4712"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3" w:name="_Toc74648415"/>
      <w:r w:rsidRPr="00833088">
        <w:rPr>
          <w:rFonts w:ascii="Arial Narrow" w:eastAsia="Times New Roman" w:hAnsi="Arial Narrow" w:cstheme="minorHAnsi"/>
          <w:b/>
          <w:sz w:val="24"/>
          <w:szCs w:val="24"/>
          <w:lang w:eastAsia="zh-CN"/>
        </w:rPr>
        <w:t>5.4</w:t>
      </w:r>
      <w:r w:rsidRPr="00833088">
        <w:rPr>
          <w:rFonts w:ascii="Arial Narrow" w:eastAsia="Times New Roman" w:hAnsi="Arial Narrow" w:cstheme="minorHAnsi"/>
          <w:b/>
          <w:sz w:val="24"/>
          <w:szCs w:val="24"/>
          <w:lang w:eastAsia="zh-CN"/>
        </w:rPr>
        <w:tab/>
        <w:t>Δικαστική επίλυση διαφορών</w:t>
      </w:r>
      <w:bookmarkEnd w:id="211"/>
      <w:bookmarkEnd w:id="212"/>
      <w:bookmarkEnd w:id="213"/>
    </w:p>
    <w:p w14:paraId="7970D92E"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w:t>
      </w:r>
      <w:r w:rsidRPr="00833088">
        <w:rPr>
          <w:rFonts w:ascii="Arial Narrow" w:eastAsia="Times New Roman" w:hAnsi="Arial Narrow" w:cstheme="minorHAnsi"/>
          <w:sz w:val="24"/>
          <w:szCs w:val="24"/>
          <w:lang w:eastAsia="zh-CN"/>
        </w:rPr>
        <w:lastRenderedPageBreak/>
        <w:t xml:space="preserve">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προβλεπόμενης στο άρθρο 205 </w:t>
      </w:r>
      <w:proofErr w:type="spellStart"/>
      <w:r w:rsidRPr="00833088">
        <w:rPr>
          <w:rFonts w:ascii="Arial Narrow" w:eastAsia="Times New Roman" w:hAnsi="Arial Narrow" w:cstheme="minorHAnsi"/>
          <w:sz w:val="24"/>
          <w:szCs w:val="24"/>
          <w:lang w:eastAsia="zh-CN"/>
        </w:rPr>
        <w:t>ενδικοφανούς</w:t>
      </w:r>
      <w:proofErr w:type="spellEnd"/>
      <w:r w:rsidRPr="00833088">
        <w:rPr>
          <w:rFonts w:ascii="Arial Narrow" w:eastAsia="Times New Roman" w:hAnsi="Arial Narrow" w:cstheme="minorHAnsi"/>
          <w:sz w:val="24"/>
          <w:szCs w:val="24"/>
          <w:lang w:eastAsia="zh-CN"/>
        </w:rPr>
        <w:t xml:space="preserve"> διαδικασίας, διαφορετικά η προσφυγή απορρίπτεται ως απαράδεκτη</w:t>
      </w:r>
    </w:p>
    <w:p w14:paraId="63D52D8B" w14:textId="77777777" w:rsidR="00D338A1" w:rsidRPr="00833088"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8"/>
          <w:szCs w:val="32"/>
          <w:lang w:eastAsia="zh-CN"/>
        </w:rPr>
      </w:pPr>
      <w:bookmarkStart w:id="214" w:name="_Toc503274359"/>
      <w:bookmarkStart w:id="215" w:name="_Toc70457433"/>
      <w:bookmarkStart w:id="216" w:name="_Toc70457759"/>
      <w:r w:rsidRPr="00833088">
        <w:rPr>
          <w:rFonts w:ascii="Arial Narrow" w:eastAsia="Times New Roman" w:hAnsi="Arial Narrow" w:cstheme="minorHAnsi"/>
          <w:b/>
          <w:bCs/>
          <w:sz w:val="28"/>
          <w:szCs w:val="32"/>
          <w:lang w:eastAsia="zh-CN"/>
        </w:rPr>
        <w:br w:type="page"/>
      </w:r>
    </w:p>
    <w:p w14:paraId="7948AF92" w14:textId="1E66ABAF" w:rsidR="00BC4712" w:rsidRPr="00833088"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17" w:name="_Toc74648416"/>
      <w:r w:rsidRPr="00833088">
        <w:rPr>
          <w:rFonts w:ascii="Arial Narrow" w:eastAsia="Times New Roman" w:hAnsi="Arial Narrow" w:cstheme="minorHAnsi"/>
          <w:b/>
          <w:bCs/>
          <w:sz w:val="28"/>
          <w:szCs w:val="32"/>
          <w:lang w:eastAsia="zh-CN"/>
        </w:rPr>
        <w:lastRenderedPageBreak/>
        <w:t>6</w:t>
      </w:r>
      <w:r w:rsidRPr="00833088">
        <w:rPr>
          <w:rFonts w:ascii="Arial Narrow" w:eastAsia="Times New Roman" w:hAnsi="Arial Narrow" w:cstheme="minorHAnsi"/>
          <w:b/>
          <w:bCs/>
          <w:sz w:val="24"/>
          <w:szCs w:val="24"/>
          <w:lang w:eastAsia="zh-CN"/>
        </w:rPr>
        <w:t>.</w:t>
      </w:r>
      <w:r w:rsidRPr="00833088">
        <w:rPr>
          <w:rFonts w:ascii="Arial Narrow" w:eastAsia="Times New Roman" w:hAnsi="Arial Narrow" w:cstheme="minorHAnsi"/>
          <w:b/>
          <w:bCs/>
          <w:sz w:val="24"/>
          <w:szCs w:val="24"/>
          <w:lang w:eastAsia="zh-CN"/>
        </w:rPr>
        <w:tab/>
        <w:t>ΕΙΔΙΚΟΙ ΟΡΟΙ ΕΚΤΕΛΕΣΗΣ</w:t>
      </w:r>
      <w:bookmarkEnd w:id="214"/>
      <w:bookmarkEnd w:id="215"/>
      <w:bookmarkEnd w:id="216"/>
      <w:bookmarkEnd w:id="217"/>
      <w:r w:rsidRPr="00833088">
        <w:rPr>
          <w:rFonts w:ascii="Arial Narrow" w:eastAsia="Times New Roman" w:hAnsi="Arial Narrow" w:cstheme="minorHAnsi"/>
          <w:b/>
          <w:bCs/>
          <w:sz w:val="24"/>
          <w:szCs w:val="24"/>
          <w:lang w:eastAsia="zh-CN"/>
        </w:rPr>
        <w:t xml:space="preserve"> </w:t>
      </w:r>
    </w:p>
    <w:p w14:paraId="74846999" w14:textId="77777777" w:rsidR="00010979" w:rsidRPr="00833088" w:rsidRDefault="00010979" w:rsidP="001C3E96">
      <w:pPr>
        <w:spacing w:after="0" w:line="240" w:lineRule="auto"/>
        <w:jc w:val="both"/>
        <w:rPr>
          <w:rFonts w:ascii="Arial Narrow" w:hAnsi="Arial Narrow"/>
        </w:rPr>
      </w:pPr>
      <w:bookmarkStart w:id="218" w:name="_Toc503274360"/>
    </w:p>
    <w:p w14:paraId="16D412A3" w14:textId="77777777"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19" w:name="_Toc70457434"/>
      <w:bookmarkStart w:id="220" w:name="_Toc70457760"/>
      <w:bookmarkStart w:id="221" w:name="_Toc74648417"/>
      <w:r w:rsidRPr="00833088">
        <w:rPr>
          <w:rFonts w:ascii="Arial Narrow" w:eastAsia="Times New Roman" w:hAnsi="Arial Narrow" w:cstheme="minorHAnsi"/>
          <w:b/>
          <w:sz w:val="24"/>
          <w:szCs w:val="24"/>
          <w:lang w:eastAsia="zh-CN"/>
        </w:rPr>
        <w:t xml:space="preserve">6.1 </w:t>
      </w:r>
      <w:r w:rsidRPr="00833088">
        <w:rPr>
          <w:rFonts w:ascii="Arial Narrow" w:eastAsia="Times New Roman" w:hAnsi="Arial Narrow" w:cstheme="minorHAnsi"/>
          <w:b/>
          <w:sz w:val="24"/>
          <w:szCs w:val="24"/>
          <w:lang w:eastAsia="zh-CN"/>
        </w:rPr>
        <w:tab/>
        <w:t>Παρακολούθηση της σύμβασης</w:t>
      </w:r>
      <w:bookmarkEnd w:id="218"/>
      <w:bookmarkEnd w:id="219"/>
      <w:bookmarkEnd w:id="220"/>
      <w:bookmarkEnd w:id="221"/>
      <w:r w:rsidRPr="00833088">
        <w:rPr>
          <w:rFonts w:ascii="Arial Narrow" w:eastAsia="Times New Roman" w:hAnsi="Arial Narrow" w:cstheme="minorHAnsi"/>
          <w:b/>
          <w:sz w:val="24"/>
          <w:szCs w:val="24"/>
          <w:lang w:eastAsia="zh-CN"/>
        </w:rPr>
        <w:t xml:space="preserve"> </w:t>
      </w:r>
    </w:p>
    <w:p w14:paraId="60DBBB06"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6.1.1. Η παρακολούθηση της εκτέλεσης της Σύμβασης και η διοίκηση αυτής θα διενεργηθεί από την </w:t>
      </w:r>
      <w:r w:rsidRPr="00833088">
        <w:rPr>
          <w:rFonts w:ascii="Arial Narrow" w:eastAsia="SimSun" w:hAnsi="Arial Narrow" w:cstheme="minorHAnsi"/>
          <w:sz w:val="24"/>
          <w:szCs w:val="24"/>
          <w:lang w:eastAsia="zh-CN"/>
        </w:rPr>
        <w:t>Επιτροπή Παρακολούθησης και Παραλαβής του Έργου (ΕΠΠΕ)</w:t>
      </w:r>
      <w:r w:rsidRPr="00833088">
        <w:rPr>
          <w:rFonts w:ascii="Arial Narrow" w:eastAsia="SimSun" w:hAnsi="Arial Narrow" w:cstheme="minorHAnsi"/>
          <w:i/>
          <w:iCs/>
          <w:spacing w:val="5"/>
          <w:sz w:val="24"/>
          <w:szCs w:val="24"/>
          <w:lang w:eastAsia="zh-CN"/>
        </w:rPr>
        <w:t xml:space="preserve">, </w:t>
      </w:r>
      <w:r w:rsidRPr="00833088">
        <w:rPr>
          <w:rFonts w:ascii="Arial Narrow" w:eastAsia="SimSun" w:hAnsi="Arial Narrow" w:cstheme="minorHAnsi"/>
          <w:sz w:val="24"/>
          <w:szCs w:val="24"/>
          <w:lang w:eastAsia="zh-CN"/>
        </w:rPr>
        <w:t xml:space="preserve">η οποία και θα εισηγείται σχετικά </w:t>
      </w:r>
      <w:r w:rsidRPr="00833088">
        <w:rPr>
          <w:rFonts w:ascii="Arial Narrow" w:eastAsia="Times New Roman" w:hAnsi="Arial Narrow" w:cstheme="minorHAnsi"/>
          <w:sz w:val="24"/>
          <w:szCs w:val="24"/>
          <w:lang w:eastAsia="zh-CN"/>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352F88F0" w14:textId="77777777" w:rsidR="00CD6C2E" w:rsidRPr="00833088"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68A2BDC7" w14:textId="63B1C06A"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6.1.2. Η αρμόδια υπηρεσία μπορεί, με απόφασή της να ορίζει για την παρακολούθηση της σύμβασης ως επόπτη με καθήκοντα εισηγητή υπάλληλο της υπηρεσίας. </w:t>
      </w:r>
    </w:p>
    <w:p w14:paraId="46576B03" w14:textId="3C6F1474"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22B12543" w14:textId="77777777" w:rsidR="00010979" w:rsidRPr="00833088" w:rsidRDefault="00010979" w:rsidP="001C3E96">
      <w:pPr>
        <w:spacing w:after="0" w:line="240" w:lineRule="auto"/>
        <w:jc w:val="both"/>
        <w:rPr>
          <w:rFonts w:ascii="Arial Narrow" w:hAnsi="Arial Narrow"/>
        </w:rPr>
      </w:pPr>
      <w:bookmarkStart w:id="222" w:name="_Toc503274361"/>
    </w:p>
    <w:p w14:paraId="00EF46A6" w14:textId="77777777"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23" w:name="_Toc70457435"/>
      <w:bookmarkStart w:id="224" w:name="_Toc70457761"/>
      <w:bookmarkStart w:id="225" w:name="_Toc74648418"/>
      <w:r w:rsidRPr="00833088">
        <w:rPr>
          <w:rFonts w:ascii="Arial Narrow" w:eastAsia="Times New Roman" w:hAnsi="Arial Narrow" w:cstheme="minorHAnsi"/>
          <w:b/>
          <w:sz w:val="24"/>
          <w:szCs w:val="24"/>
          <w:lang w:eastAsia="zh-CN"/>
        </w:rPr>
        <w:t xml:space="preserve">6.2 </w:t>
      </w:r>
      <w:r w:rsidRPr="00833088">
        <w:rPr>
          <w:rFonts w:ascii="Arial Narrow" w:eastAsia="Times New Roman" w:hAnsi="Arial Narrow" w:cstheme="minorHAnsi"/>
          <w:b/>
          <w:sz w:val="24"/>
          <w:szCs w:val="24"/>
          <w:lang w:eastAsia="zh-CN"/>
        </w:rPr>
        <w:tab/>
        <w:t>Διάρκεια σύμβασης</w:t>
      </w:r>
      <w:bookmarkEnd w:id="222"/>
      <w:bookmarkEnd w:id="223"/>
      <w:bookmarkEnd w:id="224"/>
      <w:bookmarkEnd w:id="225"/>
      <w:r w:rsidRPr="00833088">
        <w:rPr>
          <w:rFonts w:ascii="Arial Narrow" w:eastAsia="Times New Roman" w:hAnsi="Arial Narrow" w:cstheme="minorHAnsi"/>
          <w:b/>
          <w:sz w:val="24"/>
          <w:szCs w:val="24"/>
          <w:lang w:eastAsia="zh-CN"/>
        </w:rPr>
        <w:t xml:space="preserve"> </w:t>
      </w:r>
    </w:p>
    <w:p w14:paraId="7675F078" w14:textId="56ADC744" w:rsidR="00BC4712" w:rsidRPr="00833088" w:rsidRDefault="00BC4712" w:rsidP="001C3E96">
      <w:pPr>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6.2.1. Η διάρκεια της Σύμβασης ορίζεται σε </w:t>
      </w:r>
      <w:r w:rsidR="004B67AE" w:rsidRPr="00833088">
        <w:rPr>
          <w:rFonts w:ascii="Arial Narrow" w:eastAsia="Times New Roman" w:hAnsi="Arial Narrow" w:cstheme="minorHAnsi"/>
          <w:b/>
          <w:bCs/>
          <w:sz w:val="24"/>
          <w:szCs w:val="24"/>
          <w:lang w:eastAsia="zh-CN"/>
        </w:rPr>
        <w:t>τέσσερις</w:t>
      </w:r>
      <w:r w:rsidRPr="00833088">
        <w:rPr>
          <w:rFonts w:ascii="Arial Narrow" w:eastAsia="Times New Roman" w:hAnsi="Arial Narrow" w:cstheme="minorHAnsi"/>
          <w:b/>
          <w:bCs/>
          <w:sz w:val="24"/>
          <w:szCs w:val="24"/>
          <w:lang w:eastAsia="zh-CN"/>
        </w:rPr>
        <w:t xml:space="preserve"> (</w:t>
      </w:r>
      <w:r w:rsidR="004B67AE" w:rsidRPr="00833088">
        <w:rPr>
          <w:rFonts w:ascii="Arial Narrow" w:eastAsia="Times New Roman" w:hAnsi="Arial Narrow" w:cstheme="minorHAnsi"/>
          <w:b/>
          <w:bCs/>
          <w:sz w:val="24"/>
          <w:szCs w:val="24"/>
          <w:lang w:eastAsia="zh-CN"/>
        </w:rPr>
        <w:t>4</w:t>
      </w:r>
      <w:r w:rsidRPr="00833088">
        <w:rPr>
          <w:rFonts w:ascii="Arial Narrow" w:eastAsia="Times New Roman" w:hAnsi="Arial Narrow" w:cstheme="minorHAnsi"/>
          <w:b/>
          <w:bCs/>
          <w:sz w:val="24"/>
          <w:szCs w:val="24"/>
          <w:lang w:eastAsia="zh-CN"/>
        </w:rPr>
        <w:t>) μήνες από την ημερομηνία υπογραφής της</w:t>
      </w:r>
      <w:r w:rsidRPr="00833088">
        <w:rPr>
          <w:rFonts w:ascii="Arial Narrow" w:eastAsia="Times New Roman" w:hAnsi="Arial Narrow" w:cstheme="minorHAnsi"/>
          <w:sz w:val="24"/>
          <w:szCs w:val="24"/>
          <w:lang w:eastAsia="zh-CN"/>
        </w:rPr>
        <w:t xml:space="preserve">. </w:t>
      </w:r>
    </w:p>
    <w:p w14:paraId="08876163" w14:textId="77777777" w:rsidR="00CD6C2E" w:rsidRPr="00833088" w:rsidRDefault="00CD6C2E" w:rsidP="001C3E96">
      <w:pPr>
        <w:autoSpaceDE w:val="0"/>
        <w:spacing w:after="0" w:line="240" w:lineRule="auto"/>
        <w:jc w:val="both"/>
        <w:rPr>
          <w:rFonts w:ascii="Arial Narrow" w:eastAsia="Times New Roman" w:hAnsi="Arial Narrow" w:cstheme="minorHAnsi"/>
          <w:sz w:val="24"/>
          <w:szCs w:val="24"/>
          <w:lang w:eastAsia="zh-CN"/>
        </w:rPr>
      </w:pPr>
    </w:p>
    <w:p w14:paraId="25972535" w14:textId="7BA51E46" w:rsidR="00FD75F6"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00010979" w:rsidRPr="00833088">
        <w:rPr>
          <w:rFonts w:ascii="Arial Narrow" w:eastAsia="Times New Roman" w:hAnsi="Arial Narrow" w:cstheme="minorHAnsi"/>
          <w:sz w:val="24"/>
          <w:szCs w:val="24"/>
          <w:lang w:eastAsia="zh-CN"/>
        </w:rPr>
        <w:t xml:space="preserve"> </w:t>
      </w:r>
    </w:p>
    <w:p w14:paraId="327B19C7" w14:textId="77777777" w:rsidR="00FD75F6"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Αν λήξει η συνολική διάρκεια της σύμβασης, χωρίς να υποβληθεί εγκαίρως αίτημα παράτασης ή, αν λήξει η </w:t>
      </w:r>
      <w:proofErr w:type="spellStart"/>
      <w:r w:rsidRPr="00833088">
        <w:rPr>
          <w:rFonts w:ascii="Arial Narrow" w:eastAsia="Times New Roman" w:hAnsi="Arial Narrow" w:cstheme="minorHAnsi"/>
          <w:sz w:val="24"/>
          <w:szCs w:val="24"/>
          <w:lang w:eastAsia="zh-CN"/>
        </w:rPr>
        <w:t>παραταθείσα</w:t>
      </w:r>
      <w:proofErr w:type="spellEnd"/>
      <w:r w:rsidRPr="00833088">
        <w:rPr>
          <w:rFonts w:ascii="Arial Narrow" w:eastAsia="Times New Roman" w:hAnsi="Arial Narrow" w:cstheme="minorHAnsi"/>
          <w:sz w:val="24"/>
          <w:szCs w:val="24"/>
          <w:lang w:eastAsia="zh-CN"/>
        </w:rPr>
        <w:t>, κατά τα ανωτέρω, διάρκεια, χωρίς να υποβληθούν στην αναθέτουσα αρχή τα παραδοτέα της σύμβασης, ο ανάδοχος κηρύσσεται έκπτωτος</w:t>
      </w:r>
      <w:r w:rsidR="00FD75F6" w:rsidRPr="00833088">
        <w:rPr>
          <w:rFonts w:ascii="Arial Narrow" w:eastAsia="Times New Roman" w:hAnsi="Arial Narrow" w:cstheme="minorHAnsi"/>
          <w:sz w:val="24"/>
          <w:szCs w:val="24"/>
          <w:lang w:eastAsia="zh-CN"/>
        </w:rPr>
        <w:t>.</w:t>
      </w:r>
    </w:p>
    <w:p w14:paraId="3798B19F" w14:textId="77777777" w:rsidR="00BC4712" w:rsidRPr="00833088" w:rsidRDefault="00BC4712" w:rsidP="001C3E96">
      <w:pPr>
        <w:autoSpaceDE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77E301CA" w14:textId="77777777" w:rsidR="00010979" w:rsidRPr="00833088" w:rsidRDefault="00010979" w:rsidP="001C3E96">
      <w:pPr>
        <w:autoSpaceDE w:val="0"/>
        <w:spacing w:after="0" w:line="240" w:lineRule="auto"/>
        <w:jc w:val="both"/>
        <w:rPr>
          <w:rFonts w:ascii="Arial Narrow" w:eastAsia="Times New Roman" w:hAnsi="Arial Narrow" w:cstheme="minorHAnsi"/>
          <w:sz w:val="24"/>
          <w:szCs w:val="24"/>
          <w:lang w:eastAsia="zh-CN"/>
        </w:rPr>
      </w:pPr>
    </w:p>
    <w:p w14:paraId="5AC8AB33" w14:textId="77777777" w:rsidR="00BC4712" w:rsidRPr="00833088" w:rsidRDefault="00BC4712" w:rsidP="008B0F3F">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26" w:name="_Toc503274362"/>
      <w:bookmarkStart w:id="227" w:name="_Toc70457436"/>
      <w:bookmarkStart w:id="228" w:name="_Toc70457762"/>
      <w:bookmarkStart w:id="229" w:name="_Toc74648419"/>
      <w:r w:rsidRPr="00833088">
        <w:rPr>
          <w:rFonts w:ascii="Arial Narrow" w:eastAsia="Times New Roman" w:hAnsi="Arial Narrow" w:cstheme="minorHAnsi"/>
          <w:b/>
          <w:sz w:val="24"/>
          <w:szCs w:val="24"/>
          <w:lang w:eastAsia="zh-CN"/>
        </w:rPr>
        <w:t>6.3</w:t>
      </w:r>
      <w:r w:rsidRPr="00833088">
        <w:rPr>
          <w:rFonts w:ascii="Arial Narrow" w:eastAsia="Times New Roman" w:hAnsi="Arial Narrow" w:cstheme="minorHAnsi"/>
          <w:b/>
          <w:sz w:val="24"/>
          <w:szCs w:val="24"/>
          <w:lang w:eastAsia="zh-CN"/>
        </w:rPr>
        <w:tab/>
        <w:t>Παραλαβή του αντικειμένου της σύμβασης</w:t>
      </w:r>
      <w:bookmarkEnd w:id="226"/>
      <w:bookmarkEnd w:id="227"/>
      <w:bookmarkEnd w:id="228"/>
      <w:bookmarkEnd w:id="229"/>
      <w:r w:rsidRPr="00833088">
        <w:rPr>
          <w:rFonts w:ascii="Arial Narrow" w:eastAsia="Times New Roman" w:hAnsi="Arial Narrow" w:cstheme="minorHAnsi"/>
          <w:b/>
          <w:sz w:val="24"/>
          <w:szCs w:val="24"/>
          <w:lang w:eastAsia="zh-CN"/>
        </w:rPr>
        <w:t xml:space="preserve"> </w:t>
      </w:r>
    </w:p>
    <w:p w14:paraId="5F5CB771"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6.3.1.</w:t>
      </w:r>
      <w:r w:rsidRPr="00833088">
        <w:rPr>
          <w:rFonts w:ascii="Arial Narrow" w:eastAsia="Times New Roman" w:hAnsi="Arial Narrow" w:cstheme="minorHAnsi"/>
          <w:sz w:val="24"/>
          <w:szCs w:val="24"/>
          <w:lang w:eastAsia="zh-CN"/>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του ν. 4412/2016. </w:t>
      </w:r>
    </w:p>
    <w:p w14:paraId="1050D839" w14:textId="77777777" w:rsidR="00CD6C2E" w:rsidRPr="00833088" w:rsidRDefault="00CD6C2E" w:rsidP="001C3E96">
      <w:pPr>
        <w:suppressAutoHyphens/>
        <w:spacing w:after="0" w:line="240" w:lineRule="auto"/>
        <w:jc w:val="both"/>
        <w:rPr>
          <w:rFonts w:ascii="Arial Narrow" w:eastAsia="Times New Roman" w:hAnsi="Arial Narrow" w:cstheme="minorHAnsi"/>
          <w:b/>
          <w:sz w:val="24"/>
          <w:szCs w:val="24"/>
          <w:lang w:eastAsia="zh-CN"/>
        </w:rPr>
      </w:pPr>
    </w:p>
    <w:p w14:paraId="02F643D2" w14:textId="4CAFD37A"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6.3.2.</w:t>
      </w:r>
      <w:r w:rsidRPr="00833088">
        <w:rPr>
          <w:rFonts w:ascii="Arial Narrow" w:eastAsia="Times New Roman" w:hAnsi="Arial Narrow" w:cstheme="minorHAnsi"/>
          <w:sz w:val="24"/>
          <w:szCs w:val="24"/>
          <w:lang w:eastAsia="zh-CN"/>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14:paraId="3C9473A1" w14:textId="54D7976B"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Μετά την ολοκλήρωση της διαδικασίας, η επιτροπή παραλαβής</w:t>
      </w:r>
      <w:r w:rsidR="0009747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833088">
        <w:rPr>
          <w:rFonts w:ascii="Arial Narrow" w:eastAsia="Times New Roman" w:hAnsi="Arial Narrow" w:cstheme="minorHAnsi"/>
          <w:sz w:val="24"/>
          <w:szCs w:val="24"/>
          <w:lang w:eastAsia="zh-CN"/>
        </w:rPr>
        <w:t>αποφαινομένου</w:t>
      </w:r>
      <w:proofErr w:type="spellEnd"/>
      <w:r w:rsidRPr="00833088">
        <w:rPr>
          <w:rFonts w:ascii="Arial Narrow" w:eastAsia="Times New Roman" w:hAnsi="Arial Narrow" w:cstheme="minorHAnsi"/>
          <w:sz w:val="24"/>
          <w:szCs w:val="24"/>
          <w:lang w:eastAsia="zh-CN"/>
        </w:rPr>
        <w:t xml:space="preserve"> οργάνου, β) είτε εισηγείται για την παραλαβή με παρατηρήσεις ή την απόρριψη των </w:t>
      </w:r>
      <w:proofErr w:type="spellStart"/>
      <w:r w:rsidRPr="00833088">
        <w:rPr>
          <w:rFonts w:ascii="Arial Narrow" w:eastAsia="Times New Roman" w:hAnsi="Arial Narrow" w:cstheme="minorHAnsi"/>
          <w:sz w:val="24"/>
          <w:szCs w:val="24"/>
          <w:lang w:eastAsia="zh-CN"/>
        </w:rPr>
        <w:t>παρεχομένων</w:t>
      </w:r>
      <w:proofErr w:type="spellEnd"/>
      <w:r w:rsidRPr="00833088">
        <w:rPr>
          <w:rFonts w:ascii="Arial Narrow" w:eastAsia="Times New Roman" w:hAnsi="Arial Narrow" w:cstheme="minorHAnsi"/>
          <w:sz w:val="24"/>
          <w:szCs w:val="24"/>
          <w:lang w:eastAsia="zh-CN"/>
        </w:rPr>
        <w:t xml:space="preserve"> υπηρεσιών ή παραδοτέων, σύμφωνα με τις παραγράφους που ακολουθούν. Τα ανωτέρω εφαρμόζονται και σε τμηματικές παραλαβές.</w:t>
      </w:r>
    </w:p>
    <w:p w14:paraId="41A5E717" w14:textId="77777777" w:rsidR="00CD6C2E" w:rsidRPr="00833088"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2624C501" w14:textId="0883C193"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6.3.3.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39212157" w14:textId="77777777" w:rsidR="00CD6C2E" w:rsidRPr="00833088"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6BA675DA" w14:textId="149F2A29"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6.3.4.Για την εφαρμογή της προηγούμενης παραγράφου ορίζονται τα ακόλουθα:</w:t>
      </w:r>
    </w:p>
    <w:p w14:paraId="6C0418C4" w14:textId="29849FE1"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w:t>
      </w:r>
      <w:r w:rsidR="0009747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14:paraId="7436F8AF"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β) Αν διαπιστωθεί ότι επηρεάζεται η </w:t>
      </w:r>
      <w:proofErr w:type="spellStart"/>
      <w:r w:rsidRPr="00833088">
        <w:rPr>
          <w:rFonts w:ascii="Arial Narrow" w:eastAsia="Times New Roman" w:hAnsi="Arial Narrow" w:cstheme="minorHAnsi"/>
          <w:sz w:val="24"/>
          <w:szCs w:val="24"/>
          <w:lang w:eastAsia="zh-CN"/>
        </w:rPr>
        <w:t>καταλληλότητα</w:t>
      </w:r>
      <w:proofErr w:type="spellEnd"/>
      <w:r w:rsidRPr="00833088">
        <w:rPr>
          <w:rFonts w:ascii="Arial Narrow" w:eastAsia="Times New Roman" w:hAnsi="Arial Narrow" w:cstheme="minorHAnsi"/>
          <w:sz w:val="24"/>
          <w:szCs w:val="24"/>
          <w:lang w:eastAsia="zh-CN"/>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833088">
        <w:rPr>
          <w:rFonts w:ascii="Arial Narrow" w:eastAsia="Times New Roman" w:hAnsi="Arial Narrow" w:cstheme="minorHAnsi"/>
          <w:sz w:val="24"/>
          <w:szCs w:val="24"/>
          <w:lang w:eastAsia="zh-CN"/>
        </w:rPr>
        <w:t>οριζομένων</w:t>
      </w:r>
      <w:proofErr w:type="spellEnd"/>
      <w:r w:rsidRPr="00833088">
        <w:rPr>
          <w:rFonts w:ascii="Arial Narrow" w:eastAsia="Times New Roman" w:hAnsi="Arial Narrow" w:cstheme="minorHAnsi"/>
          <w:sz w:val="24"/>
          <w:szCs w:val="24"/>
          <w:lang w:eastAsia="zh-CN"/>
        </w:rPr>
        <w:t xml:space="preserve"> στο άρθρο 220 του ν.4412/2016.</w:t>
      </w:r>
    </w:p>
    <w:p w14:paraId="38BFDC4C" w14:textId="77777777" w:rsidR="00CD6C2E" w:rsidRPr="00833088"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7BEF378C" w14:textId="4708D428"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6.3.5 Αν παρέλθει χρονικό διάστημα μεγαλύτερο των 30 ημερών από την ημερομηνία υποβολής του παραδοτέου/των υπηρεσιών από τον οικονομικό φορέα και δεν έχει εκδοθεί πρωτόκολλο παραλαβής με αποδοχή του ή πρωτόκολλο με παρατηρήσεις, θεωρείται ότι η παραλαβή έχει </w:t>
      </w:r>
      <w:proofErr w:type="spellStart"/>
      <w:r w:rsidRPr="00833088">
        <w:rPr>
          <w:rFonts w:ascii="Arial Narrow" w:eastAsia="Times New Roman" w:hAnsi="Arial Narrow" w:cstheme="minorHAnsi"/>
          <w:sz w:val="24"/>
          <w:szCs w:val="24"/>
          <w:lang w:eastAsia="zh-CN"/>
        </w:rPr>
        <w:t>συντελεσθεί</w:t>
      </w:r>
      <w:proofErr w:type="spellEnd"/>
      <w:r w:rsidRPr="00833088">
        <w:rPr>
          <w:rFonts w:ascii="Arial Narrow" w:eastAsia="Times New Roman" w:hAnsi="Arial Narrow" w:cstheme="minorHAnsi"/>
          <w:sz w:val="24"/>
          <w:szCs w:val="24"/>
          <w:lang w:eastAsia="zh-CN"/>
        </w:rPr>
        <w:t xml:space="preserve"> αυτοδίκαια.</w:t>
      </w:r>
    </w:p>
    <w:p w14:paraId="61C54C92" w14:textId="77777777" w:rsidR="00CD6C2E" w:rsidRPr="00833088"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2332FE4E" w14:textId="33731A50"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6.3.6 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με ευθύνη της Αναθέτουσας Αρχής.</w:t>
      </w:r>
      <w:r w:rsidR="00010979"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Οι εγγυητικές επιστολές καλής εκτέλεσης δεν επιστρέφονται πριν την ολοκλήρωση όλων των προβλεπόμενων ελέγχων και τη σύνταξη των σχετικών πρωτοκόλλων. </w:t>
      </w:r>
    </w:p>
    <w:p w14:paraId="7652C755" w14:textId="77777777" w:rsidR="00010979" w:rsidRPr="00833088" w:rsidRDefault="00010979" w:rsidP="001C3E96">
      <w:pPr>
        <w:suppressAutoHyphens/>
        <w:spacing w:after="0" w:line="240" w:lineRule="auto"/>
        <w:jc w:val="both"/>
        <w:rPr>
          <w:rFonts w:ascii="Arial Narrow" w:eastAsia="Times New Roman" w:hAnsi="Arial Narrow" w:cstheme="minorHAnsi"/>
          <w:sz w:val="24"/>
          <w:szCs w:val="24"/>
          <w:lang w:eastAsia="zh-CN"/>
        </w:rPr>
      </w:pPr>
    </w:p>
    <w:p w14:paraId="60B5EF47" w14:textId="77777777" w:rsidR="00BC4712" w:rsidRPr="00833088"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30" w:name="_Toc503274363"/>
      <w:bookmarkStart w:id="231" w:name="_Toc70457437"/>
      <w:bookmarkStart w:id="232" w:name="_Toc70457763"/>
      <w:bookmarkStart w:id="233" w:name="_Toc74648420"/>
      <w:r w:rsidRPr="00833088">
        <w:rPr>
          <w:rFonts w:ascii="Arial Narrow" w:eastAsia="Times New Roman" w:hAnsi="Arial Narrow" w:cstheme="minorHAnsi"/>
          <w:b/>
          <w:sz w:val="24"/>
          <w:szCs w:val="24"/>
          <w:lang w:eastAsia="zh-CN"/>
        </w:rPr>
        <w:t xml:space="preserve">6.4 </w:t>
      </w:r>
      <w:r w:rsidRPr="00833088">
        <w:rPr>
          <w:rFonts w:ascii="Arial Narrow" w:eastAsia="Times New Roman" w:hAnsi="Arial Narrow" w:cstheme="minorHAnsi"/>
          <w:b/>
          <w:sz w:val="24"/>
          <w:szCs w:val="24"/>
          <w:lang w:eastAsia="zh-CN"/>
        </w:rPr>
        <w:tab/>
        <w:t>Απόρριψη παραδοτέων – Αντικατάσταση</w:t>
      </w:r>
      <w:bookmarkEnd w:id="230"/>
      <w:bookmarkEnd w:id="231"/>
      <w:bookmarkEnd w:id="232"/>
      <w:bookmarkEnd w:id="233"/>
      <w:r w:rsidRPr="00833088">
        <w:rPr>
          <w:rFonts w:ascii="Arial Narrow" w:eastAsia="Times New Roman" w:hAnsi="Arial Narrow" w:cstheme="minorHAnsi"/>
          <w:b/>
          <w:sz w:val="24"/>
          <w:szCs w:val="24"/>
          <w:lang w:eastAsia="zh-CN"/>
        </w:rPr>
        <w:t xml:space="preserve"> </w:t>
      </w:r>
    </w:p>
    <w:p w14:paraId="3EA96A1C" w14:textId="46FA3738"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SimSun" w:hAnsi="Arial Narrow" w:cstheme="minorHAnsi"/>
          <w:sz w:val="24"/>
          <w:szCs w:val="24"/>
          <w:lang w:eastAsia="zh-CN"/>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w:t>
      </w:r>
      <w:r w:rsidR="00010979" w:rsidRPr="00833088">
        <w:rPr>
          <w:rFonts w:ascii="Arial Narrow" w:eastAsia="SimSun" w:hAnsi="Arial Narrow" w:cstheme="minorHAnsi"/>
          <w:sz w:val="24"/>
          <w:szCs w:val="24"/>
          <w:lang w:eastAsia="zh-CN"/>
        </w:rPr>
        <w:t xml:space="preserve"> </w:t>
      </w:r>
      <w:r w:rsidRPr="00833088">
        <w:rPr>
          <w:rFonts w:ascii="Arial Narrow" w:eastAsia="SimSun" w:hAnsi="Arial Narrow" w:cstheme="minorHAnsi"/>
          <w:sz w:val="24"/>
          <w:szCs w:val="24"/>
          <w:lang w:eastAsia="zh-CN"/>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04587C8E" w14:textId="77777777" w:rsidR="00BC4712" w:rsidRPr="00833088" w:rsidRDefault="00BC4712" w:rsidP="001C3E96">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187728D" w14:textId="77777777" w:rsidR="00BC4712" w:rsidRPr="00833088" w:rsidRDefault="00BC4712" w:rsidP="001C3E96">
      <w:pPr>
        <w:suppressAutoHyphens/>
        <w:spacing w:after="0" w:line="240" w:lineRule="auto"/>
        <w:jc w:val="both"/>
        <w:rPr>
          <w:rFonts w:ascii="Arial Narrow" w:eastAsia="Times New Roman" w:hAnsi="Arial Narrow" w:cstheme="minorHAnsi"/>
          <w:b/>
          <w:iCs/>
          <w:spacing w:val="5"/>
          <w:kern w:val="2"/>
          <w:sz w:val="24"/>
          <w:szCs w:val="24"/>
          <w:lang w:eastAsia="zh-CN"/>
        </w:rPr>
      </w:pPr>
    </w:p>
    <w:p w14:paraId="710C756A" w14:textId="0E5E52C0" w:rsidR="009409D7" w:rsidRPr="00833088" w:rsidRDefault="00BC4712" w:rsidP="001C3E96">
      <w:pPr>
        <w:suppressAutoHyphens/>
        <w:spacing w:after="0" w:line="240" w:lineRule="auto"/>
        <w:jc w:val="center"/>
        <w:rPr>
          <w:rFonts w:ascii="Arial Narrow" w:eastAsia="Times New Roman" w:hAnsi="Arial Narrow" w:cstheme="minorHAnsi"/>
          <w:b/>
          <w:iCs/>
          <w:spacing w:val="5"/>
          <w:kern w:val="2"/>
          <w:szCs w:val="24"/>
          <w:lang w:eastAsia="zh-CN"/>
        </w:rPr>
      </w:pPr>
      <w:r w:rsidRPr="00833088">
        <w:rPr>
          <w:rFonts w:ascii="Arial Narrow" w:eastAsia="Times New Roman" w:hAnsi="Arial Narrow" w:cstheme="minorHAnsi"/>
          <w:b/>
          <w:iCs/>
          <w:spacing w:val="5"/>
          <w:kern w:val="2"/>
          <w:szCs w:val="24"/>
          <w:lang w:eastAsia="zh-CN"/>
        </w:rPr>
        <w:t>Ο ΔΗΜΑΡΧΟΣ</w:t>
      </w:r>
    </w:p>
    <w:p w14:paraId="53993810" w14:textId="38088D03" w:rsidR="005D054C" w:rsidRPr="00833088" w:rsidRDefault="005D054C" w:rsidP="001C3E96">
      <w:pPr>
        <w:suppressAutoHyphens/>
        <w:spacing w:after="0" w:line="240" w:lineRule="auto"/>
        <w:jc w:val="center"/>
        <w:rPr>
          <w:rFonts w:ascii="Arial Narrow" w:eastAsia="Times New Roman" w:hAnsi="Arial Narrow" w:cstheme="minorHAnsi"/>
          <w:b/>
          <w:iCs/>
          <w:spacing w:val="5"/>
          <w:kern w:val="2"/>
          <w:szCs w:val="24"/>
          <w:lang w:eastAsia="zh-CN"/>
        </w:rPr>
      </w:pPr>
    </w:p>
    <w:p w14:paraId="3B1685B4" w14:textId="6A142D85" w:rsidR="005D054C" w:rsidRPr="00833088" w:rsidRDefault="005D054C" w:rsidP="001C3E96">
      <w:pPr>
        <w:suppressAutoHyphens/>
        <w:spacing w:after="0" w:line="240" w:lineRule="auto"/>
        <w:jc w:val="center"/>
        <w:rPr>
          <w:rFonts w:ascii="Arial Narrow" w:eastAsia="Times New Roman" w:hAnsi="Arial Narrow" w:cstheme="minorHAnsi"/>
          <w:b/>
          <w:iCs/>
          <w:spacing w:val="5"/>
          <w:kern w:val="2"/>
          <w:szCs w:val="24"/>
          <w:lang w:eastAsia="zh-CN"/>
        </w:rPr>
      </w:pPr>
    </w:p>
    <w:p w14:paraId="23232D12" w14:textId="1784D8A5" w:rsidR="005D054C" w:rsidRPr="00833088" w:rsidRDefault="005D054C" w:rsidP="001C3E96">
      <w:pPr>
        <w:suppressAutoHyphens/>
        <w:spacing w:after="0" w:line="240" w:lineRule="auto"/>
        <w:jc w:val="center"/>
        <w:rPr>
          <w:rFonts w:ascii="Arial Narrow" w:eastAsia="Times New Roman" w:hAnsi="Arial Narrow" w:cstheme="minorHAnsi"/>
          <w:b/>
          <w:iCs/>
          <w:spacing w:val="5"/>
          <w:kern w:val="2"/>
          <w:szCs w:val="24"/>
          <w:lang w:eastAsia="zh-CN"/>
        </w:rPr>
      </w:pPr>
    </w:p>
    <w:p w14:paraId="4192E81D" w14:textId="215F769E" w:rsidR="009409D7" w:rsidRPr="00833088" w:rsidRDefault="00CD6C2E" w:rsidP="001C3E96">
      <w:pPr>
        <w:suppressAutoHyphens/>
        <w:spacing w:after="0" w:line="240" w:lineRule="auto"/>
        <w:jc w:val="center"/>
        <w:rPr>
          <w:rFonts w:ascii="Arial Narrow" w:eastAsia="Times New Roman" w:hAnsi="Arial Narrow" w:cstheme="minorHAnsi"/>
          <w:b/>
          <w:bCs/>
          <w:color w:val="333399"/>
          <w:sz w:val="28"/>
          <w:szCs w:val="32"/>
          <w:lang w:eastAsia="zh-CN"/>
        </w:rPr>
      </w:pPr>
      <w:bookmarkStart w:id="234" w:name="_Toc503274365"/>
      <w:r w:rsidRPr="00833088">
        <w:rPr>
          <w:rFonts w:ascii="Arial Narrow" w:eastAsia="Times New Roman" w:hAnsi="Arial Narrow" w:cstheme="minorHAnsi"/>
          <w:b/>
          <w:iCs/>
          <w:spacing w:val="5"/>
          <w:kern w:val="2"/>
          <w:szCs w:val="24"/>
          <w:lang w:eastAsia="zh-CN"/>
        </w:rPr>
        <w:t>ΙΩΑΝΝΗΣ ΓΚΙΚΑΣ</w:t>
      </w:r>
    </w:p>
    <w:p w14:paraId="52D0B062" w14:textId="77777777" w:rsidR="00CE5785" w:rsidRPr="00833088" w:rsidRDefault="00CE5785" w:rsidP="001C3E96">
      <w:pPr>
        <w:spacing w:after="0" w:line="240" w:lineRule="auto"/>
        <w:rPr>
          <w:rFonts w:ascii="Arial Narrow" w:eastAsia="Times New Roman" w:hAnsi="Arial Narrow" w:cstheme="minorHAnsi"/>
          <w:b/>
          <w:bCs/>
          <w:sz w:val="36"/>
          <w:szCs w:val="36"/>
          <w:lang w:eastAsia="zh-CN"/>
        </w:rPr>
      </w:pPr>
      <w:bookmarkStart w:id="235" w:name="_Toc70457439"/>
      <w:bookmarkStart w:id="236" w:name="_Toc70457765"/>
      <w:r w:rsidRPr="00833088">
        <w:rPr>
          <w:rFonts w:ascii="Arial Narrow" w:eastAsia="Times New Roman" w:hAnsi="Arial Narrow" w:cstheme="minorHAnsi"/>
          <w:b/>
          <w:bCs/>
          <w:sz w:val="36"/>
          <w:szCs w:val="36"/>
          <w:lang w:eastAsia="zh-CN"/>
        </w:rPr>
        <w:br w:type="page"/>
      </w:r>
    </w:p>
    <w:p w14:paraId="3BDF7D4C" w14:textId="52DF125F" w:rsidR="00BC4712" w:rsidRPr="00833088"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36"/>
          <w:szCs w:val="36"/>
          <w:lang w:eastAsia="zh-CN"/>
        </w:rPr>
      </w:pPr>
      <w:bookmarkStart w:id="237" w:name="_Toc74648421"/>
      <w:r w:rsidRPr="00833088">
        <w:rPr>
          <w:rFonts w:ascii="Arial Narrow" w:eastAsia="Times New Roman" w:hAnsi="Arial Narrow" w:cstheme="minorHAnsi"/>
          <w:b/>
          <w:bCs/>
          <w:sz w:val="36"/>
          <w:szCs w:val="36"/>
          <w:lang w:eastAsia="zh-CN"/>
        </w:rPr>
        <w:lastRenderedPageBreak/>
        <w:t>ΠΑΡΑΡΤΗΜΑΤΑ</w:t>
      </w:r>
      <w:bookmarkEnd w:id="234"/>
      <w:bookmarkEnd w:id="235"/>
      <w:bookmarkEnd w:id="236"/>
      <w:bookmarkEnd w:id="237"/>
    </w:p>
    <w:p w14:paraId="3E4A1725" w14:textId="77777777" w:rsidR="00284507" w:rsidRPr="00833088" w:rsidRDefault="00284507"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38" w:name="_Toc503274366"/>
      <w:bookmarkStart w:id="239" w:name="_Toc70457440"/>
      <w:bookmarkStart w:id="240" w:name="_Toc70457766"/>
    </w:p>
    <w:p w14:paraId="53688027" w14:textId="555879EB" w:rsidR="00BC4712" w:rsidRPr="00833088" w:rsidRDefault="00BC4712" w:rsidP="0057067D">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41" w:name="_Toc74648422"/>
      <w:r w:rsidRPr="00833088">
        <w:rPr>
          <w:rFonts w:ascii="Arial Narrow" w:eastAsia="Times New Roman" w:hAnsi="Arial Narrow" w:cstheme="minorHAnsi"/>
          <w:b/>
          <w:sz w:val="28"/>
          <w:szCs w:val="28"/>
          <w:lang w:eastAsia="zh-CN"/>
        </w:rPr>
        <w:t>ΠΑΡΑΡΤΗΜΑ Ι</w:t>
      </w:r>
      <w:r w:rsidR="008A3D54" w:rsidRPr="00833088">
        <w:rPr>
          <w:rFonts w:ascii="Arial Narrow" w:eastAsia="Times New Roman" w:hAnsi="Arial Narrow" w:cstheme="minorHAnsi"/>
          <w:b/>
          <w:sz w:val="28"/>
          <w:szCs w:val="28"/>
          <w:lang w:eastAsia="zh-CN"/>
        </w:rPr>
        <w:t xml:space="preserve">: </w:t>
      </w:r>
      <w:r w:rsidRPr="00833088">
        <w:rPr>
          <w:rFonts w:ascii="Arial Narrow" w:eastAsia="Times New Roman" w:hAnsi="Arial Narrow" w:cstheme="minorHAnsi"/>
          <w:b/>
          <w:sz w:val="28"/>
          <w:szCs w:val="28"/>
          <w:lang w:eastAsia="zh-CN"/>
        </w:rPr>
        <w:t xml:space="preserve"> Αναλυτική Περιγραφή Φυσικού και Οικονομικού Αντικειμένου της Σύμβασης</w:t>
      </w:r>
      <w:bookmarkEnd w:id="238"/>
      <w:bookmarkEnd w:id="239"/>
      <w:bookmarkEnd w:id="240"/>
      <w:bookmarkEnd w:id="241"/>
    </w:p>
    <w:p w14:paraId="5A1290EF" w14:textId="66563F06" w:rsidR="00090713" w:rsidRPr="00833088" w:rsidRDefault="00090713" w:rsidP="0057067D">
      <w:pPr>
        <w:tabs>
          <w:tab w:val="left" w:pos="-567"/>
        </w:tabs>
        <w:spacing w:after="0" w:line="240" w:lineRule="auto"/>
        <w:jc w:val="both"/>
        <w:rPr>
          <w:rFonts w:ascii="Arial Narrow" w:eastAsia="Times New Roman" w:hAnsi="Arial Narrow" w:cstheme="minorHAnsi"/>
          <w:szCs w:val="24"/>
          <w:lang w:eastAsia="zh-CN"/>
        </w:rPr>
      </w:pPr>
      <w:bookmarkStart w:id="242" w:name="_Toc503274368"/>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3324"/>
      </w:tblGrid>
      <w:tr w:rsidR="00833088" w:rsidRPr="00833088" w14:paraId="752C74F1" w14:textId="77777777" w:rsidTr="0057067D">
        <w:tc>
          <w:tcPr>
            <w:tcW w:w="3325" w:type="pct"/>
            <w:tcBorders>
              <w:top w:val="nil"/>
              <w:left w:val="nil"/>
              <w:bottom w:val="nil"/>
              <w:right w:val="nil"/>
            </w:tcBorders>
            <w:shd w:val="clear" w:color="auto" w:fill="auto"/>
            <w:vAlign w:val="center"/>
          </w:tcPr>
          <w:bookmarkStart w:id="243" w:name="_MON_1642671523"/>
          <w:bookmarkEnd w:id="243"/>
          <w:p w14:paraId="7A514CCC" w14:textId="77777777" w:rsidR="00833088" w:rsidRPr="00833088" w:rsidRDefault="00833088" w:rsidP="0057067D">
            <w:pPr>
              <w:spacing w:after="0" w:line="240" w:lineRule="auto"/>
              <w:ind w:right="31"/>
              <w:rPr>
                <w:rFonts w:ascii="Arial Narrow" w:hAnsi="Arial Narrow"/>
                <w:b/>
                <w:bCs/>
                <w:sz w:val="28"/>
                <w:szCs w:val="28"/>
              </w:rPr>
            </w:pPr>
            <w:r w:rsidRPr="00833088">
              <w:rPr>
                <w:rFonts w:ascii="Arial Narrow" w:hAnsi="Arial Narrow"/>
                <w:bCs/>
              </w:rPr>
              <w:object w:dxaOrig="1290" w:dyaOrig="1200" w14:anchorId="480170CD">
                <v:shape id="_x0000_i1026" type="#_x0000_t75" style="width:64.5pt;height:58.5pt" o:ole="">
                  <v:imagedata r:id="rId8" o:title=""/>
                </v:shape>
                <o:OLEObject Type="Embed" ProgID="Word.Picture.8" ShapeID="_x0000_i1026" DrawAspect="Content" ObjectID="_1688462036" r:id="rId28"/>
              </w:object>
            </w:r>
          </w:p>
        </w:tc>
        <w:tc>
          <w:tcPr>
            <w:tcW w:w="1675" w:type="pct"/>
            <w:vMerge w:val="restart"/>
            <w:tcBorders>
              <w:top w:val="nil"/>
              <w:left w:val="nil"/>
              <w:right w:val="nil"/>
            </w:tcBorders>
            <w:shd w:val="clear" w:color="auto" w:fill="auto"/>
          </w:tcPr>
          <w:p w14:paraId="1BFC36A2" w14:textId="77777777" w:rsidR="00833088" w:rsidRPr="00833088" w:rsidRDefault="00833088" w:rsidP="0057067D">
            <w:pPr>
              <w:spacing w:after="0" w:line="240" w:lineRule="auto"/>
              <w:jc w:val="right"/>
              <w:rPr>
                <w:rFonts w:ascii="Arial Narrow" w:hAnsi="Arial Narrow"/>
                <w:b/>
                <w:sz w:val="24"/>
                <w:szCs w:val="24"/>
              </w:rPr>
            </w:pPr>
            <w:r w:rsidRPr="00833088">
              <w:rPr>
                <w:rFonts w:ascii="Arial Narrow" w:hAnsi="Arial Narrow"/>
                <w:bCs/>
                <w:sz w:val="24"/>
                <w:szCs w:val="24"/>
              </w:rPr>
              <w:t xml:space="preserve">ΑΜ: </w:t>
            </w:r>
            <w:r w:rsidRPr="00833088">
              <w:rPr>
                <w:rFonts w:ascii="Arial Narrow" w:hAnsi="Arial Narrow"/>
                <w:b/>
                <w:sz w:val="24"/>
                <w:szCs w:val="24"/>
              </w:rPr>
              <w:t>8/30464/14.07.2021</w:t>
            </w:r>
          </w:p>
          <w:p w14:paraId="35C89688" w14:textId="77777777" w:rsidR="00833088" w:rsidRPr="00833088" w:rsidRDefault="00833088" w:rsidP="0057067D">
            <w:pPr>
              <w:spacing w:after="0" w:line="240" w:lineRule="auto"/>
              <w:jc w:val="right"/>
              <w:rPr>
                <w:rFonts w:ascii="Arial Narrow" w:hAnsi="Arial Narrow"/>
                <w:b/>
                <w:sz w:val="24"/>
                <w:szCs w:val="24"/>
              </w:rPr>
            </w:pPr>
          </w:p>
          <w:p w14:paraId="6B43A34A" w14:textId="77777777" w:rsidR="00833088" w:rsidRPr="00833088" w:rsidRDefault="00833088" w:rsidP="0057067D">
            <w:pPr>
              <w:spacing w:after="0" w:line="240" w:lineRule="auto"/>
              <w:jc w:val="right"/>
              <w:rPr>
                <w:rFonts w:ascii="Arial Narrow" w:hAnsi="Arial Narrow"/>
                <w:b/>
                <w:bCs/>
                <w:sz w:val="24"/>
                <w:szCs w:val="24"/>
              </w:rPr>
            </w:pPr>
            <w:r w:rsidRPr="00833088">
              <w:rPr>
                <w:rFonts w:ascii="Arial Narrow" w:hAnsi="Arial Narrow"/>
                <w:sz w:val="24"/>
                <w:szCs w:val="24"/>
              </w:rPr>
              <w:t>Τίτλος:</w:t>
            </w:r>
            <w:r w:rsidRPr="00833088">
              <w:rPr>
                <w:rFonts w:ascii="Arial Narrow" w:hAnsi="Arial Narrow"/>
                <w:b/>
                <w:bCs/>
                <w:sz w:val="24"/>
                <w:szCs w:val="24"/>
              </w:rPr>
              <w:t xml:space="preserve"> «</w:t>
            </w:r>
            <w:r w:rsidRPr="00833088">
              <w:rPr>
                <w:rFonts w:ascii="Arial Narrow" w:hAnsi="Arial Narrow"/>
                <w:b/>
                <w:bCs/>
                <w:i/>
                <w:iCs/>
                <w:sz w:val="24"/>
                <w:szCs w:val="24"/>
              </w:rPr>
              <w:t xml:space="preserve">Προμήθεια ειδικού εξοπλισμού για τη δημιουργία έξυπνης πλατείας (Smart </w:t>
            </w:r>
            <w:proofErr w:type="spellStart"/>
            <w:r w:rsidRPr="00833088">
              <w:rPr>
                <w:rFonts w:ascii="Arial Narrow" w:hAnsi="Arial Narrow"/>
                <w:b/>
                <w:bCs/>
                <w:i/>
                <w:iCs/>
                <w:sz w:val="24"/>
                <w:szCs w:val="24"/>
              </w:rPr>
              <w:t>Square</w:t>
            </w:r>
            <w:proofErr w:type="spellEnd"/>
            <w:r w:rsidRPr="00833088">
              <w:rPr>
                <w:rFonts w:ascii="Arial Narrow" w:hAnsi="Arial Narrow"/>
                <w:b/>
                <w:bCs/>
                <w:i/>
                <w:iCs/>
                <w:sz w:val="24"/>
                <w:szCs w:val="24"/>
              </w:rPr>
              <w:t>)</w:t>
            </w:r>
            <w:r w:rsidRPr="00833088">
              <w:rPr>
                <w:rFonts w:ascii="Arial Narrow" w:hAnsi="Arial Narrow"/>
                <w:b/>
                <w:bCs/>
                <w:sz w:val="24"/>
                <w:szCs w:val="24"/>
              </w:rPr>
              <w:t>»</w:t>
            </w:r>
          </w:p>
          <w:p w14:paraId="1CDC3D74" w14:textId="77777777" w:rsidR="00833088" w:rsidRPr="00833088" w:rsidRDefault="00833088" w:rsidP="0057067D">
            <w:pPr>
              <w:spacing w:after="0" w:line="240" w:lineRule="auto"/>
              <w:jc w:val="right"/>
              <w:rPr>
                <w:rFonts w:ascii="Arial Narrow" w:hAnsi="Arial Narrow"/>
                <w:b/>
                <w:sz w:val="24"/>
                <w:szCs w:val="24"/>
              </w:rPr>
            </w:pPr>
            <w:r w:rsidRPr="00833088">
              <w:rPr>
                <w:rFonts w:ascii="Arial Narrow" w:hAnsi="Arial Narrow"/>
                <w:b/>
                <w:bCs/>
                <w:sz w:val="24"/>
                <w:szCs w:val="24"/>
              </w:rPr>
              <w:br/>
            </w:r>
            <w:r w:rsidRPr="00833088">
              <w:rPr>
                <w:rFonts w:ascii="Arial Narrow" w:hAnsi="Arial Narrow"/>
                <w:bCs/>
                <w:sz w:val="24"/>
                <w:szCs w:val="24"/>
              </w:rPr>
              <w:t xml:space="preserve">ΚΑ: </w:t>
            </w:r>
            <w:r w:rsidRPr="00833088">
              <w:rPr>
                <w:rFonts w:ascii="Arial Narrow" w:hAnsi="Arial Narrow"/>
                <w:b/>
                <w:sz w:val="24"/>
                <w:szCs w:val="24"/>
              </w:rPr>
              <w:t>15.7134.009</w:t>
            </w:r>
          </w:p>
          <w:p w14:paraId="482E5073" w14:textId="77777777" w:rsidR="00833088" w:rsidRPr="00833088" w:rsidRDefault="00833088" w:rsidP="0057067D">
            <w:pPr>
              <w:spacing w:after="0" w:line="240" w:lineRule="auto"/>
              <w:jc w:val="right"/>
              <w:rPr>
                <w:rFonts w:ascii="Arial Narrow" w:hAnsi="Arial Narrow"/>
                <w:bCs/>
                <w:sz w:val="24"/>
                <w:szCs w:val="24"/>
              </w:rPr>
            </w:pPr>
          </w:p>
          <w:p w14:paraId="33D1264B" w14:textId="77777777" w:rsidR="00833088" w:rsidRPr="00833088" w:rsidRDefault="00833088" w:rsidP="0057067D">
            <w:pPr>
              <w:spacing w:after="0" w:line="240" w:lineRule="auto"/>
              <w:jc w:val="right"/>
              <w:rPr>
                <w:rFonts w:ascii="Arial Narrow" w:hAnsi="Arial Narrow"/>
                <w:b/>
                <w:sz w:val="24"/>
                <w:szCs w:val="24"/>
              </w:rPr>
            </w:pPr>
            <w:r w:rsidRPr="00833088">
              <w:rPr>
                <w:rFonts w:ascii="Arial Narrow" w:hAnsi="Arial Narrow"/>
                <w:bCs/>
                <w:sz w:val="24"/>
                <w:szCs w:val="24"/>
              </w:rPr>
              <w:t xml:space="preserve">CPV: </w:t>
            </w:r>
            <w:r w:rsidRPr="00833088">
              <w:rPr>
                <w:rFonts w:ascii="Arial Narrow" w:hAnsi="Arial Narrow"/>
                <w:b/>
                <w:sz w:val="24"/>
                <w:szCs w:val="24"/>
              </w:rPr>
              <w:t>72268000-1 «</w:t>
            </w:r>
            <w:r w:rsidRPr="00833088">
              <w:rPr>
                <w:rFonts w:ascii="Arial Narrow" w:hAnsi="Arial Narrow"/>
                <w:b/>
                <w:i/>
                <w:iCs/>
                <w:sz w:val="24"/>
                <w:szCs w:val="24"/>
              </w:rPr>
              <w:t>Υπηρεσίες προμήθειας λογισμικού</w:t>
            </w:r>
            <w:r w:rsidRPr="00833088">
              <w:rPr>
                <w:rFonts w:ascii="Arial Narrow" w:hAnsi="Arial Narrow"/>
                <w:b/>
                <w:sz w:val="24"/>
                <w:szCs w:val="24"/>
              </w:rPr>
              <w:t>»</w:t>
            </w:r>
          </w:p>
          <w:p w14:paraId="79B6CEE7" w14:textId="77777777" w:rsidR="00833088" w:rsidRPr="00833088" w:rsidRDefault="00833088" w:rsidP="0057067D">
            <w:pPr>
              <w:spacing w:after="0" w:line="240" w:lineRule="auto"/>
              <w:jc w:val="right"/>
              <w:rPr>
                <w:rFonts w:ascii="Arial Narrow" w:hAnsi="Arial Narrow"/>
                <w:bCs/>
              </w:rPr>
            </w:pPr>
            <w:r w:rsidRPr="00833088">
              <w:rPr>
                <w:rFonts w:ascii="Arial Narrow" w:hAnsi="Arial Narrow"/>
                <w:b/>
                <w:sz w:val="24"/>
                <w:szCs w:val="24"/>
              </w:rPr>
              <w:t>48600000-4 «</w:t>
            </w:r>
            <w:r w:rsidRPr="00833088">
              <w:rPr>
                <w:rFonts w:ascii="Arial Narrow" w:hAnsi="Arial Narrow"/>
                <w:b/>
                <w:i/>
                <w:iCs/>
                <w:sz w:val="24"/>
                <w:szCs w:val="24"/>
              </w:rPr>
              <w:t>Πακέτα λογισμικού βάσεων δεδομένων και λειτουργικών συστημάτων</w:t>
            </w:r>
            <w:r w:rsidRPr="00833088">
              <w:rPr>
                <w:rFonts w:ascii="Arial Narrow" w:hAnsi="Arial Narrow"/>
                <w:b/>
                <w:sz w:val="24"/>
                <w:szCs w:val="24"/>
              </w:rPr>
              <w:t>»</w:t>
            </w:r>
          </w:p>
        </w:tc>
      </w:tr>
      <w:tr w:rsidR="00833088" w:rsidRPr="00833088" w14:paraId="0527DE18" w14:textId="77777777" w:rsidTr="0057067D">
        <w:tc>
          <w:tcPr>
            <w:tcW w:w="3325" w:type="pct"/>
            <w:tcBorders>
              <w:top w:val="nil"/>
              <w:left w:val="nil"/>
              <w:bottom w:val="nil"/>
              <w:right w:val="nil"/>
            </w:tcBorders>
            <w:shd w:val="clear" w:color="auto" w:fill="auto"/>
            <w:vAlign w:val="center"/>
          </w:tcPr>
          <w:p w14:paraId="458F39A9" w14:textId="77777777" w:rsidR="00833088" w:rsidRPr="00833088" w:rsidRDefault="00833088" w:rsidP="0057067D">
            <w:pPr>
              <w:spacing w:after="0" w:line="240" w:lineRule="auto"/>
              <w:rPr>
                <w:rFonts w:ascii="Arial Narrow" w:hAnsi="Arial Narrow"/>
                <w:b/>
                <w:sz w:val="28"/>
                <w:szCs w:val="28"/>
              </w:rPr>
            </w:pPr>
            <w:r w:rsidRPr="00833088">
              <w:rPr>
                <w:rFonts w:ascii="Arial Narrow" w:hAnsi="Arial Narrow"/>
                <w:b/>
                <w:bCs/>
                <w:sz w:val="28"/>
                <w:szCs w:val="28"/>
              </w:rPr>
              <w:t>ΕΛΛΗΝΙΚΗ ΔΗΜΟΚΡΑΤΙΑ</w:t>
            </w:r>
          </w:p>
        </w:tc>
        <w:tc>
          <w:tcPr>
            <w:tcW w:w="1675" w:type="pct"/>
            <w:vMerge/>
            <w:tcBorders>
              <w:left w:val="nil"/>
              <w:right w:val="nil"/>
            </w:tcBorders>
            <w:shd w:val="clear" w:color="auto" w:fill="auto"/>
            <w:vAlign w:val="center"/>
          </w:tcPr>
          <w:p w14:paraId="22A3E8D4" w14:textId="77777777" w:rsidR="00833088" w:rsidRPr="00833088" w:rsidRDefault="00833088" w:rsidP="0057067D">
            <w:pPr>
              <w:spacing w:after="0" w:line="240" w:lineRule="auto"/>
              <w:jc w:val="right"/>
              <w:rPr>
                <w:rFonts w:ascii="Arial Narrow" w:hAnsi="Arial Narrow"/>
                <w:b/>
              </w:rPr>
            </w:pPr>
          </w:p>
        </w:tc>
      </w:tr>
      <w:tr w:rsidR="00833088" w:rsidRPr="00833088" w14:paraId="24F02E28" w14:textId="77777777" w:rsidTr="0057067D">
        <w:tc>
          <w:tcPr>
            <w:tcW w:w="3325" w:type="pct"/>
            <w:tcBorders>
              <w:top w:val="nil"/>
              <w:left w:val="nil"/>
              <w:bottom w:val="nil"/>
              <w:right w:val="nil"/>
            </w:tcBorders>
            <w:shd w:val="clear" w:color="auto" w:fill="auto"/>
            <w:vAlign w:val="center"/>
          </w:tcPr>
          <w:p w14:paraId="657FE05C" w14:textId="77777777" w:rsidR="00833088" w:rsidRPr="00833088" w:rsidRDefault="00833088" w:rsidP="0057067D">
            <w:pPr>
              <w:spacing w:after="0" w:line="240" w:lineRule="auto"/>
              <w:ind w:right="2524"/>
              <w:rPr>
                <w:rFonts w:ascii="Arial Narrow" w:hAnsi="Arial Narrow"/>
                <w:b/>
                <w:sz w:val="28"/>
                <w:szCs w:val="28"/>
              </w:rPr>
            </w:pPr>
            <w:r w:rsidRPr="00833088">
              <w:rPr>
                <w:rFonts w:ascii="Arial Narrow" w:hAnsi="Arial Narrow"/>
                <w:b/>
                <w:bCs/>
                <w:sz w:val="28"/>
                <w:szCs w:val="28"/>
              </w:rPr>
              <w:t>ΔΗΜΟΣ ΑΙΓΑΛΕΩ</w:t>
            </w:r>
          </w:p>
        </w:tc>
        <w:tc>
          <w:tcPr>
            <w:tcW w:w="1675" w:type="pct"/>
            <w:vMerge/>
            <w:tcBorders>
              <w:left w:val="nil"/>
              <w:right w:val="nil"/>
            </w:tcBorders>
            <w:shd w:val="clear" w:color="auto" w:fill="auto"/>
            <w:vAlign w:val="center"/>
          </w:tcPr>
          <w:p w14:paraId="75CF189D" w14:textId="77777777" w:rsidR="00833088" w:rsidRPr="00833088" w:rsidRDefault="00833088" w:rsidP="0057067D">
            <w:pPr>
              <w:spacing w:after="0" w:line="240" w:lineRule="auto"/>
              <w:jc w:val="right"/>
              <w:rPr>
                <w:rFonts w:ascii="Arial Narrow" w:hAnsi="Arial Narrow"/>
                <w:b/>
              </w:rPr>
            </w:pPr>
          </w:p>
        </w:tc>
      </w:tr>
      <w:tr w:rsidR="00833088" w:rsidRPr="00833088" w14:paraId="39DC1B74" w14:textId="77777777" w:rsidTr="0057067D">
        <w:tc>
          <w:tcPr>
            <w:tcW w:w="3325" w:type="pct"/>
            <w:tcBorders>
              <w:top w:val="nil"/>
              <w:left w:val="nil"/>
              <w:bottom w:val="nil"/>
              <w:right w:val="nil"/>
            </w:tcBorders>
            <w:shd w:val="clear" w:color="auto" w:fill="auto"/>
            <w:vAlign w:val="center"/>
          </w:tcPr>
          <w:p w14:paraId="2D277665" w14:textId="77777777" w:rsidR="00833088" w:rsidRPr="00833088" w:rsidRDefault="00833088" w:rsidP="0057067D">
            <w:pPr>
              <w:spacing w:after="0" w:line="240" w:lineRule="auto"/>
              <w:rPr>
                <w:rFonts w:ascii="Arial Narrow" w:hAnsi="Arial Narrow"/>
                <w:b/>
                <w:bCs/>
                <w:sz w:val="24"/>
                <w:szCs w:val="24"/>
              </w:rPr>
            </w:pPr>
            <w:r w:rsidRPr="00833088">
              <w:rPr>
                <w:rFonts w:ascii="Arial Narrow" w:hAnsi="Arial Narrow"/>
                <w:b/>
                <w:bCs/>
                <w:sz w:val="24"/>
                <w:szCs w:val="24"/>
              </w:rPr>
              <w:t>ΔΙΕΥΘΥΝΣΗ ΠΡΟΓΡΑΜΜΑΤΙΣΜΟΥ, ΑΝΑΠΤΥΞΗΣ &amp; ΔΙΑΦΑΝΕΙΑΣ</w:t>
            </w:r>
          </w:p>
        </w:tc>
        <w:tc>
          <w:tcPr>
            <w:tcW w:w="1675" w:type="pct"/>
            <w:vMerge/>
            <w:tcBorders>
              <w:left w:val="nil"/>
              <w:right w:val="nil"/>
            </w:tcBorders>
            <w:shd w:val="clear" w:color="auto" w:fill="auto"/>
          </w:tcPr>
          <w:p w14:paraId="5DF5CD91" w14:textId="77777777" w:rsidR="00833088" w:rsidRPr="00833088" w:rsidRDefault="00833088" w:rsidP="0057067D">
            <w:pPr>
              <w:spacing w:after="0" w:line="240" w:lineRule="auto"/>
              <w:rPr>
                <w:rFonts w:ascii="Arial Narrow" w:hAnsi="Arial Narrow"/>
                <w:bCs/>
                <w:sz w:val="24"/>
                <w:szCs w:val="24"/>
              </w:rPr>
            </w:pPr>
          </w:p>
        </w:tc>
      </w:tr>
      <w:tr w:rsidR="00833088" w:rsidRPr="00833088" w14:paraId="1B46E4E5" w14:textId="77777777" w:rsidTr="0057067D">
        <w:tc>
          <w:tcPr>
            <w:tcW w:w="3325" w:type="pct"/>
            <w:tcBorders>
              <w:top w:val="nil"/>
              <w:left w:val="nil"/>
              <w:bottom w:val="nil"/>
              <w:right w:val="nil"/>
            </w:tcBorders>
            <w:shd w:val="clear" w:color="auto" w:fill="auto"/>
            <w:vAlign w:val="center"/>
          </w:tcPr>
          <w:p w14:paraId="4C15FA92" w14:textId="77777777" w:rsidR="00833088" w:rsidRPr="00833088" w:rsidRDefault="00833088" w:rsidP="0057067D">
            <w:pPr>
              <w:tabs>
                <w:tab w:val="left" w:pos="441"/>
              </w:tabs>
              <w:spacing w:after="0" w:line="240" w:lineRule="auto"/>
              <w:rPr>
                <w:rFonts w:ascii="Arial Narrow" w:hAnsi="Arial Narrow"/>
                <w:bCs/>
                <w:sz w:val="24"/>
                <w:szCs w:val="24"/>
              </w:rPr>
            </w:pPr>
            <w:r w:rsidRPr="00833088">
              <w:rPr>
                <w:rFonts w:ascii="Arial Narrow" w:hAnsi="Arial Narrow"/>
                <w:bCs/>
                <w:noProof/>
                <w:sz w:val="24"/>
                <w:szCs w:val="24"/>
                <w:lang w:eastAsia="el-GR"/>
              </w:rPr>
              <w:drawing>
                <wp:anchor distT="0" distB="0" distL="114300" distR="114300" simplePos="0" relativeHeight="251676672" behindDoc="1" locked="0" layoutInCell="1" allowOverlap="1" wp14:anchorId="6372367F" wp14:editId="2FA18E4A">
                  <wp:simplePos x="0" y="0"/>
                  <wp:positionH relativeFrom="column">
                    <wp:posOffset>3175</wp:posOffset>
                  </wp:positionH>
                  <wp:positionV relativeFrom="paragraph">
                    <wp:posOffset>-1270</wp:posOffset>
                  </wp:positionV>
                  <wp:extent cx="143510" cy="143510"/>
                  <wp:effectExtent l="0" t="0" r="0" b="0"/>
                  <wp:wrapSquare wrapText="bothSides"/>
                  <wp:docPr id="1"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33088">
              <w:rPr>
                <w:rFonts w:ascii="Arial Narrow" w:hAnsi="Arial Narrow"/>
                <w:b/>
                <w:sz w:val="24"/>
                <w:szCs w:val="24"/>
              </w:rPr>
              <w:t>Ιερά Οδός 364 &amp; Κάλβου, ΤΚ 12243, Αιγάλεω</w:t>
            </w:r>
          </w:p>
        </w:tc>
        <w:tc>
          <w:tcPr>
            <w:tcW w:w="1675" w:type="pct"/>
            <w:vMerge/>
            <w:tcBorders>
              <w:left w:val="nil"/>
              <w:right w:val="nil"/>
            </w:tcBorders>
            <w:shd w:val="clear" w:color="auto" w:fill="auto"/>
            <w:vAlign w:val="center"/>
          </w:tcPr>
          <w:p w14:paraId="023A8D2F" w14:textId="77777777" w:rsidR="00833088" w:rsidRPr="00833088" w:rsidRDefault="00833088" w:rsidP="0057067D">
            <w:pPr>
              <w:spacing w:after="0" w:line="240" w:lineRule="auto"/>
              <w:jc w:val="center"/>
              <w:rPr>
                <w:rFonts w:ascii="Arial Narrow" w:hAnsi="Arial Narrow"/>
                <w:sz w:val="24"/>
                <w:szCs w:val="24"/>
              </w:rPr>
            </w:pPr>
          </w:p>
        </w:tc>
      </w:tr>
      <w:tr w:rsidR="00833088" w:rsidRPr="00833088" w14:paraId="4365AF2A" w14:textId="77777777" w:rsidTr="0057067D">
        <w:tc>
          <w:tcPr>
            <w:tcW w:w="3325" w:type="pct"/>
            <w:tcBorders>
              <w:top w:val="nil"/>
              <w:left w:val="nil"/>
              <w:bottom w:val="nil"/>
              <w:right w:val="nil"/>
            </w:tcBorders>
            <w:shd w:val="clear" w:color="auto" w:fill="auto"/>
            <w:vAlign w:val="center"/>
          </w:tcPr>
          <w:p w14:paraId="09C7EE1A" w14:textId="77777777" w:rsidR="00833088" w:rsidRPr="00833088" w:rsidRDefault="00833088" w:rsidP="0057067D">
            <w:pPr>
              <w:tabs>
                <w:tab w:val="left" w:pos="441"/>
              </w:tabs>
              <w:spacing w:after="0" w:line="240" w:lineRule="auto"/>
              <w:rPr>
                <w:rFonts w:ascii="Arial Narrow" w:hAnsi="Arial Narrow"/>
                <w:bCs/>
                <w:sz w:val="24"/>
                <w:szCs w:val="24"/>
              </w:rPr>
            </w:pPr>
            <w:r w:rsidRPr="00833088">
              <w:rPr>
                <w:rFonts w:ascii="Arial Narrow" w:hAnsi="Arial Narrow"/>
                <w:noProof/>
                <w:sz w:val="24"/>
                <w:szCs w:val="24"/>
                <w:u w:val="single"/>
                <w:lang w:eastAsia="el-GR"/>
              </w:rPr>
              <w:drawing>
                <wp:anchor distT="0" distB="0" distL="114300" distR="114300" simplePos="0" relativeHeight="251677696" behindDoc="1" locked="0" layoutInCell="1" allowOverlap="1" wp14:anchorId="63DC72CA" wp14:editId="1B2C9B48">
                  <wp:simplePos x="0" y="0"/>
                  <wp:positionH relativeFrom="column">
                    <wp:posOffset>3175</wp:posOffset>
                  </wp:positionH>
                  <wp:positionV relativeFrom="paragraph">
                    <wp:posOffset>1905</wp:posOffset>
                  </wp:positionV>
                  <wp:extent cx="143510" cy="143510"/>
                  <wp:effectExtent l="0" t="0" r="0" b="0"/>
                  <wp:wrapSquare wrapText="bothSides"/>
                  <wp:docPr id="7"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833088">
              <w:rPr>
                <w:rFonts w:ascii="Arial Narrow" w:hAnsi="Arial Narrow"/>
                <w:b/>
                <w:bCs/>
                <w:sz w:val="24"/>
                <w:szCs w:val="24"/>
              </w:rPr>
              <w:t xml:space="preserve">Δ. </w:t>
            </w:r>
            <w:proofErr w:type="spellStart"/>
            <w:r w:rsidRPr="00833088">
              <w:rPr>
                <w:rFonts w:ascii="Arial Narrow" w:hAnsi="Arial Narrow"/>
                <w:b/>
                <w:bCs/>
                <w:sz w:val="24"/>
                <w:szCs w:val="24"/>
              </w:rPr>
              <w:t>Τζεμπελίκος</w:t>
            </w:r>
            <w:proofErr w:type="spellEnd"/>
          </w:p>
        </w:tc>
        <w:tc>
          <w:tcPr>
            <w:tcW w:w="1675" w:type="pct"/>
            <w:vMerge/>
            <w:tcBorders>
              <w:left w:val="nil"/>
              <w:right w:val="nil"/>
            </w:tcBorders>
            <w:shd w:val="clear" w:color="auto" w:fill="auto"/>
            <w:vAlign w:val="center"/>
          </w:tcPr>
          <w:p w14:paraId="56061BCF" w14:textId="77777777" w:rsidR="00833088" w:rsidRPr="00833088" w:rsidRDefault="00833088" w:rsidP="0057067D">
            <w:pPr>
              <w:spacing w:after="0" w:line="240" w:lineRule="auto"/>
              <w:jc w:val="center"/>
              <w:rPr>
                <w:rFonts w:ascii="Arial Narrow" w:hAnsi="Arial Narrow"/>
                <w:sz w:val="24"/>
                <w:szCs w:val="24"/>
              </w:rPr>
            </w:pPr>
          </w:p>
        </w:tc>
      </w:tr>
      <w:tr w:rsidR="00833088" w:rsidRPr="00833088" w14:paraId="32D824D7" w14:textId="77777777" w:rsidTr="0057067D">
        <w:tc>
          <w:tcPr>
            <w:tcW w:w="3325" w:type="pct"/>
            <w:tcBorders>
              <w:top w:val="nil"/>
              <w:left w:val="nil"/>
              <w:bottom w:val="nil"/>
              <w:right w:val="nil"/>
            </w:tcBorders>
            <w:shd w:val="clear" w:color="auto" w:fill="auto"/>
            <w:vAlign w:val="center"/>
          </w:tcPr>
          <w:p w14:paraId="2EFDA55E" w14:textId="77777777" w:rsidR="00833088" w:rsidRPr="00833088" w:rsidRDefault="00833088" w:rsidP="0057067D">
            <w:pPr>
              <w:tabs>
                <w:tab w:val="left" w:pos="441"/>
              </w:tabs>
              <w:spacing w:after="0" w:line="240" w:lineRule="auto"/>
              <w:rPr>
                <w:rFonts w:ascii="Arial Narrow" w:hAnsi="Arial Narrow"/>
                <w:bCs/>
                <w:sz w:val="24"/>
                <w:szCs w:val="24"/>
              </w:rPr>
            </w:pPr>
            <w:r w:rsidRPr="00833088">
              <w:rPr>
                <w:rFonts w:ascii="Arial Narrow" w:hAnsi="Arial Narrow"/>
                <w:noProof/>
                <w:sz w:val="24"/>
                <w:szCs w:val="24"/>
                <w:lang w:eastAsia="el-GR"/>
              </w:rPr>
              <w:drawing>
                <wp:anchor distT="0" distB="0" distL="114300" distR="114300" simplePos="0" relativeHeight="251678720" behindDoc="1" locked="0" layoutInCell="1" allowOverlap="1" wp14:anchorId="194DE237" wp14:editId="5BEC0F47">
                  <wp:simplePos x="0" y="0"/>
                  <wp:positionH relativeFrom="column">
                    <wp:posOffset>3175</wp:posOffset>
                  </wp:positionH>
                  <wp:positionV relativeFrom="paragraph">
                    <wp:posOffset>5080</wp:posOffset>
                  </wp:positionV>
                  <wp:extent cx="143510" cy="143510"/>
                  <wp:effectExtent l="0" t="0" r="0" b="0"/>
                  <wp:wrapSquare wrapText="bothSides"/>
                  <wp:docPr id="2"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143510" cy="143510"/>
                          </a:xfrm>
                          <a:prstGeom prst="rect">
                            <a:avLst/>
                          </a:prstGeom>
                        </pic:spPr>
                      </pic:pic>
                    </a:graphicData>
                  </a:graphic>
                </wp:anchor>
              </w:drawing>
            </w:r>
            <w:hyperlink r:id="rId29" w:history="1">
              <w:r w:rsidRPr="00833088">
                <w:rPr>
                  <w:rStyle w:val="-"/>
                  <w:rFonts w:ascii="Arial Narrow" w:hAnsi="Arial Narrow"/>
                  <w:sz w:val="24"/>
                  <w:szCs w:val="24"/>
                </w:rPr>
                <w:t>tzempelikos@egaleo.gr</w:t>
              </w:r>
            </w:hyperlink>
            <w:r w:rsidRPr="00833088">
              <w:rPr>
                <w:rFonts w:ascii="Arial Narrow" w:hAnsi="Arial Narrow"/>
                <w:bCs/>
                <w:sz w:val="24"/>
                <w:szCs w:val="24"/>
              </w:rPr>
              <w:t xml:space="preserve"> </w:t>
            </w:r>
          </w:p>
        </w:tc>
        <w:tc>
          <w:tcPr>
            <w:tcW w:w="1675" w:type="pct"/>
            <w:vMerge/>
            <w:tcBorders>
              <w:left w:val="nil"/>
              <w:right w:val="nil"/>
            </w:tcBorders>
            <w:shd w:val="clear" w:color="auto" w:fill="auto"/>
            <w:vAlign w:val="center"/>
          </w:tcPr>
          <w:p w14:paraId="53BDC916" w14:textId="77777777" w:rsidR="00833088" w:rsidRPr="00833088" w:rsidRDefault="00833088" w:rsidP="0057067D">
            <w:pPr>
              <w:spacing w:after="0" w:line="240" w:lineRule="auto"/>
              <w:jc w:val="center"/>
              <w:rPr>
                <w:rFonts w:ascii="Arial Narrow" w:hAnsi="Arial Narrow"/>
                <w:sz w:val="24"/>
                <w:szCs w:val="24"/>
              </w:rPr>
            </w:pPr>
          </w:p>
        </w:tc>
      </w:tr>
      <w:tr w:rsidR="00833088" w:rsidRPr="00833088" w14:paraId="77926989" w14:textId="77777777" w:rsidTr="0057067D">
        <w:tc>
          <w:tcPr>
            <w:tcW w:w="3325" w:type="pct"/>
            <w:tcBorders>
              <w:top w:val="nil"/>
              <w:left w:val="nil"/>
              <w:bottom w:val="nil"/>
              <w:right w:val="nil"/>
            </w:tcBorders>
            <w:shd w:val="clear" w:color="auto" w:fill="auto"/>
            <w:vAlign w:val="center"/>
          </w:tcPr>
          <w:p w14:paraId="290A0966" w14:textId="77777777" w:rsidR="00833088" w:rsidRPr="00833088" w:rsidRDefault="00833088" w:rsidP="0057067D">
            <w:pPr>
              <w:tabs>
                <w:tab w:val="left" w:pos="441"/>
              </w:tabs>
              <w:spacing w:after="0" w:line="240" w:lineRule="auto"/>
              <w:rPr>
                <w:rFonts w:ascii="Arial Narrow" w:hAnsi="Arial Narrow"/>
                <w:bCs/>
                <w:sz w:val="24"/>
                <w:szCs w:val="24"/>
              </w:rPr>
            </w:pPr>
            <w:r w:rsidRPr="00833088">
              <w:rPr>
                <w:rFonts w:ascii="Arial Narrow" w:hAnsi="Arial Narrow"/>
                <w:bCs/>
                <w:sz w:val="24"/>
                <w:szCs w:val="24"/>
              </w:rPr>
              <w:sym w:font="Wingdings" w:char="F03A"/>
            </w:r>
            <w:r w:rsidRPr="00833088">
              <w:rPr>
                <w:rFonts w:ascii="Arial Narrow" w:hAnsi="Arial Narrow"/>
                <w:bCs/>
                <w:sz w:val="24"/>
                <w:szCs w:val="24"/>
              </w:rPr>
              <w:t xml:space="preserve">   </w:t>
            </w:r>
            <w:hyperlink r:id="rId30" w:history="1">
              <w:r w:rsidRPr="00833088">
                <w:rPr>
                  <w:rStyle w:val="-"/>
                  <w:rFonts w:ascii="Arial Narrow" w:hAnsi="Arial Narrow"/>
                  <w:sz w:val="24"/>
                  <w:szCs w:val="24"/>
                </w:rPr>
                <w:t>www.aigaleo.gr</w:t>
              </w:r>
            </w:hyperlink>
            <w:r w:rsidRPr="00833088">
              <w:rPr>
                <w:rFonts w:ascii="Arial Narrow" w:hAnsi="Arial Narrow"/>
                <w:bCs/>
                <w:sz w:val="24"/>
                <w:szCs w:val="24"/>
              </w:rPr>
              <w:t xml:space="preserve"> </w:t>
            </w:r>
          </w:p>
        </w:tc>
        <w:tc>
          <w:tcPr>
            <w:tcW w:w="1675" w:type="pct"/>
            <w:vMerge/>
            <w:tcBorders>
              <w:left w:val="nil"/>
              <w:right w:val="nil"/>
            </w:tcBorders>
            <w:shd w:val="clear" w:color="auto" w:fill="auto"/>
            <w:vAlign w:val="center"/>
          </w:tcPr>
          <w:p w14:paraId="011757DD" w14:textId="77777777" w:rsidR="00833088" w:rsidRPr="00833088" w:rsidRDefault="00833088" w:rsidP="0057067D">
            <w:pPr>
              <w:spacing w:after="0" w:line="240" w:lineRule="auto"/>
              <w:jc w:val="center"/>
              <w:rPr>
                <w:rFonts w:ascii="Arial Narrow" w:hAnsi="Arial Narrow"/>
                <w:sz w:val="24"/>
                <w:szCs w:val="24"/>
              </w:rPr>
            </w:pPr>
          </w:p>
        </w:tc>
      </w:tr>
      <w:tr w:rsidR="00833088" w:rsidRPr="00833088" w14:paraId="4DA6C6A5" w14:textId="77777777" w:rsidTr="0057067D">
        <w:tc>
          <w:tcPr>
            <w:tcW w:w="3325" w:type="pct"/>
            <w:tcBorders>
              <w:top w:val="nil"/>
              <w:left w:val="nil"/>
              <w:bottom w:val="nil"/>
              <w:right w:val="nil"/>
            </w:tcBorders>
            <w:shd w:val="clear" w:color="auto" w:fill="auto"/>
            <w:vAlign w:val="center"/>
          </w:tcPr>
          <w:p w14:paraId="46E7AC13" w14:textId="77777777" w:rsidR="00833088" w:rsidRPr="00833088" w:rsidRDefault="00833088" w:rsidP="0057067D">
            <w:pPr>
              <w:tabs>
                <w:tab w:val="left" w:pos="441"/>
              </w:tabs>
              <w:spacing w:after="0" w:line="240" w:lineRule="auto"/>
              <w:rPr>
                <w:rFonts w:ascii="Arial Narrow" w:hAnsi="Arial Narrow"/>
                <w:b/>
                <w:sz w:val="24"/>
                <w:szCs w:val="24"/>
              </w:rPr>
            </w:pPr>
            <w:r w:rsidRPr="00833088">
              <w:rPr>
                <w:rFonts w:ascii="Arial Narrow" w:hAnsi="Arial Narrow"/>
                <w:bCs/>
                <w:sz w:val="24"/>
                <w:szCs w:val="24"/>
              </w:rPr>
              <w:sym w:font="Wingdings" w:char="F028"/>
            </w:r>
            <w:r w:rsidRPr="00833088">
              <w:rPr>
                <w:rFonts w:ascii="Arial Narrow" w:hAnsi="Arial Narrow"/>
                <w:b/>
                <w:bCs/>
                <w:sz w:val="24"/>
                <w:szCs w:val="24"/>
              </w:rPr>
              <w:t xml:space="preserve">   213.2044841</w:t>
            </w:r>
          </w:p>
        </w:tc>
        <w:tc>
          <w:tcPr>
            <w:tcW w:w="1675" w:type="pct"/>
            <w:vMerge/>
            <w:tcBorders>
              <w:left w:val="nil"/>
              <w:bottom w:val="nil"/>
              <w:right w:val="nil"/>
            </w:tcBorders>
            <w:shd w:val="clear" w:color="auto" w:fill="auto"/>
            <w:vAlign w:val="center"/>
          </w:tcPr>
          <w:p w14:paraId="40C12B4C" w14:textId="77777777" w:rsidR="00833088" w:rsidRPr="00833088" w:rsidRDefault="00833088" w:rsidP="0057067D">
            <w:pPr>
              <w:spacing w:after="0" w:line="240" w:lineRule="auto"/>
              <w:jc w:val="center"/>
              <w:rPr>
                <w:rFonts w:ascii="Arial Narrow" w:hAnsi="Arial Narrow"/>
                <w:sz w:val="24"/>
                <w:szCs w:val="24"/>
              </w:rPr>
            </w:pPr>
          </w:p>
        </w:tc>
      </w:tr>
    </w:tbl>
    <w:p w14:paraId="121F7F16" w14:textId="77777777" w:rsidR="00833088" w:rsidRPr="00833088" w:rsidRDefault="00833088" w:rsidP="0057067D">
      <w:pPr>
        <w:widowControl w:val="0"/>
        <w:spacing w:after="0" w:line="240" w:lineRule="auto"/>
        <w:jc w:val="center"/>
        <w:rPr>
          <w:rFonts w:ascii="Arial Narrow" w:hAnsi="Arial Narrow"/>
          <w:b/>
          <w:bCs/>
          <w:sz w:val="32"/>
          <w:szCs w:val="32"/>
        </w:rPr>
      </w:pPr>
    </w:p>
    <w:p w14:paraId="5D5B2BFB" w14:textId="77777777" w:rsidR="00833088" w:rsidRPr="00833088" w:rsidRDefault="00833088" w:rsidP="0057067D">
      <w:pPr>
        <w:widowControl w:val="0"/>
        <w:spacing w:after="0" w:line="240" w:lineRule="auto"/>
        <w:jc w:val="center"/>
        <w:rPr>
          <w:rFonts w:ascii="Arial Narrow" w:hAnsi="Arial Narrow"/>
          <w:b/>
          <w:bCs/>
          <w:sz w:val="32"/>
          <w:szCs w:val="32"/>
        </w:rPr>
      </w:pPr>
    </w:p>
    <w:p w14:paraId="0DB336D8" w14:textId="77777777" w:rsidR="00833088" w:rsidRPr="00833088" w:rsidRDefault="00833088" w:rsidP="0057067D">
      <w:pPr>
        <w:widowControl w:val="0"/>
        <w:spacing w:after="0" w:line="240" w:lineRule="auto"/>
        <w:jc w:val="center"/>
        <w:rPr>
          <w:rFonts w:ascii="Arial Narrow" w:hAnsi="Arial Narrow"/>
          <w:b/>
          <w:bCs/>
          <w:sz w:val="32"/>
          <w:szCs w:val="32"/>
        </w:rPr>
      </w:pPr>
    </w:p>
    <w:p w14:paraId="2F4BBD35" w14:textId="77777777" w:rsidR="00833088" w:rsidRPr="00833088" w:rsidRDefault="00833088" w:rsidP="0057067D">
      <w:pPr>
        <w:widowControl w:val="0"/>
        <w:spacing w:after="0" w:line="240" w:lineRule="auto"/>
        <w:jc w:val="center"/>
        <w:rPr>
          <w:rFonts w:ascii="Arial Narrow" w:hAnsi="Arial Narrow"/>
          <w:b/>
          <w:bCs/>
          <w:sz w:val="32"/>
          <w:szCs w:val="32"/>
        </w:rPr>
      </w:pPr>
    </w:p>
    <w:p w14:paraId="07A671B3" w14:textId="77777777" w:rsidR="00833088" w:rsidRPr="00833088" w:rsidRDefault="00833088" w:rsidP="0057067D">
      <w:pPr>
        <w:widowControl w:val="0"/>
        <w:spacing w:after="0" w:line="240" w:lineRule="auto"/>
        <w:jc w:val="center"/>
        <w:rPr>
          <w:rFonts w:ascii="Arial Narrow" w:hAnsi="Arial Narrow"/>
          <w:b/>
          <w:bCs/>
          <w:sz w:val="32"/>
          <w:szCs w:val="32"/>
        </w:rPr>
      </w:pPr>
    </w:p>
    <w:p w14:paraId="17649288" w14:textId="77777777" w:rsidR="00833088" w:rsidRPr="00833088" w:rsidRDefault="00833088" w:rsidP="0057067D">
      <w:pPr>
        <w:widowControl w:val="0"/>
        <w:spacing w:after="0" w:line="240" w:lineRule="auto"/>
        <w:jc w:val="center"/>
        <w:rPr>
          <w:rFonts w:ascii="Arial Narrow" w:hAnsi="Arial Narrow"/>
          <w:b/>
          <w:bCs/>
          <w:sz w:val="32"/>
          <w:szCs w:val="32"/>
        </w:rPr>
      </w:pPr>
    </w:p>
    <w:p w14:paraId="08562F38" w14:textId="77777777" w:rsidR="00833088" w:rsidRPr="00833088" w:rsidRDefault="00833088" w:rsidP="0057067D">
      <w:pPr>
        <w:widowControl w:val="0"/>
        <w:spacing w:after="0" w:line="240" w:lineRule="auto"/>
        <w:jc w:val="center"/>
        <w:rPr>
          <w:rFonts w:ascii="Arial Narrow" w:hAnsi="Arial Narrow"/>
          <w:b/>
          <w:bCs/>
          <w:sz w:val="32"/>
          <w:szCs w:val="32"/>
        </w:rPr>
      </w:pPr>
    </w:p>
    <w:p w14:paraId="6D5E3994" w14:textId="77777777" w:rsidR="00833088" w:rsidRPr="00833088" w:rsidRDefault="00833088" w:rsidP="0057067D">
      <w:pPr>
        <w:widowControl w:val="0"/>
        <w:spacing w:after="0" w:line="240" w:lineRule="auto"/>
        <w:jc w:val="center"/>
        <w:rPr>
          <w:rFonts w:ascii="Arial Narrow" w:hAnsi="Arial Narrow"/>
          <w:b/>
          <w:bCs/>
          <w:sz w:val="32"/>
          <w:szCs w:val="32"/>
        </w:rPr>
      </w:pPr>
    </w:p>
    <w:p w14:paraId="52D3D27C" w14:textId="77777777" w:rsidR="00833088" w:rsidRPr="00833088" w:rsidRDefault="00833088" w:rsidP="0057067D">
      <w:pPr>
        <w:widowControl w:val="0"/>
        <w:spacing w:after="0" w:line="240" w:lineRule="auto"/>
        <w:jc w:val="center"/>
        <w:rPr>
          <w:rFonts w:ascii="Arial Narrow" w:hAnsi="Arial Narrow"/>
          <w:b/>
          <w:bCs/>
          <w:sz w:val="32"/>
          <w:szCs w:val="32"/>
        </w:rPr>
      </w:pPr>
    </w:p>
    <w:p w14:paraId="233EB24B" w14:textId="77777777" w:rsidR="00833088" w:rsidRPr="00833088" w:rsidRDefault="00833088" w:rsidP="0057067D">
      <w:pPr>
        <w:widowControl w:val="0"/>
        <w:spacing w:after="0" w:line="240" w:lineRule="auto"/>
        <w:jc w:val="center"/>
        <w:rPr>
          <w:rFonts w:ascii="Arial Narrow" w:hAnsi="Arial Narrow"/>
          <w:b/>
          <w:bCs/>
          <w:sz w:val="32"/>
          <w:szCs w:val="32"/>
        </w:rPr>
      </w:pPr>
      <w:r w:rsidRPr="00833088">
        <w:rPr>
          <w:rFonts w:ascii="Arial Narrow" w:hAnsi="Arial Narrow"/>
          <w:b/>
          <w:bCs/>
          <w:sz w:val="32"/>
          <w:szCs w:val="32"/>
        </w:rPr>
        <w:t>Μελέτη με τίτλο:</w:t>
      </w:r>
    </w:p>
    <w:p w14:paraId="374AB985" w14:textId="77777777" w:rsidR="00833088" w:rsidRPr="00833088" w:rsidRDefault="00833088" w:rsidP="0057067D">
      <w:pPr>
        <w:widowControl w:val="0"/>
        <w:spacing w:after="0" w:line="240" w:lineRule="auto"/>
        <w:jc w:val="center"/>
        <w:rPr>
          <w:rFonts w:ascii="Arial Narrow" w:eastAsia="Tahoma" w:hAnsi="Arial Narrow" w:cstheme="minorHAnsi"/>
          <w:b/>
          <w:color w:val="000000"/>
          <w:sz w:val="32"/>
          <w:szCs w:val="32"/>
          <w:u w:val="single"/>
          <w:lang w:eastAsia="el-GR" w:bidi="el-GR"/>
        </w:rPr>
      </w:pPr>
      <w:r w:rsidRPr="00833088">
        <w:rPr>
          <w:rFonts w:ascii="Arial Narrow" w:hAnsi="Arial Narrow"/>
          <w:b/>
          <w:bCs/>
          <w:sz w:val="32"/>
          <w:szCs w:val="32"/>
        </w:rPr>
        <w:t>«</w:t>
      </w:r>
      <w:r w:rsidRPr="00833088">
        <w:rPr>
          <w:rFonts w:ascii="Arial Narrow" w:hAnsi="Arial Narrow"/>
          <w:b/>
          <w:bCs/>
          <w:i/>
          <w:iCs/>
          <w:sz w:val="32"/>
          <w:szCs w:val="32"/>
        </w:rPr>
        <w:t xml:space="preserve">Προμήθεια ειδικού εξοπλισμού για τη δημιουργία έξυπνης πλατείας </w:t>
      </w:r>
      <w:r w:rsidRPr="00833088">
        <w:rPr>
          <w:rFonts w:ascii="Arial Narrow" w:hAnsi="Arial Narrow"/>
          <w:b/>
          <w:bCs/>
          <w:i/>
          <w:iCs/>
          <w:sz w:val="32"/>
          <w:szCs w:val="32"/>
        </w:rPr>
        <w:br/>
        <w:t xml:space="preserve">(Smart </w:t>
      </w:r>
      <w:proofErr w:type="spellStart"/>
      <w:r w:rsidRPr="00833088">
        <w:rPr>
          <w:rFonts w:ascii="Arial Narrow" w:hAnsi="Arial Narrow"/>
          <w:b/>
          <w:bCs/>
          <w:i/>
          <w:iCs/>
          <w:sz w:val="32"/>
          <w:szCs w:val="32"/>
        </w:rPr>
        <w:t>Square</w:t>
      </w:r>
      <w:proofErr w:type="spellEnd"/>
      <w:r w:rsidRPr="00833088">
        <w:rPr>
          <w:rFonts w:ascii="Arial Narrow" w:hAnsi="Arial Narrow"/>
          <w:b/>
          <w:bCs/>
          <w:i/>
          <w:iCs/>
          <w:sz w:val="32"/>
          <w:szCs w:val="32"/>
        </w:rPr>
        <w:t>)</w:t>
      </w:r>
      <w:r w:rsidRPr="00833088">
        <w:rPr>
          <w:rFonts w:ascii="Arial Narrow" w:hAnsi="Arial Narrow"/>
          <w:b/>
          <w:bCs/>
          <w:sz w:val="32"/>
          <w:szCs w:val="32"/>
        </w:rPr>
        <w:t>»</w:t>
      </w:r>
    </w:p>
    <w:p w14:paraId="48BBE7BA" w14:textId="77777777" w:rsidR="00833088" w:rsidRPr="00833088" w:rsidRDefault="00833088" w:rsidP="0057067D">
      <w:pPr>
        <w:widowControl w:val="0"/>
        <w:spacing w:after="0" w:line="240" w:lineRule="auto"/>
        <w:jc w:val="both"/>
        <w:rPr>
          <w:rFonts w:ascii="Arial Narrow" w:eastAsia="Tahoma" w:hAnsi="Arial Narrow" w:cstheme="minorHAnsi"/>
          <w:b/>
          <w:color w:val="000000"/>
          <w:sz w:val="24"/>
          <w:szCs w:val="24"/>
          <w:u w:val="single"/>
          <w:lang w:eastAsia="el-GR" w:bidi="el-GR"/>
        </w:rPr>
      </w:pPr>
    </w:p>
    <w:p w14:paraId="6BB59E30" w14:textId="77777777" w:rsidR="00833088" w:rsidRPr="00833088" w:rsidRDefault="00833088" w:rsidP="0057067D">
      <w:pPr>
        <w:widowControl w:val="0"/>
        <w:spacing w:after="0" w:line="240" w:lineRule="auto"/>
        <w:jc w:val="both"/>
        <w:rPr>
          <w:rFonts w:ascii="Arial Narrow" w:eastAsia="Tahoma" w:hAnsi="Arial Narrow" w:cstheme="minorHAnsi"/>
          <w:b/>
          <w:color w:val="000000"/>
          <w:sz w:val="28"/>
          <w:szCs w:val="28"/>
          <w:u w:val="single"/>
          <w:lang w:eastAsia="el-GR" w:bidi="el-GR"/>
        </w:rPr>
      </w:pPr>
    </w:p>
    <w:p w14:paraId="31828C8D" w14:textId="77777777" w:rsidR="00833088" w:rsidRPr="00833088" w:rsidRDefault="00833088" w:rsidP="0057067D">
      <w:pPr>
        <w:widowControl w:val="0"/>
        <w:spacing w:after="0" w:line="240" w:lineRule="auto"/>
        <w:jc w:val="both"/>
        <w:rPr>
          <w:rFonts w:ascii="Arial Narrow" w:eastAsia="Tahoma" w:hAnsi="Arial Narrow" w:cstheme="minorHAnsi"/>
          <w:b/>
          <w:color w:val="000000"/>
          <w:sz w:val="28"/>
          <w:szCs w:val="28"/>
          <w:u w:val="single"/>
          <w:lang w:eastAsia="el-GR" w:bidi="el-GR"/>
        </w:rPr>
      </w:pPr>
    </w:p>
    <w:p w14:paraId="7856D376" w14:textId="40778E12" w:rsidR="0057067D" w:rsidRDefault="0057067D" w:rsidP="0057067D">
      <w:pPr>
        <w:widowControl w:val="0"/>
        <w:spacing w:after="0" w:line="240" w:lineRule="auto"/>
        <w:jc w:val="both"/>
        <w:rPr>
          <w:rFonts w:ascii="Arial Narrow" w:eastAsia="Tahoma" w:hAnsi="Arial Narrow" w:cstheme="minorHAnsi"/>
          <w:b/>
          <w:color w:val="000000"/>
          <w:sz w:val="28"/>
          <w:szCs w:val="28"/>
          <w:u w:val="single"/>
          <w:lang w:eastAsia="el-GR" w:bidi="el-GR"/>
        </w:rPr>
      </w:pPr>
      <w:r>
        <w:rPr>
          <w:rFonts w:ascii="Arial Narrow" w:eastAsia="Tahoma" w:hAnsi="Arial Narrow" w:cstheme="minorHAnsi"/>
          <w:b/>
          <w:color w:val="000000"/>
          <w:sz w:val="28"/>
          <w:szCs w:val="28"/>
          <w:u w:val="single"/>
          <w:lang w:eastAsia="el-GR" w:bidi="el-GR"/>
        </w:rPr>
        <w:br w:type="page"/>
      </w:r>
    </w:p>
    <w:p w14:paraId="45922A78" w14:textId="77777777" w:rsidR="00833088" w:rsidRPr="00833088" w:rsidRDefault="00833088" w:rsidP="0057067D">
      <w:pPr>
        <w:widowControl w:val="0"/>
        <w:spacing w:after="0" w:line="240" w:lineRule="auto"/>
        <w:jc w:val="both"/>
        <w:rPr>
          <w:rFonts w:ascii="Arial Narrow" w:eastAsia="Tahoma" w:hAnsi="Arial Narrow" w:cstheme="minorHAnsi"/>
          <w:b/>
          <w:color w:val="000000"/>
          <w:sz w:val="28"/>
          <w:szCs w:val="28"/>
          <w:u w:val="single"/>
          <w:lang w:eastAsia="el-GR" w:bidi="el-GR"/>
        </w:rPr>
      </w:pPr>
    </w:p>
    <w:p w14:paraId="35FB58B1" w14:textId="77777777" w:rsidR="00833088" w:rsidRPr="00833088" w:rsidRDefault="00833088" w:rsidP="0057067D">
      <w:pPr>
        <w:widowControl w:val="0"/>
        <w:spacing w:after="0" w:line="240" w:lineRule="auto"/>
        <w:jc w:val="both"/>
        <w:rPr>
          <w:rFonts w:ascii="Arial Narrow" w:eastAsia="Tahoma" w:hAnsi="Arial Narrow" w:cstheme="minorHAnsi"/>
          <w:b/>
          <w:color w:val="000000"/>
          <w:sz w:val="28"/>
          <w:szCs w:val="28"/>
          <w:u w:val="single"/>
          <w:lang w:eastAsia="el-GR" w:bidi="el-GR"/>
        </w:rPr>
      </w:pPr>
    </w:p>
    <w:p w14:paraId="715CA5AC"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lang w:val="el-GR"/>
        </w:rPr>
      </w:pPr>
      <w:bookmarkStart w:id="244" w:name="_Toc77149396"/>
      <w:r w:rsidRPr="00833088">
        <w:rPr>
          <w:rFonts w:ascii="Arial Narrow" w:hAnsi="Arial Narrow"/>
          <w:color w:val="auto"/>
          <w:lang w:val="el-GR"/>
        </w:rPr>
        <w:t>Εισαγωγή</w:t>
      </w:r>
      <w:bookmarkEnd w:id="244"/>
    </w:p>
    <w:p w14:paraId="0A4CA0B0"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Είναι σαφές ότι το «</w:t>
      </w:r>
      <w:proofErr w:type="spellStart"/>
      <w:r w:rsidRPr="00833088">
        <w:rPr>
          <w:rFonts w:ascii="Arial Narrow" w:hAnsi="Arial Narrow"/>
          <w:i/>
          <w:iCs/>
          <w:sz w:val="24"/>
          <w:szCs w:val="24"/>
        </w:rPr>
        <w:t>Μπαρουτάδικο</w:t>
      </w:r>
      <w:proofErr w:type="spellEnd"/>
      <w:r w:rsidRPr="00833088">
        <w:rPr>
          <w:rFonts w:ascii="Arial Narrow" w:hAnsi="Arial Narrow"/>
          <w:sz w:val="24"/>
          <w:szCs w:val="24"/>
        </w:rPr>
        <w:t xml:space="preserve">» έχει ταυτιστεί με το Αιγάλεω και αποτελεί χώρο συνυφασμένο με την καθημερινότητα των δημοτών. Επομένως, η αναβάθμιση των λειτουργιών και της εμπειρίας που προσφέρει το άλσος στον επισκέπτη, μέσω της ανάπτυξης μιας ολιστικής ψηφιακής υποδομής είναι μία από τις βασικές προτεραιότητες του Δήμου, μία κίνηση η οποία εναρμονίζεται πλήρως με την επιδίωξη του να υλοποιήσει μια «έξυπνη» τεχνολογικά  και λειτουργικά άρτια πόλη. Ως εκ τούτου, η εφαρμογή «έξυπνων» λύσεων βασιζόμενων στην τεχνολογία Internet of </w:t>
      </w:r>
      <w:proofErr w:type="spellStart"/>
      <w:r w:rsidRPr="00833088">
        <w:rPr>
          <w:rFonts w:ascii="Arial Narrow" w:hAnsi="Arial Narrow"/>
          <w:sz w:val="24"/>
          <w:szCs w:val="24"/>
        </w:rPr>
        <w:t>Things</w:t>
      </w:r>
      <w:proofErr w:type="spellEnd"/>
      <w:r w:rsidRPr="00833088">
        <w:rPr>
          <w:rFonts w:ascii="Arial Narrow" w:hAnsi="Arial Narrow"/>
          <w:sz w:val="24"/>
          <w:szCs w:val="24"/>
        </w:rPr>
        <w:t xml:space="preserve"> αρχικά σε ένα μικρό κομμάτι του πάρκου αποτελεί προάγγελο της ευρείας εφαρμογής τους στο σύνολο του πάρκου αλλά και της πόλης στη συνέχεια.</w:t>
      </w:r>
    </w:p>
    <w:p w14:paraId="38BD3450"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λύσεις που θα εφαρμοστούν και περιγράφονται αναλυτικά στα επόμενα κεφάλαια αφορούν:</w:t>
      </w:r>
    </w:p>
    <w:p w14:paraId="4D8CB9A1" w14:textId="77777777" w:rsidR="00833088" w:rsidRPr="00833088" w:rsidRDefault="00833088" w:rsidP="0057067D">
      <w:pPr>
        <w:pStyle w:val="a5"/>
        <w:numPr>
          <w:ilvl w:val="0"/>
          <w:numId w:val="40"/>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Σημεία ελεύθερης πρόσβασης στο διαδίκτυο (</w:t>
      </w:r>
      <w:proofErr w:type="spellStart"/>
      <w:r w:rsidRPr="00833088">
        <w:rPr>
          <w:rFonts w:ascii="Arial Narrow" w:hAnsi="Arial Narrow"/>
          <w:sz w:val="24"/>
          <w:szCs w:val="24"/>
        </w:rPr>
        <w:t>Wi-Fi</w:t>
      </w:r>
      <w:proofErr w:type="spellEnd"/>
      <w:r w:rsidRPr="00833088">
        <w:rPr>
          <w:rFonts w:ascii="Arial Narrow" w:hAnsi="Arial Narrow"/>
          <w:sz w:val="24"/>
          <w:szCs w:val="24"/>
        </w:rPr>
        <w:t>) για τους δημότες και τους επισκέπτες του πάρκου</w:t>
      </w:r>
    </w:p>
    <w:p w14:paraId="2ABA23CA" w14:textId="77777777" w:rsidR="00833088" w:rsidRPr="00833088" w:rsidRDefault="00833088" w:rsidP="0057067D">
      <w:pPr>
        <w:pStyle w:val="a5"/>
        <w:numPr>
          <w:ilvl w:val="0"/>
          <w:numId w:val="40"/>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Έλεγχος του αριθμού των δημοτών και των επισκεπτών</w:t>
      </w:r>
    </w:p>
    <w:p w14:paraId="41FBCF1B" w14:textId="77777777" w:rsidR="00833088" w:rsidRPr="00833088" w:rsidRDefault="00833088" w:rsidP="0057067D">
      <w:pPr>
        <w:pStyle w:val="a5"/>
        <w:numPr>
          <w:ilvl w:val="0"/>
          <w:numId w:val="40"/>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Καταγραφή ποιότητας του αέρα και των επιπέδων ηχορύπανσης</w:t>
      </w:r>
    </w:p>
    <w:p w14:paraId="744506A9" w14:textId="77777777" w:rsidR="00833088" w:rsidRPr="00833088" w:rsidRDefault="00833088" w:rsidP="0057067D">
      <w:pPr>
        <w:pStyle w:val="a5"/>
        <w:numPr>
          <w:ilvl w:val="0"/>
          <w:numId w:val="40"/>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 xml:space="preserve">Έγχρωμη, ευκρινής οθόνη υψηλής ανάλυσης για την ενημέρωση δημοτών και επισκεπτών </w:t>
      </w:r>
    </w:p>
    <w:p w14:paraId="171D8904" w14:textId="77777777" w:rsidR="00833088" w:rsidRPr="00833088" w:rsidRDefault="00833088" w:rsidP="0057067D">
      <w:pPr>
        <w:pStyle w:val="a5"/>
        <w:spacing w:after="0" w:line="240" w:lineRule="auto"/>
        <w:ind w:left="0"/>
        <w:contextualSpacing w:val="0"/>
        <w:jc w:val="both"/>
        <w:rPr>
          <w:rFonts w:ascii="Arial Narrow" w:hAnsi="Arial Narrow"/>
          <w:sz w:val="24"/>
          <w:szCs w:val="24"/>
        </w:rPr>
      </w:pPr>
      <w:r w:rsidRPr="00833088">
        <w:rPr>
          <w:rFonts w:ascii="Arial Narrow" w:hAnsi="Arial Narrow"/>
          <w:sz w:val="24"/>
          <w:szCs w:val="24"/>
        </w:rPr>
        <w:t xml:space="preserve">Η συγκεντρωτική διαχείριση, και απεικόνιση των δεδομένων θα γίνεται μέσω μίας </w:t>
      </w:r>
      <w:r w:rsidRPr="00833088">
        <w:rPr>
          <w:rFonts w:ascii="Arial Narrow" w:hAnsi="Arial Narrow"/>
          <w:b/>
          <w:sz w:val="24"/>
          <w:szCs w:val="24"/>
        </w:rPr>
        <w:t>πλατφόρμας</w:t>
      </w:r>
      <w:r w:rsidRPr="00833088">
        <w:rPr>
          <w:rFonts w:ascii="Arial Narrow" w:hAnsi="Arial Narrow"/>
          <w:sz w:val="24"/>
          <w:szCs w:val="24"/>
        </w:rPr>
        <w:t xml:space="preserve"> που θα προμηθευτεί ο Δήμος. Η Ενιαία Πλατφόρμα θα πρέπει να παρέχει ένα </w:t>
      </w:r>
      <w:proofErr w:type="spellStart"/>
      <w:r w:rsidRPr="00833088">
        <w:rPr>
          <w:rFonts w:ascii="Arial Narrow" w:hAnsi="Arial Narrow"/>
          <w:sz w:val="24"/>
          <w:szCs w:val="24"/>
        </w:rPr>
        <w:t>ομογενοποιημένο</w:t>
      </w:r>
      <w:proofErr w:type="spellEnd"/>
      <w:r w:rsidRPr="00833088">
        <w:rPr>
          <w:rFonts w:ascii="Arial Narrow" w:hAnsi="Arial Narrow"/>
          <w:sz w:val="24"/>
          <w:szCs w:val="24"/>
        </w:rPr>
        <w:t xml:space="preserve"> περιβάλλον ελέγχου και διαχείρισης των έξυπνων συσκευών καθώς και των έξυπνων υποσυστημάτων/εφαρμογών «Έξυπνης Πόλης», όπως περιγράφονται στη παρούσα τεχνική μελέτη. Η ενιαία πλατφόρμα θα πρέπει να εξασφαλίζει την συμβατότητα με ετερογενή δεδομένα κάθε τύπου τεχνολογίας που αξιοποιούνται στα πλαίσια της έξυπνης πόλης.</w:t>
      </w:r>
    </w:p>
    <w:p w14:paraId="631E2F99" w14:textId="77777777" w:rsidR="00833088" w:rsidRPr="00833088" w:rsidRDefault="00833088" w:rsidP="0057067D">
      <w:pPr>
        <w:suppressAutoHyphens/>
        <w:spacing w:after="0" w:line="240" w:lineRule="auto"/>
        <w:jc w:val="both"/>
        <w:rPr>
          <w:rFonts w:ascii="Arial Narrow" w:hAnsi="Arial Narrow"/>
          <w:sz w:val="24"/>
          <w:szCs w:val="24"/>
        </w:rPr>
      </w:pPr>
      <w:r w:rsidRPr="00833088">
        <w:rPr>
          <w:rFonts w:ascii="Arial Narrow" w:hAnsi="Arial Narrow"/>
          <w:sz w:val="24"/>
          <w:szCs w:val="24"/>
        </w:rPr>
        <w:t>Για την μετάδοση των πληροφοριών που θα καταγράφονται από τους περιβαλλοντικούς σταθμούς θα πραγματοποιηθεί σχεδιασμός και εγκατάσταση κατάλληλου δικτύου, κατόπιν συνεννόησης με τη δημοτική αρχή, λαμβάνοντας υπόψη και τις ανάγκες των μελλοντικών εφαρμογών του δήμου. Η λύση που θα παραδοθεί πρέπει να έχει τεκμηριωμένα χαρακτηριστικά υψηλής ασφάλειας, υψηλής διαθεσιμότητας υπηρεσίας και άμεσης επεκτασιμότητας.</w:t>
      </w:r>
    </w:p>
    <w:p w14:paraId="1814F5EC"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Παρακάτω παρουσιάζεται και αναλύεται το υλικό, το λογισμικό και η λειτουργικότητα των λύσεων που περιγράφονται. </w:t>
      </w:r>
    </w:p>
    <w:p w14:paraId="772B2371" w14:textId="77777777" w:rsidR="00833088" w:rsidRPr="00833088" w:rsidRDefault="00833088" w:rsidP="0057067D">
      <w:pPr>
        <w:spacing w:after="0" w:line="240" w:lineRule="auto"/>
        <w:rPr>
          <w:rFonts w:ascii="Arial Narrow" w:hAnsi="Arial Narrow"/>
          <w:sz w:val="24"/>
          <w:szCs w:val="24"/>
        </w:rPr>
      </w:pPr>
    </w:p>
    <w:p w14:paraId="4CFB958B"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lang w:val="el-GR"/>
        </w:rPr>
      </w:pPr>
      <w:bookmarkStart w:id="245" w:name="_Toc77149397"/>
      <w:r w:rsidRPr="00833088">
        <w:rPr>
          <w:rFonts w:ascii="Arial Narrow" w:hAnsi="Arial Narrow"/>
          <w:color w:val="auto"/>
          <w:lang w:val="el-GR"/>
        </w:rPr>
        <w:t>Σημεία ελεύθερης πρόσβασης στο διαδίκτυο-</w:t>
      </w:r>
      <w:proofErr w:type="spellStart"/>
      <w:r w:rsidRPr="00833088">
        <w:rPr>
          <w:rFonts w:ascii="Arial Narrow" w:hAnsi="Arial Narrow"/>
          <w:color w:val="auto"/>
          <w:lang w:val="el-GR"/>
        </w:rPr>
        <w:t>Wi</w:t>
      </w:r>
      <w:proofErr w:type="spellEnd"/>
      <w:r w:rsidRPr="00833088">
        <w:rPr>
          <w:rFonts w:ascii="Arial Narrow" w:hAnsi="Arial Narrow"/>
          <w:color w:val="auto"/>
          <w:lang w:val="el-GR"/>
        </w:rPr>
        <w:t>-</w:t>
      </w:r>
      <w:proofErr w:type="spellStart"/>
      <w:r w:rsidRPr="00833088">
        <w:rPr>
          <w:rFonts w:ascii="Arial Narrow" w:hAnsi="Arial Narrow"/>
          <w:color w:val="auto"/>
          <w:lang w:val="el-GR"/>
        </w:rPr>
        <w:t>Fi</w:t>
      </w:r>
      <w:bookmarkEnd w:id="245"/>
      <w:proofErr w:type="spellEnd"/>
      <w:r w:rsidRPr="00833088">
        <w:rPr>
          <w:rFonts w:ascii="Arial Narrow" w:hAnsi="Arial Narrow"/>
          <w:color w:val="auto"/>
          <w:lang w:val="el-GR"/>
        </w:rPr>
        <w:t xml:space="preserve"> </w:t>
      </w:r>
    </w:p>
    <w:p w14:paraId="6AA4DA1F" w14:textId="77777777" w:rsidR="00833088" w:rsidRPr="00833088" w:rsidRDefault="00833088" w:rsidP="0057067D">
      <w:pPr>
        <w:spacing w:after="0" w:line="240" w:lineRule="auto"/>
        <w:jc w:val="both"/>
        <w:rPr>
          <w:rFonts w:ascii="Arial Narrow" w:hAnsi="Arial Narrow" w:cstheme="minorHAnsi"/>
          <w:sz w:val="24"/>
          <w:szCs w:val="24"/>
        </w:rPr>
      </w:pPr>
      <w:r w:rsidRPr="00833088">
        <w:rPr>
          <w:rFonts w:ascii="Arial Narrow" w:hAnsi="Arial Narrow" w:cstheme="minorHAnsi"/>
          <w:sz w:val="24"/>
          <w:szCs w:val="24"/>
        </w:rPr>
        <w:t xml:space="preserve">Ο σημερινός κόσμος είναι ένα μέρος όπου όλα περιστρέφονται γύρω από την κινητικότητα, με αρωγό το υπολογιστικό νέφος, όπου η συνδεσιμότητα τείνει να γίνει μια μεγάλη ανησυχία. Η ασύρματη πρόσβαση </w:t>
      </w:r>
      <w:proofErr w:type="spellStart"/>
      <w:r w:rsidRPr="00833088">
        <w:rPr>
          <w:rFonts w:ascii="Arial Narrow" w:hAnsi="Arial Narrow" w:cstheme="minorHAnsi"/>
          <w:sz w:val="24"/>
          <w:szCs w:val="24"/>
        </w:rPr>
        <w:t>Wi-Fi</w:t>
      </w:r>
      <w:proofErr w:type="spellEnd"/>
      <w:r w:rsidRPr="00833088">
        <w:rPr>
          <w:rFonts w:ascii="Arial Narrow" w:hAnsi="Arial Narrow" w:cstheme="minorHAnsi"/>
          <w:sz w:val="24"/>
          <w:szCs w:val="24"/>
        </w:rPr>
        <w:t xml:space="preserve"> έχει σταματήσει να είναι απλώς μία πολυτέλεια και τείνει να γίνει μια αναγκαιότητα.</w:t>
      </w:r>
    </w:p>
    <w:p w14:paraId="5150D54A" w14:textId="77777777" w:rsidR="00833088" w:rsidRPr="00833088" w:rsidRDefault="00833088" w:rsidP="0057067D">
      <w:pPr>
        <w:spacing w:after="0" w:line="240" w:lineRule="auto"/>
        <w:jc w:val="both"/>
        <w:rPr>
          <w:rFonts w:ascii="Arial Narrow" w:hAnsi="Arial Narrow" w:cstheme="minorHAnsi"/>
          <w:sz w:val="24"/>
          <w:szCs w:val="24"/>
        </w:rPr>
      </w:pPr>
      <w:r w:rsidRPr="00833088">
        <w:rPr>
          <w:rFonts w:ascii="Arial Narrow" w:hAnsi="Arial Narrow" w:cstheme="minorHAnsi"/>
          <w:sz w:val="24"/>
          <w:szCs w:val="24"/>
        </w:rPr>
        <w:t xml:space="preserve">Ως εκ τούτου ο Δήμος χρειάζεται μία ολοκληρωμένη λύση δωρεάν ασύρματης πρόσβασης η οποία να καλύπτει την περιοχή ενδιαφέροντος η οποία είναι η πλατεία άλσους στη είσοδο του Πάρκου </w:t>
      </w:r>
      <w:proofErr w:type="spellStart"/>
      <w:r w:rsidRPr="00833088">
        <w:rPr>
          <w:rFonts w:ascii="Arial Narrow" w:hAnsi="Arial Narrow" w:cstheme="minorHAnsi"/>
          <w:sz w:val="24"/>
          <w:szCs w:val="24"/>
        </w:rPr>
        <w:t>Μπαρουτάδικο</w:t>
      </w:r>
      <w:proofErr w:type="spellEnd"/>
      <w:r w:rsidRPr="00833088">
        <w:rPr>
          <w:rFonts w:ascii="Arial Narrow" w:hAnsi="Arial Narrow" w:cstheme="minorHAnsi"/>
          <w:sz w:val="24"/>
          <w:szCs w:val="24"/>
        </w:rPr>
        <w:t xml:space="preserve"> επί της Ιεράς Οδού. Πιο συγκεκριμένα, ο Δήμος χρειάζεται 4 σημεία ασύρματης πρόσβασης </w:t>
      </w:r>
      <w:proofErr w:type="spellStart"/>
      <w:r w:rsidRPr="00833088">
        <w:rPr>
          <w:rFonts w:ascii="Arial Narrow" w:hAnsi="Arial Narrow" w:cstheme="minorHAnsi"/>
          <w:sz w:val="24"/>
          <w:szCs w:val="24"/>
        </w:rPr>
        <w:t>Wi-Fi</w:t>
      </w:r>
      <w:proofErr w:type="spellEnd"/>
      <w:r w:rsidRPr="00833088">
        <w:rPr>
          <w:rFonts w:ascii="Arial Narrow" w:hAnsi="Arial Narrow" w:cstheme="minorHAnsi"/>
          <w:sz w:val="24"/>
          <w:szCs w:val="24"/>
        </w:rPr>
        <w:t xml:space="preserve"> εξωτερικού χώρου καθώς και σύστημα διαχείρισης και παρακολούθησης δικτύου – ελεγκτή ασύρματης λειτουργίας σε υπολογιστικό νέφος, καθώς και τις απαραίτητες άδειες προκειμένου να συνδεθούν τα σημεία ασύρματης πρόσβασης πάνω σε αυτό.</w:t>
      </w:r>
    </w:p>
    <w:p w14:paraId="251365A8" w14:textId="77777777" w:rsidR="00833088" w:rsidRPr="00833088" w:rsidRDefault="00833088" w:rsidP="0057067D">
      <w:pPr>
        <w:spacing w:after="0" w:line="240" w:lineRule="auto"/>
        <w:jc w:val="both"/>
        <w:rPr>
          <w:rFonts w:ascii="Arial Narrow" w:eastAsia="Times New Roman" w:hAnsi="Arial Narrow" w:cstheme="minorHAnsi"/>
          <w:sz w:val="24"/>
          <w:szCs w:val="24"/>
        </w:rPr>
      </w:pPr>
      <w:r w:rsidRPr="00833088">
        <w:rPr>
          <w:rFonts w:ascii="Arial Narrow" w:hAnsi="Arial Narrow" w:cstheme="minorHAnsi"/>
          <w:sz w:val="24"/>
          <w:szCs w:val="24"/>
        </w:rPr>
        <w:t xml:space="preserve">Με βάσει τις σύγχρονες τεχνολογικές εξελίξεις και τις ανάγκες του Δήμου το δίκτυο ασύρματης πρόσβασης θα σχεδιαστεί και θα λειτουργεί </w:t>
      </w:r>
      <w:r w:rsidRPr="00833088">
        <w:rPr>
          <w:rFonts w:ascii="Arial Narrow" w:eastAsia="Times New Roman" w:hAnsi="Arial Narrow" w:cstheme="minorHAnsi"/>
          <w:sz w:val="24"/>
          <w:szCs w:val="24"/>
        </w:rPr>
        <w:t xml:space="preserve"> βάσει του πλέον σύγχρονου προτύπου </w:t>
      </w:r>
      <w:r w:rsidRPr="00833088">
        <w:rPr>
          <w:rFonts w:ascii="Arial Narrow" w:eastAsia="Times New Roman" w:hAnsi="Arial Narrow" w:cstheme="minorHAnsi"/>
          <w:b/>
          <w:sz w:val="24"/>
          <w:szCs w:val="24"/>
        </w:rPr>
        <w:t>802.11ax (</w:t>
      </w:r>
      <w:proofErr w:type="spellStart"/>
      <w:r w:rsidRPr="00833088">
        <w:rPr>
          <w:rFonts w:ascii="Arial Narrow" w:eastAsia="Times New Roman" w:hAnsi="Arial Narrow" w:cstheme="minorHAnsi"/>
          <w:b/>
          <w:sz w:val="24"/>
          <w:szCs w:val="24"/>
        </w:rPr>
        <w:t>Wi-Fi</w:t>
      </w:r>
      <w:proofErr w:type="spellEnd"/>
      <w:r w:rsidRPr="00833088">
        <w:rPr>
          <w:rFonts w:ascii="Arial Narrow" w:eastAsia="Times New Roman" w:hAnsi="Arial Narrow" w:cstheme="minorHAnsi"/>
          <w:b/>
          <w:sz w:val="24"/>
          <w:szCs w:val="24"/>
        </w:rPr>
        <w:t xml:space="preserve"> 6)</w:t>
      </w:r>
      <w:r w:rsidRPr="00833088">
        <w:rPr>
          <w:rFonts w:ascii="Arial Narrow" w:eastAsia="Times New Roman" w:hAnsi="Arial Narrow" w:cstheme="minorHAnsi"/>
          <w:sz w:val="24"/>
          <w:szCs w:val="24"/>
        </w:rPr>
        <w:t xml:space="preserve">. Η τεχνολογία IEEE 802.11ax (WIFI6), είναι η πρώτη τεχνολογία ασύρματης δικτύωσης η οποία επιτρέπει </w:t>
      </w:r>
      <w:proofErr w:type="spellStart"/>
      <w:r w:rsidRPr="00833088">
        <w:rPr>
          <w:rFonts w:ascii="Arial Narrow" w:eastAsia="Times New Roman" w:hAnsi="Arial Narrow" w:cstheme="minorHAnsi"/>
          <w:sz w:val="24"/>
          <w:szCs w:val="24"/>
        </w:rPr>
        <w:t>multi-user</w:t>
      </w:r>
      <w:proofErr w:type="spellEnd"/>
      <w:r w:rsidRPr="00833088">
        <w:rPr>
          <w:rFonts w:ascii="Arial Narrow" w:eastAsia="Times New Roman" w:hAnsi="Arial Narrow" w:cstheme="minorHAnsi"/>
          <w:sz w:val="24"/>
          <w:szCs w:val="24"/>
        </w:rPr>
        <w:t xml:space="preserve"> MIMO και στο </w:t>
      </w:r>
      <w:proofErr w:type="spellStart"/>
      <w:r w:rsidRPr="00833088">
        <w:rPr>
          <w:rFonts w:ascii="Arial Narrow" w:eastAsia="Times New Roman" w:hAnsi="Arial Narrow" w:cstheme="minorHAnsi"/>
          <w:sz w:val="24"/>
          <w:szCs w:val="24"/>
        </w:rPr>
        <w:t>downlink</w:t>
      </w:r>
      <w:proofErr w:type="spellEnd"/>
      <w:r w:rsidRPr="00833088">
        <w:rPr>
          <w:rFonts w:ascii="Arial Narrow" w:eastAsia="Times New Roman" w:hAnsi="Arial Narrow" w:cstheme="minorHAnsi"/>
          <w:sz w:val="24"/>
          <w:szCs w:val="24"/>
        </w:rPr>
        <w:t xml:space="preserve"> καθώς και στο </w:t>
      </w:r>
      <w:proofErr w:type="spellStart"/>
      <w:r w:rsidRPr="00833088">
        <w:rPr>
          <w:rFonts w:ascii="Arial Narrow" w:eastAsia="Times New Roman" w:hAnsi="Arial Narrow" w:cstheme="minorHAnsi"/>
          <w:sz w:val="24"/>
          <w:szCs w:val="24"/>
        </w:rPr>
        <w:t>uplink</w:t>
      </w:r>
      <w:proofErr w:type="spellEnd"/>
      <w:r w:rsidRPr="00833088">
        <w:rPr>
          <w:rFonts w:ascii="Arial Narrow" w:eastAsia="Times New Roman" w:hAnsi="Arial Narrow" w:cstheme="minorHAnsi"/>
          <w:sz w:val="24"/>
          <w:szCs w:val="24"/>
        </w:rPr>
        <w:t xml:space="preserve"> </w:t>
      </w:r>
      <w:proofErr w:type="spellStart"/>
      <w:r w:rsidRPr="00833088">
        <w:rPr>
          <w:rFonts w:ascii="Arial Narrow" w:eastAsia="Times New Roman" w:hAnsi="Arial Narrow" w:cstheme="minorHAnsi"/>
          <w:sz w:val="24"/>
          <w:szCs w:val="24"/>
        </w:rPr>
        <w:t>path</w:t>
      </w:r>
      <w:proofErr w:type="spellEnd"/>
      <w:r w:rsidRPr="00833088">
        <w:rPr>
          <w:rFonts w:ascii="Arial Narrow" w:eastAsia="Times New Roman" w:hAnsi="Arial Narrow" w:cstheme="minorHAnsi"/>
          <w:sz w:val="24"/>
          <w:szCs w:val="24"/>
        </w:rPr>
        <w:t xml:space="preserve"> με χρήση τεχνολογίας OFDMA ενώ οι έως τώρα τεχνολογίες ασύρματης δικτύωσης έως και την IEEE 802.11ac </w:t>
      </w:r>
      <w:proofErr w:type="spellStart"/>
      <w:r w:rsidRPr="00833088">
        <w:rPr>
          <w:rFonts w:ascii="Arial Narrow" w:eastAsia="Times New Roman" w:hAnsi="Arial Narrow" w:cstheme="minorHAnsi"/>
          <w:sz w:val="24"/>
          <w:szCs w:val="24"/>
        </w:rPr>
        <w:t>Wave</w:t>
      </w:r>
      <w:proofErr w:type="spellEnd"/>
      <w:r w:rsidRPr="00833088">
        <w:rPr>
          <w:rFonts w:ascii="Arial Narrow" w:eastAsia="Times New Roman" w:hAnsi="Arial Narrow" w:cstheme="minorHAnsi"/>
          <w:sz w:val="24"/>
          <w:szCs w:val="24"/>
        </w:rPr>
        <w:t xml:space="preserve"> 2 (WIFI5), υποστηρίζει MU-MIMO μόνο στο </w:t>
      </w:r>
      <w:proofErr w:type="spellStart"/>
      <w:r w:rsidRPr="00833088">
        <w:rPr>
          <w:rFonts w:ascii="Arial Narrow" w:eastAsia="Times New Roman" w:hAnsi="Arial Narrow" w:cstheme="minorHAnsi"/>
          <w:sz w:val="24"/>
          <w:szCs w:val="24"/>
        </w:rPr>
        <w:t>downlink</w:t>
      </w:r>
      <w:proofErr w:type="spellEnd"/>
      <w:r w:rsidRPr="00833088">
        <w:rPr>
          <w:rFonts w:ascii="Arial Narrow" w:eastAsia="Times New Roman" w:hAnsi="Arial Narrow" w:cstheme="minorHAnsi"/>
          <w:sz w:val="24"/>
          <w:szCs w:val="24"/>
        </w:rPr>
        <w:t xml:space="preserve"> </w:t>
      </w:r>
      <w:proofErr w:type="spellStart"/>
      <w:r w:rsidRPr="00833088">
        <w:rPr>
          <w:rFonts w:ascii="Arial Narrow" w:eastAsia="Times New Roman" w:hAnsi="Arial Narrow" w:cstheme="minorHAnsi"/>
          <w:sz w:val="24"/>
          <w:szCs w:val="24"/>
        </w:rPr>
        <w:t>path</w:t>
      </w:r>
      <w:proofErr w:type="spellEnd"/>
      <w:r w:rsidRPr="00833088">
        <w:rPr>
          <w:rFonts w:ascii="Arial Narrow" w:eastAsia="Times New Roman" w:hAnsi="Arial Narrow" w:cstheme="minorHAnsi"/>
          <w:sz w:val="24"/>
          <w:szCs w:val="24"/>
        </w:rPr>
        <w:t>.</w:t>
      </w:r>
    </w:p>
    <w:p w14:paraId="742F957A" w14:textId="77777777" w:rsidR="00833088" w:rsidRPr="00833088" w:rsidRDefault="00833088" w:rsidP="0057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heme="minorHAnsi"/>
          <w:sz w:val="24"/>
          <w:szCs w:val="24"/>
        </w:rPr>
      </w:pPr>
      <w:r w:rsidRPr="00833088">
        <w:rPr>
          <w:rFonts w:ascii="Arial Narrow" w:eastAsia="Times New Roman" w:hAnsi="Arial Narrow" w:cstheme="minorHAnsi"/>
          <w:sz w:val="24"/>
          <w:szCs w:val="24"/>
        </w:rPr>
        <w:t>Συνοπτικά το εν λόγω πρότυπο παρουσιάζει τα εξής πλεονεκτήματα σε σύγκριση με τα προγενέστερα (802.11a/b/g/n/</w:t>
      </w:r>
      <w:proofErr w:type="spellStart"/>
      <w:r w:rsidRPr="00833088">
        <w:rPr>
          <w:rFonts w:ascii="Arial Narrow" w:eastAsia="Times New Roman" w:hAnsi="Arial Narrow" w:cstheme="minorHAnsi"/>
          <w:sz w:val="24"/>
          <w:szCs w:val="24"/>
        </w:rPr>
        <w:t>ac</w:t>
      </w:r>
      <w:proofErr w:type="spellEnd"/>
      <w:r w:rsidRPr="00833088">
        <w:rPr>
          <w:rFonts w:ascii="Arial Narrow" w:eastAsia="Times New Roman" w:hAnsi="Arial Narrow" w:cstheme="minorHAnsi"/>
          <w:sz w:val="24"/>
          <w:szCs w:val="24"/>
        </w:rPr>
        <w:t xml:space="preserve"> </w:t>
      </w:r>
      <w:proofErr w:type="spellStart"/>
      <w:r w:rsidRPr="00833088">
        <w:rPr>
          <w:rFonts w:ascii="Arial Narrow" w:eastAsia="Times New Roman" w:hAnsi="Arial Narrow" w:cstheme="minorHAnsi"/>
          <w:sz w:val="24"/>
          <w:szCs w:val="24"/>
        </w:rPr>
        <w:t>wave</w:t>
      </w:r>
      <w:proofErr w:type="spellEnd"/>
      <w:r w:rsidRPr="00833088">
        <w:rPr>
          <w:rFonts w:ascii="Arial Narrow" w:eastAsia="Times New Roman" w:hAnsi="Arial Narrow" w:cstheme="minorHAnsi"/>
          <w:sz w:val="24"/>
          <w:szCs w:val="24"/>
        </w:rPr>
        <w:t xml:space="preserve"> 1 and 2):</w:t>
      </w:r>
    </w:p>
    <w:p w14:paraId="6086530B"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Ικανότητα ταυτόχρονης εξυπηρέτησης περισσότερων χρηστών.</w:t>
      </w:r>
    </w:p>
    <w:p w14:paraId="1C2CB23A"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 xml:space="preserve">Μεγαλύτερο </w:t>
      </w:r>
      <w:proofErr w:type="spellStart"/>
      <w:r w:rsidRPr="00833088">
        <w:rPr>
          <w:rFonts w:ascii="Arial Narrow" w:hAnsi="Arial Narrow" w:cstheme="minorHAnsi"/>
          <w:sz w:val="24"/>
          <w:szCs w:val="24"/>
        </w:rPr>
        <w:t>bandwidth</w:t>
      </w:r>
      <w:proofErr w:type="spellEnd"/>
      <w:r w:rsidRPr="00833088">
        <w:rPr>
          <w:rFonts w:ascii="Arial Narrow" w:hAnsi="Arial Narrow" w:cstheme="minorHAnsi"/>
          <w:sz w:val="24"/>
          <w:szCs w:val="24"/>
        </w:rPr>
        <w:t>.</w:t>
      </w:r>
    </w:p>
    <w:p w14:paraId="79BE1DC1"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Μείωση της καθυστέρησης απόκρισης  (</w:t>
      </w:r>
      <w:proofErr w:type="spellStart"/>
      <w:r w:rsidRPr="00833088">
        <w:rPr>
          <w:rFonts w:ascii="Arial Narrow" w:hAnsi="Arial Narrow" w:cstheme="minorHAnsi"/>
          <w:sz w:val="24"/>
          <w:szCs w:val="24"/>
        </w:rPr>
        <w:t>less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latency</w:t>
      </w:r>
      <w:proofErr w:type="spellEnd"/>
      <w:r w:rsidRPr="00833088">
        <w:rPr>
          <w:rFonts w:ascii="Arial Narrow" w:hAnsi="Arial Narrow" w:cstheme="minorHAnsi"/>
          <w:sz w:val="24"/>
          <w:szCs w:val="24"/>
        </w:rPr>
        <w:t>)</w:t>
      </w:r>
    </w:p>
    <w:p w14:paraId="0D886848"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lastRenderedPageBreak/>
        <w:t>Μείωση παρεμβολών (</w:t>
      </w:r>
      <w:proofErr w:type="spellStart"/>
      <w:r w:rsidRPr="00833088">
        <w:rPr>
          <w:rFonts w:ascii="Arial Narrow" w:hAnsi="Arial Narrow" w:cstheme="minorHAnsi"/>
          <w:sz w:val="24"/>
          <w:szCs w:val="24"/>
        </w:rPr>
        <w:t>less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interference</w:t>
      </w:r>
      <w:proofErr w:type="spellEnd"/>
      <w:r w:rsidRPr="00833088">
        <w:rPr>
          <w:rFonts w:ascii="Arial Narrow" w:hAnsi="Arial Narrow" w:cstheme="minorHAnsi"/>
          <w:sz w:val="24"/>
          <w:szCs w:val="24"/>
        </w:rPr>
        <w:t>)</w:t>
      </w:r>
    </w:p>
    <w:p w14:paraId="45154CAD"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 xml:space="preserve">Μείωση της κατανάλωσης ισχύος των τερματικών  </w:t>
      </w:r>
    </w:p>
    <w:p w14:paraId="5D2B5D5E"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Μεγαλύτερη ασφάλεια</w:t>
      </w:r>
    </w:p>
    <w:p w14:paraId="63A9B4CA"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Είναι ιδανικά για χώρους με μεγάλη πυκνότητα χρηστών.</w:t>
      </w:r>
    </w:p>
    <w:p w14:paraId="00899AD4"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Βέλτιστη συνύπαρξη με το 5G.</w:t>
      </w:r>
    </w:p>
    <w:p w14:paraId="3A056AA4"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 xml:space="preserve">Ιδανικά για </w:t>
      </w:r>
      <w:proofErr w:type="spellStart"/>
      <w:r w:rsidRPr="00833088">
        <w:rPr>
          <w:rFonts w:ascii="Arial Narrow" w:hAnsi="Arial Narrow" w:cstheme="minorHAnsi"/>
          <w:sz w:val="24"/>
          <w:szCs w:val="24"/>
        </w:rPr>
        <w:t>smart</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cities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Projects</w:t>
      </w:r>
      <w:proofErr w:type="spellEnd"/>
    </w:p>
    <w:p w14:paraId="7CD8F52F" w14:textId="77777777" w:rsidR="00833088" w:rsidRPr="00833088" w:rsidRDefault="00833088" w:rsidP="0057067D">
      <w:pPr>
        <w:pStyle w:val="a5"/>
        <w:numPr>
          <w:ilvl w:val="0"/>
          <w:numId w:val="41"/>
        </w:numPr>
        <w:spacing w:after="0" w:line="240" w:lineRule="auto"/>
        <w:ind w:left="567" w:hanging="567"/>
        <w:contextualSpacing w:val="0"/>
        <w:jc w:val="both"/>
        <w:rPr>
          <w:rFonts w:ascii="Arial Narrow" w:hAnsi="Arial Narrow" w:cstheme="minorHAnsi"/>
          <w:sz w:val="24"/>
          <w:szCs w:val="24"/>
        </w:rPr>
      </w:pPr>
      <w:r w:rsidRPr="00833088">
        <w:rPr>
          <w:rFonts w:ascii="Arial Narrow" w:hAnsi="Arial Narrow" w:cstheme="minorHAnsi"/>
          <w:sz w:val="24"/>
          <w:szCs w:val="24"/>
        </w:rPr>
        <w:t>Μεγαλύτερη απόδοση σε εξωτερικούς χώρους.</w:t>
      </w:r>
    </w:p>
    <w:p w14:paraId="2A430F0D"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cstheme="minorHAnsi"/>
          <w:sz w:val="24"/>
          <w:szCs w:val="24"/>
        </w:rPr>
        <w:t xml:space="preserve">Η εν λόγω πρωτοβουλία θα φέρει την κοινότητα του Δήμου πιο κοντά στην ψηφιακή ενιαία αγορά, θα παράσχει στους χρήστες πρόσβαση στην κοινωνία των </w:t>
      </w:r>
      <w:proofErr w:type="spellStart"/>
      <w:r w:rsidRPr="00833088">
        <w:rPr>
          <w:rFonts w:ascii="Arial Narrow" w:hAnsi="Arial Narrow" w:cstheme="minorHAnsi"/>
          <w:sz w:val="24"/>
          <w:szCs w:val="24"/>
        </w:rPr>
        <w:t>Gigabit</w:t>
      </w:r>
      <w:proofErr w:type="spellEnd"/>
      <w:r w:rsidRPr="00833088">
        <w:rPr>
          <w:rFonts w:ascii="Arial Narrow" w:hAnsi="Arial Narrow" w:cstheme="minorHAnsi"/>
          <w:sz w:val="24"/>
          <w:szCs w:val="24"/>
        </w:rPr>
        <w:t xml:space="preserve"> και θα λειτουργήσει συμπληρωματικά ως προς τις δημόσιες υπηρεσίες που παρέχονται στους εν λόγω χώρους. Επιπλέον θα λειτουργήσει υποβοηθητικά στην προσπάθεια του Δήμου να βελτιώσει την οργανωτική του κουλτούρα , αλλά και την αυτοματοποίηση όσο το δυνατών περισσότερων διαδικασιών. Η κατάλληλη υποδομή για την εγκατάσταση του εξοπλισμού (όπως πρόσβαση σε παροχή τάσης, γραμμή VDSL) θα δοθεί από τον Δήμο. </w:t>
      </w:r>
      <w:r w:rsidRPr="00833088">
        <w:rPr>
          <w:rFonts w:ascii="Arial Narrow" w:hAnsi="Arial Narrow"/>
          <w:sz w:val="24"/>
          <w:szCs w:val="24"/>
        </w:rPr>
        <w:t>Οι πλήρεις τεχνικές προδιαγραφές παρουσιάζονται στον Πίνακα Συμμόρφωσης 8.1.</w:t>
      </w:r>
    </w:p>
    <w:p w14:paraId="69A52CAD" w14:textId="77777777" w:rsidR="00833088" w:rsidRPr="00833088" w:rsidRDefault="00833088" w:rsidP="0057067D">
      <w:pPr>
        <w:spacing w:after="0" w:line="240" w:lineRule="auto"/>
        <w:jc w:val="both"/>
        <w:rPr>
          <w:rFonts w:ascii="Arial Narrow" w:hAnsi="Arial Narrow"/>
          <w:sz w:val="24"/>
          <w:szCs w:val="24"/>
          <w:lang w:eastAsia="el-GR"/>
        </w:rPr>
      </w:pPr>
    </w:p>
    <w:p w14:paraId="00AFE994"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lang w:val="el-GR"/>
        </w:rPr>
      </w:pPr>
      <w:bookmarkStart w:id="246" w:name="_Toc62242881"/>
      <w:bookmarkStart w:id="247" w:name="_Toc77149398"/>
      <w:r w:rsidRPr="00833088">
        <w:rPr>
          <w:rFonts w:ascii="Arial Narrow" w:hAnsi="Arial Narrow"/>
          <w:color w:val="auto"/>
          <w:lang w:val="el-GR"/>
        </w:rPr>
        <w:t>Προμήθεια ευφυών εφαρμογών διαρκούς ενημέρωσης για την ποιότητα του αέρα και τα επίπεδα ηχορύπανσης</w:t>
      </w:r>
      <w:bookmarkEnd w:id="246"/>
      <w:bookmarkEnd w:id="247"/>
    </w:p>
    <w:p w14:paraId="77A0887C"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lang w:eastAsia="el-GR"/>
        </w:rPr>
        <w:t xml:space="preserve">Η επίπτωση της ρύπανσης του αέρα αλλά και της ηχορύπανσης στη δημόσια υγεία είναι πολύ μεγαλύτερη της  αναμενόμενης και αποτελεί παγκόσμιο φαινόμενο. </w:t>
      </w:r>
      <w:r w:rsidRPr="00833088">
        <w:rPr>
          <w:rFonts w:ascii="Arial Narrow" w:hAnsi="Arial Narrow"/>
          <w:sz w:val="24"/>
          <w:szCs w:val="24"/>
        </w:rPr>
        <w:t xml:space="preserve">Ερευνητές </w:t>
      </w:r>
      <w:r w:rsidRPr="00833088">
        <w:rPr>
          <w:rFonts w:ascii="Arial Narrow" w:hAnsi="Arial Narrow"/>
          <w:sz w:val="24"/>
          <w:szCs w:val="24"/>
          <w:lang w:eastAsia="el-GR"/>
        </w:rPr>
        <w:t>εκτιμούν ότι η ρύπανση του αέρα παγκοσμίως προκαλεί κάθε χρόνο περισσότερους από 8,8 εκατομμύρια πρόωρους θανάτους, πράγμα που ισοδυναμεί με τη συντόμευση κατά σχεδόν τρία χρόνια του προσδόκιμου ζωής της ανθρωπότητας</w:t>
      </w:r>
      <w:r w:rsidRPr="00833088">
        <w:rPr>
          <w:rFonts w:ascii="Arial Narrow" w:hAnsi="Arial Narrow"/>
          <w:sz w:val="24"/>
          <w:szCs w:val="24"/>
        </w:rPr>
        <w:t>.</w:t>
      </w:r>
      <w:r w:rsidRPr="00833088">
        <w:rPr>
          <w:rFonts w:ascii="Arial Narrow" w:hAnsi="Arial Narrow"/>
          <w:sz w:val="24"/>
          <w:szCs w:val="24"/>
          <w:lang w:eastAsia="el-GR"/>
        </w:rPr>
        <w:t xml:space="preserve"> Ταυτόχρονα, η ηχορύπανση αποτελεί σημαντικό πρόβλημα στην ποιότητα της ζωής των ανθρώπων της πόλης του Αιγάλεω αλλά και εμπόδιο στην αποδοτικότητά τους. </w:t>
      </w:r>
      <w:r w:rsidRPr="00833088">
        <w:rPr>
          <w:rFonts w:ascii="Arial Narrow" w:hAnsi="Arial Narrow"/>
          <w:sz w:val="24"/>
          <w:szCs w:val="24"/>
        </w:rPr>
        <w:t xml:space="preserve">Για τους λόγους αυτούς, κρίνεται απαραίτητη η εγκατάσταση ενός (1) σταθμού μέτρησης δεδομένων, ο οποίος θα τοποθετηθεί στην </w:t>
      </w:r>
      <w:r w:rsidRPr="00833088">
        <w:rPr>
          <w:rFonts w:ascii="Arial Narrow" w:hAnsi="Arial Narrow" w:cstheme="minorHAnsi"/>
          <w:sz w:val="24"/>
          <w:szCs w:val="24"/>
        </w:rPr>
        <w:t xml:space="preserve">πλατεία άλσους στη είσοδο του Πάρκου </w:t>
      </w:r>
      <w:proofErr w:type="spellStart"/>
      <w:r w:rsidRPr="00833088">
        <w:rPr>
          <w:rFonts w:ascii="Arial Narrow" w:hAnsi="Arial Narrow" w:cstheme="minorHAnsi"/>
          <w:sz w:val="24"/>
          <w:szCs w:val="24"/>
        </w:rPr>
        <w:t>Μπαρουτάδικο</w:t>
      </w:r>
      <w:proofErr w:type="spellEnd"/>
      <w:r w:rsidRPr="00833088">
        <w:rPr>
          <w:rFonts w:ascii="Arial Narrow" w:hAnsi="Arial Narrow" w:cstheme="minorHAnsi"/>
          <w:sz w:val="24"/>
          <w:szCs w:val="24"/>
        </w:rPr>
        <w:t xml:space="preserve"> επί της Ιεράς Οδού</w:t>
      </w:r>
      <w:r w:rsidRPr="00833088">
        <w:rPr>
          <w:rFonts w:ascii="Arial Narrow" w:hAnsi="Arial Narrow"/>
          <w:sz w:val="24"/>
          <w:szCs w:val="24"/>
        </w:rPr>
        <w:t>.</w:t>
      </w:r>
    </w:p>
    <w:p w14:paraId="64A10651"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σταθμοί θα παρακολουθούν σε πραγματικό χρόνο παραμέτρους της ποιότητας του αέρα, της ηχορύπανσης και του περιβάλλοντος (όπως θερμοκρασία, υγρασία, ατμοσφαιρική πίεση, μονοξείδιο του άνθρακα (CO), οξυγόνο (Ο</w:t>
      </w:r>
      <w:r w:rsidRPr="00833088">
        <w:rPr>
          <w:rFonts w:ascii="Arial Narrow" w:hAnsi="Arial Narrow"/>
          <w:sz w:val="24"/>
          <w:szCs w:val="24"/>
          <w:vertAlign w:val="subscript"/>
        </w:rPr>
        <w:t>2</w:t>
      </w:r>
      <w:r w:rsidRPr="00833088">
        <w:rPr>
          <w:rFonts w:ascii="Arial Narrow" w:hAnsi="Arial Narrow"/>
          <w:sz w:val="24"/>
          <w:szCs w:val="24"/>
        </w:rPr>
        <w:t>), διοξείδιο του αζώτου (ΝΟ</w:t>
      </w:r>
      <w:r w:rsidRPr="00833088">
        <w:rPr>
          <w:rFonts w:ascii="Arial Narrow" w:hAnsi="Arial Narrow"/>
          <w:sz w:val="24"/>
          <w:szCs w:val="24"/>
          <w:vertAlign w:val="subscript"/>
        </w:rPr>
        <w:t>2</w:t>
      </w:r>
      <w:r w:rsidRPr="00833088">
        <w:rPr>
          <w:rFonts w:ascii="Arial Narrow" w:hAnsi="Arial Narrow"/>
          <w:sz w:val="24"/>
          <w:szCs w:val="24"/>
        </w:rPr>
        <w:t xml:space="preserve">), επίπεδα θορύβου) με σκοπό την αξιοποίηση και επεξεργασία τους για τη μείωση της μόλυνσης, της έγκαιρης πληροφόρησης των δημοτών για ακραία καιρικά ή έκτακτα φαινόμενα και της πιθανής παραβίασης κάποιων ορίων ηχορύπανσης από καταστήματα ή άλλες πηγές. </w:t>
      </w:r>
    </w:p>
    <w:p w14:paraId="107C2DD1" w14:textId="69B45584"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μετρήσεις ήχου πρέπει να υπολογίζονται κατά μέσο όρο σε σύντομες χρονικές περιόδους</w:t>
      </w:r>
      <w:r w:rsidR="00707F28">
        <w:rPr>
          <w:rFonts w:ascii="Arial Narrow" w:hAnsi="Arial Narrow"/>
          <w:sz w:val="24"/>
          <w:szCs w:val="24"/>
        </w:rPr>
        <w:t xml:space="preserve"> </w:t>
      </w:r>
      <w:r w:rsidRPr="00833088">
        <w:rPr>
          <w:rFonts w:ascii="Arial Narrow" w:hAnsi="Arial Narrow"/>
          <w:sz w:val="24"/>
          <w:szCs w:val="24"/>
        </w:rPr>
        <w:t>. Σημειώνεται ότι το σύστημα παρακολούθησης ήχου  πρέπει να συμμορφώνεται με τη νομοθεσία περί προστασίας της ιδιωτικής ζωής, καθώς δεν πρέπει να καταγράφει, ούτε να μεταδίδει ροές ήχου για περαιτέρω ανάλυση. Το σύστημα θα αναφέρει μόνο τα μέσα επίπεδα ήχου σε προκαθορισμένα διαστήματα.</w:t>
      </w:r>
    </w:p>
    <w:p w14:paraId="06F65CFB"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Κάθε σταθμός μέτρησης δεδομένων πρέπει να είναι μικρός σε μέγεθος, να έχει τη δυνατότητα υποστήριξης πολλαπλών αισθητήριων οργάνων και να επικοινωνεί μέσω δικτύου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w:t>
      </w:r>
    </w:p>
    <w:p w14:paraId="3459C98C"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πληροφορίες που θα συλλέγονται από τους παραπάνω αισθητήρες θα αποστέλλονται στην πλατφόρμα, όπου θα δημιουργούνται απεικονίσεις και αναφορές. Ο Δήμος, αξιοποιώντας όλες τις παραπάνω – ιδιόκτητες και αναλυτικές - μετρήσεις θα έχει τη δυνατότητα να προβεί σε ποσοτικές και χρονικές αναλύσεις καθώς και να εστιάσει σε τοπικές παρεμβάσεις αν κριθεί απαραίτητο. Παράλληλα, θα μπορεί να αξιολογεί διαρκώς τα αποτελέσματα των  παρεμβάσεών του. Οι πλήρεις τεχνικές προδιαγραφές παρουσιάζονται στον Πίνακα Συμμόρφωσης 8.2.</w:t>
      </w:r>
    </w:p>
    <w:p w14:paraId="7395DAD2" w14:textId="77777777" w:rsidR="00833088" w:rsidRPr="00833088" w:rsidRDefault="00833088" w:rsidP="0057067D">
      <w:pPr>
        <w:spacing w:after="0" w:line="240" w:lineRule="auto"/>
        <w:jc w:val="both"/>
        <w:rPr>
          <w:rFonts w:ascii="Arial Narrow" w:hAnsi="Arial Narrow"/>
          <w:sz w:val="24"/>
          <w:szCs w:val="24"/>
        </w:rPr>
      </w:pPr>
    </w:p>
    <w:p w14:paraId="56F897C2"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lang w:val="el-GR"/>
        </w:rPr>
      </w:pPr>
      <w:bookmarkStart w:id="248" w:name="_Toc77149399"/>
      <w:r w:rsidRPr="00833088">
        <w:rPr>
          <w:rFonts w:ascii="Arial Narrow" w:hAnsi="Arial Narrow"/>
          <w:color w:val="auto"/>
          <w:lang w:val="el-GR"/>
        </w:rPr>
        <w:t>Δίκτυα LPWAN</w:t>
      </w:r>
      <w:bookmarkEnd w:id="248"/>
    </w:p>
    <w:p w14:paraId="19E2D5DB" w14:textId="77777777" w:rsidR="00833088" w:rsidRPr="00833088" w:rsidRDefault="00833088" w:rsidP="0057067D">
      <w:pPr>
        <w:suppressAutoHyphens/>
        <w:spacing w:after="0" w:line="240" w:lineRule="auto"/>
        <w:jc w:val="both"/>
        <w:rPr>
          <w:rFonts w:ascii="Arial Narrow" w:hAnsi="Arial Narrow"/>
          <w:sz w:val="24"/>
          <w:szCs w:val="24"/>
        </w:rPr>
      </w:pPr>
      <w:r w:rsidRPr="00833088">
        <w:rPr>
          <w:rFonts w:ascii="Arial Narrow" w:hAnsi="Arial Narrow"/>
          <w:sz w:val="24"/>
          <w:szCs w:val="24"/>
        </w:rPr>
        <w:t xml:space="preserve">Οι ανωτέρω περιβαλλοντικοί αισθητήρες απαιτούν ένα δίκτυο για να διασυνδεθούν με τις αντίστοιχες εφαρμογές που συλλέγουν και επεξεργάζονται τα δεδομένα των αισθητηρίων. Όμως, τα παραδοσιακά δίκτυα (πχ </w:t>
      </w:r>
      <w:proofErr w:type="spellStart"/>
      <w:r w:rsidRPr="00833088">
        <w:rPr>
          <w:rFonts w:ascii="Arial Narrow" w:hAnsi="Arial Narrow"/>
          <w:sz w:val="24"/>
          <w:szCs w:val="24"/>
        </w:rPr>
        <w:t>Wi-Fi</w:t>
      </w:r>
      <w:proofErr w:type="spellEnd"/>
      <w:r w:rsidRPr="00833088">
        <w:rPr>
          <w:rFonts w:ascii="Arial Narrow" w:hAnsi="Arial Narrow"/>
          <w:sz w:val="24"/>
          <w:szCs w:val="24"/>
        </w:rPr>
        <w:t xml:space="preserve">, 3G) δεν είναι κατάλληλα για τη δημιουργία δικτύων Internet of </w:t>
      </w:r>
      <w:proofErr w:type="spellStart"/>
      <w:r w:rsidRPr="00833088">
        <w:rPr>
          <w:rFonts w:ascii="Arial Narrow" w:hAnsi="Arial Narrow"/>
          <w:sz w:val="24"/>
          <w:szCs w:val="24"/>
        </w:rPr>
        <w:t>Things</w:t>
      </w:r>
      <w:proofErr w:type="spellEnd"/>
      <w:r w:rsidRPr="00833088">
        <w:rPr>
          <w:rFonts w:ascii="Arial Narrow" w:hAnsi="Arial Narrow"/>
          <w:sz w:val="24"/>
          <w:szCs w:val="24"/>
        </w:rPr>
        <w:t xml:space="preserve"> διότι δημιουργήθηκαν με σκοπό την εξυπηρέτηση τελείως διαφορετικών εφαρμογών. Για το λόγο αυτό επιλέγεται η τεχνολογία </w:t>
      </w:r>
      <w:proofErr w:type="spellStart"/>
      <w:r w:rsidRPr="00833088">
        <w:rPr>
          <w:rFonts w:ascii="Arial Narrow" w:hAnsi="Arial Narrow"/>
          <w:sz w:val="24"/>
          <w:szCs w:val="24"/>
        </w:rPr>
        <w:t>LoRaWAN</w:t>
      </w:r>
      <w:proofErr w:type="spellEnd"/>
      <w:r w:rsidRPr="00833088">
        <w:rPr>
          <w:rFonts w:ascii="Arial Narrow" w:hAnsi="Arial Narrow"/>
          <w:sz w:val="24"/>
          <w:szCs w:val="24"/>
        </w:rPr>
        <w:t>, η οποία προσφέρει:</w:t>
      </w:r>
    </w:p>
    <w:p w14:paraId="2E32E703" w14:textId="77777777" w:rsidR="00833088" w:rsidRPr="00833088" w:rsidRDefault="00833088" w:rsidP="0057067D">
      <w:pPr>
        <w:pStyle w:val="a5"/>
        <w:numPr>
          <w:ilvl w:val="0"/>
          <w:numId w:val="23"/>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lastRenderedPageBreak/>
        <w:t>Ετοιμότητα και επεκτασιμότητα δικτυακής υποδομής για τη φιλοξενία όλων των λύσεων «Έξυπνης Πόλης» και «Έξυπνου Άλσους» που θα υλοποιηθούν στο μέλλον από το Δήμο Αιγάλεω</w:t>
      </w:r>
    </w:p>
    <w:p w14:paraId="71D51742" w14:textId="77777777" w:rsidR="00833088" w:rsidRPr="00833088" w:rsidRDefault="00833088" w:rsidP="0057067D">
      <w:pPr>
        <w:pStyle w:val="a5"/>
        <w:numPr>
          <w:ilvl w:val="0"/>
          <w:numId w:val="23"/>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Χαμηλό κόστος συντήρησης και επέκτασης δικτυακής υποδομής αισθητήρων</w:t>
      </w:r>
    </w:p>
    <w:p w14:paraId="16EA2F86" w14:textId="77777777" w:rsidR="00833088" w:rsidRPr="00833088" w:rsidRDefault="00833088" w:rsidP="0057067D">
      <w:pPr>
        <w:pStyle w:val="a5"/>
        <w:numPr>
          <w:ilvl w:val="0"/>
          <w:numId w:val="23"/>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Ασφαλή διακίνηση δεδομένων αισθητήρων και ασφαλής έλεγχος συσκευών</w:t>
      </w:r>
    </w:p>
    <w:p w14:paraId="312DD490" w14:textId="77777777" w:rsidR="00833088" w:rsidRPr="00833088" w:rsidRDefault="00833088" w:rsidP="0057067D">
      <w:pPr>
        <w:pStyle w:val="a5"/>
        <w:numPr>
          <w:ilvl w:val="0"/>
          <w:numId w:val="23"/>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Μηχανισμούς βελτιστοποίησης του δικτύου ανάλογα με τις τρέχουσες συνθήκες διάδοσης</w:t>
      </w:r>
    </w:p>
    <w:p w14:paraId="46406A95" w14:textId="77777777" w:rsidR="00833088" w:rsidRPr="00833088" w:rsidRDefault="00833088" w:rsidP="0057067D">
      <w:pPr>
        <w:suppressAutoHyphens/>
        <w:spacing w:after="0" w:line="240" w:lineRule="auto"/>
        <w:jc w:val="both"/>
        <w:rPr>
          <w:rFonts w:ascii="Arial Narrow" w:hAnsi="Arial Narrow"/>
          <w:sz w:val="24"/>
          <w:szCs w:val="24"/>
        </w:rPr>
      </w:pPr>
      <w:r w:rsidRPr="00833088">
        <w:rPr>
          <w:rFonts w:ascii="Arial Narrow" w:hAnsi="Arial Narrow"/>
          <w:sz w:val="24"/>
          <w:szCs w:val="24"/>
        </w:rPr>
        <w:t xml:space="preserve">Το εν λόγω δίκτυο θα αξιοποιεί ασύρματη τεχνολογία ειδικά σχεδιασμένη για δίκτυα αισθητήρων και </w:t>
      </w:r>
      <w:proofErr w:type="spellStart"/>
      <w:r w:rsidRPr="00833088">
        <w:rPr>
          <w:rFonts w:ascii="Arial Narrow" w:hAnsi="Arial Narrow"/>
          <w:sz w:val="24"/>
          <w:szCs w:val="24"/>
        </w:rPr>
        <w:t>IoT</w:t>
      </w:r>
      <w:proofErr w:type="spellEnd"/>
      <w:r w:rsidRPr="00833088">
        <w:rPr>
          <w:rFonts w:ascii="Arial Narrow" w:hAnsi="Arial Narrow"/>
          <w:sz w:val="24"/>
          <w:szCs w:val="24"/>
        </w:rPr>
        <w:t xml:space="preserve"> με εγγενείς ιδιότητες που χαρακτηρίζονται από: </w:t>
      </w:r>
    </w:p>
    <w:p w14:paraId="3045C0E7" w14:textId="77777777" w:rsidR="00833088" w:rsidRPr="00833088" w:rsidRDefault="00833088" w:rsidP="0057067D">
      <w:pPr>
        <w:pStyle w:val="a5"/>
        <w:numPr>
          <w:ilvl w:val="0"/>
          <w:numId w:val="20"/>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Διαμόρφωση ανθεκτική σε θόρυβο και παρεμβολές</w:t>
      </w:r>
    </w:p>
    <w:p w14:paraId="7F063189" w14:textId="77777777" w:rsidR="00833088" w:rsidRPr="00833088" w:rsidRDefault="00833088" w:rsidP="0057067D">
      <w:pPr>
        <w:pStyle w:val="a5"/>
        <w:numPr>
          <w:ilvl w:val="0"/>
          <w:numId w:val="20"/>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Μεγάλο γεωγραφικό εύρος κάλυψης</w:t>
      </w:r>
    </w:p>
    <w:p w14:paraId="2BA749E2" w14:textId="77777777" w:rsidR="00833088" w:rsidRPr="00833088" w:rsidRDefault="00833088" w:rsidP="0057067D">
      <w:pPr>
        <w:pStyle w:val="a5"/>
        <w:numPr>
          <w:ilvl w:val="0"/>
          <w:numId w:val="20"/>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Δυνατότητα κάλυψης εσωτερικού κτιρίων και υπόγειων χώρων</w:t>
      </w:r>
    </w:p>
    <w:p w14:paraId="4BCA3958" w14:textId="77777777" w:rsidR="00833088" w:rsidRPr="00833088" w:rsidRDefault="00833088" w:rsidP="0057067D">
      <w:pPr>
        <w:pStyle w:val="a5"/>
        <w:numPr>
          <w:ilvl w:val="0"/>
          <w:numId w:val="20"/>
        </w:numPr>
        <w:suppressAutoHyphens/>
        <w:spacing w:after="0" w:line="240" w:lineRule="auto"/>
        <w:ind w:left="582" w:hanging="582"/>
        <w:contextualSpacing w:val="0"/>
        <w:jc w:val="both"/>
        <w:rPr>
          <w:rFonts w:ascii="Arial Narrow" w:hAnsi="Arial Narrow"/>
          <w:sz w:val="24"/>
          <w:szCs w:val="24"/>
        </w:rPr>
      </w:pPr>
      <w:r w:rsidRPr="00833088">
        <w:rPr>
          <w:rFonts w:ascii="Arial Narrow" w:hAnsi="Arial Narrow"/>
          <w:sz w:val="24"/>
          <w:szCs w:val="24"/>
        </w:rPr>
        <w:t>Πολύ χαμηλή κατανάλωση ενέργειας</w:t>
      </w:r>
    </w:p>
    <w:p w14:paraId="2806C16F" w14:textId="77777777" w:rsidR="00833088" w:rsidRPr="00833088" w:rsidRDefault="00833088" w:rsidP="0057067D">
      <w:pPr>
        <w:suppressAutoHyphens/>
        <w:spacing w:after="0" w:line="240" w:lineRule="auto"/>
        <w:jc w:val="both"/>
        <w:rPr>
          <w:rFonts w:ascii="Arial Narrow" w:hAnsi="Arial Narrow"/>
          <w:sz w:val="24"/>
          <w:szCs w:val="24"/>
        </w:rPr>
      </w:pPr>
      <w:r w:rsidRPr="00833088">
        <w:rPr>
          <w:rFonts w:ascii="Arial Narrow" w:hAnsi="Arial Narrow"/>
          <w:sz w:val="24"/>
          <w:szCs w:val="24"/>
        </w:rPr>
        <w:t>Το δίκτυο οφείλει να διασφαλίσει βέλτιστη γεωγραφική κάλυψη. Κατόπιν συνεννόησης με τη δημοτική αρχή ο σχεδιασμός του δικτύου θα πραγματοποιηθεί λαμβάνοντας υπόψη και τις ανάγκες των μελλοντικών των εφαρμογών του δήμου. Η λύση που θα παραδοθεί  θα πρέπει να έχει τεκμηριωμένα χαρακτηριστικά υψηλής ασφάλειας, υψηλής διαθεσιμότητας υπηρεσίας και άμεσης επεκτασιμότητας.</w:t>
      </w:r>
    </w:p>
    <w:p w14:paraId="26377859" w14:textId="77777777" w:rsidR="00833088" w:rsidRPr="00833088" w:rsidRDefault="00833088" w:rsidP="0057067D">
      <w:pPr>
        <w:suppressAutoHyphens/>
        <w:spacing w:after="0" w:line="240" w:lineRule="auto"/>
        <w:jc w:val="both"/>
        <w:rPr>
          <w:rFonts w:ascii="Arial Narrow" w:hAnsi="Arial Narrow"/>
          <w:sz w:val="24"/>
          <w:szCs w:val="24"/>
        </w:rPr>
      </w:pPr>
      <w:r w:rsidRPr="00833088">
        <w:rPr>
          <w:rFonts w:ascii="Arial Narrow" w:hAnsi="Arial Narrow"/>
          <w:sz w:val="24"/>
          <w:szCs w:val="24"/>
        </w:rPr>
        <w:t xml:space="preserve">Προκειμένου να διασφαλιστεί η ορθή εκτέλεση της παρούσας δράσης, θα πρέπει να εκπονηθεί αναλυτική μελέτη </w:t>
      </w:r>
      <w:proofErr w:type="spellStart"/>
      <w:r w:rsidRPr="00833088">
        <w:rPr>
          <w:rFonts w:ascii="Arial Narrow" w:hAnsi="Arial Narrow"/>
          <w:sz w:val="24"/>
          <w:szCs w:val="24"/>
        </w:rPr>
        <w:t>ραδιοκάλυψης</w:t>
      </w:r>
      <w:proofErr w:type="spellEnd"/>
      <w:r w:rsidRPr="00833088">
        <w:rPr>
          <w:rFonts w:ascii="Arial Narrow" w:hAnsi="Arial Narrow"/>
          <w:sz w:val="24"/>
          <w:szCs w:val="24"/>
        </w:rPr>
        <w:t xml:space="preserve"> του χώρου παρέμβασης. Η μελέτη αυτή θα αναδείξει τη βέλτιστη τοποθέτηση αισθητήρων και «έξυπνων» συσκευών με γνώμονα το υψηλό επίπεδο διαθεσιμότητας υπηρεσίας και τη μέγιστη δυνατή διάρκεια μπαταρίας των αισθητήρων. Κατ’ αυτόν τον τρόπο θα είναι δυνατή η βέλτιστη </w:t>
      </w:r>
      <w:proofErr w:type="spellStart"/>
      <w:r w:rsidRPr="00833088">
        <w:rPr>
          <w:rFonts w:ascii="Arial Narrow" w:hAnsi="Arial Narrow"/>
          <w:sz w:val="24"/>
          <w:szCs w:val="24"/>
        </w:rPr>
        <w:t>χωροθέτηση</w:t>
      </w:r>
      <w:proofErr w:type="spellEnd"/>
      <w:r w:rsidRPr="00833088">
        <w:rPr>
          <w:rFonts w:ascii="Arial Narrow" w:hAnsi="Arial Narrow"/>
          <w:sz w:val="24"/>
          <w:szCs w:val="24"/>
        </w:rPr>
        <w:t xml:space="preserve"> μελλοντικών παρεμβάσεων.</w:t>
      </w:r>
    </w:p>
    <w:p w14:paraId="3910AA93" w14:textId="77777777" w:rsidR="00833088" w:rsidRPr="00833088" w:rsidRDefault="00833088" w:rsidP="0057067D">
      <w:pPr>
        <w:suppressAutoHyphens/>
        <w:spacing w:after="0" w:line="240" w:lineRule="auto"/>
        <w:jc w:val="both"/>
        <w:rPr>
          <w:rFonts w:ascii="Arial Narrow" w:hAnsi="Arial Narrow"/>
          <w:sz w:val="24"/>
          <w:szCs w:val="24"/>
        </w:rPr>
      </w:pPr>
      <w:r w:rsidRPr="00833088">
        <w:rPr>
          <w:rFonts w:ascii="Arial Narrow" w:hAnsi="Arial Narrow"/>
          <w:sz w:val="24"/>
          <w:szCs w:val="24"/>
        </w:rPr>
        <w:t xml:space="preserve">Για την υποστήριξη των περιβαλλοντικών αισθητήρων χρειάζεται ένα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gateway</w:t>
      </w:r>
      <w:proofErr w:type="spellEnd"/>
      <w:r w:rsidRPr="00833088">
        <w:rPr>
          <w:rFonts w:ascii="Arial Narrow" w:hAnsi="Arial Narrow"/>
          <w:sz w:val="24"/>
          <w:szCs w:val="24"/>
        </w:rPr>
        <w:t xml:space="preserve"> και λογισμικό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server</w:t>
      </w:r>
      <w:proofErr w:type="spellEnd"/>
      <w:r w:rsidRPr="00833088">
        <w:rPr>
          <w:rFonts w:ascii="Arial Narrow" w:hAnsi="Arial Narrow"/>
          <w:sz w:val="24"/>
          <w:szCs w:val="24"/>
        </w:rPr>
        <w:t xml:space="preserve"> . Ο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server</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Join</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server</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Network</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server</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Application</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server</w:t>
      </w:r>
      <w:proofErr w:type="spellEnd"/>
      <w:r w:rsidRPr="00833088">
        <w:rPr>
          <w:rFonts w:ascii="Arial Narrow" w:hAnsi="Arial Narrow"/>
          <w:sz w:val="24"/>
          <w:szCs w:val="24"/>
        </w:rPr>
        <w:t xml:space="preserve">) είναι απαραίτητος για τη λειτουργία ενός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δικτύου, διότι ρυθμίζει την επικοινωνία μεταξύ των αισθητήρων, των </w:t>
      </w:r>
      <w:proofErr w:type="spellStart"/>
      <w:r w:rsidRPr="00833088">
        <w:rPr>
          <w:rFonts w:ascii="Arial Narrow" w:hAnsi="Arial Narrow"/>
          <w:sz w:val="24"/>
          <w:szCs w:val="24"/>
        </w:rPr>
        <w:t>gateways</w:t>
      </w:r>
      <w:proofErr w:type="spellEnd"/>
      <w:r w:rsidRPr="00833088">
        <w:rPr>
          <w:rFonts w:ascii="Arial Narrow" w:hAnsi="Arial Narrow"/>
          <w:sz w:val="24"/>
          <w:szCs w:val="24"/>
        </w:rPr>
        <w:t xml:space="preserve"> και των ευφυών εφαρμογών που επεξεργάζονται τα δεδομένα. Ουσιαστικά αποτελεί ένα λογισμικό διαχείρισης και </w:t>
      </w:r>
      <w:proofErr w:type="spellStart"/>
      <w:r w:rsidRPr="00833088">
        <w:rPr>
          <w:rFonts w:ascii="Arial Narrow" w:hAnsi="Arial Narrow"/>
          <w:sz w:val="24"/>
          <w:szCs w:val="24"/>
        </w:rPr>
        <w:t>παραμετροποίησης</w:t>
      </w:r>
      <w:proofErr w:type="spellEnd"/>
      <w:r w:rsidRPr="00833088">
        <w:rPr>
          <w:rFonts w:ascii="Arial Narrow" w:hAnsi="Arial Narrow"/>
          <w:sz w:val="24"/>
          <w:szCs w:val="24"/>
        </w:rPr>
        <w:t xml:space="preserve"> του δικτύου. Πρέπει να διαθέτει γραφικό περιβάλλον εργασίας, μέσω του οποίου ο χρήστης θα μπορεί να διαχειρίζεται το δίκτυο αλλά και να εποπτεύει σημαντικούς δείκτες της αξιοποίησης και της ευρωστίας αυτού. Πρέπει να είναι πλήρως συμβατός με το πρότυπο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Ακόμη, πρέπει να  διασφαλιστεί  η ομαλή και απρόσκοπτη διασύνδεση του </w:t>
      </w:r>
      <w:proofErr w:type="spellStart"/>
      <w:r w:rsidRPr="00833088">
        <w:rPr>
          <w:rFonts w:ascii="Arial Narrow" w:hAnsi="Arial Narrow"/>
          <w:sz w:val="24"/>
          <w:szCs w:val="24"/>
        </w:rPr>
        <w:t>LoRaWAN</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server</w:t>
      </w:r>
      <w:proofErr w:type="spellEnd"/>
      <w:r w:rsidRPr="00833088">
        <w:rPr>
          <w:rFonts w:ascii="Arial Narrow" w:hAnsi="Arial Narrow"/>
          <w:sz w:val="24"/>
          <w:szCs w:val="24"/>
        </w:rPr>
        <w:t xml:space="preserve"> με την πλατφόρμα Έξυπνης Πόλης. Οι πλήρεις τεχνικές προδιαγραφές παρουσιάζονται στον Πίνακα Συμμόρφωσης 8.3.</w:t>
      </w:r>
    </w:p>
    <w:p w14:paraId="4F6CA4BD" w14:textId="77777777" w:rsidR="00833088" w:rsidRPr="00833088" w:rsidRDefault="00833088" w:rsidP="0057067D">
      <w:pPr>
        <w:suppressAutoHyphens/>
        <w:spacing w:after="0" w:line="240" w:lineRule="auto"/>
        <w:jc w:val="both"/>
        <w:rPr>
          <w:rFonts w:ascii="Arial Narrow" w:hAnsi="Arial Narrow"/>
          <w:sz w:val="24"/>
          <w:szCs w:val="24"/>
        </w:rPr>
      </w:pPr>
    </w:p>
    <w:p w14:paraId="15F8D09D"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szCs w:val="28"/>
          <w:lang w:val="el-GR"/>
        </w:rPr>
      </w:pPr>
      <w:bookmarkStart w:id="249" w:name="_Toc63162779"/>
      <w:bookmarkStart w:id="250" w:name="_Toc77149400"/>
      <w:r w:rsidRPr="00833088">
        <w:rPr>
          <w:rFonts w:ascii="Arial Narrow" w:hAnsi="Arial Narrow"/>
          <w:color w:val="auto"/>
          <w:lang w:val="el-GR"/>
        </w:rPr>
        <w:t xml:space="preserve">Οθόνη προβολής </w:t>
      </w:r>
      <w:proofErr w:type="spellStart"/>
      <w:r w:rsidRPr="00833088">
        <w:rPr>
          <w:rFonts w:ascii="Arial Narrow" w:hAnsi="Arial Narrow"/>
          <w:color w:val="auto"/>
          <w:lang w:val="el-GR"/>
        </w:rPr>
        <w:t>πολυμεσικού</w:t>
      </w:r>
      <w:proofErr w:type="spellEnd"/>
      <w:r w:rsidRPr="00833088">
        <w:rPr>
          <w:rFonts w:ascii="Arial Narrow" w:hAnsi="Arial Narrow"/>
          <w:color w:val="auto"/>
          <w:lang w:val="el-GR"/>
        </w:rPr>
        <w:t xml:space="preserve"> περιεχομένου</w:t>
      </w:r>
      <w:bookmarkEnd w:id="249"/>
      <w:bookmarkEnd w:id="250"/>
    </w:p>
    <w:p w14:paraId="0567C45F"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Ο Δήμος με στόχο την αμεσότερη επικοινωνία της Δημοτικής Αρχής με τους πολίτες και τους επισκέπτες του πάρκου επιθυμεί να τοποθετήσει μία (1) έγχρωμη οθόνη, υψηλής ανάλυσης </w:t>
      </w:r>
      <w:proofErr w:type="spellStart"/>
      <w:r w:rsidRPr="00833088">
        <w:rPr>
          <w:rFonts w:ascii="Arial Narrow" w:hAnsi="Arial Narrow"/>
          <w:sz w:val="24"/>
          <w:szCs w:val="24"/>
        </w:rPr>
        <w:t>Full</w:t>
      </w:r>
      <w:proofErr w:type="spellEnd"/>
      <w:r w:rsidRPr="00833088">
        <w:rPr>
          <w:rFonts w:ascii="Arial Narrow" w:hAnsi="Arial Narrow"/>
          <w:sz w:val="24"/>
          <w:szCs w:val="24"/>
        </w:rPr>
        <w:t xml:space="preserve"> HD, </w:t>
      </w:r>
      <w:proofErr w:type="spellStart"/>
      <w:r w:rsidRPr="00833088">
        <w:rPr>
          <w:rFonts w:ascii="Arial Narrow" w:hAnsi="Arial Narrow"/>
          <w:sz w:val="24"/>
          <w:szCs w:val="24"/>
        </w:rPr>
        <w:t>πολυμεσικού</w:t>
      </w:r>
      <w:proofErr w:type="spellEnd"/>
      <w:r w:rsidRPr="00833088">
        <w:rPr>
          <w:rFonts w:ascii="Arial Narrow" w:hAnsi="Arial Narrow"/>
          <w:sz w:val="24"/>
          <w:szCs w:val="24"/>
        </w:rPr>
        <w:t xml:space="preserve"> περιεχομένου. </w:t>
      </w:r>
    </w:p>
    <w:p w14:paraId="78E51FDD"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οθόνη θα πρέπει να είναι σχεδιασμένη για λειτουργία σε εξωτερικά περιβάλλοντα και έκθεση στις καιρικές συνθήκες, ενώ θα πρέπει να έχει </w:t>
      </w:r>
      <w:proofErr w:type="spellStart"/>
      <w:r w:rsidRPr="00833088">
        <w:rPr>
          <w:rFonts w:ascii="Arial Narrow" w:hAnsi="Arial Narrow"/>
          <w:sz w:val="24"/>
          <w:szCs w:val="24"/>
        </w:rPr>
        <w:t>αντιβανδαλιστική</w:t>
      </w:r>
      <w:proofErr w:type="spellEnd"/>
      <w:r w:rsidRPr="00833088">
        <w:rPr>
          <w:rFonts w:ascii="Arial Narrow" w:hAnsi="Arial Narrow"/>
          <w:sz w:val="24"/>
          <w:szCs w:val="24"/>
        </w:rPr>
        <w:t xml:space="preserve"> κατασκευή. Ακόμα, θα πρέπει να υποστηρίζει σύγχρονα πρωτόκολλα μεταφοράς δεδομένων, όπως HDMI, </w:t>
      </w:r>
      <w:proofErr w:type="spellStart"/>
      <w:r w:rsidRPr="00833088">
        <w:rPr>
          <w:rFonts w:ascii="Arial Narrow" w:hAnsi="Arial Narrow"/>
          <w:sz w:val="24"/>
          <w:szCs w:val="24"/>
        </w:rPr>
        <w:t>DisplayPort</w:t>
      </w:r>
      <w:proofErr w:type="spellEnd"/>
      <w:r w:rsidRPr="00833088">
        <w:rPr>
          <w:rFonts w:ascii="Arial Narrow" w:hAnsi="Arial Narrow"/>
          <w:sz w:val="24"/>
          <w:szCs w:val="24"/>
        </w:rPr>
        <w:t xml:space="preserve">, καθώς και να διαθέτει κατάλληλες </w:t>
      </w:r>
      <w:proofErr w:type="spellStart"/>
      <w:r w:rsidRPr="00833088">
        <w:rPr>
          <w:rFonts w:ascii="Arial Narrow" w:hAnsi="Arial Narrow"/>
          <w:sz w:val="24"/>
          <w:szCs w:val="24"/>
        </w:rPr>
        <w:t>διεπαφές</w:t>
      </w:r>
      <w:proofErr w:type="spellEnd"/>
      <w:r w:rsidRPr="00833088">
        <w:rPr>
          <w:rFonts w:ascii="Arial Narrow" w:hAnsi="Arial Narrow"/>
          <w:sz w:val="24"/>
          <w:szCs w:val="24"/>
        </w:rPr>
        <w:t xml:space="preserve"> δικτύωσης για σύνδεση σε τοπικό δίκτυο LAN. Η οθόνη θα πρέπει να υποστηρίζει θέαση από ευρεία γωνία τουλάχιστον 170</w:t>
      </w:r>
      <w:r w:rsidRPr="00833088">
        <w:rPr>
          <w:rFonts w:ascii="Arial Narrow" w:hAnsi="Arial Narrow"/>
          <w:sz w:val="24"/>
          <w:szCs w:val="24"/>
          <w:vertAlign w:val="superscript"/>
        </w:rPr>
        <w:t>ο</w:t>
      </w:r>
      <w:r w:rsidRPr="00833088">
        <w:rPr>
          <w:rFonts w:ascii="Arial Narrow" w:hAnsi="Arial Narrow"/>
          <w:sz w:val="24"/>
          <w:szCs w:val="24"/>
        </w:rPr>
        <w:t xml:space="preserve">, ενώ το περιεχόμενό της θα πρέπει να είναι ευδιάκριτο και από περαστικούς οι οποίοι φορούν οπτικά με πολωτικούς φακούς. Τέλος, θα πρέπει να συνοδεύεται από κατάλληλο λογισμικό απομακρυσμένης διαχείρισης και απεικόνισης περιεχομένου. </w:t>
      </w:r>
    </w:p>
    <w:p w14:paraId="090459B3"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οθόνη θα πρέπει να εγκατασταθεί  σε πολυσύχναστο σημείο του πάρκου σε ύψος τουλάχιστον 2 μέτρων από το έδαφος. Για το σκοπό αυτό πρέπει να εκπονηθούν οι απαραίτητες μελέτες και να κατασκευαστεί η προβλεπόμενη βάση οπλισμένου σκυροδέματος μαζί με όλες οι απαραίτητες εργασίες για την κατασκευή της βάσης στήριξης του μεταλλικού φορέα στο έδαφος του πάρκου. Ο Δήμος θα φροντίσει για την παροχή τροφοδοσίας ηλεκτρικού ρεύματος σε «αναμονή» μέχρι το σημείο της εγκατάστασης. Για την είσοδο του καλωδίου ηλεκτροδότησης της κατασκευής, ο Ανάδοχος θα φροντίσει την  εισαγωγή με πλαστική σωλήνα </w:t>
      </w:r>
      <w:proofErr w:type="spellStart"/>
      <w:r w:rsidRPr="00833088">
        <w:rPr>
          <w:rFonts w:ascii="Arial Narrow" w:hAnsi="Arial Narrow"/>
          <w:sz w:val="24"/>
          <w:szCs w:val="24"/>
        </w:rPr>
        <w:t>βαρέως</w:t>
      </w:r>
      <w:proofErr w:type="spellEnd"/>
      <w:r w:rsidRPr="00833088">
        <w:rPr>
          <w:rFonts w:ascii="Arial Narrow" w:hAnsi="Arial Narrow"/>
          <w:sz w:val="24"/>
          <w:szCs w:val="24"/>
        </w:rPr>
        <w:t xml:space="preserve"> τύπου από την βάση του σκυροδέματος στην «αναμονή», στο εσωτερικό κάτω μέρος του μεταλλικού φορέα. Επίσης, θα πρέπει να δοθεί και </w:t>
      </w:r>
      <w:r w:rsidRPr="00833088">
        <w:rPr>
          <w:rFonts w:ascii="Arial Narrow" w:hAnsi="Arial Narrow"/>
          <w:sz w:val="24"/>
          <w:szCs w:val="24"/>
        </w:rPr>
        <w:lastRenderedPageBreak/>
        <w:t xml:space="preserve">να εγκατασταθεί </w:t>
      </w:r>
      <w:proofErr w:type="spellStart"/>
      <w:r w:rsidRPr="00833088">
        <w:rPr>
          <w:rFonts w:ascii="Arial Narrow" w:hAnsi="Arial Narrow"/>
          <w:sz w:val="24"/>
          <w:szCs w:val="24"/>
        </w:rPr>
        <w:t>αντιβανδαλιστική</w:t>
      </w:r>
      <w:proofErr w:type="spellEnd"/>
      <w:r w:rsidRPr="00833088">
        <w:rPr>
          <w:rFonts w:ascii="Arial Narrow" w:hAnsi="Arial Narrow"/>
          <w:sz w:val="24"/>
          <w:szCs w:val="24"/>
        </w:rPr>
        <w:t xml:space="preserve"> κατασκευή για εγκατάσταση της οθόνης, η οποία πρέπει να περιέχει εγκατεστημένο ηλεκτρικό  πίνακα  με όλες τις απαραίτητες ασφαλιστικές διατάξεις σύμφωνα με την νομοθεσία (</w:t>
      </w:r>
      <w:proofErr w:type="spellStart"/>
      <w:r w:rsidRPr="00833088">
        <w:rPr>
          <w:rFonts w:ascii="Arial Narrow" w:hAnsi="Arial Narrow"/>
          <w:sz w:val="24"/>
          <w:szCs w:val="24"/>
        </w:rPr>
        <w:t>ρελέ</w:t>
      </w:r>
      <w:proofErr w:type="spellEnd"/>
      <w:r w:rsidRPr="00833088">
        <w:rPr>
          <w:rFonts w:ascii="Arial Narrow" w:hAnsi="Arial Narrow"/>
          <w:sz w:val="24"/>
          <w:szCs w:val="24"/>
        </w:rPr>
        <w:t xml:space="preserve"> διαφυγής, γειώσεις, εσωτερικές καλωδιώσεις </w:t>
      </w:r>
      <w:proofErr w:type="spellStart"/>
      <w:r w:rsidRPr="00833088">
        <w:rPr>
          <w:rFonts w:ascii="Arial Narrow" w:hAnsi="Arial Narrow"/>
          <w:sz w:val="24"/>
          <w:szCs w:val="24"/>
        </w:rPr>
        <w:t>κλπ</w:t>
      </w:r>
      <w:proofErr w:type="spellEnd"/>
      <w:r w:rsidRPr="00833088">
        <w:rPr>
          <w:rFonts w:ascii="Arial Narrow" w:hAnsi="Arial Narrow"/>
          <w:sz w:val="24"/>
          <w:szCs w:val="24"/>
        </w:rPr>
        <w:t xml:space="preserve">). Τέλος, η οθόνη θα πρέπει να διασυνδεθεί η σε δίκτυο μέσα από το οποίο θα λαμβάνεται το </w:t>
      </w:r>
      <w:proofErr w:type="spellStart"/>
      <w:r w:rsidRPr="00833088">
        <w:rPr>
          <w:rFonts w:ascii="Arial Narrow" w:hAnsi="Arial Narrow"/>
          <w:sz w:val="24"/>
          <w:szCs w:val="24"/>
        </w:rPr>
        <w:t>πολυμεσικό</w:t>
      </w:r>
      <w:proofErr w:type="spellEnd"/>
      <w:r w:rsidRPr="00833088">
        <w:rPr>
          <w:rFonts w:ascii="Arial Narrow" w:hAnsi="Arial Narrow"/>
          <w:sz w:val="24"/>
          <w:szCs w:val="24"/>
        </w:rPr>
        <w:t xml:space="preserve"> περιεχόμενο.</w:t>
      </w:r>
    </w:p>
    <w:p w14:paraId="06F1D79C"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πλήρεις τεχνικές προδιαγραφές παρουσιάζονται στον Πίνακα Συμμόρφωσης 8.4.</w:t>
      </w:r>
    </w:p>
    <w:p w14:paraId="06E93C44"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Κατάλληλο λογισμικό θα επιτρέπει τη δυναμική απεικόνιση πληροφοριών και </w:t>
      </w:r>
      <w:proofErr w:type="spellStart"/>
      <w:r w:rsidRPr="00833088">
        <w:rPr>
          <w:rFonts w:ascii="Arial Narrow" w:hAnsi="Arial Narrow"/>
          <w:sz w:val="24"/>
          <w:szCs w:val="24"/>
        </w:rPr>
        <w:t>πολυμεσικού</w:t>
      </w:r>
      <w:proofErr w:type="spellEnd"/>
      <w:r w:rsidRPr="00833088">
        <w:rPr>
          <w:rFonts w:ascii="Arial Narrow" w:hAnsi="Arial Narrow"/>
          <w:sz w:val="24"/>
          <w:szCs w:val="24"/>
        </w:rPr>
        <w:t xml:space="preserve"> περιεχομένου στην οθόνη. Έτσι, θα είναι δυνατή η απεικόνιση πληροφορίων που θα συλλέγονται αρχικά από τους σταθμούς μέτρησης περιβαλλοντικών δεδομένων (θερμοκρασία, υγρασία, CO, </w:t>
      </w:r>
      <w:proofErr w:type="spellStart"/>
      <w:r w:rsidRPr="00833088">
        <w:rPr>
          <w:rFonts w:ascii="Arial Narrow" w:hAnsi="Arial Narrow"/>
          <w:sz w:val="24"/>
          <w:szCs w:val="24"/>
        </w:rPr>
        <w:t>κτλ</w:t>
      </w:r>
      <w:proofErr w:type="spellEnd"/>
      <w:r w:rsidRPr="00833088">
        <w:rPr>
          <w:rFonts w:ascii="Arial Narrow" w:hAnsi="Arial Narrow"/>
          <w:sz w:val="24"/>
          <w:szCs w:val="24"/>
        </w:rPr>
        <w:t xml:space="preserve">) και μελλοντικά από τις υπόλοιπες ψηφιακές υποδομές έξυπνης πόλης του Δήμου. Επιπλέον, θα πρέπει να υπάρχει η δυνατότητα απεικόνισης οποιουδήποτε άλλου </w:t>
      </w:r>
      <w:proofErr w:type="spellStart"/>
      <w:r w:rsidRPr="00833088">
        <w:rPr>
          <w:rFonts w:ascii="Arial Narrow" w:hAnsi="Arial Narrow"/>
          <w:sz w:val="24"/>
          <w:szCs w:val="24"/>
        </w:rPr>
        <w:t>πολυμεσικού</w:t>
      </w:r>
      <w:proofErr w:type="spellEnd"/>
      <w:r w:rsidRPr="00833088">
        <w:rPr>
          <w:rFonts w:ascii="Arial Narrow" w:hAnsi="Arial Narrow"/>
          <w:sz w:val="24"/>
          <w:szCs w:val="24"/>
        </w:rPr>
        <w:t xml:space="preserve"> περιεχομένου έχει στη διάθεσή του ο Δήμος (π.χ. οδηγίες προστασίας από την Covid-19, εορταστικά μηνύματα, διαφημίσεις χορηγών, εκδηλώσεις στην πόλη, ανακοινώσεις </w:t>
      </w:r>
      <w:proofErr w:type="spellStart"/>
      <w:r w:rsidRPr="00833088">
        <w:rPr>
          <w:rFonts w:ascii="Arial Narrow" w:hAnsi="Arial Narrow"/>
          <w:sz w:val="24"/>
          <w:szCs w:val="24"/>
        </w:rPr>
        <w:t>κτλ</w:t>
      </w:r>
      <w:proofErr w:type="spellEnd"/>
      <w:r w:rsidRPr="00833088">
        <w:rPr>
          <w:rFonts w:ascii="Arial Narrow" w:hAnsi="Arial Narrow"/>
          <w:sz w:val="24"/>
          <w:szCs w:val="24"/>
        </w:rPr>
        <w:t xml:space="preserve">). </w:t>
      </w:r>
    </w:p>
    <w:p w14:paraId="3CB99FD8"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Με το δίκτυο οθονών και το κατάλληλο περιεχόμενο, ο Δήμος αποδεικνύει ότι βρίσκεται εγγύτερα στον πολίτη και στον επισκέπτη, ενώ και εκείνοι με τη σειρά τους αισθάνονται ότι υπάρχει αμεσότητα στην επικοινωνία από την τοπική αυτοδιοίκηση προς εκείνους. </w:t>
      </w:r>
    </w:p>
    <w:p w14:paraId="38360294"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Τα ενδεικτικά οφέλη από την υιοθέτηση του παραπάνω συστήματος για τον Δήμο είναι:</w:t>
      </w:r>
    </w:p>
    <w:p w14:paraId="0B0DAAD4" w14:textId="77777777" w:rsidR="00833088" w:rsidRPr="00833088" w:rsidRDefault="00833088" w:rsidP="0057067D">
      <w:pPr>
        <w:pStyle w:val="a5"/>
        <w:numPr>
          <w:ilvl w:val="0"/>
          <w:numId w:val="42"/>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 xml:space="preserve">Αύξηση </w:t>
      </w:r>
      <w:proofErr w:type="spellStart"/>
      <w:r w:rsidRPr="00833088">
        <w:rPr>
          <w:rFonts w:ascii="Arial Narrow" w:hAnsi="Arial Narrow"/>
          <w:sz w:val="24"/>
          <w:szCs w:val="24"/>
        </w:rPr>
        <w:t>επισκεψιμότητας</w:t>
      </w:r>
      <w:proofErr w:type="spellEnd"/>
      <w:r w:rsidRPr="00833088">
        <w:rPr>
          <w:rFonts w:ascii="Arial Narrow" w:hAnsi="Arial Narrow"/>
          <w:sz w:val="24"/>
          <w:szCs w:val="24"/>
        </w:rPr>
        <w:t xml:space="preserve"> σε χώρους πολιτιστικού ενδιαφέροντος στην περιοχή, κατόπιν προβολής τους</w:t>
      </w:r>
    </w:p>
    <w:p w14:paraId="265F504C" w14:textId="77777777" w:rsidR="00833088" w:rsidRPr="00833088" w:rsidRDefault="00833088" w:rsidP="0057067D">
      <w:pPr>
        <w:pStyle w:val="a5"/>
        <w:numPr>
          <w:ilvl w:val="0"/>
          <w:numId w:val="42"/>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Επιπλέον κανάλι επικοινωνίας σε περιπτώσεις έκτακτης ανάγκης</w:t>
      </w:r>
    </w:p>
    <w:p w14:paraId="31983FD0" w14:textId="77777777" w:rsidR="00833088" w:rsidRPr="00833088" w:rsidRDefault="00833088" w:rsidP="0057067D">
      <w:pPr>
        <w:pStyle w:val="a5"/>
        <w:numPr>
          <w:ilvl w:val="0"/>
          <w:numId w:val="42"/>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Βελτιωμένη εικόνα του πάρκου σε πολίτες και επισκέπτες</w:t>
      </w:r>
    </w:p>
    <w:p w14:paraId="38D4DDFD"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Τα ενδεικτικά οφέλη από την υιοθέτηση του παραπάνω συστήματος για τους πολίτες και τους επισκέπτες είναι:</w:t>
      </w:r>
    </w:p>
    <w:p w14:paraId="5954FB11" w14:textId="77777777" w:rsidR="00833088" w:rsidRPr="00833088" w:rsidRDefault="00833088" w:rsidP="0057067D">
      <w:pPr>
        <w:pStyle w:val="a5"/>
        <w:numPr>
          <w:ilvl w:val="0"/>
          <w:numId w:val="42"/>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 xml:space="preserve">Αυξημένο αίσθημα ασφάλειας </w:t>
      </w:r>
    </w:p>
    <w:p w14:paraId="2C3091F2" w14:textId="77777777" w:rsidR="00833088" w:rsidRPr="00833088" w:rsidRDefault="00833088" w:rsidP="0057067D">
      <w:pPr>
        <w:pStyle w:val="a5"/>
        <w:numPr>
          <w:ilvl w:val="0"/>
          <w:numId w:val="42"/>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Αυξημένο αίσθημα εγγύτητας και αμεσότητας ενημέρωσης</w:t>
      </w:r>
    </w:p>
    <w:p w14:paraId="5E5BB16D" w14:textId="256745A3" w:rsidR="00833088" w:rsidRPr="00833088" w:rsidRDefault="00833088" w:rsidP="0057067D">
      <w:pPr>
        <w:pStyle w:val="a5"/>
        <w:numPr>
          <w:ilvl w:val="0"/>
          <w:numId w:val="42"/>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Συνολικά, καλύτερη ποιότητα ζωής</w:t>
      </w:r>
    </w:p>
    <w:p w14:paraId="05E736F0" w14:textId="77777777" w:rsidR="00833088" w:rsidRPr="00833088" w:rsidRDefault="00833088" w:rsidP="0057067D">
      <w:pPr>
        <w:spacing w:after="0" w:line="240" w:lineRule="auto"/>
        <w:jc w:val="both"/>
        <w:rPr>
          <w:rFonts w:ascii="Arial Narrow" w:hAnsi="Arial Narrow"/>
          <w:sz w:val="24"/>
          <w:szCs w:val="24"/>
        </w:rPr>
      </w:pPr>
    </w:p>
    <w:p w14:paraId="229E6C5E"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lang w:val="el-GR"/>
        </w:rPr>
      </w:pPr>
      <w:bookmarkStart w:id="251" w:name="_Toc63690060"/>
      <w:bookmarkStart w:id="252" w:name="_Toc77149401"/>
      <w:r w:rsidRPr="00833088">
        <w:rPr>
          <w:rFonts w:ascii="Arial Narrow" w:hAnsi="Arial Narrow"/>
          <w:color w:val="auto"/>
          <w:lang w:val="el-GR"/>
        </w:rPr>
        <w:t xml:space="preserve">Κεντρική διαχείριση και ενορχήστρωση ευφυών συστημάτων Internet of </w:t>
      </w:r>
      <w:proofErr w:type="spellStart"/>
      <w:r w:rsidRPr="00833088">
        <w:rPr>
          <w:rFonts w:ascii="Arial Narrow" w:hAnsi="Arial Narrow"/>
          <w:color w:val="auto"/>
          <w:lang w:val="el-GR"/>
        </w:rPr>
        <w:t>Things</w:t>
      </w:r>
      <w:bookmarkEnd w:id="251"/>
      <w:bookmarkEnd w:id="252"/>
      <w:proofErr w:type="spellEnd"/>
    </w:p>
    <w:p w14:paraId="32B014E9"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Με βάση τα παραπάνω και για την καλύτερη διαχείριση αυτών, ο Δήμος έχεις την ανάγκη μίας λύσης η οποία θα απεικονίζει συγκεντρωτικά σε χάρτη όλες τις «έξυπνες» υποδομές της Πόλης καθώς και ενοποιημένους χάρτες ανά καθετοποιημένο τομέα, οι οποίοι θα δίνουν με άμεσο τρόπο πληροφορία τόσο για τη θέση όσο και για την κατάσταση όλων των συσκευών/αισθητήρων που βρίσκονται εγκατεστημένοι στην πόλη σε πραγματικό χρόνο.</w:t>
      </w:r>
    </w:p>
    <w:p w14:paraId="281F026B"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Τα δεδομένα θα πρέπει να συλλέγονται από την πλατφόρμα μέσω των κατάλληλων </w:t>
      </w:r>
      <w:proofErr w:type="spellStart"/>
      <w:r w:rsidRPr="00833088">
        <w:rPr>
          <w:rFonts w:ascii="Arial Narrow" w:hAnsi="Arial Narrow"/>
          <w:sz w:val="24"/>
          <w:szCs w:val="24"/>
        </w:rPr>
        <w:t>διεπαφών</w:t>
      </w:r>
      <w:proofErr w:type="spellEnd"/>
      <w:r w:rsidRPr="00833088">
        <w:rPr>
          <w:rFonts w:ascii="Arial Narrow" w:hAnsi="Arial Narrow"/>
          <w:sz w:val="24"/>
          <w:szCs w:val="24"/>
        </w:rPr>
        <w:t xml:space="preserve"> επικοινωνίας με τους διαφορετικούς τύπους αισθητήρων, συσκευών και πυλών διασύνδεσης (</w:t>
      </w:r>
      <w:proofErr w:type="spellStart"/>
      <w:r w:rsidRPr="00833088">
        <w:rPr>
          <w:rFonts w:ascii="Arial Narrow" w:hAnsi="Arial Narrow"/>
          <w:sz w:val="24"/>
          <w:szCs w:val="24"/>
        </w:rPr>
        <w:t>gateways</w:t>
      </w:r>
      <w:proofErr w:type="spellEnd"/>
      <w:r w:rsidRPr="00833088">
        <w:rPr>
          <w:rFonts w:ascii="Arial Narrow" w:hAnsi="Arial Narrow"/>
          <w:sz w:val="24"/>
          <w:szCs w:val="24"/>
        </w:rPr>
        <w:t xml:space="preserve">) εξασφαλίζοντας την ασφάλεια τους. Η πληροφορία που συλλέγεται απαιτείται να </w:t>
      </w:r>
      <w:proofErr w:type="spellStart"/>
      <w:r w:rsidRPr="00833088">
        <w:rPr>
          <w:rFonts w:ascii="Arial Narrow" w:hAnsi="Arial Narrow"/>
          <w:sz w:val="24"/>
          <w:szCs w:val="24"/>
        </w:rPr>
        <w:t>ομογενοποιείται</w:t>
      </w:r>
      <w:proofErr w:type="spellEnd"/>
      <w:r w:rsidRPr="00833088">
        <w:rPr>
          <w:rFonts w:ascii="Arial Narrow" w:hAnsi="Arial Narrow"/>
          <w:sz w:val="24"/>
          <w:szCs w:val="24"/>
        </w:rPr>
        <w:t xml:space="preserve"> και να χρησιμοποιείται για τη δημιουργία ενός πλούσιου συνόλου Αναφορών (πίνακες, διαγράμματα, κ.α.) παρέχοντας μία γενική εικόνα των Έξυπνων πόρων της πόλης. Με την λήψη αναφορών σε τακτά χρονικά διαστήματα  θα δίνεται η δυνατότητα στους υπεύθυνους διαχείρισης της Έξυπνης Πόλης να λάβουν τις κατάλληλες αποφάσεις ή/και να προχωρήσουν σε δράσεις με βάση τις συνθήκες που επικρατούν σε κάθε χρονική στιγμή. </w:t>
      </w:r>
    </w:p>
    <w:p w14:paraId="48AC7932"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Τόσο οι χάρτες όσο και οι παραγόμενες αναφορές θα πρέπει να μπορούν να προσαρμοστούν και να επεκταθούν ανάλογα με τις ανάγκες του Δήμου. </w:t>
      </w:r>
    </w:p>
    <w:p w14:paraId="1BB24118"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προτεινόμενη λύση θα πρέπει να επιτρέπει επίσης τη δημιουργία εφαρμογών που επηρεάζουν περισσότερους από ένα τομείς συνδυάζοντας δεδομένα από ετερογενείς αισθητήρες και συστήματα. </w:t>
      </w:r>
    </w:p>
    <w:p w14:paraId="2077E59A"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Ορισμένες γενικές ανάγκες που απαιτείται να καλύπτει η έξυπνη λύση συγκεντρώνονται παρακάτω:</w:t>
      </w:r>
    </w:p>
    <w:p w14:paraId="32AFFB0B"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κεντρική διαχείριση και κεντρικός έλεγχος της έξυπνης πόλης</w:t>
      </w:r>
    </w:p>
    <w:p w14:paraId="243EB462"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παρακολούθηση/ απεικόνιση και διαχείριση δεδομένων</w:t>
      </w:r>
    </w:p>
    <w:p w14:paraId="149ACFD9"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προσαρμοσμένες αναφορές και γραφήματα με τις πληροφορίες των ψηφιακών πόρων της έξυπνης πόλης</w:t>
      </w:r>
    </w:p>
    <w:p w14:paraId="12246CCF"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 xml:space="preserve">ενοποίηση εφαρμογών διαφορετικών καθετοποιημένων τομέων </w:t>
      </w:r>
    </w:p>
    <w:p w14:paraId="1A6F04CA" w14:textId="77777777" w:rsidR="00833088" w:rsidRPr="00833088" w:rsidRDefault="00833088" w:rsidP="0057067D">
      <w:pPr>
        <w:pStyle w:val="a5"/>
        <w:numPr>
          <w:ilvl w:val="0"/>
          <w:numId w:val="17"/>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ενεργοποίηση οριζόντιων εφαρμογών και αυτοματοποιημένων ενεργειών μέσω έξυπνων κανόνων</w:t>
      </w:r>
    </w:p>
    <w:p w14:paraId="301766B7"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ενιαία προβολή των έξυπνων συσκευών που διασυνδέονται μέσω διαφορετικών τεχνολογιών συνδεσιμότητας</w:t>
      </w:r>
    </w:p>
    <w:p w14:paraId="0CCC5034"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lastRenderedPageBreak/>
        <w:t xml:space="preserve">end2end ασφάλεια </w:t>
      </w:r>
    </w:p>
    <w:p w14:paraId="152D8694" w14:textId="77777777" w:rsidR="00833088" w:rsidRPr="00833088" w:rsidRDefault="00833088" w:rsidP="0057067D">
      <w:pPr>
        <w:pStyle w:val="a5"/>
        <w:numPr>
          <w:ilvl w:val="0"/>
          <w:numId w:val="1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οικονομικά αποδοτικές επιδόσεις και ευελιξία.</w:t>
      </w:r>
    </w:p>
    <w:p w14:paraId="0E908B46" w14:textId="77777777" w:rsidR="00833088" w:rsidRPr="00833088" w:rsidRDefault="00833088" w:rsidP="0057067D">
      <w:pPr>
        <w:spacing w:after="0" w:line="240" w:lineRule="auto"/>
        <w:jc w:val="both"/>
        <w:rPr>
          <w:rFonts w:ascii="Arial Narrow" w:hAnsi="Arial Narrow"/>
          <w:b/>
          <w:sz w:val="24"/>
          <w:szCs w:val="24"/>
        </w:rPr>
      </w:pPr>
      <w:bookmarkStart w:id="253" w:name="_Toc61366060"/>
    </w:p>
    <w:p w14:paraId="5A3BB60C" w14:textId="77777777" w:rsidR="00833088" w:rsidRPr="00833088" w:rsidRDefault="00833088" w:rsidP="0057067D">
      <w:pPr>
        <w:spacing w:after="0" w:line="240" w:lineRule="auto"/>
        <w:jc w:val="both"/>
        <w:rPr>
          <w:rFonts w:ascii="Arial Narrow" w:hAnsi="Arial Narrow"/>
          <w:b/>
          <w:sz w:val="24"/>
          <w:szCs w:val="24"/>
          <w:u w:val="single"/>
        </w:rPr>
      </w:pPr>
      <w:r w:rsidRPr="00833088">
        <w:rPr>
          <w:rFonts w:ascii="Arial Narrow" w:hAnsi="Arial Narrow"/>
          <w:b/>
          <w:sz w:val="24"/>
          <w:szCs w:val="24"/>
          <w:u w:val="single"/>
        </w:rPr>
        <w:t>Λογισμικό Ενιαίας Πλατφόρμας Έξυπνης Πόλης</w:t>
      </w:r>
      <w:bookmarkEnd w:id="253"/>
    </w:p>
    <w:p w14:paraId="3FC3DE59"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Ενιαία Πλατφόρμα «Έξυπνης Πόλης» πρέπει να παρέχει ένα </w:t>
      </w:r>
      <w:proofErr w:type="spellStart"/>
      <w:r w:rsidRPr="00833088">
        <w:rPr>
          <w:rFonts w:ascii="Arial Narrow" w:hAnsi="Arial Narrow"/>
          <w:sz w:val="24"/>
          <w:szCs w:val="24"/>
        </w:rPr>
        <w:t>ομογενοποιημένο</w:t>
      </w:r>
      <w:proofErr w:type="spellEnd"/>
      <w:r w:rsidRPr="00833088">
        <w:rPr>
          <w:rFonts w:ascii="Arial Narrow" w:hAnsi="Arial Narrow"/>
          <w:sz w:val="24"/>
          <w:szCs w:val="24"/>
        </w:rPr>
        <w:t xml:space="preserve"> περιβάλλον ελέγχου και διαχείρισης των έξυπνων συσκευών και των έξυπνων εφαρμογών Smart </w:t>
      </w:r>
      <w:proofErr w:type="spellStart"/>
      <w:r w:rsidRPr="00833088">
        <w:rPr>
          <w:rFonts w:ascii="Arial Narrow" w:hAnsi="Arial Narrow"/>
          <w:sz w:val="24"/>
          <w:szCs w:val="24"/>
        </w:rPr>
        <w:t>Cities</w:t>
      </w:r>
      <w:proofErr w:type="spellEnd"/>
      <w:r w:rsidRPr="00833088">
        <w:rPr>
          <w:rFonts w:ascii="Arial Narrow" w:hAnsi="Arial Narrow"/>
          <w:sz w:val="24"/>
          <w:szCs w:val="24"/>
        </w:rPr>
        <w:t xml:space="preserve">. Η Ενιαία Πλατφόρμα πρέπει να υποστηρίζει την ελληνική και την αγγλική γλώσσα κατ’ ελάχιστον. </w:t>
      </w:r>
    </w:p>
    <w:p w14:paraId="5835DD10"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πρόσβαση στην ενιαία πλατφόρμα θα πρέπει να είναι δυνατή μέσω κάθε είδους εμπορικά διαθέσιμου Web </w:t>
      </w:r>
      <w:proofErr w:type="spellStart"/>
      <w:r w:rsidRPr="00833088">
        <w:rPr>
          <w:rFonts w:ascii="Arial Narrow" w:hAnsi="Arial Narrow"/>
          <w:sz w:val="24"/>
          <w:szCs w:val="24"/>
        </w:rPr>
        <w:t>Browser</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Google</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Chrome</w:t>
      </w:r>
      <w:proofErr w:type="spellEnd"/>
      <w:r w:rsidRPr="00833088">
        <w:rPr>
          <w:rFonts w:ascii="Arial Narrow" w:hAnsi="Arial Narrow"/>
          <w:sz w:val="24"/>
          <w:szCs w:val="24"/>
        </w:rPr>
        <w:t xml:space="preserve">, Internet Explorer, </w:t>
      </w:r>
      <w:proofErr w:type="spellStart"/>
      <w:r w:rsidRPr="00833088">
        <w:rPr>
          <w:rFonts w:ascii="Arial Narrow" w:hAnsi="Arial Narrow"/>
          <w:sz w:val="24"/>
          <w:szCs w:val="24"/>
        </w:rPr>
        <w:t>etc</w:t>
      </w:r>
      <w:proofErr w:type="spellEnd"/>
      <w:r w:rsidRPr="00833088">
        <w:rPr>
          <w:rFonts w:ascii="Arial Narrow" w:hAnsi="Arial Narrow"/>
          <w:sz w:val="24"/>
          <w:szCs w:val="24"/>
        </w:rPr>
        <w:t xml:space="preserve">.). Αυτό τη καθιστά συμβατή με όλα τα υπολογιστικά συστήματα και όλες τις έξυπνες συσκευές τύπου </w:t>
      </w:r>
      <w:proofErr w:type="spellStart"/>
      <w:r w:rsidRPr="00833088">
        <w:rPr>
          <w:rFonts w:ascii="Arial Narrow" w:hAnsi="Arial Narrow"/>
          <w:sz w:val="24"/>
          <w:szCs w:val="24"/>
        </w:rPr>
        <w:t>Tablet</w:t>
      </w:r>
      <w:proofErr w:type="spellEnd"/>
      <w:r w:rsidRPr="00833088">
        <w:rPr>
          <w:rFonts w:ascii="Arial Narrow" w:hAnsi="Arial Narrow"/>
          <w:sz w:val="24"/>
          <w:szCs w:val="24"/>
        </w:rPr>
        <w:t xml:space="preserve">, Smart </w:t>
      </w:r>
      <w:proofErr w:type="spellStart"/>
      <w:r w:rsidRPr="00833088">
        <w:rPr>
          <w:rFonts w:ascii="Arial Narrow" w:hAnsi="Arial Narrow"/>
          <w:sz w:val="24"/>
          <w:szCs w:val="24"/>
        </w:rPr>
        <w:t>Phone</w:t>
      </w:r>
      <w:proofErr w:type="spellEnd"/>
      <w:r w:rsidRPr="00833088">
        <w:rPr>
          <w:rFonts w:ascii="Arial Narrow" w:hAnsi="Arial Narrow"/>
          <w:sz w:val="24"/>
          <w:szCs w:val="24"/>
        </w:rPr>
        <w:t xml:space="preserve"> ή Smart </w:t>
      </w:r>
      <w:proofErr w:type="spellStart"/>
      <w:r w:rsidRPr="00833088">
        <w:rPr>
          <w:rFonts w:ascii="Arial Narrow" w:hAnsi="Arial Narrow"/>
          <w:sz w:val="24"/>
          <w:szCs w:val="24"/>
        </w:rPr>
        <w:t>Eyewear</w:t>
      </w:r>
      <w:proofErr w:type="spellEnd"/>
      <w:r w:rsidRPr="00833088">
        <w:rPr>
          <w:rFonts w:ascii="Arial Narrow" w:hAnsi="Arial Narrow"/>
          <w:sz w:val="24"/>
          <w:szCs w:val="24"/>
        </w:rPr>
        <w:t xml:space="preserve"> διαφόρων λειτουργικών συστημάτων (Windows, </w:t>
      </w:r>
      <w:proofErr w:type="spellStart"/>
      <w:r w:rsidRPr="00833088">
        <w:rPr>
          <w:rFonts w:ascii="Arial Narrow" w:hAnsi="Arial Narrow"/>
          <w:sz w:val="24"/>
          <w:szCs w:val="24"/>
        </w:rPr>
        <w:t>Android</w:t>
      </w:r>
      <w:proofErr w:type="spellEnd"/>
      <w:r w:rsidRPr="00833088">
        <w:rPr>
          <w:rFonts w:ascii="Arial Narrow" w:hAnsi="Arial Narrow"/>
          <w:sz w:val="24"/>
          <w:szCs w:val="24"/>
        </w:rPr>
        <w:t xml:space="preserve"> ή IOS).</w:t>
      </w:r>
    </w:p>
    <w:p w14:paraId="256E9BC3"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Επιπλέον η πρόσβαση σε αυτή πρέπει να είναι επιτρεπτή, μόνο σε εξουσιοδοτημένους χρήστες με βάση συγκεκριμένους ρόλους, που παρέχονται από το μηχανισμό </w:t>
      </w:r>
      <w:proofErr w:type="spellStart"/>
      <w:r w:rsidRPr="00833088">
        <w:rPr>
          <w:rFonts w:ascii="Arial Narrow" w:hAnsi="Arial Narrow"/>
          <w:sz w:val="24"/>
          <w:szCs w:val="24"/>
        </w:rPr>
        <w:t>Role</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Based</w:t>
      </w:r>
      <w:proofErr w:type="spellEnd"/>
      <w:r w:rsidRPr="00833088">
        <w:rPr>
          <w:rFonts w:ascii="Arial Narrow" w:hAnsi="Arial Narrow"/>
          <w:sz w:val="24"/>
          <w:szCs w:val="24"/>
        </w:rPr>
        <w:t xml:space="preserve"> Access </w:t>
      </w:r>
      <w:proofErr w:type="spellStart"/>
      <w:r w:rsidRPr="00833088">
        <w:rPr>
          <w:rFonts w:ascii="Arial Narrow" w:hAnsi="Arial Narrow"/>
          <w:sz w:val="24"/>
          <w:szCs w:val="24"/>
        </w:rPr>
        <w:t>Control</w:t>
      </w:r>
      <w:proofErr w:type="spellEnd"/>
      <w:r w:rsidRPr="00833088">
        <w:rPr>
          <w:rFonts w:ascii="Arial Narrow" w:hAnsi="Arial Narrow"/>
          <w:sz w:val="24"/>
          <w:szCs w:val="24"/>
        </w:rPr>
        <w:t xml:space="preserve"> (RBAC) που διαθέτει. </w:t>
      </w:r>
    </w:p>
    <w:p w14:paraId="1F5A3F5D" w14:textId="77777777" w:rsidR="00833088" w:rsidRPr="00833088" w:rsidRDefault="00833088" w:rsidP="0057067D">
      <w:pPr>
        <w:spacing w:after="0" w:line="240" w:lineRule="auto"/>
        <w:jc w:val="both"/>
        <w:rPr>
          <w:rStyle w:val="tlid-translation"/>
          <w:rFonts w:ascii="Arial Narrow" w:hAnsi="Arial Narrow"/>
          <w:sz w:val="24"/>
          <w:szCs w:val="24"/>
        </w:rPr>
      </w:pPr>
      <w:r w:rsidRPr="00833088">
        <w:rPr>
          <w:rStyle w:val="tlid-translation"/>
          <w:rFonts w:ascii="Arial Narrow" w:hAnsi="Arial Narrow"/>
          <w:sz w:val="24"/>
          <w:szCs w:val="24"/>
        </w:rPr>
        <w:t xml:space="preserve">Βασικό χαρακτηριστικό της επιτελικής πλατφόρμας εφαρμογών θα αποτελεί η </w:t>
      </w:r>
      <w:proofErr w:type="spellStart"/>
      <w:r w:rsidRPr="00833088">
        <w:rPr>
          <w:rStyle w:val="tlid-translation"/>
          <w:rFonts w:ascii="Arial Narrow" w:hAnsi="Arial Narrow"/>
          <w:sz w:val="24"/>
          <w:szCs w:val="24"/>
        </w:rPr>
        <w:t>διασυνδεσιμότητα</w:t>
      </w:r>
      <w:proofErr w:type="spellEnd"/>
      <w:r w:rsidRPr="00833088">
        <w:rPr>
          <w:rStyle w:val="tlid-translation"/>
          <w:rFonts w:ascii="Arial Narrow" w:hAnsi="Arial Narrow"/>
          <w:sz w:val="24"/>
          <w:szCs w:val="24"/>
        </w:rPr>
        <w:t xml:space="preserve"> </w:t>
      </w:r>
      <w:r w:rsidRPr="00833088">
        <w:rPr>
          <w:rFonts w:ascii="Arial Narrow" w:hAnsi="Arial Narrow"/>
          <w:sz w:val="24"/>
          <w:szCs w:val="24"/>
        </w:rPr>
        <w:t xml:space="preserve">και επικοινωνία με έξυπνες συσκευές και αισθητήρες διαφορετικού τύπου και διαφορετικών κατασκευαστών, μέσω διαφόρων πρωτοκόλλων επικοινωνίας και </w:t>
      </w:r>
      <w:proofErr w:type="spellStart"/>
      <w:r w:rsidRPr="00833088">
        <w:rPr>
          <w:rFonts w:ascii="Arial Narrow" w:hAnsi="Arial Narrow"/>
          <w:sz w:val="24"/>
          <w:szCs w:val="24"/>
        </w:rPr>
        <w:t>APIs</w:t>
      </w:r>
      <w:proofErr w:type="spellEnd"/>
      <w:r w:rsidRPr="00833088">
        <w:rPr>
          <w:rFonts w:ascii="Arial Narrow" w:hAnsi="Arial Narrow"/>
          <w:sz w:val="24"/>
          <w:szCs w:val="24"/>
        </w:rPr>
        <w:t>.</w:t>
      </w:r>
    </w:p>
    <w:p w14:paraId="643D9D1D" w14:textId="77777777" w:rsidR="00833088" w:rsidRPr="00833088" w:rsidRDefault="00833088" w:rsidP="0057067D">
      <w:pPr>
        <w:spacing w:after="0" w:line="240" w:lineRule="auto"/>
        <w:jc w:val="both"/>
        <w:rPr>
          <w:rStyle w:val="tlid-translation"/>
          <w:rFonts w:ascii="Arial Narrow" w:hAnsi="Arial Narrow"/>
          <w:sz w:val="24"/>
          <w:szCs w:val="24"/>
        </w:rPr>
      </w:pPr>
      <w:r w:rsidRPr="00833088">
        <w:rPr>
          <w:rStyle w:val="tlid-translation"/>
          <w:rFonts w:ascii="Arial Narrow" w:hAnsi="Arial Narrow"/>
          <w:sz w:val="24"/>
          <w:szCs w:val="24"/>
        </w:rPr>
        <w:t xml:space="preserve">Η πλατφόρμα θα πρέπει να είναι ευέλικτη και επεκτάσιμη, γεγονός που θα επιτρέπει την κάλυψη μελλοντικών αναγκών μεγάλης κλίμακας. </w:t>
      </w:r>
    </w:p>
    <w:p w14:paraId="2AC14292" w14:textId="77777777" w:rsidR="00833088" w:rsidRPr="00833088" w:rsidRDefault="00833088" w:rsidP="0057067D">
      <w:pPr>
        <w:spacing w:after="0" w:line="240" w:lineRule="auto"/>
        <w:jc w:val="both"/>
        <w:rPr>
          <w:rStyle w:val="tlid-translation"/>
          <w:rFonts w:ascii="Arial Narrow" w:hAnsi="Arial Narrow"/>
          <w:sz w:val="24"/>
          <w:szCs w:val="24"/>
        </w:rPr>
      </w:pPr>
      <w:r w:rsidRPr="00833088">
        <w:rPr>
          <w:rStyle w:val="tlid-translation"/>
          <w:rFonts w:ascii="Arial Narrow" w:hAnsi="Arial Narrow"/>
          <w:sz w:val="24"/>
          <w:szCs w:val="24"/>
        </w:rPr>
        <w:t xml:space="preserve">Η επιτελική πλατφόρμα πρέπει να έχει τα ακόλουθα κύρια χαρακτηριστικά: </w:t>
      </w:r>
    </w:p>
    <w:p w14:paraId="53239721"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b/>
          <w:bCs/>
          <w:sz w:val="24"/>
          <w:szCs w:val="24"/>
        </w:rPr>
        <w:t>Επεκτασιμότητα</w:t>
      </w:r>
      <w:r w:rsidRPr="00833088">
        <w:rPr>
          <w:rStyle w:val="tlid-translation"/>
          <w:rFonts w:ascii="Arial Narrow" w:hAnsi="Arial Narrow"/>
          <w:sz w:val="24"/>
          <w:szCs w:val="24"/>
        </w:rPr>
        <w:t xml:space="preserve">: ευέλικτη και εύκολα επεκτάσιμη ώστε να μπορεί να επεκταθεί απρόσκοπτα για να καλύψει τις ανάγκες μεγάλων εφαρμογών </w:t>
      </w:r>
    </w:p>
    <w:p w14:paraId="1769C0C1"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Style w:val="tlid-translation"/>
          <w:rFonts w:ascii="Arial Narrow" w:hAnsi="Arial Narrow"/>
          <w:b/>
          <w:bCs/>
          <w:sz w:val="24"/>
          <w:szCs w:val="24"/>
        </w:rPr>
        <w:t>Εύκολη ανάπτυξη</w:t>
      </w:r>
      <w:r w:rsidRPr="00833088">
        <w:rPr>
          <w:rStyle w:val="tlid-translation"/>
          <w:rFonts w:ascii="Arial Narrow" w:hAnsi="Arial Narrow"/>
          <w:sz w:val="24"/>
          <w:szCs w:val="24"/>
        </w:rPr>
        <w:t>: Επιτρέπει γρήγορη και εύκολη ανάπτυξη και συμμόρφωση με τα πρότυπα IEC &amp; CIM, καθώς και την εύκολη ενσωμάτωση άλλων συστημάτων διαφόρων προμηθευτών, γεγονός που μειώνει ουσιαστικά το κόστος εγκατάστασης και συντήρησης</w:t>
      </w:r>
    </w:p>
    <w:p w14:paraId="4F1477F1"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Style w:val="tlid-translation"/>
          <w:rFonts w:ascii="Arial Narrow" w:hAnsi="Arial Narrow"/>
          <w:b/>
          <w:bCs/>
          <w:sz w:val="24"/>
          <w:szCs w:val="24"/>
        </w:rPr>
        <w:t>Ασφάλεια</w:t>
      </w:r>
      <w:r w:rsidRPr="00833088">
        <w:rPr>
          <w:rStyle w:val="tlid-translation"/>
          <w:rFonts w:ascii="Arial Narrow" w:hAnsi="Arial Narrow"/>
          <w:sz w:val="24"/>
          <w:szCs w:val="24"/>
        </w:rPr>
        <w:t>: Υποστηρίζει την ασφαλή πρόσβαση, αποθήκευση και διαχείριση δεδομένων, έτσι ώστε να διασφαλίζεται η συμμόρφωση με υψηλά πρότυπα ασφαλείας. Ολοκληρωμένη Ασφάλεια που διασφαλίζει τον έλεγχο ταυτότητας συσκευών καθώς και την προστασία και την ακεραιότητα των δεδομένων</w:t>
      </w:r>
    </w:p>
    <w:p w14:paraId="5F4A2B7F"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b/>
          <w:bCs/>
          <w:sz w:val="24"/>
          <w:szCs w:val="24"/>
        </w:rPr>
        <w:t>Σύνθετες επιλογές ομαδοποίησης και φιλτραρίσματος:</w:t>
      </w:r>
      <w:r w:rsidRPr="00833088">
        <w:rPr>
          <w:rStyle w:val="tlid-translation"/>
          <w:rFonts w:ascii="Arial Narrow" w:hAnsi="Arial Narrow"/>
          <w:sz w:val="24"/>
          <w:szCs w:val="24"/>
        </w:rPr>
        <w:t xml:space="preserve"> Η εφαρμογή επιτρέπει την ομαδοποίηση, τη διαχείριση και το φιλτράρισμα των Έξυπνων συσκευών και αισθητήρων.</w:t>
      </w:r>
    </w:p>
    <w:p w14:paraId="3B7383E6"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proofErr w:type="spellStart"/>
      <w:r w:rsidRPr="00833088">
        <w:rPr>
          <w:rFonts w:ascii="Arial Narrow" w:hAnsi="Arial Narrow" w:cstheme="minorHAnsi"/>
          <w:b/>
          <w:bCs/>
          <w:color w:val="0D0D0D" w:themeColor="text1" w:themeTint="F2"/>
          <w:sz w:val="24"/>
          <w:szCs w:val="24"/>
        </w:rPr>
        <w:t>Application</w:t>
      </w:r>
      <w:proofErr w:type="spellEnd"/>
      <w:r w:rsidRPr="00833088">
        <w:rPr>
          <w:rFonts w:ascii="Arial Narrow" w:hAnsi="Arial Narrow" w:cstheme="minorHAnsi"/>
          <w:b/>
          <w:bCs/>
          <w:color w:val="0D0D0D" w:themeColor="text1" w:themeTint="F2"/>
          <w:sz w:val="24"/>
          <w:szCs w:val="24"/>
        </w:rPr>
        <w:t xml:space="preserve"> </w:t>
      </w:r>
      <w:proofErr w:type="spellStart"/>
      <w:r w:rsidRPr="00833088">
        <w:rPr>
          <w:rFonts w:ascii="Arial Narrow" w:hAnsi="Arial Narrow" w:cstheme="minorHAnsi"/>
          <w:b/>
          <w:bCs/>
          <w:color w:val="0D0D0D" w:themeColor="text1" w:themeTint="F2"/>
          <w:sz w:val="24"/>
          <w:szCs w:val="24"/>
        </w:rPr>
        <w:t>Programming</w:t>
      </w:r>
      <w:proofErr w:type="spellEnd"/>
      <w:r w:rsidRPr="00833088">
        <w:rPr>
          <w:rFonts w:ascii="Arial Narrow" w:hAnsi="Arial Narrow" w:cstheme="minorHAnsi"/>
          <w:b/>
          <w:bCs/>
          <w:color w:val="0D0D0D" w:themeColor="text1" w:themeTint="F2"/>
          <w:sz w:val="24"/>
          <w:szCs w:val="24"/>
        </w:rPr>
        <w:t xml:space="preserve"> </w:t>
      </w:r>
      <w:proofErr w:type="spellStart"/>
      <w:r w:rsidRPr="00833088">
        <w:rPr>
          <w:rFonts w:ascii="Arial Narrow" w:hAnsi="Arial Narrow" w:cstheme="minorHAnsi"/>
          <w:b/>
          <w:bCs/>
          <w:color w:val="0D0D0D" w:themeColor="text1" w:themeTint="F2"/>
          <w:sz w:val="24"/>
          <w:szCs w:val="24"/>
        </w:rPr>
        <w:t>Interface</w:t>
      </w:r>
      <w:proofErr w:type="spellEnd"/>
      <w:r w:rsidRPr="00833088">
        <w:rPr>
          <w:rFonts w:ascii="Arial Narrow" w:hAnsi="Arial Narrow" w:cstheme="minorHAnsi"/>
          <w:b/>
          <w:bCs/>
          <w:color w:val="0D0D0D" w:themeColor="text1" w:themeTint="F2"/>
          <w:sz w:val="24"/>
          <w:szCs w:val="24"/>
        </w:rPr>
        <w:t xml:space="preserve"> (API)</w:t>
      </w:r>
      <w:r w:rsidRPr="00833088">
        <w:rPr>
          <w:rStyle w:val="tlid-translation"/>
          <w:rFonts w:ascii="Arial Narrow" w:hAnsi="Arial Narrow"/>
          <w:sz w:val="24"/>
          <w:szCs w:val="24"/>
        </w:rPr>
        <w:t xml:space="preserve">: βασισμένο σε ενοποιημένο μοντέλο, το οποίο διευκολύνει τη διασύνδεση με συστήματα τρίτων. Ενοποιημένη </w:t>
      </w:r>
      <w:proofErr w:type="spellStart"/>
      <w:r w:rsidRPr="00833088">
        <w:rPr>
          <w:rStyle w:val="tlid-translation"/>
          <w:rFonts w:ascii="Arial Narrow" w:hAnsi="Arial Narrow"/>
          <w:sz w:val="24"/>
          <w:szCs w:val="24"/>
        </w:rPr>
        <w:t>Μοντελοποίηση</w:t>
      </w:r>
      <w:proofErr w:type="spellEnd"/>
      <w:r w:rsidRPr="00833088">
        <w:rPr>
          <w:rStyle w:val="tlid-translation"/>
          <w:rFonts w:ascii="Arial Narrow" w:hAnsi="Arial Narrow"/>
          <w:bCs/>
          <w:sz w:val="24"/>
          <w:szCs w:val="24"/>
        </w:rPr>
        <w:t xml:space="preserve"> Δεδομένων</w:t>
      </w:r>
      <w:r w:rsidRPr="00833088">
        <w:rPr>
          <w:rStyle w:val="tlid-translation"/>
          <w:rFonts w:ascii="Arial Narrow" w:hAnsi="Arial Narrow"/>
          <w:sz w:val="24"/>
          <w:szCs w:val="24"/>
        </w:rPr>
        <w:t>, Συλλογή, Αποθήκευση και Έκθεση</w:t>
      </w:r>
    </w:p>
    <w:p w14:paraId="5997E372" w14:textId="5C2DED23" w:rsidR="00833088" w:rsidRPr="00833088" w:rsidRDefault="00833088" w:rsidP="0057067D">
      <w:pPr>
        <w:spacing w:after="0" w:line="240" w:lineRule="auto"/>
        <w:jc w:val="both"/>
        <w:rPr>
          <w:rStyle w:val="tlid-translation"/>
          <w:rFonts w:ascii="Arial Narrow" w:hAnsi="Arial Narrow"/>
          <w:sz w:val="24"/>
          <w:szCs w:val="24"/>
        </w:rPr>
      </w:pPr>
      <w:r w:rsidRPr="00833088">
        <w:rPr>
          <w:rStyle w:val="tlid-translation"/>
          <w:rFonts w:ascii="Arial Narrow" w:hAnsi="Arial Narrow"/>
          <w:sz w:val="24"/>
          <w:szCs w:val="24"/>
        </w:rPr>
        <w:t>Η Αρχιτεκτονική της πλατφόρμας θα πρέπει να είναι αρθρωτή (</w:t>
      </w:r>
      <w:proofErr w:type="spellStart"/>
      <w:r w:rsidRPr="00833088">
        <w:rPr>
          <w:rStyle w:val="tlid-translation"/>
          <w:rFonts w:ascii="Arial Narrow" w:hAnsi="Arial Narrow"/>
          <w:sz w:val="24"/>
          <w:szCs w:val="24"/>
        </w:rPr>
        <w:t>modular</w:t>
      </w:r>
      <w:proofErr w:type="spellEnd"/>
      <w:r w:rsidRPr="00833088">
        <w:rPr>
          <w:rStyle w:val="tlid-translation"/>
          <w:rFonts w:ascii="Arial Narrow" w:hAnsi="Arial Narrow"/>
          <w:sz w:val="24"/>
          <w:szCs w:val="24"/>
        </w:rPr>
        <w:t>) και να στηρίζεται σε σύγχρονες τεχνολογίες αρχιτεκτονικής (</w:t>
      </w:r>
      <w:proofErr w:type="spellStart"/>
      <w:r w:rsidRPr="00833088">
        <w:rPr>
          <w:rStyle w:val="tlid-translation"/>
          <w:rFonts w:ascii="Arial Narrow" w:hAnsi="Arial Narrow"/>
          <w:sz w:val="24"/>
          <w:szCs w:val="24"/>
        </w:rPr>
        <w:t>Microservices</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architecture</w:t>
      </w:r>
      <w:proofErr w:type="spellEnd"/>
      <w:r w:rsidRPr="00833088">
        <w:rPr>
          <w:rStyle w:val="tlid-translation"/>
          <w:rFonts w:ascii="Arial Narrow" w:hAnsi="Arial Narrow"/>
          <w:sz w:val="24"/>
          <w:szCs w:val="24"/>
        </w:rPr>
        <w:t>). Απαραίτητο χαρακτηριστικό για την εύκολη επεκτασιμότητα της πλατφόρμας (</w:t>
      </w:r>
      <w:proofErr w:type="spellStart"/>
      <w:r w:rsidRPr="00833088">
        <w:rPr>
          <w:rStyle w:val="tlid-translation"/>
          <w:rFonts w:ascii="Arial Narrow" w:hAnsi="Arial Narrow"/>
          <w:sz w:val="24"/>
          <w:szCs w:val="24"/>
        </w:rPr>
        <w:t>scale</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out</w:t>
      </w:r>
      <w:proofErr w:type="spellEnd"/>
      <w:r w:rsidRPr="00833088">
        <w:rPr>
          <w:rStyle w:val="tlid-translation"/>
          <w:rFonts w:ascii="Arial Narrow" w:hAnsi="Arial Narrow"/>
          <w:sz w:val="24"/>
          <w:szCs w:val="24"/>
        </w:rPr>
        <w:t>/</w:t>
      </w:r>
      <w:proofErr w:type="spellStart"/>
      <w:r w:rsidRPr="00833088">
        <w:rPr>
          <w:rStyle w:val="tlid-translation"/>
          <w:rFonts w:ascii="Arial Narrow" w:hAnsi="Arial Narrow"/>
          <w:sz w:val="24"/>
          <w:szCs w:val="24"/>
        </w:rPr>
        <w:t>up</w:t>
      </w:r>
      <w:proofErr w:type="spellEnd"/>
      <w:r w:rsidRPr="00833088">
        <w:rPr>
          <w:rStyle w:val="tlid-translation"/>
          <w:rFonts w:ascii="Arial Narrow" w:hAnsi="Arial Narrow"/>
          <w:sz w:val="24"/>
          <w:szCs w:val="24"/>
        </w:rPr>
        <w:t xml:space="preserve">) καθώς και την εκμηδένιση των χρόνων εκτός λειτουργίας της, μέσω της απομόνωσης των πιθανών σφαλμάτων στο επίπεδο της εφαρμογής. Η πλατφόρμα θα πρέπει να αναπτυχθεί και να εγκατασταθεί σε υποδομή </w:t>
      </w:r>
      <w:proofErr w:type="spellStart"/>
      <w:r w:rsidRPr="00833088">
        <w:rPr>
          <w:rStyle w:val="tlid-translation"/>
          <w:rFonts w:ascii="Arial Narrow" w:hAnsi="Arial Narrow"/>
          <w:sz w:val="24"/>
          <w:szCs w:val="24"/>
        </w:rPr>
        <w:t>cloud</w:t>
      </w:r>
      <w:proofErr w:type="spellEnd"/>
      <w:r w:rsidR="00707F28">
        <w:rPr>
          <w:rStyle w:val="tlid-translation"/>
          <w:rFonts w:ascii="Arial Narrow" w:hAnsi="Arial Narrow"/>
          <w:sz w:val="24"/>
          <w:szCs w:val="24"/>
        </w:rPr>
        <w:t xml:space="preserve"> στην Ελλάδα</w:t>
      </w:r>
      <w:r w:rsidRPr="00833088">
        <w:rPr>
          <w:rStyle w:val="tlid-translation"/>
          <w:rFonts w:ascii="Arial Narrow" w:hAnsi="Arial Narrow"/>
          <w:sz w:val="24"/>
          <w:szCs w:val="24"/>
        </w:rPr>
        <w:t>.</w:t>
      </w:r>
    </w:p>
    <w:p w14:paraId="32FD84E6" w14:textId="77777777" w:rsidR="00833088" w:rsidRPr="00833088" w:rsidRDefault="00833088" w:rsidP="0057067D">
      <w:pPr>
        <w:spacing w:after="0" w:line="240" w:lineRule="auto"/>
        <w:jc w:val="both"/>
        <w:rPr>
          <w:rStyle w:val="tlid-translation"/>
          <w:rFonts w:ascii="Arial Narrow" w:hAnsi="Arial Narrow"/>
          <w:sz w:val="24"/>
          <w:szCs w:val="24"/>
        </w:rPr>
      </w:pPr>
      <w:r w:rsidRPr="00833088">
        <w:rPr>
          <w:rStyle w:val="tlid-translation"/>
          <w:rFonts w:ascii="Arial Narrow" w:hAnsi="Arial Narrow"/>
          <w:sz w:val="24"/>
          <w:szCs w:val="24"/>
        </w:rPr>
        <w:t xml:space="preserve">Η αρχιτεκτονική της πλατφόρμα θα πρέπει επίσης να είναι </w:t>
      </w:r>
      <w:proofErr w:type="spellStart"/>
      <w:r w:rsidRPr="00833088">
        <w:rPr>
          <w:rStyle w:val="tlid-translation"/>
          <w:rFonts w:ascii="Arial Narrow" w:hAnsi="Arial Narrow"/>
          <w:sz w:val="24"/>
          <w:szCs w:val="24"/>
        </w:rPr>
        <w:t>Multi-Tenant</w:t>
      </w:r>
      <w:proofErr w:type="spellEnd"/>
      <w:r w:rsidRPr="00833088">
        <w:rPr>
          <w:rStyle w:val="tlid-translation"/>
          <w:rFonts w:ascii="Arial Narrow" w:hAnsi="Arial Narrow"/>
          <w:sz w:val="24"/>
          <w:szCs w:val="24"/>
        </w:rPr>
        <w:t xml:space="preserve">, όπου το μεμονωμένο λογισμικό θα εκτελείται σε </w:t>
      </w:r>
      <w:proofErr w:type="spellStart"/>
      <w:r w:rsidRPr="00833088">
        <w:rPr>
          <w:rStyle w:val="tlid-translation"/>
          <w:rFonts w:ascii="Arial Narrow" w:hAnsi="Arial Narrow"/>
          <w:sz w:val="24"/>
          <w:szCs w:val="24"/>
        </w:rPr>
        <w:t>διακομιστή</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server</w:t>
      </w:r>
      <w:proofErr w:type="spellEnd"/>
      <w:r w:rsidRPr="00833088">
        <w:rPr>
          <w:rStyle w:val="tlid-translation"/>
          <w:rFonts w:ascii="Arial Narrow" w:hAnsi="Arial Narrow"/>
          <w:sz w:val="24"/>
          <w:szCs w:val="24"/>
        </w:rPr>
        <w:t xml:space="preserve">) και θα μπορεί να εξυπηρετεί πολλούς </w:t>
      </w:r>
      <w:proofErr w:type="spellStart"/>
      <w:r w:rsidRPr="00833088">
        <w:rPr>
          <w:rStyle w:val="tlid-translation"/>
          <w:rFonts w:ascii="Arial Narrow" w:hAnsi="Arial Narrow"/>
          <w:sz w:val="24"/>
          <w:szCs w:val="24"/>
        </w:rPr>
        <w:t>tenants</w:t>
      </w:r>
      <w:proofErr w:type="spellEnd"/>
      <w:r w:rsidRPr="00833088">
        <w:rPr>
          <w:rStyle w:val="tlid-translation"/>
          <w:rFonts w:ascii="Arial Narrow" w:hAnsi="Arial Narrow"/>
          <w:sz w:val="24"/>
          <w:szCs w:val="24"/>
        </w:rPr>
        <w:t xml:space="preserve"> (μισθωτές).</w:t>
      </w:r>
    </w:p>
    <w:p w14:paraId="42E04864" w14:textId="77777777" w:rsidR="00833088" w:rsidRPr="00833088" w:rsidRDefault="00833088" w:rsidP="0057067D">
      <w:pPr>
        <w:spacing w:after="0" w:line="240" w:lineRule="auto"/>
        <w:jc w:val="both"/>
        <w:rPr>
          <w:rStyle w:val="tlid-translation"/>
          <w:rFonts w:ascii="Arial Narrow" w:hAnsi="Arial Narrow"/>
          <w:sz w:val="24"/>
          <w:szCs w:val="24"/>
        </w:rPr>
      </w:pPr>
      <w:r w:rsidRPr="00833088">
        <w:rPr>
          <w:rStyle w:val="tlid-translation"/>
          <w:rFonts w:ascii="Arial Narrow" w:hAnsi="Arial Narrow"/>
          <w:sz w:val="24"/>
          <w:szCs w:val="24"/>
        </w:rPr>
        <w:t xml:space="preserve">Το λογισμικό θα πρέπει να παρέχει ένα ενιαίο, </w:t>
      </w:r>
      <w:proofErr w:type="spellStart"/>
      <w:r w:rsidRPr="00833088">
        <w:rPr>
          <w:rStyle w:val="tlid-translation"/>
          <w:rFonts w:ascii="Arial Narrow" w:hAnsi="Arial Narrow"/>
          <w:sz w:val="24"/>
          <w:szCs w:val="24"/>
        </w:rPr>
        <w:t>web-based</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διαδραστικό</w:t>
      </w:r>
      <w:proofErr w:type="spellEnd"/>
      <w:r w:rsidRPr="00833088">
        <w:rPr>
          <w:rStyle w:val="tlid-translation"/>
          <w:rFonts w:ascii="Arial Narrow" w:hAnsi="Arial Narrow"/>
          <w:sz w:val="24"/>
          <w:szCs w:val="24"/>
        </w:rPr>
        <w:t xml:space="preserve"> περιβάλλον διαχείρισης για τον χρήστη, προσφέροντας κατ’ ελάχιστον τις εξής δυνατότητες:</w:t>
      </w:r>
    </w:p>
    <w:p w14:paraId="31460031"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Συγκεντρωτική επιχειρησιακή πληροφόρηση (</w:t>
      </w:r>
      <w:proofErr w:type="spellStart"/>
      <w:r w:rsidRPr="00833088">
        <w:rPr>
          <w:rStyle w:val="tlid-translation"/>
          <w:rFonts w:ascii="Arial Narrow" w:hAnsi="Arial Narrow"/>
          <w:sz w:val="24"/>
          <w:szCs w:val="24"/>
        </w:rPr>
        <w:t>Dashboards</w:t>
      </w:r>
      <w:proofErr w:type="spellEnd"/>
      <w:r w:rsidRPr="00833088">
        <w:rPr>
          <w:rStyle w:val="tlid-translation"/>
          <w:rFonts w:ascii="Arial Narrow" w:hAnsi="Arial Narrow"/>
          <w:sz w:val="24"/>
          <w:szCs w:val="24"/>
        </w:rPr>
        <w:t>)</w:t>
      </w:r>
    </w:p>
    <w:p w14:paraId="658225CD"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proofErr w:type="spellStart"/>
      <w:r w:rsidRPr="00833088">
        <w:rPr>
          <w:rFonts w:ascii="Arial Narrow" w:hAnsi="Arial Narrow"/>
          <w:sz w:val="24"/>
          <w:szCs w:val="24"/>
        </w:rPr>
        <w:t>Οπτικοποίηση</w:t>
      </w:r>
      <w:proofErr w:type="spellEnd"/>
      <w:r w:rsidRPr="00833088">
        <w:rPr>
          <w:rFonts w:ascii="Arial Narrow" w:hAnsi="Arial Narrow"/>
          <w:sz w:val="24"/>
          <w:szCs w:val="24"/>
        </w:rPr>
        <w:t xml:space="preserve"> και ανάλυση των δεδομένων των έξυπνων συσκευών. Με αυτό τον τρόπο γίνονται άμεσα αντιληπτές πληροφορίες σχετικά με την ακριβή θέση και κατάστασή τους (πχ. ενεργοί/ανενεργοί, συνδεδεμένοι ή όχι κλπ.) σε μια δεδομένη χρονική στιγμή. </w:t>
      </w:r>
    </w:p>
    <w:p w14:paraId="4CF106AF"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Έξυπνη αναζήτηση συσκευών ή και ομάδων συσκευών που είναι καταχωρημένες στο σύστημα. Μέσω της «ευφυούς» μηχανής αναζήτησης (</w:t>
      </w:r>
      <w:proofErr w:type="spellStart"/>
      <w:r w:rsidRPr="00833088">
        <w:rPr>
          <w:rFonts w:ascii="Arial Narrow" w:hAnsi="Arial Narrow"/>
          <w:b/>
          <w:sz w:val="24"/>
          <w:szCs w:val="24"/>
        </w:rPr>
        <w:t>Intelligent</w:t>
      </w:r>
      <w:proofErr w:type="spellEnd"/>
      <w:r w:rsidRPr="00833088">
        <w:rPr>
          <w:rFonts w:ascii="Arial Narrow" w:hAnsi="Arial Narrow"/>
          <w:b/>
          <w:sz w:val="24"/>
          <w:szCs w:val="24"/>
        </w:rPr>
        <w:t xml:space="preserve"> </w:t>
      </w:r>
      <w:proofErr w:type="spellStart"/>
      <w:r w:rsidRPr="00833088">
        <w:rPr>
          <w:rFonts w:ascii="Arial Narrow" w:hAnsi="Arial Narrow"/>
          <w:b/>
          <w:sz w:val="24"/>
          <w:szCs w:val="24"/>
        </w:rPr>
        <w:t>Search</w:t>
      </w:r>
      <w:proofErr w:type="spellEnd"/>
      <w:r w:rsidRPr="00833088">
        <w:rPr>
          <w:rFonts w:ascii="Arial Narrow" w:hAnsi="Arial Narrow"/>
          <w:b/>
          <w:sz w:val="24"/>
          <w:szCs w:val="24"/>
        </w:rPr>
        <w:t xml:space="preserve"> </w:t>
      </w:r>
      <w:proofErr w:type="spellStart"/>
      <w:r w:rsidRPr="00833088">
        <w:rPr>
          <w:rFonts w:ascii="Arial Narrow" w:hAnsi="Arial Narrow"/>
          <w:b/>
          <w:sz w:val="24"/>
          <w:szCs w:val="24"/>
        </w:rPr>
        <w:t>Engine</w:t>
      </w:r>
      <w:proofErr w:type="spellEnd"/>
      <w:r w:rsidRPr="00833088">
        <w:rPr>
          <w:rFonts w:ascii="Arial Narrow" w:hAnsi="Arial Narrow"/>
          <w:sz w:val="24"/>
          <w:szCs w:val="24"/>
        </w:rPr>
        <w:t>), οι χρήστες θα μπορούν να αναζητήσουν γρήγορα και με ακρίβεια την ομάδα συσκευών (</w:t>
      </w:r>
      <w:proofErr w:type="spellStart"/>
      <w:r w:rsidRPr="00833088">
        <w:rPr>
          <w:rFonts w:ascii="Arial Narrow" w:hAnsi="Arial Narrow"/>
          <w:sz w:val="24"/>
          <w:szCs w:val="24"/>
        </w:rPr>
        <w:t>group</w:t>
      </w:r>
      <w:proofErr w:type="spellEnd"/>
      <w:r w:rsidRPr="00833088">
        <w:rPr>
          <w:rFonts w:ascii="Arial Narrow" w:hAnsi="Arial Narrow"/>
          <w:sz w:val="24"/>
          <w:szCs w:val="24"/>
        </w:rPr>
        <w:t>) του ενδιαφέροντος τους.</w:t>
      </w:r>
    </w:p>
    <w:p w14:paraId="559A3FEA"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Style w:val="tlid-translation"/>
          <w:rFonts w:ascii="Arial Narrow" w:hAnsi="Arial Narrow"/>
          <w:sz w:val="24"/>
          <w:szCs w:val="24"/>
        </w:rPr>
        <w:lastRenderedPageBreak/>
        <w:t xml:space="preserve">Παροχή στατιστικών δεδομένων, </w:t>
      </w:r>
      <w:proofErr w:type="spellStart"/>
      <w:r w:rsidRPr="00833088">
        <w:rPr>
          <w:rStyle w:val="tlid-translation"/>
          <w:rFonts w:ascii="Arial Narrow" w:hAnsi="Arial Narrow"/>
          <w:sz w:val="24"/>
          <w:szCs w:val="24"/>
        </w:rPr>
        <w:t>KPIs</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performance</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indicators</w:t>
      </w:r>
      <w:proofErr w:type="spellEnd"/>
      <w:r w:rsidRPr="00833088">
        <w:rPr>
          <w:rStyle w:val="tlid-translation"/>
          <w:rFonts w:ascii="Arial Narrow" w:hAnsi="Arial Narrow"/>
          <w:sz w:val="24"/>
          <w:szCs w:val="24"/>
        </w:rPr>
        <w:t>) και αναφορών που αφορούν την λειτουργία των συσκευών.</w:t>
      </w:r>
      <w:r w:rsidRPr="00833088">
        <w:rPr>
          <w:rFonts w:ascii="Arial Narrow" w:hAnsi="Arial Narrow"/>
          <w:sz w:val="24"/>
          <w:szCs w:val="24"/>
        </w:rPr>
        <w:t xml:space="preserve"> Επίσης να παρέχεται η δυνατότητα προσαρμογής, μορφοποίησης και επέκτασης των αναφορών, δημιουργίας συγκεντρωτικών πεδίων, καθώς και εξαγωγής των αναφορών σε αρχεία διαφόρων τύπων (</w:t>
      </w:r>
      <w:proofErr w:type="spellStart"/>
      <w:r w:rsidRPr="00833088">
        <w:rPr>
          <w:rFonts w:ascii="Arial Narrow" w:hAnsi="Arial Narrow"/>
          <w:sz w:val="24"/>
          <w:szCs w:val="24"/>
        </w:rPr>
        <w:t>xlsx</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docx</w:t>
      </w:r>
      <w:proofErr w:type="spellEnd"/>
      <w:r w:rsidRPr="00833088">
        <w:rPr>
          <w:rFonts w:ascii="Arial Narrow" w:hAnsi="Arial Narrow"/>
          <w:sz w:val="24"/>
          <w:szCs w:val="24"/>
        </w:rPr>
        <w:t>).</w:t>
      </w:r>
    </w:p>
    <w:p w14:paraId="1992D3C5"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 xml:space="preserve">Απεικόνιση με πολλαπλούς τρόπους γραφικών αναπαραστάσεων και αναφορών καθώς και πλοήγηση στα αναλυτικά δεδομένα καταναλώσεων και λειτουργίας δικτύου (γραφήματα, </w:t>
      </w:r>
      <w:proofErr w:type="spellStart"/>
      <w:r w:rsidRPr="00833088">
        <w:rPr>
          <w:rStyle w:val="tlid-translation"/>
          <w:rFonts w:ascii="Arial Narrow" w:hAnsi="Arial Narrow"/>
          <w:sz w:val="24"/>
          <w:szCs w:val="24"/>
        </w:rPr>
        <w:t>χρονοσειρές</w:t>
      </w:r>
      <w:proofErr w:type="spellEnd"/>
      <w:r w:rsidRPr="00833088">
        <w:rPr>
          <w:rStyle w:val="tlid-translation"/>
          <w:rFonts w:ascii="Arial Narrow" w:hAnsi="Arial Narrow"/>
          <w:sz w:val="24"/>
          <w:szCs w:val="24"/>
        </w:rPr>
        <w:t xml:space="preserve">, χάρτες, </w:t>
      </w:r>
      <w:proofErr w:type="spellStart"/>
      <w:r w:rsidRPr="00833088">
        <w:rPr>
          <w:rStyle w:val="tlid-translation"/>
          <w:rFonts w:ascii="Arial Narrow" w:hAnsi="Arial Narrow"/>
          <w:sz w:val="24"/>
          <w:szCs w:val="24"/>
        </w:rPr>
        <w:t>charts</w:t>
      </w:r>
      <w:proofErr w:type="spellEnd"/>
      <w:r w:rsidRPr="00833088">
        <w:rPr>
          <w:rStyle w:val="tlid-translation"/>
          <w:rFonts w:ascii="Arial Narrow" w:hAnsi="Arial Narrow"/>
          <w:sz w:val="24"/>
          <w:szCs w:val="24"/>
        </w:rPr>
        <w:t>, φόρμες)</w:t>
      </w:r>
    </w:p>
    <w:p w14:paraId="30D2E54A"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Style w:val="tlid-translation"/>
          <w:rFonts w:ascii="Arial Narrow" w:hAnsi="Arial Narrow"/>
          <w:sz w:val="24"/>
          <w:szCs w:val="24"/>
        </w:rPr>
        <w:t xml:space="preserve">Δημιουργία </w:t>
      </w:r>
      <w:r w:rsidRPr="00833088">
        <w:rPr>
          <w:rFonts w:ascii="Arial Narrow" w:hAnsi="Arial Narrow"/>
          <w:sz w:val="24"/>
          <w:szCs w:val="24"/>
        </w:rPr>
        <w:t>κανόνων/εφαρμογών μέσω του μηχανισμού Έξυπνων Κανόνων (</w:t>
      </w:r>
      <w:r w:rsidRPr="00833088">
        <w:rPr>
          <w:rFonts w:ascii="Arial Narrow" w:hAnsi="Arial Narrow"/>
          <w:b/>
          <w:sz w:val="24"/>
          <w:szCs w:val="24"/>
        </w:rPr>
        <w:t xml:space="preserve">Smart </w:t>
      </w:r>
      <w:proofErr w:type="spellStart"/>
      <w:r w:rsidRPr="00833088">
        <w:rPr>
          <w:rFonts w:ascii="Arial Narrow" w:hAnsi="Arial Narrow"/>
          <w:b/>
          <w:sz w:val="24"/>
          <w:szCs w:val="24"/>
        </w:rPr>
        <w:t>Rules</w:t>
      </w:r>
      <w:proofErr w:type="spellEnd"/>
      <w:r w:rsidRPr="00833088">
        <w:rPr>
          <w:rFonts w:ascii="Arial Narrow" w:hAnsi="Arial Narrow"/>
          <w:b/>
          <w:sz w:val="24"/>
          <w:szCs w:val="24"/>
        </w:rPr>
        <w:t xml:space="preserve"> </w:t>
      </w:r>
      <w:proofErr w:type="spellStart"/>
      <w:r w:rsidRPr="00833088">
        <w:rPr>
          <w:rFonts w:ascii="Arial Narrow" w:hAnsi="Arial Narrow"/>
          <w:b/>
          <w:sz w:val="24"/>
          <w:szCs w:val="24"/>
        </w:rPr>
        <w:t>Engine</w:t>
      </w:r>
      <w:proofErr w:type="spellEnd"/>
      <w:r w:rsidRPr="00833088">
        <w:rPr>
          <w:rFonts w:ascii="Arial Narrow" w:hAnsi="Arial Narrow"/>
          <w:sz w:val="24"/>
          <w:szCs w:val="24"/>
        </w:rPr>
        <w:t xml:space="preserve">) που διαθέτει. Μέσα από το κατάλληλα διαμορφωμένο περιβάλλον της πλατφόρμας, ο χρήστης θα μπορεί να επιλέξει από ένα προκαθορισμένο σύνολο και να ορίσει τους δικούς του έξυπνους κανόνες ώστε να εκτελούνται αυτοματοποιημένα συγκεκριμένες ενέργειες, όταν ικανοποιούνται συγκεκριμένες συνθήκες. Οι έξυπνοι κανόνες μπορούν να αφορούν συγκεκριμένους καθετοποιημένους τομείς ή και συνδυασμούς αυτών. </w:t>
      </w:r>
    </w:p>
    <w:p w14:paraId="25B30E9E"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Ορισμός κατωφλίων (</w:t>
      </w:r>
      <w:proofErr w:type="spellStart"/>
      <w:r w:rsidRPr="00833088">
        <w:rPr>
          <w:rFonts w:ascii="Arial Narrow" w:hAnsi="Arial Narrow"/>
          <w:sz w:val="24"/>
          <w:szCs w:val="24"/>
        </w:rPr>
        <w:t>thresholds</w:t>
      </w:r>
      <w:proofErr w:type="spellEnd"/>
      <w:r w:rsidRPr="00833088">
        <w:rPr>
          <w:rFonts w:ascii="Arial Narrow" w:hAnsi="Arial Narrow"/>
          <w:sz w:val="24"/>
          <w:szCs w:val="24"/>
        </w:rPr>
        <w:t xml:space="preserve">) στις τιμές ορισμένων παραμέτρων/δεδομένων που μπορεί να ενεργοποιήσουν αυτοματοποιημένες ενέργειες </w:t>
      </w:r>
    </w:p>
    <w:p w14:paraId="614488DB"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Αυτόματος χρονοπρογραμματισμός (</w:t>
      </w:r>
      <w:proofErr w:type="spellStart"/>
      <w:r w:rsidRPr="00833088">
        <w:rPr>
          <w:rFonts w:ascii="Arial Narrow" w:hAnsi="Arial Narrow"/>
          <w:b/>
          <w:sz w:val="24"/>
          <w:szCs w:val="24"/>
        </w:rPr>
        <w:t>Action</w:t>
      </w:r>
      <w:proofErr w:type="spellEnd"/>
      <w:r w:rsidRPr="00833088">
        <w:rPr>
          <w:rFonts w:ascii="Arial Narrow" w:hAnsi="Arial Narrow"/>
          <w:sz w:val="24"/>
          <w:szCs w:val="24"/>
        </w:rPr>
        <w:t xml:space="preserve"> </w:t>
      </w:r>
      <w:proofErr w:type="spellStart"/>
      <w:r w:rsidRPr="00833088">
        <w:rPr>
          <w:rFonts w:ascii="Arial Narrow" w:hAnsi="Arial Narrow"/>
          <w:b/>
          <w:sz w:val="24"/>
          <w:szCs w:val="24"/>
        </w:rPr>
        <w:t>Scheduler</w:t>
      </w:r>
      <w:proofErr w:type="spellEnd"/>
      <w:r w:rsidRPr="00833088">
        <w:rPr>
          <w:rFonts w:ascii="Arial Narrow" w:hAnsi="Arial Narrow"/>
          <w:sz w:val="24"/>
          <w:szCs w:val="24"/>
        </w:rPr>
        <w:t xml:space="preserve">) μέσω του οποίου να παρέχονται δυνατότητες χρονικού προγραμματισμού ενεργειών (αυτόματων ή όχι). Για παράδειγμα, η αυτόματη ενημέρωση όλων για την απαγόρευση στάθμευσης σε μια περιοχή, μεταξύ ορισμένου από το χρήστη χρονικού διαστήματος.  </w:t>
      </w:r>
    </w:p>
    <w:p w14:paraId="1D432203"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Fonts w:ascii="Arial Narrow" w:hAnsi="Arial Narrow"/>
          <w:sz w:val="24"/>
          <w:szCs w:val="24"/>
        </w:rPr>
        <w:t>Οι συναγερμοί και οι ειδοποιήσεις για διαφορετικούς τομείς ή και συνδυασμούς αυτών αποτελούν μέρος της ενιαίας πλατφόρμας. Για παράδειγμα, ενεργοποίηση συναγερμού και αποστολή σχετικής ειδοποίησης (e-</w:t>
      </w:r>
      <w:proofErr w:type="spellStart"/>
      <w:r w:rsidRPr="00833088">
        <w:rPr>
          <w:rFonts w:ascii="Arial Narrow" w:hAnsi="Arial Narrow"/>
          <w:sz w:val="24"/>
          <w:szCs w:val="24"/>
        </w:rPr>
        <w:t>mail</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sms</w:t>
      </w:r>
      <w:proofErr w:type="spellEnd"/>
      <w:r w:rsidRPr="00833088">
        <w:rPr>
          <w:rFonts w:ascii="Arial Narrow" w:hAnsi="Arial Narrow"/>
          <w:sz w:val="24"/>
          <w:szCs w:val="24"/>
        </w:rPr>
        <w:t>) όταν όλες οι θέσεις πάρκινγκ έχουν καταληφθεί.</w:t>
      </w:r>
    </w:p>
    <w:p w14:paraId="337C8882"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Αυτοματοποιημένη δημιουργία ειδοποιήσεων και συναγερμών.</w:t>
      </w:r>
    </w:p>
    <w:p w14:paraId="4B8DBEA4"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Style w:val="tlid-translation"/>
          <w:rFonts w:ascii="Arial Narrow" w:hAnsi="Arial Narrow"/>
          <w:sz w:val="24"/>
          <w:szCs w:val="24"/>
        </w:rPr>
        <w:t xml:space="preserve">Ομαδοποίηση </w:t>
      </w:r>
      <w:r w:rsidRPr="00833088">
        <w:rPr>
          <w:rStyle w:val="tlid-translation"/>
          <w:rFonts w:ascii="Arial Narrow" w:hAnsi="Arial Narrow"/>
          <w:b/>
          <w:bCs/>
          <w:sz w:val="24"/>
          <w:szCs w:val="24"/>
        </w:rPr>
        <w:t xml:space="preserve">(Smart </w:t>
      </w:r>
      <w:proofErr w:type="spellStart"/>
      <w:r w:rsidRPr="00833088">
        <w:rPr>
          <w:rStyle w:val="tlid-translation"/>
          <w:rFonts w:ascii="Arial Narrow" w:hAnsi="Arial Narrow"/>
          <w:b/>
          <w:bCs/>
          <w:sz w:val="24"/>
          <w:szCs w:val="24"/>
        </w:rPr>
        <w:t>Grouping</w:t>
      </w:r>
      <w:proofErr w:type="spellEnd"/>
      <w:r w:rsidRPr="00833088">
        <w:rPr>
          <w:rStyle w:val="tlid-translation"/>
          <w:rFonts w:ascii="Arial Narrow" w:hAnsi="Arial Narrow"/>
          <w:b/>
          <w:bCs/>
          <w:sz w:val="24"/>
          <w:szCs w:val="24"/>
        </w:rPr>
        <w:t>)</w:t>
      </w:r>
      <w:r w:rsidRPr="00833088">
        <w:rPr>
          <w:rStyle w:val="tlid-translation"/>
          <w:rFonts w:ascii="Arial Narrow" w:hAnsi="Arial Narrow"/>
          <w:sz w:val="24"/>
          <w:szCs w:val="24"/>
        </w:rPr>
        <w:t xml:space="preserve"> και διαχείριση δεδομένων και συσκευών.</w:t>
      </w:r>
      <w:r w:rsidRPr="00833088">
        <w:rPr>
          <w:rFonts w:ascii="Arial Narrow" w:hAnsi="Arial Narrow"/>
          <w:sz w:val="24"/>
          <w:szCs w:val="24"/>
        </w:rPr>
        <w:t xml:space="preserve"> Με αυτό το τρόπο θα πρέπει να δίνεται η δυνατότητα στο χρήστη να δημιουργήσει ομάδες χρησιμοποιώντας διάφορα κριτήρια ομαδοποίησης και να διαχειριστεί έτσι με ευκολία και σε λιγότερο χρόνο τις έξυπνες συσκευές. Για παράδειγμα να είναι δυνατή η ομαδοποίηση με βάση τη γεωγραφική θέση, το πρωτόκολλο επικοινωνίας, τον τύπο της συσκευής και άλλα κριτήρια. Σ</w:t>
      </w:r>
      <w:r w:rsidRPr="00833088">
        <w:rPr>
          <w:rFonts w:ascii="Arial Narrow" w:hAnsi="Arial Narrow" w:cs="Times New Roman"/>
          <w:color w:val="000000"/>
          <w:sz w:val="24"/>
          <w:szCs w:val="24"/>
        </w:rPr>
        <w:t xml:space="preserve">υγκεκριμένα να επιτρέπεται η ομαδοποίηση των συσκευών με ελεύθερη επιλογή από λίστα αλλά και με γραφικό προσδιορισμό / οριοθέτηση στο χάρτη. Επίσης κάνοντας χρήση του </w:t>
      </w:r>
      <w:r w:rsidRPr="00833088">
        <w:rPr>
          <w:rFonts w:ascii="Arial Narrow" w:hAnsi="Arial Narrow" w:cs="Times New Roman"/>
          <w:b/>
          <w:bCs/>
          <w:color w:val="000000"/>
          <w:sz w:val="24"/>
          <w:szCs w:val="24"/>
        </w:rPr>
        <w:t>έξυπνου φιλτραρίσματος</w:t>
      </w:r>
      <w:r w:rsidRPr="00833088">
        <w:rPr>
          <w:rFonts w:ascii="Arial Narrow" w:hAnsi="Arial Narrow" w:cs="Times New Roman"/>
          <w:color w:val="000000"/>
          <w:sz w:val="24"/>
          <w:szCs w:val="24"/>
        </w:rPr>
        <w:t xml:space="preserve"> και συγκεκριμένα με βάση παραμέτρους, όπως κατασκευαστή, τεχνολογία επικοινωνίας, είδος, μοντέλο θα επιτρέπει την ομαδοποίησή των, για την εύκολη διαχείριση της υποδομής συσκευών.</w:t>
      </w:r>
    </w:p>
    <w:p w14:paraId="17D76422"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cs="Times New Roman"/>
          <w:color w:val="000000"/>
          <w:sz w:val="24"/>
          <w:szCs w:val="24"/>
        </w:rPr>
        <w:t>Χρήση «ετικέτας» (</w:t>
      </w:r>
      <w:proofErr w:type="spellStart"/>
      <w:r w:rsidRPr="00833088">
        <w:rPr>
          <w:rFonts w:ascii="Arial Narrow" w:hAnsi="Arial Narrow" w:cs="Times New Roman"/>
          <w:color w:val="000000"/>
          <w:sz w:val="24"/>
          <w:szCs w:val="24"/>
        </w:rPr>
        <w:t>assign</w:t>
      </w:r>
      <w:proofErr w:type="spellEnd"/>
      <w:r w:rsidRPr="00833088">
        <w:rPr>
          <w:rFonts w:ascii="Arial Narrow" w:hAnsi="Arial Narrow" w:cs="Times New Roman"/>
          <w:color w:val="000000"/>
          <w:sz w:val="24"/>
          <w:szCs w:val="24"/>
        </w:rPr>
        <w:t xml:space="preserve"> </w:t>
      </w:r>
      <w:proofErr w:type="spellStart"/>
      <w:r w:rsidRPr="00833088">
        <w:rPr>
          <w:rFonts w:ascii="Arial Narrow" w:hAnsi="Arial Narrow" w:cs="Times New Roman"/>
          <w:color w:val="000000"/>
          <w:sz w:val="24"/>
          <w:szCs w:val="24"/>
        </w:rPr>
        <w:t>label</w:t>
      </w:r>
      <w:proofErr w:type="spellEnd"/>
      <w:r w:rsidRPr="00833088">
        <w:rPr>
          <w:rFonts w:ascii="Arial Narrow" w:hAnsi="Arial Narrow" w:cs="Times New Roman"/>
          <w:color w:val="000000"/>
          <w:sz w:val="24"/>
          <w:szCs w:val="24"/>
        </w:rPr>
        <w:t xml:space="preserve">) σε συσκευές ή </w:t>
      </w:r>
      <w:proofErr w:type="spellStart"/>
      <w:r w:rsidRPr="00833088">
        <w:rPr>
          <w:rFonts w:ascii="Arial Narrow" w:hAnsi="Arial Narrow" w:cs="Times New Roman"/>
          <w:color w:val="000000"/>
          <w:sz w:val="24"/>
          <w:szCs w:val="24"/>
        </w:rPr>
        <w:t>groups</w:t>
      </w:r>
      <w:proofErr w:type="spellEnd"/>
      <w:r w:rsidRPr="00833088">
        <w:rPr>
          <w:rFonts w:ascii="Arial Narrow" w:hAnsi="Arial Narrow" w:cs="Times New Roman"/>
          <w:color w:val="000000"/>
          <w:sz w:val="24"/>
          <w:szCs w:val="24"/>
        </w:rPr>
        <w:t xml:space="preserve"> για την εύκολη διαχείριση τους (φιλτράρισμα, εύρεση, κτλ.).</w:t>
      </w:r>
    </w:p>
    <w:p w14:paraId="3D293BED"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cs="Times New Roman"/>
          <w:color w:val="000000"/>
          <w:sz w:val="24"/>
          <w:szCs w:val="24"/>
        </w:rPr>
        <w:t>Δημιουργία και διαχείριση εικονικών αισθητήρων/συσκευών (</w:t>
      </w:r>
      <w:proofErr w:type="spellStart"/>
      <w:r w:rsidRPr="00833088">
        <w:rPr>
          <w:rFonts w:ascii="Arial Narrow" w:hAnsi="Arial Narrow" w:cs="Times New Roman"/>
          <w:color w:val="000000"/>
          <w:sz w:val="24"/>
          <w:szCs w:val="24"/>
        </w:rPr>
        <w:t>virtual</w:t>
      </w:r>
      <w:proofErr w:type="spellEnd"/>
      <w:r w:rsidRPr="00833088">
        <w:rPr>
          <w:rFonts w:ascii="Arial Narrow" w:hAnsi="Arial Narrow" w:cs="Times New Roman"/>
          <w:color w:val="000000"/>
          <w:sz w:val="24"/>
          <w:szCs w:val="24"/>
        </w:rPr>
        <w:t xml:space="preserve"> </w:t>
      </w:r>
      <w:proofErr w:type="spellStart"/>
      <w:r w:rsidRPr="00833088">
        <w:rPr>
          <w:rFonts w:ascii="Arial Narrow" w:hAnsi="Arial Narrow" w:cs="Times New Roman"/>
          <w:color w:val="000000"/>
          <w:sz w:val="24"/>
          <w:szCs w:val="24"/>
        </w:rPr>
        <w:t>devices</w:t>
      </w:r>
      <w:proofErr w:type="spellEnd"/>
      <w:r w:rsidRPr="00833088">
        <w:rPr>
          <w:rFonts w:ascii="Arial Narrow" w:hAnsi="Arial Narrow" w:cs="Times New Roman"/>
          <w:color w:val="000000"/>
          <w:sz w:val="24"/>
          <w:szCs w:val="24"/>
        </w:rPr>
        <w:t xml:space="preserve">) για να υπάρχει δυνατότητα δοκιμών και </w:t>
      </w:r>
      <w:proofErr w:type="spellStart"/>
      <w:r w:rsidRPr="00833088">
        <w:rPr>
          <w:rFonts w:ascii="Arial Narrow" w:hAnsi="Arial Narrow" w:cs="Times New Roman"/>
          <w:color w:val="000000"/>
          <w:sz w:val="24"/>
          <w:szCs w:val="24"/>
        </w:rPr>
        <w:t>αποσφαλμάτωσης</w:t>
      </w:r>
      <w:proofErr w:type="spellEnd"/>
      <w:r w:rsidRPr="00833088">
        <w:rPr>
          <w:rFonts w:ascii="Arial Narrow" w:hAnsi="Arial Narrow" w:cs="Times New Roman"/>
          <w:color w:val="000000"/>
          <w:sz w:val="24"/>
          <w:szCs w:val="24"/>
        </w:rPr>
        <w:t xml:space="preserve"> νέων υπηρεσιών.</w:t>
      </w:r>
    </w:p>
    <w:p w14:paraId="71ECC930"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Η πλατφόρμα θα πρέπει να είναι σχεδιασμένη έτσι ώστε ανάλογα με το είδος πληροφοριών που συλλέγονται, να μπορεί να παρέχει σύνθετα αποτελέσματα/ πληροφορίες στο τελικό χρήστη με την προσθήκη επιπλέον εφαρμογών (</w:t>
      </w:r>
      <w:proofErr w:type="spellStart"/>
      <w:r w:rsidRPr="00833088">
        <w:rPr>
          <w:rStyle w:val="tlid-translation"/>
          <w:rFonts w:ascii="Arial Narrow" w:hAnsi="Arial Narrow"/>
          <w:sz w:val="24"/>
          <w:szCs w:val="24"/>
        </w:rPr>
        <w:t>add</w:t>
      </w:r>
      <w:proofErr w:type="spellEnd"/>
      <w:r w:rsidRPr="00833088">
        <w:rPr>
          <w:rStyle w:val="tlid-translation"/>
          <w:rFonts w:ascii="Arial Narrow" w:hAnsi="Arial Narrow"/>
          <w:sz w:val="24"/>
          <w:szCs w:val="24"/>
        </w:rPr>
        <w:t xml:space="preserve">-on </w:t>
      </w:r>
      <w:proofErr w:type="spellStart"/>
      <w:r w:rsidRPr="00833088">
        <w:rPr>
          <w:rStyle w:val="tlid-translation"/>
          <w:rFonts w:ascii="Arial Narrow" w:hAnsi="Arial Narrow"/>
          <w:sz w:val="24"/>
          <w:szCs w:val="24"/>
        </w:rPr>
        <w:t>modules</w:t>
      </w:r>
      <w:proofErr w:type="spellEnd"/>
      <w:r w:rsidRPr="00833088">
        <w:rPr>
          <w:rStyle w:val="tlid-translation"/>
          <w:rFonts w:ascii="Arial Narrow" w:hAnsi="Arial Narrow"/>
          <w:sz w:val="24"/>
          <w:szCs w:val="24"/>
        </w:rPr>
        <w:t>).</w:t>
      </w:r>
    </w:p>
    <w:p w14:paraId="23EF2B54" w14:textId="77777777" w:rsidR="00833088" w:rsidRPr="00833088" w:rsidRDefault="00833088" w:rsidP="0057067D">
      <w:pPr>
        <w:spacing w:after="0" w:line="240" w:lineRule="auto"/>
        <w:jc w:val="both"/>
        <w:rPr>
          <w:rFonts w:ascii="Arial Narrow" w:hAnsi="Arial Narrow"/>
          <w:b/>
          <w:bCs/>
          <w:sz w:val="24"/>
          <w:szCs w:val="24"/>
        </w:rPr>
      </w:pPr>
    </w:p>
    <w:p w14:paraId="295DF6C8" w14:textId="77777777" w:rsidR="00833088" w:rsidRPr="00833088" w:rsidRDefault="00833088" w:rsidP="0057067D">
      <w:pPr>
        <w:spacing w:after="0" w:line="240" w:lineRule="auto"/>
        <w:jc w:val="both"/>
        <w:rPr>
          <w:rFonts w:ascii="Arial Narrow" w:hAnsi="Arial Narrow"/>
          <w:b/>
          <w:bCs/>
          <w:sz w:val="24"/>
          <w:szCs w:val="24"/>
          <w:u w:val="single"/>
        </w:rPr>
      </w:pPr>
      <w:proofErr w:type="spellStart"/>
      <w:r w:rsidRPr="00833088">
        <w:rPr>
          <w:rFonts w:ascii="Arial Narrow" w:hAnsi="Arial Narrow"/>
          <w:b/>
          <w:bCs/>
          <w:sz w:val="24"/>
          <w:szCs w:val="24"/>
          <w:u w:val="single"/>
        </w:rPr>
        <w:t>Διασυνδεσιμότητα</w:t>
      </w:r>
      <w:proofErr w:type="spellEnd"/>
    </w:p>
    <w:p w14:paraId="14D11227"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Το λογισμικό θα πρέπει να παρέχει την </w:t>
      </w:r>
      <w:r w:rsidRPr="00833088">
        <w:rPr>
          <w:rFonts w:ascii="Arial Narrow" w:hAnsi="Arial Narrow" w:cstheme="minorHAnsi"/>
          <w:sz w:val="24"/>
          <w:szCs w:val="24"/>
        </w:rPr>
        <w:t>δυνατότητα</w:t>
      </w:r>
      <w:r w:rsidRPr="00833088">
        <w:rPr>
          <w:rFonts w:ascii="Arial Narrow" w:hAnsi="Arial Narrow"/>
          <w:sz w:val="24"/>
          <w:szCs w:val="24"/>
        </w:rPr>
        <w:t xml:space="preserve"> </w:t>
      </w:r>
      <w:r w:rsidRPr="00833088">
        <w:rPr>
          <w:rFonts w:ascii="Arial Narrow" w:hAnsi="Arial Narrow"/>
          <w:b/>
          <w:bCs/>
          <w:sz w:val="24"/>
          <w:szCs w:val="24"/>
        </w:rPr>
        <w:t xml:space="preserve">διασύνδεσης </w:t>
      </w:r>
      <w:r w:rsidRPr="00833088">
        <w:rPr>
          <w:rFonts w:ascii="Arial Narrow" w:hAnsi="Arial Narrow"/>
          <w:sz w:val="24"/>
          <w:szCs w:val="24"/>
        </w:rPr>
        <w:t xml:space="preserve">με δίκτυα ευρέως διαδεδομένων επικοινωνιακών </w:t>
      </w:r>
      <w:proofErr w:type="spellStart"/>
      <w:r w:rsidRPr="00833088">
        <w:rPr>
          <w:rFonts w:ascii="Arial Narrow" w:hAnsi="Arial Narrow"/>
          <w:sz w:val="24"/>
          <w:szCs w:val="24"/>
        </w:rPr>
        <w:t>standards</w:t>
      </w:r>
      <w:proofErr w:type="spellEnd"/>
      <w:r w:rsidRPr="00833088">
        <w:rPr>
          <w:rFonts w:ascii="Arial Narrow" w:hAnsi="Arial Narrow"/>
          <w:sz w:val="24"/>
          <w:szCs w:val="24"/>
        </w:rPr>
        <w:t xml:space="preserve"> τα οποία κατ’ ελάχιστο θα περιλαμβάνουν:</w:t>
      </w:r>
    </w:p>
    <w:p w14:paraId="33B21E30"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cs="Times New Roman"/>
          <w:color w:val="000000"/>
          <w:sz w:val="24"/>
          <w:szCs w:val="24"/>
        </w:rPr>
        <w:t xml:space="preserve">GPRS, EDGE, 2G, 3G, LTE </w:t>
      </w:r>
    </w:p>
    <w:p w14:paraId="533CDDDF"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cs="Times New Roman"/>
          <w:color w:val="000000"/>
          <w:sz w:val="24"/>
          <w:szCs w:val="24"/>
        </w:rPr>
        <w:t>LPWAN (NB-</w:t>
      </w:r>
      <w:proofErr w:type="spellStart"/>
      <w:r w:rsidRPr="00833088">
        <w:rPr>
          <w:rFonts w:ascii="Arial Narrow" w:hAnsi="Arial Narrow" w:cs="Times New Roman"/>
          <w:color w:val="000000"/>
          <w:sz w:val="24"/>
          <w:szCs w:val="24"/>
        </w:rPr>
        <w:t>IoT</w:t>
      </w:r>
      <w:proofErr w:type="spellEnd"/>
      <w:r w:rsidRPr="00833088">
        <w:rPr>
          <w:rFonts w:ascii="Arial Narrow" w:hAnsi="Arial Narrow" w:cs="Times New Roman"/>
          <w:color w:val="000000"/>
          <w:sz w:val="24"/>
          <w:szCs w:val="24"/>
        </w:rPr>
        <w:t xml:space="preserve"> &amp; </w:t>
      </w:r>
      <w:proofErr w:type="spellStart"/>
      <w:r w:rsidRPr="00833088">
        <w:rPr>
          <w:rFonts w:ascii="Arial Narrow" w:hAnsi="Arial Narrow" w:cs="Times New Roman"/>
          <w:color w:val="000000"/>
          <w:sz w:val="24"/>
          <w:szCs w:val="24"/>
        </w:rPr>
        <w:t>LoRaWAN</w:t>
      </w:r>
      <w:proofErr w:type="spellEnd"/>
      <w:r w:rsidRPr="00833088">
        <w:rPr>
          <w:rFonts w:ascii="Arial Narrow" w:hAnsi="Arial Narrow" w:cs="Times New Roman"/>
          <w:color w:val="000000"/>
          <w:sz w:val="24"/>
          <w:szCs w:val="24"/>
        </w:rPr>
        <w:t>)</w:t>
      </w:r>
    </w:p>
    <w:p w14:paraId="611883F5"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cs="Times New Roman"/>
          <w:color w:val="000000"/>
          <w:sz w:val="24"/>
          <w:szCs w:val="24"/>
        </w:rPr>
        <w:t xml:space="preserve">IP / </w:t>
      </w:r>
      <w:proofErr w:type="spellStart"/>
      <w:r w:rsidRPr="00833088">
        <w:rPr>
          <w:rFonts w:ascii="Arial Narrow" w:hAnsi="Arial Narrow" w:cs="Times New Roman"/>
          <w:color w:val="000000"/>
          <w:sz w:val="24"/>
          <w:szCs w:val="24"/>
        </w:rPr>
        <w:t>Ethernet</w:t>
      </w:r>
      <w:proofErr w:type="spellEnd"/>
    </w:p>
    <w:p w14:paraId="048B46F1" w14:textId="77777777" w:rsidR="00833088" w:rsidRPr="00833088" w:rsidRDefault="00833088" w:rsidP="0057067D">
      <w:pPr>
        <w:spacing w:after="0" w:line="240" w:lineRule="auto"/>
        <w:jc w:val="both"/>
        <w:rPr>
          <w:rFonts w:ascii="Arial Narrow" w:hAnsi="Arial Narrow" w:cs="Times New Roman"/>
          <w:color w:val="000000"/>
          <w:sz w:val="24"/>
          <w:szCs w:val="24"/>
        </w:rPr>
      </w:pPr>
      <w:r w:rsidRPr="00833088">
        <w:rPr>
          <w:rFonts w:ascii="Arial Narrow" w:hAnsi="Arial Narrow" w:cs="Times New Roman"/>
          <w:color w:val="000000"/>
          <w:sz w:val="24"/>
          <w:szCs w:val="24"/>
        </w:rPr>
        <w:t xml:space="preserve">Άρα θα κρίνετε σημαντική η συμμετοχή του προμηθευτή του λογισμικού σε παραδοτέα έργα που περιλάμβαναν εγκατάσταση και υποστήριξη πολύπλοκων δικτύων επικοινωνίας. </w:t>
      </w:r>
    </w:p>
    <w:p w14:paraId="6E2D4578"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Το λογισμικό 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w:t>
      </w:r>
      <w:r w:rsidRPr="00833088">
        <w:rPr>
          <w:rFonts w:ascii="Arial Narrow" w:hAnsi="Arial Narrow"/>
          <w:b/>
          <w:bCs/>
          <w:sz w:val="24"/>
          <w:szCs w:val="24"/>
        </w:rPr>
        <w:t>διασύνδεσης με τις υποδομές αισθητήρων</w:t>
      </w:r>
      <w:r w:rsidRPr="00833088">
        <w:rPr>
          <w:rFonts w:ascii="Arial Narrow" w:hAnsi="Arial Narrow"/>
          <w:sz w:val="24"/>
          <w:szCs w:val="24"/>
        </w:rPr>
        <w:t>, συσκευών, σταθμών και ελεγκτών μέσω ανοιχτών πρωτοκόλλων που κατ’ ελάχιστον θα υποστηρίζουν:</w:t>
      </w:r>
    </w:p>
    <w:p w14:paraId="59CEF617"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lastRenderedPageBreak/>
        <w:t>HTTPS/REST API</w:t>
      </w:r>
    </w:p>
    <w:p w14:paraId="73C3C6F7"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MQTT/S</w:t>
      </w:r>
    </w:p>
    <w:p w14:paraId="38B4E02D"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WEBSOCKETS</w:t>
      </w:r>
    </w:p>
    <w:p w14:paraId="0E08EE4D"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sz w:val="24"/>
          <w:szCs w:val="24"/>
        </w:rPr>
        <w:t xml:space="preserve">UDP / TCP </w:t>
      </w:r>
      <w:proofErr w:type="spellStart"/>
      <w:r w:rsidRPr="00833088">
        <w:rPr>
          <w:rFonts w:ascii="Arial Narrow" w:hAnsi="Arial Narrow"/>
          <w:sz w:val="24"/>
          <w:szCs w:val="24"/>
        </w:rPr>
        <w:t>streaming</w:t>
      </w:r>
      <w:proofErr w:type="spellEnd"/>
    </w:p>
    <w:p w14:paraId="07AAAC2F" w14:textId="77777777" w:rsidR="00833088" w:rsidRPr="00833088" w:rsidRDefault="00833088" w:rsidP="0057067D">
      <w:pPr>
        <w:spacing w:after="0" w:line="240" w:lineRule="auto"/>
        <w:jc w:val="both"/>
        <w:rPr>
          <w:rFonts w:ascii="Arial Narrow" w:eastAsia="SimSun" w:hAnsi="Arial Narrow"/>
          <w:sz w:val="24"/>
          <w:szCs w:val="24"/>
        </w:rPr>
      </w:pPr>
      <w:r w:rsidRPr="00833088">
        <w:rPr>
          <w:rFonts w:ascii="Arial Narrow" w:hAnsi="Arial Narrow"/>
          <w:sz w:val="24"/>
          <w:szCs w:val="24"/>
        </w:rPr>
        <w:t xml:space="preserve">Το λογισμικό 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χρήσης </w:t>
      </w:r>
      <w:r w:rsidRPr="00833088">
        <w:rPr>
          <w:rFonts w:ascii="Arial Narrow" w:eastAsia="SimSun" w:hAnsi="Arial Narrow"/>
          <w:sz w:val="24"/>
          <w:szCs w:val="24"/>
        </w:rPr>
        <w:t>ανοιχτών προτύπων API για την μορφοποίηση της πληροφορίας (π.χ. JSON μορφής) για την εύκολη συνεργασία και ανταλλαγή πληροφοριών μεταξύ συστημάτων και εφαρμογών.</w:t>
      </w:r>
    </w:p>
    <w:p w14:paraId="399C40FF" w14:textId="77777777" w:rsidR="00833088" w:rsidRPr="00833088" w:rsidRDefault="00833088" w:rsidP="0057067D">
      <w:pPr>
        <w:spacing w:after="0" w:line="240" w:lineRule="auto"/>
        <w:jc w:val="both"/>
        <w:rPr>
          <w:rFonts w:ascii="Arial Narrow" w:hAnsi="Arial Narrow" w:cs="Times New Roman"/>
          <w:color w:val="000000"/>
          <w:sz w:val="24"/>
          <w:szCs w:val="24"/>
        </w:rPr>
      </w:pPr>
      <w:r w:rsidRPr="00833088">
        <w:rPr>
          <w:rFonts w:ascii="Arial Narrow" w:hAnsi="Arial Narrow"/>
          <w:sz w:val="24"/>
          <w:szCs w:val="24"/>
        </w:rPr>
        <w:t xml:space="preserve">Επιπλέον, το λογισμικό 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υποστήριξης μηχανισμών PUSH και PULL API, ώστε να μεγιστοποιείται η προσβασιμότητα στα πρωτογενή δεδομένα.</w:t>
      </w:r>
    </w:p>
    <w:p w14:paraId="3A7639C6"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Το λογισμικό 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υ</w:t>
      </w:r>
      <w:r w:rsidRPr="00833088">
        <w:rPr>
          <w:rFonts w:ascii="Arial Narrow" w:hAnsi="Arial Narrow"/>
          <w:sz w:val="24"/>
          <w:szCs w:val="24"/>
        </w:rPr>
        <w:t xml:space="preserve">ποστήριξης και </w:t>
      </w:r>
      <w:proofErr w:type="spellStart"/>
      <w:r w:rsidRPr="00833088">
        <w:rPr>
          <w:rFonts w:ascii="Arial Narrow" w:hAnsi="Arial Narrow"/>
          <w:b/>
          <w:bCs/>
          <w:sz w:val="24"/>
          <w:szCs w:val="24"/>
        </w:rPr>
        <w:t>παραμετροποίησης</w:t>
      </w:r>
      <w:proofErr w:type="spellEnd"/>
      <w:r w:rsidRPr="00833088">
        <w:rPr>
          <w:rFonts w:ascii="Arial Narrow" w:hAnsi="Arial Narrow"/>
          <w:b/>
          <w:bCs/>
          <w:sz w:val="24"/>
          <w:szCs w:val="24"/>
        </w:rPr>
        <w:t xml:space="preserve"> προγραμματιστικών </w:t>
      </w:r>
      <w:proofErr w:type="spellStart"/>
      <w:r w:rsidRPr="00833088">
        <w:rPr>
          <w:rFonts w:ascii="Arial Narrow" w:hAnsi="Arial Narrow"/>
          <w:b/>
          <w:bCs/>
          <w:sz w:val="24"/>
          <w:szCs w:val="24"/>
        </w:rPr>
        <w:t>διεπαφών</w:t>
      </w:r>
      <w:proofErr w:type="spellEnd"/>
      <w:r w:rsidRPr="00833088">
        <w:rPr>
          <w:rFonts w:ascii="Arial Narrow" w:hAnsi="Arial Narrow"/>
          <w:b/>
          <w:bCs/>
          <w:sz w:val="24"/>
          <w:szCs w:val="24"/>
        </w:rPr>
        <w:t xml:space="preserve"> (</w:t>
      </w:r>
      <w:proofErr w:type="spellStart"/>
      <w:r w:rsidRPr="00833088">
        <w:rPr>
          <w:rFonts w:ascii="Arial Narrow" w:hAnsi="Arial Narrow"/>
          <w:b/>
          <w:bCs/>
          <w:sz w:val="24"/>
          <w:szCs w:val="24"/>
        </w:rPr>
        <w:t>APIs</w:t>
      </w:r>
      <w:proofErr w:type="spellEnd"/>
      <w:r w:rsidRPr="00833088">
        <w:rPr>
          <w:rFonts w:ascii="Arial Narrow" w:hAnsi="Arial Narrow"/>
          <w:b/>
          <w:bCs/>
          <w:sz w:val="24"/>
          <w:szCs w:val="24"/>
        </w:rPr>
        <w:t xml:space="preserve">) </w:t>
      </w:r>
      <w:r w:rsidRPr="00833088">
        <w:rPr>
          <w:rFonts w:ascii="Arial Narrow" w:hAnsi="Arial Narrow"/>
          <w:sz w:val="24"/>
          <w:szCs w:val="24"/>
        </w:rPr>
        <w:t>που θα αφορούν:</w:t>
      </w:r>
    </w:p>
    <w:p w14:paraId="6493312D"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Διασύνδεση με άλλες πλατφόρμες, πηγές δεδομένων αλλά και για τον διαμοιρασμό των δεδομένων σε πιστοποιημένους χρήστες με αυτόματο φιλτράρισμα ανάλογα με τις απαιτήσεις της εφαρμογής / υπηρεσίας</w:t>
      </w:r>
    </w:p>
    <w:p w14:paraId="7DD279CA"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Συλλογή δεδομένων και διαχείριση αισθητήρων/συσκευών πάνω από πλατφόρμες κατασκευαστών αισθητήρων σε περίπτωση που αυτό απαιτηθεί</w:t>
      </w:r>
    </w:p>
    <w:p w14:paraId="0E97308C"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Άντληση δεδομένων με αυτόματο φιλτράρισμα αυτών ανάλογα με τις απαιτήσεις της εφαρμογής / υπηρεσίας.</w:t>
      </w:r>
    </w:p>
    <w:p w14:paraId="592E2F91"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 xml:space="preserve">Διασύνδεση με </w:t>
      </w:r>
      <w:proofErr w:type="spellStart"/>
      <w:r w:rsidRPr="00833088">
        <w:rPr>
          <w:rFonts w:ascii="Arial Narrow" w:hAnsi="Arial Narrow"/>
          <w:sz w:val="24"/>
          <w:szCs w:val="24"/>
        </w:rPr>
        <w:t>backend</w:t>
      </w:r>
      <w:proofErr w:type="spellEnd"/>
      <w:r w:rsidRPr="00833088">
        <w:rPr>
          <w:rFonts w:ascii="Arial Narrow" w:hAnsi="Arial Narrow"/>
          <w:sz w:val="24"/>
          <w:szCs w:val="24"/>
        </w:rPr>
        <w:t xml:space="preserve"> συστήματα (</w:t>
      </w:r>
      <w:proofErr w:type="spellStart"/>
      <w:r w:rsidRPr="00833088">
        <w:rPr>
          <w:rFonts w:ascii="Arial Narrow" w:hAnsi="Arial Narrow"/>
          <w:sz w:val="24"/>
          <w:szCs w:val="24"/>
        </w:rPr>
        <w:t>billing</w:t>
      </w:r>
      <w:proofErr w:type="spellEnd"/>
      <w:r w:rsidRPr="00833088">
        <w:rPr>
          <w:rFonts w:ascii="Arial Narrow" w:hAnsi="Arial Narrow"/>
          <w:sz w:val="24"/>
          <w:szCs w:val="24"/>
        </w:rPr>
        <w:t>, CRM, ERP, OBSS, GIS) κτλ.</w:t>
      </w:r>
    </w:p>
    <w:p w14:paraId="5BE3BD2B"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πλατφόρμα «Έξυπνης Πόλης» θα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w:t>
      </w:r>
      <w:r w:rsidRPr="00833088">
        <w:rPr>
          <w:rFonts w:ascii="Arial Narrow" w:hAnsi="Arial Narrow"/>
          <w:sz w:val="24"/>
          <w:szCs w:val="24"/>
        </w:rPr>
        <w:t xml:space="preserve">παρακολούθησης χρήσης των </w:t>
      </w:r>
      <w:proofErr w:type="spellStart"/>
      <w:r w:rsidRPr="00833088">
        <w:rPr>
          <w:rFonts w:ascii="Arial Narrow" w:hAnsi="Arial Narrow"/>
          <w:sz w:val="24"/>
          <w:szCs w:val="24"/>
        </w:rPr>
        <w:t>διεπαφών</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APIs</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number</w:t>
      </w:r>
      <w:proofErr w:type="spellEnd"/>
      <w:r w:rsidRPr="00833088">
        <w:rPr>
          <w:rFonts w:ascii="Arial Narrow" w:hAnsi="Arial Narrow"/>
          <w:sz w:val="24"/>
          <w:szCs w:val="24"/>
        </w:rPr>
        <w:t xml:space="preserve"> of </w:t>
      </w:r>
      <w:proofErr w:type="spellStart"/>
      <w:r w:rsidRPr="00833088">
        <w:rPr>
          <w:rFonts w:ascii="Arial Narrow" w:hAnsi="Arial Narrow"/>
          <w:sz w:val="24"/>
          <w:szCs w:val="24"/>
        </w:rPr>
        <w:t>requests</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current</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connections</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rate</w:t>
      </w:r>
      <w:proofErr w:type="spellEnd"/>
      <w:r w:rsidRPr="00833088">
        <w:rPr>
          <w:rFonts w:ascii="Arial Narrow" w:hAnsi="Arial Narrow"/>
          <w:sz w:val="24"/>
          <w:szCs w:val="24"/>
        </w:rPr>
        <w:t xml:space="preserve"> of </w:t>
      </w:r>
      <w:proofErr w:type="spellStart"/>
      <w:r w:rsidRPr="00833088">
        <w:rPr>
          <w:rFonts w:ascii="Arial Narrow" w:hAnsi="Arial Narrow"/>
          <w:sz w:val="24"/>
          <w:szCs w:val="24"/>
        </w:rPr>
        <w:t>request</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statistics</w:t>
      </w:r>
      <w:proofErr w:type="spellEnd"/>
      <w:r w:rsidRPr="00833088">
        <w:rPr>
          <w:rFonts w:ascii="Arial Narrow" w:hAnsi="Arial Narrow"/>
          <w:sz w:val="24"/>
          <w:szCs w:val="24"/>
        </w:rPr>
        <w:t xml:space="preserve"> on </w:t>
      </w:r>
      <w:proofErr w:type="spellStart"/>
      <w:r w:rsidRPr="00833088">
        <w:rPr>
          <w:rFonts w:ascii="Arial Narrow" w:hAnsi="Arial Narrow"/>
          <w:sz w:val="24"/>
          <w:szCs w:val="24"/>
        </w:rPr>
        <w:t>response</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results</w:t>
      </w:r>
      <w:proofErr w:type="spellEnd"/>
      <w:r w:rsidRPr="00833088">
        <w:rPr>
          <w:rFonts w:ascii="Arial Narrow" w:hAnsi="Arial Narrow"/>
          <w:sz w:val="24"/>
          <w:szCs w:val="24"/>
        </w:rPr>
        <w:t>, κ.α.) και δημιουργίας σχετικών αναφορών.</w:t>
      </w:r>
    </w:p>
    <w:p w14:paraId="4ADCFF40" w14:textId="77777777" w:rsidR="00833088" w:rsidRPr="00833088" w:rsidRDefault="00833088" w:rsidP="0057067D">
      <w:pPr>
        <w:spacing w:after="0" w:line="240" w:lineRule="auto"/>
        <w:jc w:val="both"/>
        <w:rPr>
          <w:rStyle w:val="tlid-translation"/>
          <w:rFonts w:ascii="Arial Narrow" w:hAnsi="Arial Narrow"/>
          <w:b/>
          <w:bCs/>
          <w:sz w:val="24"/>
          <w:szCs w:val="24"/>
        </w:rPr>
      </w:pPr>
    </w:p>
    <w:p w14:paraId="1B3911EB" w14:textId="77777777" w:rsidR="00833088" w:rsidRPr="00833088" w:rsidRDefault="00833088" w:rsidP="0057067D">
      <w:pPr>
        <w:spacing w:after="0" w:line="240" w:lineRule="auto"/>
        <w:jc w:val="both"/>
        <w:rPr>
          <w:rStyle w:val="tlid-translation"/>
          <w:rFonts w:ascii="Arial Narrow" w:hAnsi="Arial Narrow"/>
          <w:b/>
          <w:sz w:val="24"/>
          <w:szCs w:val="24"/>
          <w:u w:val="single"/>
        </w:rPr>
      </w:pPr>
      <w:r w:rsidRPr="00833088">
        <w:rPr>
          <w:rStyle w:val="tlid-translation"/>
          <w:rFonts w:ascii="Arial Narrow" w:hAnsi="Arial Narrow"/>
          <w:b/>
          <w:sz w:val="24"/>
          <w:szCs w:val="24"/>
          <w:u w:val="single"/>
        </w:rPr>
        <w:t>Συλλογή &amp; Διαχείριση Δεδομένων</w:t>
      </w:r>
    </w:p>
    <w:p w14:paraId="77712BC6" w14:textId="77777777" w:rsidR="00833088" w:rsidRPr="00833088" w:rsidRDefault="00833088" w:rsidP="0057067D">
      <w:pPr>
        <w:spacing w:after="0" w:line="240" w:lineRule="auto"/>
        <w:jc w:val="both"/>
        <w:rPr>
          <w:rFonts w:ascii="Arial Narrow" w:hAnsi="Arial Narrow" w:cstheme="minorHAnsi"/>
          <w:sz w:val="24"/>
          <w:szCs w:val="24"/>
        </w:rPr>
      </w:pPr>
      <w:r w:rsidRPr="00833088">
        <w:rPr>
          <w:rFonts w:ascii="Arial Narrow" w:hAnsi="Arial Narrow"/>
          <w:sz w:val="24"/>
          <w:szCs w:val="24"/>
        </w:rPr>
        <w:t xml:space="preserve">Η πλατφόρμα «Έξυπνης Πόλης» θα πρέπει να παρέχει την </w:t>
      </w:r>
      <w:r w:rsidRPr="00833088">
        <w:rPr>
          <w:rFonts w:ascii="Arial Narrow" w:hAnsi="Arial Narrow" w:cstheme="minorHAnsi"/>
          <w:sz w:val="24"/>
          <w:szCs w:val="24"/>
        </w:rPr>
        <w:t>δυνατότητα:</w:t>
      </w:r>
    </w:p>
    <w:p w14:paraId="4BA94F1A"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Επεξεργασίας μεγάλου όγκου δεδομένων  σε πραγματικό χρόνο.</w:t>
      </w:r>
    </w:p>
    <w:p w14:paraId="394C822B"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 xml:space="preserve">Χρήσης διαφορετικού τύπου αποθετηρίων δεδομένων και  βάσεων τύπου </w:t>
      </w:r>
      <w:proofErr w:type="spellStart"/>
      <w:r w:rsidRPr="00833088">
        <w:rPr>
          <w:rStyle w:val="tlid-translation"/>
          <w:rFonts w:ascii="Arial Narrow" w:hAnsi="Arial Narrow"/>
          <w:sz w:val="24"/>
          <w:szCs w:val="24"/>
        </w:rPr>
        <w:t>Time</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series</w:t>
      </w:r>
      <w:proofErr w:type="spellEnd"/>
      <w:r w:rsidRPr="00833088">
        <w:rPr>
          <w:rStyle w:val="tlid-translation"/>
          <w:rFonts w:ascii="Arial Narrow" w:hAnsi="Arial Narrow"/>
          <w:sz w:val="24"/>
          <w:szCs w:val="24"/>
        </w:rPr>
        <w:t xml:space="preserve">, </w:t>
      </w:r>
      <w:proofErr w:type="spellStart"/>
      <w:r w:rsidRPr="00833088">
        <w:rPr>
          <w:rStyle w:val="tlid-translation"/>
          <w:rFonts w:ascii="Arial Narrow" w:hAnsi="Arial Narrow"/>
          <w:sz w:val="24"/>
          <w:szCs w:val="24"/>
        </w:rPr>
        <w:t>NoSQL</w:t>
      </w:r>
      <w:proofErr w:type="spellEnd"/>
      <w:r w:rsidRPr="00833088">
        <w:rPr>
          <w:rStyle w:val="tlid-translation"/>
          <w:rFonts w:ascii="Arial Narrow" w:hAnsi="Arial Narrow"/>
          <w:sz w:val="24"/>
          <w:szCs w:val="24"/>
        </w:rPr>
        <w:t xml:space="preserve"> και SQL για να καλυφθούν οι διακριτές ανάγκες εφαρμογών και συστήματος και ελαχιστοποίηση των απαιτήσεων σε συστημικούς πόρους.</w:t>
      </w:r>
    </w:p>
    <w:p w14:paraId="472A90C6" w14:textId="77777777" w:rsidR="00833088" w:rsidRPr="00833088" w:rsidRDefault="00833088" w:rsidP="0057067D">
      <w:pPr>
        <w:pStyle w:val="a5"/>
        <w:numPr>
          <w:ilvl w:val="0"/>
          <w:numId w:val="19"/>
        </w:numPr>
        <w:spacing w:after="0" w:line="240" w:lineRule="auto"/>
        <w:ind w:left="567" w:hanging="567"/>
        <w:contextualSpacing w:val="0"/>
        <w:jc w:val="both"/>
        <w:rPr>
          <w:rStyle w:val="tlid-translation"/>
          <w:rFonts w:ascii="Arial Narrow" w:hAnsi="Arial Narrow"/>
          <w:sz w:val="24"/>
          <w:szCs w:val="24"/>
        </w:rPr>
      </w:pPr>
      <w:r w:rsidRPr="00833088">
        <w:rPr>
          <w:rStyle w:val="tlid-translation"/>
          <w:rFonts w:ascii="Arial Narrow" w:hAnsi="Arial Narrow"/>
          <w:sz w:val="24"/>
          <w:szCs w:val="24"/>
        </w:rPr>
        <w:t xml:space="preserve">Αποθήκευσης δεδομένων με την δυνατότητα ευέλικτου προσδιορισμού υποστηρικτικών  </w:t>
      </w:r>
      <w:proofErr w:type="spellStart"/>
      <w:r w:rsidRPr="00833088">
        <w:rPr>
          <w:rStyle w:val="tlid-translation"/>
          <w:rFonts w:ascii="Arial Narrow" w:hAnsi="Arial Narrow"/>
          <w:sz w:val="24"/>
          <w:szCs w:val="24"/>
        </w:rPr>
        <w:t>metadata</w:t>
      </w:r>
      <w:proofErr w:type="spellEnd"/>
      <w:r w:rsidRPr="00833088">
        <w:rPr>
          <w:rStyle w:val="tlid-translation"/>
          <w:rFonts w:ascii="Arial Narrow" w:hAnsi="Arial Narrow"/>
          <w:sz w:val="24"/>
          <w:szCs w:val="24"/>
        </w:rPr>
        <w:t xml:space="preserve"> (όπως </w:t>
      </w:r>
      <w:proofErr w:type="spellStart"/>
      <w:r w:rsidRPr="00833088">
        <w:rPr>
          <w:rStyle w:val="tlid-translation"/>
          <w:rFonts w:ascii="Arial Narrow" w:hAnsi="Arial Narrow"/>
          <w:sz w:val="24"/>
          <w:szCs w:val="24"/>
        </w:rPr>
        <w:t>timestamp</w:t>
      </w:r>
      <w:proofErr w:type="spellEnd"/>
      <w:r w:rsidRPr="00833088">
        <w:rPr>
          <w:rStyle w:val="tlid-translation"/>
          <w:rFonts w:ascii="Arial Narrow" w:hAnsi="Arial Narrow"/>
          <w:sz w:val="24"/>
          <w:szCs w:val="24"/>
        </w:rPr>
        <w:t xml:space="preserve"> και άλλων στοιχείων που δύναται να αξιοποιήσει ο πελάτης)</w:t>
      </w:r>
    </w:p>
    <w:p w14:paraId="4700DE03"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cs="Times New Roman"/>
          <w:color w:val="000000"/>
          <w:sz w:val="24"/>
          <w:szCs w:val="24"/>
        </w:rPr>
        <w:t>Χειροκίνητης εισαγωγής / τροποποίησης δεδομένων</w:t>
      </w:r>
    </w:p>
    <w:p w14:paraId="0751EA04" w14:textId="77777777" w:rsidR="00833088" w:rsidRPr="00833088" w:rsidRDefault="00833088" w:rsidP="0057067D">
      <w:pPr>
        <w:pStyle w:val="a5"/>
        <w:numPr>
          <w:ilvl w:val="0"/>
          <w:numId w:val="19"/>
        </w:numPr>
        <w:spacing w:after="0" w:line="240" w:lineRule="auto"/>
        <w:ind w:left="567" w:hanging="567"/>
        <w:contextualSpacing w:val="0"/>
        <w:jc w:val="both"/>
        <w:rPr>
          <w:rFonts w:ascii="Arial Narrow" w:hAnsi="Arial Narrow"/>
          <w:sz w:val="24"/>
          <w:szCs w:val="24"/>
        </w:rPr>
      </w:pPr>
      <w:r w:rsidRPr="00833088">
        <w:rPr>
          <w:rFonts w:ascii="Arial Narrow" w:hAnsi="Arial Narrow" w:cs="Times New Roman"/>
          <w:color w:val="000000"/>
          <w:sz w:val="24"/>
          <w:szCs w:val="24"/>
        </w:rPr>
        <w:t>Αυτόματης εισαγωγής δεδομένων μέσω «</w:t>
      </w:r>
      <w:proofErr w:type="spellStart"/>
      <w:r w:rsidRPr="00833088">
        <w:rPr>
          <w:rFonts w:ascii="Arial Narrow" w:hAnsi="Arial Narrow" w:cs="Times New Roman"/>
          <w:color w:val="000000"/>
          <w:sz w:val="24"/>
          <w:szCs w:val="24"/>
        </w:rPr>
        <w:t>importing</w:t>
      </w:r>
      <w:proofErr w:type="spellEnd"/>
      <w:r w:rsidRPr="00833088">
        <w:rPr>
          <w:rFonts w:ascii="Arial Narrow" w:hAnsi="Arial Narrow" w:cs="Times New Roman"/>
          <w:color w:val="000000"/>
          <w:sz w:val="24"/>
          <w:szCs w:val="24"/>
        </w:rPr>
        <w:t>»</w:t>
      </w:r>
    </w:p>
    <w:p w14:paraId="6C8B5585"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λειτουργικές προδιαγραφές της Πλατφόρμας Έξυπνης Πόλης συγκεντρώνονται στον Πίνακα Συμμόρφωσης 8.5.</w:t>
      </w:r>
    </w:p>
    <w:p w14:paraId="385CC6C1" w14:textId="77777777" w:rsidR="00833088" w:rsidRPr="00833088" w:rsidRDefault="00833088" w:rsidP="0057067D">
      <w:pPr>
        <w:spacing w:after="0" w:line="240" w:lineRule="auto"/>
        <w:jc w:val="both"/>
        <w:rPr>
          <w:rFonts w:ascii="Arial Narrow" w:hAnsi="Arial Narrow"/>
          <w:sz w:val="24"/>
          <w:szCs w:val="24"/>
        </w:rPr>
      </w:pPr>
    </w:p>
    <w:p w14:paraId="13685D42" w14:textId="77777777" w:rsidR="00833088" w:rsidRPr="00833088" w:rsidRDefault="00833088" w:rsidP="0057067D">
      <w:pPr>
        <w:spacing w:after="0" w:line="240" w:lineRule="auto"/>
        <w:jc w:val="both"/>
        <w:rPr>
          <w:rStyle w:val="tlid-translation"/>
          <w:rFonts w:ascii="Arial Narrow" w:hAnsi="Arial Narrow"/>
          <w:b/>
          <w:sz w:val="24"/>
          <w:szCs w:val="24"/>
          <w:u w:val="single"/>
        </w:rPr>
      </w:pPr>
      <w:r w:rsidRPr="00833088">
        <w:rPr>
          <w:rStyle w:val="tlid-translation"/>
          <w:rFonts w:ascii="Arial Narrow" w:hAnsi="Arial Narrow"/>
          <w:b/>
          <w:sz w:val="24"/>
          <w:szCs w:val="24"/>
          <w:u w:val="single"/>
        </w:rPr>
        <w:t>Σύστημα παρακολούθησης περιβαλλοντικών αισθητήρων και συσκευών</w:t>
      </w:r>
    </w:p>
    <w:p w14:paraId="25CE6F84"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Η κάθετη λύση θα έχει την δυνατότητα να διαχειρίζεται δεδομένα προερχόμενα από διαφόρους κατασκευαστές και τύπους συσκευών (αισθητήρων και ελεγκτών) που κατ’ ελάχιστον θα περιλαμβάνουν:</w:t>
      </w:r>
    </w:p>
    <w:p w14:paraId="7B98D9D1" w14:textId="77777777" w:rsidR="00833088" w:rsidRPr="00833088" w:rsidRDefault="00833088" w:rsidP="0057067D">
      <w:pPr>
        <w:pStyle w:val="a5"/>
        <w:numPr>
          <w:ilvl w:val="0"/>
          <w:numId w:val="48"/>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cs="Times New Roman"/>
          <w:color w:val="000000"/>
          <w:sz w:val="24"/>
          <w:szCs w:val="24"/>
        </w:rPr>
        <w:t>Μέτρηση ατμοσφαιρικών παραμέτρων εξωτερικών χώρων (Θερμοκρασία, υγρασία, πίεση, θόρυβος, CO, O</w:t>
      </w:r>
      <w:r w:rsidRPr="00833088">
        <w:rPr>
          <w:rFonts w:ascii="Arial Narrow" w:hAnsi="Arial Narrow" w:cs="Times New Roman"/>
          <w:color w:val="000000"/>
          <w:sz w:val="24"/>
          <w:szCs w:val="24"/>
          <w:vertAlign w:val="subscript"/>
        </w:rPr>
        <w:t>2</w:t>
      </w:r>
      <w:r w:rsidRPr="00833088">
        <w:rPr>
          <w:rFonts w:ascii="Arial Narrow" w:hAnsi="Arial Narrow" w:cs="Times New Roman"/>
          <w:color w:val="000000"/>
          <w:sz w:val="24"/>
          <w:szCs w:val="24"/>
        </w:rPr>
        <w:t>, NO</w:t>
      </w:r>
      <w:r w:rsidRPr="00833088">
        <w:rPr>
          <w:rFonts w:ascii="Arial Narrow" w:hAnsi="Arial Narrow" w:cs="Times New Roman"/>
          <w:color w:val="000000"/>
          <w:sz w:val="24"/>
          <w:szCs w:val="24"/>
          <w:vertAlign w:val="subscript"/>
        </w:rPr>
        <w:t>2</w:t>
      </w:r>
      <w:r w:rsidRPr="00833088">
        <w:rPr>
          <w:rFonts w:ascii="Arial Narrow" w:hAnsi="Arial Narrow" w:cs="Times New Roman"/>
          <w:color w:val="000000"/>
          <w:sz w:val="24"/>
          <w:szCs w:val="24"/>
        </w:rPr>
        <w:t>)</w:t>
      </w:r>
    </w:p>
    <w:p w14:paraId="31E90FFA" w14:textId="77777777" w:rsidR="00833088" w:rsidRPr="00833088" w:rsidRDefault="00833088" w:rsidP="0057067D">
      <w:pPr>
        <w:spacing w:after="0" w:line="240" w:lineRule="auto"/>
        <w:jc w:val="both"/>
        <w:rPr>
          <w:rFonts w:ascii="Arial Narrow" w:hAnsi="Arial Narrow" w:cstheme="minorHAnsi"/>
          <w:sz w:val="24"/>
          <w:szCs w:val="24"/>
        </w:rPr>
      </w:pPr>
      <w:r w:rsidRPr="00833088">
        <w:rPr>
          <w:rFonts w:ascii="Arial Narrow" w:hAnsi="Arial Narrow"/>
          <w:sz w:val="24"/>
          <w:szCs w:val="24"/>
        </w:rPr>
        <w:t xml:space="preserve">Επιπλέον το λογισμικό θα έχει την </w:t>
      </w:r>
      <w:r w:rsidRPr="00833088">
        <w:rPr>
          <w:rFonts w:ascii="Arial Narrow" w:hAnsi="Arial Narrow" w:cstheme="minorHAnsi"/>
          <w:sz w:val="24"/>
          <w:szCs w:val="24"/>
        </w:rPr>
        <w:t>δυνατότητα παροχής συγκεντρωτικής πληροφόρησης μέσω «</w:t>
      </w:r>
      <w:proofErr w:type="spellStart"/>
      <w:r w:rsidRPr="00833088">
        <w:rPr>
          <w:rFonts w:ascii="Arial Narrow" w:hAnsi="Arial Narrow" w:cstheme="minorHAnsi"/>
          <w:sz w:val="24"/>
          <w:szCs w:val="24"/>
        </w:rPr>
        <w:t>dashboards</w:t>
      </w:r>
      <w:proofErr w:type="spellEnd"/>
      <w:r w:rsidRPr="00833088">
        <w:rPr>
          <w:rFonts w:ascii="Arial Narrow" w:hAnsi="Arial Narrow" w:cstheme="minorHAnsi"/>
          <w:sz w:val="24"/>
          <w:szCs w:val="24"/>
        </w:rPr>
        <w:t>» που αφορούν σε:</w:t>
      </w:r>
    </w:p>
    <w:p w14:paraId="5516B6C5" w14:textId="77777777" w:rsidR="00833088" w:rsidRPr="00833088" w:rsidRDefault="00833088" w:rsidP="0057067D">
      <w:pPr>
        <w:pStyle w:val="a5"/>
        <w:numPr>
          <w:ilvl w:val="0"/>
          <w:numId w:val="48"/>
        </w:numPr>
        <w:spacing w:after="0" w:line="240" w:lineRule="auto"/>
        <w:ind w:left="567" w:hanging="567"/>
        <w:contextualSpacing w:val="0"/>
        <w:jc w:val="both"/>
        <w:rPr>
          <w:rFonts w:ascii="Arial Narrow" w:hAnsi="Arial Narrow"/>
          <w:sz w:val="24"/>
          <w:szCs w:val="24"/>
        </w:rPr>
      </w:pPr>
      <w:r w:rsidRPr="00833088">
        <w:rPr>
          <w:rFonts w:ascii="Arial Narrow" w:hAnsi="Arial Narrow"/>
          <w:sz w:val="24"/>
          <w:szCs w:val="24"/>
        </w:rPr>
        <w:t xml:space="preserve">Αποτύπωση θέσης και κατάστασης αισθητήρων σε δια-δραστικό χάρτη ώστε να είναι άμεσα αντιληπτή από τον διαχειριστή η κατάσταση τους και η εύκολη οπτική αποτύπωση τους σε διάφορες κλίμακες (π.χ. μέσω </w:t>
      </w:r>
      <w:proofErr w:type="spellStart"/>
      <w:r w:rsidRPr="00833088">
        <w:rPr>
          <w:rFonts w:ascii="Arial Narrow" w:hAnsi="Arial Narrow"/>
          <w:sz w:val="24"/>
          <w:szCs w:val="24"/>
        </w:rPr>
        <w:t>automatic</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clustering</w:t>
      </w:r>
      <w:proofErr w:type="spellEnd"/>
      <w:r w:rsidRPr="00833088">
        <w:rPr>
          <w:rFonts w:ascii="Arial Narrow" w:hAnsi="Arial Narrow"/>
          <w:sz w:val="24"/>
          <w:szCs w:val="24"/>
        </w:rPr>
        <w:t>).</w:t>
      </w:r>
      <w:r w:rsidRPr="00833088">
        <w:rPr>
          <w:rFonts w:ascii="Arial Narrow" w:hAnsi="Arial Narrow"/>
          <w:sz w:val="24"/>
          <w:szCs w:val="24"/>
        </w:rPr>
        <w:tab/>
      </w:r>
    </w:p>
    <w:p w14:paraId="636E924F" w14:textId="77777777" w:rsidR="00833088" w:rsidRPr="00833088" w:rsidRDefault="00833088" w:rsidP="0057067D">
      <w:pPr>
        <w:pStyle w:val="a5"/>
        <w:numPr>
          <w:ilvl w:val="0"/>
          <w:numId w:val="48"/>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sz w:val="24"/>
          <w:szCs w:val="24"/>
        </w:rPr>
        <w:t>Ενημέρωση δεικτών απόδοσης (</w:t>
      </w:r>
      <w:proofErr w:type="spellStart"/>
      <w:r w:rsidRPr="00833088">
        <w:rPr>
          <w:rFonts w:ascii="Arial Narrow" w:hAnsi="Arial Narrow"/>
          <w:sz w:val="24"/>
          <w:szCs w:val="24"/>
        </w:rPr>
        <w:t>KPIs</w:t>
      </w:r>
      <w:proofErr w:type="spellEnd"/>
      <w:r w:rsidRPr="00833088">
        <w:rPr>
          <w:rFonts w:ascii="Arial Narrow" w:hAnsi="Arial Narrow"/>
          <w:sz w:val="24"/>
          <w:szCs w:val="24"/>
        </w:rPr>
        <w:t xml:space="preserve">) μέσα από γραφήματα, </w:t>
      </w:r>
      <w:proofErr w:type="spellStart"/>
      <w:r w:rsidRPr="00833088">
        <w:rPr>
          <w:rFonts w:ascii="Arial Narrow" w:hAnsi="Arial Narrow"/>
          <w:sz w:val="24"/>
          <w:szCs w:val="24"/>
        </w:rPr>
        <w:t>χρονοσειρές</w:t>
      </w:r>
      <w:proofErr w:type="spellEnd"/>
      <w:r w:rsidRPr="00833088">
        <w:rPr>
          <w:rFonts w:ascii="Arial Narrow" w:hAnsi="Arial Narrow"/>
          <w:sz w:val="24"/>
          <w:szCs w:val="24"/>
        </w:rPr>
        <w:t xml:space="preserve"> και </w:t>
      </w:r>
      <w:proofErr w:type="spellStart"/>
      <w:r w:rsidRPr="00833088">
        <w:rPr>
          <w:rFonts w:ascii="Arial Narrow" w:hAnsi="Arial Narrow"/>
          <w:sz w:val="24"/>
          <w:szCs w:val="24"/>
        </w:rPr>
        <w:t>widgets</w:t>
      </w:r>
      <w:proofErr w:type="spellEnd"/>
      <w:r w:rsidRPr="00833088">
        <w:rPr>
          <w:rFonts w:ascii="Arial Narrow" w:hAnsi="Arial Narrow"/>
          <w:sz w:val="24"/>
          <w:szCs w:val="24"/>
        </w:rPr>
        <w:t xml:space="preserve"> πληροφόρησης που αφορούν την γενικότερη υποδομή συσκευών, όπως:      εγκαταστημένη βάση, λειτουργική κατάσταση, σφάλματα, συναγερμοί, κατάσταση επικοινωνίας, </w:t>
      </w:r>
      <w:proofErr w:type="spellStart"/>
      <w:r w:rsidRPr="00833088">
        <w:rPr>
          <w:rFonts w:ascii="Arial Narrow" w:hAnsi="Arial Narrow"/>
          <w:sz w:val="24"/>
          <w:szCs w:val="24"/>
        </w:rPr>
        <w:t>κτλ</w:t>
      </w:r>
      <w:proofErr w:type="spellEnd"/>
    </w:p>
    <w:p w14:paraId="23EFCC60" w14:textId="77777777" w:rsidR="00833088" w:rsidRPr="00833088" w:rsidRDefault="00833088" w:rsidP="0057067D">
      <w:pPr>
        <w:pStyle w:val="a5"/>
        <w:numPr>
          <w:ilvl w:val="0"/>
          <w:numId w:val="48"/>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sz w:val="24"/>
          <w:szCs w:val="24"/>
        </w:rPr>
        <w:lastRenderedPageBreak/>
        <w:t>Πρόσβαση σε αναφορές που κατ’ ελάχιστον θα περιλαμβάνουν: αποτύπωση συνολικής εγκατεστημένης υποδομής ανά τύπο, κατάσταση υποδομής, στατιστικά δεδομένων που έχουν συλλεχθεί και  χρησιμοποιηθεί σε τρίτες εφαρμογές, κατάσταση ειδοποιήσεων και συναγερμών.</w:t>
      </w:r>
    </w:p>
    <w:p w14:paraId="41803306" w14:textId="77777777" w:rsidR="00833088" w:rsidRPr="00833088" w:rsidRDefault="00833088" w:rsidP="0057067D">
      <w:pPr>
        <w:pStyle w:val="a5"/>
        <w:numPr>
          <w:ilvl w:val="0"/>
          <w:numId w:val="48"/>
        </w:numPr>
        <w:spacing w:after="0" w:line="240" w:lineRule="auto"/>
        <w:ind w:left="567" w:hanging="567"/>
        <w:contextualSpacing w:val="0"/>
        <w:jc w:val="both"/>
        <w:rPr>
          <w:rFonts w:ascii="Arial Narrow" w:hAnsi="Arial Narrow" w:cs="Times New Roman"/>
          <w:color w:val="000000"/>
          <w:sz w:val="24"/>
          <w:szCs w:val="24"/>
        </w:rPr>
      </w:pPr>
      <w:r w:rsidRPr="00833088">
        <w:rPr>
          <w:rFonts w:ascii="Arial Narrow" w:hAnsi="Arial Narrow"/>
          <w:sz w:val="24"/>
          <w:szCs w:val="24"/>
        </w:rPr>
        <w:t>Διαχείριση, φιλτράρισμα και εύρεση συσκευών,  επισκόπηση μεμονωμένων συσκευών (</w:t>
      </w:r>
      <w:proofErr w:type="spellStart"/>
      <w:r w:rsidRPr="00833088">
        <w:rPr>
          <w:rFonts w:ascii="Arial Narrow" w:hAnsi="Arial Narrow"/>
          <w:sz w:val="24"/>
          <w:szCs w:val="24"/>
        </w:rPr>
        <w:t>info</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page</w:t>
      </w:r>
      <w:proofErr w:type="spellEnd"/>
      <w:r w:rsidRPr="00833088">
        <w:rPr>
          <w:rFonts w:ascii="Arial Narrow" w:hAnsi="Arial Narrow"/>
          <w:sz w:val="24"/>
          <w:szCs w:val="24"/>
        </w:rPr>
        <w:t>) και οπτικής αποτύπωση (</w:t>
      </w:r>
      <w:proofErr w:type="spellStart"/>
      <w:r w:rsidRPr="00833088">
        <w:rPr>
          <w:rFonts w:ascii="Arial Narrow" w:hAnsi="Arial Narrow"/>
          <w:sz w:val="24"/>
          <w:szCs w:val="24"/>
        </w:rPr>
        <w:t>visualization</w:t>
      </w:r>
      <w:proofErr w:type="spellEnd"/>
      <w:r w:rsidRPr="00833088">
        <w:rPr>
          <w:rFonts w:ascii="Arial Narrow" w:hAnsi="Arial Narrow"/>
          <w:sz w:val="24"/>
          <w:szCs w:val="24"/>
        </w:rPr>
        <w:t>) των παραγόμενων δεδομένων.</w:t>
      </w:r>
    </w:p>
    <w:p w14:paraId="6E325733" w14:textId="77777777" w:rsidR="00833088" w:rsidRPr="00833088" w:rsidRDefault="00833088" w:rsidP="0057067D">
      <w:pPr>
        <w:spacing w:after="0" w:line="240" w:lineRule="auto"/>
        <w:jc w:val="both"/>
        <w:rPr>
          <w:rFonts w:ascii="Arial Narrow" w:hAnsi="Arial Narrow" w:cs="Times New Roman"/>
          <w:color w:val="000000"/>
          <w:sz w:val="24"/>
          <w:szCs w:val="24"/>
        </w:rPr>
      </w:pPr>
      <w:r w:rsidRPr="00833088">
        <w:rPr>
          <w:rFonts w:ascii="Arial Narrow" w:hAnsi="Arial Narrow" w:cs="Times New Roman"/>
          <w:color w:val="000000"/>
          <w:sz w:val="24"/>
          <w:szCs w:val="24"/>
        </w:rPr>
        <w:t>Η λύση περιβαλλοντικής παρακολούθησης</w:t>
      </w:r>
      <w:r w:rsidRPr="00833088">
        <w:rPr>
          <w:rFonts w:ascii="Arial Narrow" w:hAnsi="Arial Narrow"/>
          <w:sz w:val="24"/>
          <w:szCs w:val="24"/>
        </w:rPr>
        <w:t xml:space="preserve"> 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λήψης ειδοποιήσεων και συναγερμών μέσω λογισμικού και email. Επιπλέον </w:t>
      </w:r>
      <w:r w:rsidRPr="00833088">
        <w:rPr>
          <w:rFonts w:ascii="Arial Narrow" w:hAnsi="Arial Narrow"/>
          <w:sz w:val="24"/>
          <w:szCs w:val="24"/>
        </w:rPr>
        <w:t xml:space="preserve">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εύκολης </w:t>
      </w:r>
      <w:r w:rsidRPr="00833088">
        <w:rPr>
          <w:rFonts w:ascii="Arial Narrow" w:hAnsi="Arial Narrow"/>
          <w:sz w:val="24"/>
          <w:szCs w:val="24"/>
        </w:rPr>
        <w:t>διαχείρισης συσκευών μέσω ομαδοποίησης «</w:t>
      </w:r>
      <w:proofErr w:type="spellStart"/>
      <w:r w:rsidRPr="00833088">
        <w:rPr>
          <w:rFonts w:ascii="Arial Narrow" w:hAnsi="Arial Narrow" w:cs="Times New Roman"/>
          <w:color w:val="000000"/>
          <w:sz w:val="24"/>
          <w:szCs w:val="24"/>
        </w:rPr>
        <w:t>grouping</w:t>
      </w:r>
      <w:proofErr w:type="spellEnd"/>
      <w:r w:rsidRPr="00833088">
        <w:rPr>
          <w:rFonts w:ascii="Arial Narrow" w:hAnsi="Arial Narrow" w:cs="Times New Roman"/>
          <w:color w:val="000000"/>
          <w:sz w:val="24"/>
          <w:szCs w:val="24"/>
        </w:rPr>
        <w:t>» χωρίς περιορισμούς (π.χ. με ελεύθερη επιλογή από λίστα ή με γραφικό προσδιορισμό / οριοθέτηση σε χάρτη) ή με βάση παραμέτρους, όπως κατασκευαστή, τεχνολογία επικοινωνίας, είδος, μοντέλο, για την εύκολη διαχείριση τις υποδομής συσκευών (αισθητήρων, σταθμών και ελεγκτών). Η χρήση «ετικέτας» (</w:t>
      </w:r>
      <w:proofErr w:type="spellStart"/>
      <w:r w:rsidRPr="00833088">
        <w:rPr>
          <w:rFonts w:ascii="Arial Narrow" w:hAnsi="Arial Narrow" w:cs="Times New Roman"/>
          <w:color w:val="000000"/>
          <w:sz w:val="24"/>
          <w:szCs w:val="24"/>
        </w:rPr>
        <w:t>assign</w:t>
      </w:r>
      <w:proofErr w:type="spellEnd"/>
      <w:r w:rsidRPr="00833088">
        <w:rPr>
          <w:rFonts w:ascii="Arial Narrow" w:hAnsi="Arial Narrow" w:cs="Times New Roman"/>
          <w:color w:val="000000"/>
          <w:sz w:val="24"/>
          <w:szCs w:val="24"/>
        </w:rPr>
        <w:t xml:space="preserve"> </w:t>
      </w:r>
      <w:proofErr w:type="spellStart"/>
      <w:r w:rsidRPr="00833088">
        <w:rPr>
          <w:rFonts w:ascii="Arial Narrow" w:hAnsi="Arial Narrow" w:cs="Times New Roman"/>
          <w:color w:val="000000"/>
          <w:sz w:val="24"/>
          <w:szCs w:val="24"/>
        </w:rPr>
        <w:t>label</w:t>
      </w:r>
      <w:proofErr w:type="spellEnd"/>
      <w:r w:rsidRPr="00833088">
        <w:rPr>
          <w:rFonts w:ascii="Arial Narrow" w:hAnsi="Arial Narrow" w:cs="Times New Roman"/>
          <w:color w:val="000000"/>
          <w:sz w:val="24"/>
          <w:szCs w:val="24"/>
        </w:rPr>
        <w:t xml:space="preserve">) σε συσκευές ή </w:t>
      </w:r>
      <w:proofErr w:type="spellStart"/>
      <w:r w:rsidRPr="00833088">
        <w:rPr>
          <w:rFonts w:ascii="Arial Narrow" w:hAnsi="Arial Narrow" w:cs="Times New Roman"/>
          <w:color w:val="000000"/>
          <w:sz w:val="24"/>
          <w:szCs w:val="24"/>
        </w:rPr>
        <w:t>groups</w:t>
      </w:r>
      <w:proofErr w:type="spellEnd"/>
      <w:r w:rsidRPr="00833088">
        <w:rPr>
          <w:rFonts w:ascii="Arial Narrow" w:hAnsi="Arial Narrow" w:cs="Times New Roman"/>
          <w:color w:val="000000"/>
          <w:sz w:val="24"/>
          <w:szCs w:val="24"/>
        </w:rPr>
        <w:t xml:space="preserve"> για την εύκολη διαχείριση τους (φιλτράρισμα, εύρεση, κτλ.), κρίνεται απαραίτητη.</w:t>
      </w:r>
    </w:p>
    <w:p w14:paraId="1C48408E"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λύση θα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w:t>
      </w:r>
      <w:r w:rsidRPr="00833088">
        <w:rPr>
          <w:rFonts w:ascii="Arial Narrow" w:hAnsi="Arial Narrow"/>
          <w:sz w:val="24"/>
          <w:szCs w:val="24"/>
        </w:rPr>
        <w:t xml:space="preserve">συλλογής, απεικόνισης και διαχείρισης συναγερμών που προέρχονται από  συσκευές (αισθητήρες, σταθμούς, μετρητές, ελεγκτές). Θα πρέπει επίσης να παρέχεται η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w:t>
      </w:r>
      <w:r w:rsidRPr="00833088">
        <w:rPr>
          <w:rFonts w:ascii="Arial Narrow" w:hAnsi="Arial Narrow"/>
          <w:sz w:val="24"/>
          <w:szCs w:val="24"/>
        </w:rPr>
        <w:t>δημιουργίας «έξυπνων» ειδοποιήσεων και συναγερμών που αφορούν την κατάσταση  και επικοινωνία των συσκευών με επέμβαση του χρήστη στις συνθήκες και τα όρια  (</w:t>
      </w:r>
      <w:proofErr w:type="spellStart"/>
      <w:r w:rsidRPr="00833088">
        <w:rPr>
          <w:rFonts w:ascii="Arial Narrow" w:hAnsi="Arial Narrow"/>
          <w:sz w:val="24"/>
          <w:szCs w:val="24"/>
        </w:rPr>
        <w:t>configurable</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thresholds</w:t>
      </w:r>
      <w:proofErr w:type="spellEnd"/>
      <w:r w:rsidRPr="00833088">
        <w:rPr>
          <w:rFonts w:ascii="Arial Narrow" w:hAnsi="Arial Narrow"/>
          <w:sz w:val="24"/>
          <w:szCs w:val="24"/>
        </w:rPr>
        <w:t xml:space="preserve">) που κατηγοριοποιούν και ενεργοποιούν ειδοποιήσεις / συναγερμούς. </w:t>
      </w:r>
    </w:p>
    <w:p w14:paraId="1AE15956" w14:textId="77777777" w:rsidR="00833088" w:rsidRPr="00833088" w:rsidRDefault="00833088" w:rsidP="0057067D">
      <w:pPr>
        <w:spacing w:after="0" w:line="240" w:lineRule="auto"/>
        <w:jc w:val="both"/>
        <w:rPr>
          <w:rFonts w:ascii="Arial Narrow" w:hAnsi="Arial Narrow" w:cs="Times New Roman"/>
          <w:color w:val="000000"/>
          <w:sz w:val="24"/>
          <w:szCs w:val="24"/>
        </w:rPr>
      </w:pPr>
      <w:r w:rsidRPr="00833088">
        <w:rPr>
          <w:rFonts w:ascii="Arial Narrow" w:hAnsi="Arial Narrow"/>
          <w:sz w:val="24"/>
          <w:szCs w:val="24"/>
        </w:rPr>
        <w:t xml:space="preserve">Η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ημερολογίου για προγραμματισμό ενεργειών σε συγκεκριμένες ώρες/μέρες σε επίπεδο συσκευής ή </w:t>
      </w:r>
      <w:proofErr w:type="spellStart"/>
      <w:r w:rsidRPr="00833088">
        <w:rPr>
          <w:rFonts w:ascii="Arial Narrow" w:hAnsi="Arial Narrow" w:cs="Times New Roman"/>
          <w:color w:val="000000"/>
          <w:sz w:val="24"/>
          <w:szCs w:val="24"/>
        </w:rPr>
        <w:t>group</w:t>
      </w:r>
      <w:proofErr w:type="spellEnd"/>
      <w:r w:rsidRPr="00833088">
        <w:rPr>
          <w:rFonts w:ascii="Arial Narrow" w:hAnsi="Arial Narrow" w:cs="Times New Roman"/>
          <w:color w:val="000000"/>
          <w:sz w:val="24"/>
          <w:szCs w:val="24"/>
        </w:rPr>
        <w:t xml:space="preserve"> είναι επίσης απαραίτητη. Η καθετοποιημένη λύση περιβαλλοντικής παρακολούθησης </w:t>
      </w:r>
      <w:r w:rsidRPr="00833088">
        <w:rPr>
          <w:rFonts w:ascii="Arial Narrow" w:hAnsi="Arial Narrow"/>
          <w:sz w:val="24"/>
          <w:szCs w:val="24"/>
        </w:rPr>
        <w:t xml:space="preserve">θα πρέπει να παρέχει την </w:t>
      </w:r>
      <w:r w:rsidRPr="00833088">
        <w:rPr>
          <w:rFonts w:ascii="Arial Narrow" w:hAnsi="Arial Narrow" w:cstheme="minorHAnsi"/>
          <w:sz w:val="24"/>
          <w:szCs w:val="24"/>
        </w:rPr>
        <w:t>δυνατότητα</w:t>
      </w:r>
      <w:r w:rsidRPr="00833088">
        <w:rPr>
          <w:rFonts w:ascii="Arial Narrow" w:hAnsi="Arial Narrow" w:cs="Times New Roman"/>
          <w:color w:val="000000"/>
          <w:sz w:val="24"/>
          <w:szCs w:val="24"/>
        </w:rPr>
        <w:t xml:space="preserve"> δημιουργίας και διαχείρισης εικονικών αισθητήρων (</w:t>
      </w:r>
      <w:proofErr w:type="spellStart"/>
      <w:r w:rsidRPr="00833088">
        <w:rPr>
          <w:rFonts w:ascii="Arial Narrow" w:hAnsi="Arial Narrow" w:cs="Times New Roman"/>
          <w:color w:val="000000"/>
          <w:sz w:val="24"/>
          <w:szCs w:val="24"/>
        </w:rPr>
        <w:t>virtual</w:t>
      </w:r>
      <w:proofErr w:type="spellEnd"/>
      <w:r w:rsidRPr="00833088">
        <w:rPr>
          <w:rFonts w:ascii="Arial Narrow" w:hAnsi="Arial Narrow" w:cs="Times New Roman"/>
          <w:color w:val="000000"/>
          <w:sz w:val="24"/>
          <w:szCs w:val="24"/>
        </w:rPr>
        <w:t xml:space="preserve"> </w:t>
      </w:r>
      <w:proofErr w:type="spellStart"/>
      <w:r w:rsidRPr="00833088">
        <w:rPr>
          <w:rFonts w:ascii="Arial Narrow" w:hAnsi="Arial Narrow" w:cs="Times New Roman"/>
          <w:color w:val="000000"/>
          <w:sz w:val="24"/>
          <w:szCs w:val="24"/>
        </w:rPr>
        <w:t>sensors</w:t>
      </w:r>
      <w:proofErr w:type="spellEnd"/>
      <w:r w:rsidRPr="00833088">
        <w:rPr>
          <w:rFonts w:ascii="Arial Narrow" w:hAnsi="Arial Narrow" w:cs="Times New Roman"/>
          <w:color w:val="000000"/>
          <w:sz w:val="24"/>
          <w:szCs w:val="24"/>
        </w:rPr>
        <w:t xml:space="preserve">) για να υπάρχει δυνατότητα δοκιμών και </w:t>
      </w:r>
      <w:proofErr w:type="spellStart"/>
      <w:r w:rsidRPr="00833088">
        <w:rPr>
          <w:rFonts w:ascii="Arial Narrow" w:hAnsi="Arial Narrow" w:cs="Times New Roman"/>
          <w:color w:val="000000"/>
          <w:sz w:val="24"/>
          <w:szCs w:val="24"/>
        </w:rPr>
        <w:t>αποσφαλμάτωσης</w:t>
      </w:r>
      <w:proofErr w:type="spellEnd"/>
      <w:r w:rsidRPr="00833088">
        <w:rPr>
          <w:rFonts w:ascii="Arial Narrow" w:hAnsi="Arial Narrow" w:cs="Times New Roman"/>
          <w:color w:val="000000"/>
          <w:sz w:val="24"/>
          <w:szCs w:val="24"/>
        </w:rPr>
        <w:t xml:space="preserve"> νέων υπηρεσιών. Τέλος,</w:t>
      </w:r>
      <w:r w:rsidRPr="00833088">
        <w:rPr>
          <w:rFonts w:ascii="Arial Narrow" w:hAnsi="Arial Narrow"/>
          <w:sz w:val="24"/>
          <w:szCs w:val="24"/>
        </w:rPr>
        <w:t xml:space="preserve"> θα πρέπει να προσφέρεται η δυνατότητα</w:t>
      </w:r>
      <w:r w:rsidRPr="00833088">
        <w:rPr>
          <w:rFonts w:ascii="Arial Narrow" w:hAnsi="Arial Narrow" w:cs="Times New Roman"/>
          <w:color w:val="000000"/>
          <w:sz w:val="24"/>
          <w:szCs w:val="24"/>
        </w:rPr>
        <w:t xml:space="preserve"> δημιουργίας και </w:t>
      </w:r>
      <w:proofErr w:type="spellStart"/>
      <w:r w:rsidRPr="00833088">
        <w:rPr>
          <w:rFonts w:ascii="Arial Narrow" w:hAnsi="Arial Narrow" w:cs="Times New Roman"/>
          <w:color w:val="000000"/>
          <w:sz w:val="24"/>
          <w:szCs w:val="24"/>
        </w:rPr>
        <w:t>exporting</w:t>
      </w:r>
      <w:proofErr w:type="spellEnd"/>
      <w:r w:rsidRPr="00833088">
        <w:rPr>
          <w:rFonts w:ascii="Arial Narrow" w:hAnsi="Arial Narrow" w:cs="Times New Roman"/>
          <w:color w:val="000000"/>
          <w:sz w:val="24"/>
          <w:szCs w:val="24"/>
        </w:rPr>
        <w:t xml:space="preserve"> αναφορών (π.χ. </w:t>
      </w:r>
      <w:proofErr w:type="spellStart"/>
      <w:r w:rsidRPr="00833088">
        <w:rPr>
          <w:rFonts w:ascii="Arial Narrow" w:hAnsi="Arial Narrow" w:cs="Times New Roman"/>
          <w:color w:val="000000"/>
          <w:sz w:val="24"/>
          <w:szCs w:val="24"/>
        </w:rPr>
        <w:t>excel</w:t>
      </w:r>
      <w:proofErr w:type="spellEnd"/>
      <w:r w:rsidRPr="00833088">
        <w:rPr>
          <w:rFonts w:ascii="Arial Narrow" w:hAnsi="Arial Narrow" w:cs="Times New Roman"/>
          <w:color w:val="000000"/>
          <w:sz w:val="24"/>
          <w:szCs w:val="24"/>
        </w:rPr>
        <w:t xml:space="preserve">, </w:t>
      </w:r>
      <w:proofErr w:type="spellStart"/>
      <w:r w:rsidRPr="00833088">
        <w:rPr>
          <w:rFonts w:ascii="Arial Narrow" w:hAnsi="Arial Narrow" w:cs="Times New Roman"/>
          <w:color w:val="000000"/>
          <w:sz w:val="24"/>
          <w:szCs w:val="24"/>
        </w:rPr>
        <w:t>pdf</w:t>
      </w:r>
      <w:proofErr w:type="spellEnd"/>
      <w:r w:rsidRPr="00833088">
        <w:rPr>
          <w:rFonts w:ascii="Arial Narrow" w:hAnsi="Arial Narrow" w:cs="Times New Roman"/>
          <w:color w:val="000000"/>
          <w:sz w:val="24"/>
          <w:szCs w:val="24"/>
        </w:rPr>
        <w:t>) που θα περιέχουν κατ’ ελάχιστο πληροφορίες σχετικά με την κατάσταση των συσκευών τις ειδοποιήσεις και τους συναγερμούς στο αναφερόμενο χρονικό διάστημα.</w:t>
      </w:r>
    </w:p>
    <w:p w14:paraId="522CF23C" w14:textId="77777777" w:rsidR="00833088" w:rsidRPr="00833088" w:rsidRDefault="00833088" w:rsidP="0057067D">
      <w:pPr>
        <w:spacing w:after="0" w:line="240" w:lineRule="auto"/>
        <w:jc w:val="both"/>
        <w:rPr>
          <w:rFonts w:ascii="Arial Narrow" w:hAnsi="Arial Narrow" w:cs="Times New Roman"/>
          <w:color w:val="000000"/>
          <w:sz w:val="24"/>
          <w:szCs w:val="24"/>
        </w:rPr>
      </w:pPr>
      <w:r w:rsidRPr="00833088">
        <w:rPr>
          <w:rFonts w:ascii="Arial Narrow" w:hAnsi="Arial Narrow" w:cs="Times New Roman"/>
          <w:color w:val="000000"/>
          <w:sz w:val="24"/>
          <w:szCs w:val="24"/>
        </w:rPr>
        <w:t>Οι λειτουργικές προδιαγραφές του συστήματος περιβαλλοντικής παρακολούθησης συγκεντρώνονται στον Πίνακα Συμμόρφωσης 8.5.</w:t>
      </w:r>
    </w:p>
    <w:p w14:paraId="755674D4" w14:textId="77777777" w:rsidR="00833088" w:rsidRPr="00833088" w:rsidRDefault="00833088" w:rsidP="0057067D">
      <w:pPr>
        <w:spacing w:after="0" w:line="240" w:lineRule="auto"/>
        <w:jc w:val="both"/>
        <w:rPr>
          <w:rStyle w:val="tlid-translation"/>
          <w:rFonts w:ascii="Arial Narrow" w:hAnsi="Arial Narrow"/>
          <w:b/>
          <w:sz w:val="24"/>
          <w:szCs w:val="24"/>
          <w:u w:val="single"/>
        </w:rPr>
      </w:pPr>
      <w:bookmarkStart w:id="254" w:name="_Toc66178407"/>
    </w:p>
    <w:p w14:paraId="10CCD7D6" w14:textId="77777777" w:rsidR="00833088" w:rsidRPr="00833088" w:rsidRDefault="00833088" w:rsidP="0057067D">
      <w:pPr>
        <w:spacing w:after="0" w:line="240" w:lineRule="auto"/>
        <w:jc w:val="both"/>
        <w:rPr>
          <w:rStyle w:val="tlid-translation"/>
          <w:rFonts w:ascii="Arial Narrow" w:hAnsi="Arial Narrow"/>
          <w:b/>
          <w:sz w:val="24"/>
          <w:szCs w:val="24"/>
          <w:u w:val="single"/>
        </w:rPr>
      </w:pPr>
      <w:r w:rsidRPr="00833088">
        <w:rPr>
          <w:rStyle w:val="tlid-translation"/>
          <w:rFonts w:ascii="Arial Narrow" w:hAnsi="Arial Narrow"/>
          <w:b/>
          <w:sz w:val="24"/>
          <w:szCs w:val="24"/>
          <w:u w:val="single"/>
        </w:rPr>
        <w:t>Σύστημα Διαδικτυακής Πύλης ενημέρωσης των πολιτών</w:t>
      </w:r>
      <w:bookmarkEnd w:id="254"/>
    </w:p>
    <w:p w14:paraId="1D80F919" w14:textId="77777777" w:rsidR="00833088" w:rsidRPr="00833088" w:rsidDel="00012F50" w:rsidRDefault="00833088" w:rsidP="0057067D">
      <w:pPr>
        <w:spacing w:after="0" w:line="240" w:lineRule="auto"/>
        <w:jc w:val="both"/>
        <w:rPr>
          <w:rFonts w:ascii="Arial Narrow" w:hAnsi="Arial Narrow"/>
          <w:bCs/>
          <w:sz w:val="24"/>
          <w:szCs w:val="24"/>
        </w:rPr>
      </w:pPr>
      <w:r w:rsidRPr="00833088" w:rsidDel="00012F50">
        <w:rPr>
          <w:rFonts w:ascii="Arial Narrow" w:hAnsi="Arial Narrow"/>
          <w:sz w:val="24"/>
          <w:szCs w:val="24"/>
        </w:rPr>
        <w:t xml:space="preserve">Στα πλαίσια της τεχνικής αυτής πρότασης ο </w:t>
      </w:r>
      <w:r w:rsidRPr="00833088">
        <w:rPr>
          <w:rFonts w:ascii="Arial Narrow" w:hAnsi="Arial Narrow"/>
          <w:bCs/>
          <w:sz w:val="24"/>
          <w:szCs w:val="24"/>
        </w:rPr>
        <w:t xml:space="preserve"> απαιτείται </w:t>
      </w:r>
      <w:r w:rsidRPr="00833088" w:rsidDel="00012F50">
        <w:rPr>
          <w:rFonts w:ascii="Arial Narrow" w:hAnsi="Arial Narrow"/>
          <w:bCs/>
          <w:sz w:val="24"/>
          <w:szCs w:val="24"/>
        </w:rPr>
        <w:t>μια σύγχρονη και φιλική προς το χρήστη Διαδικτυακή πύλη προβολής δεδομένων ‘έξυπνης πόλης’ προς τους πολίτες του Δήμου Αιγάλεω. Το υποσύστημα διαδικτυακής πύλης, περιλαμβάνει το μέσο επικοινωνίας μέσω του οποίο θα προβάλλονται προς τους δημότες όλες οι πληροφορίες που αφορούν :</w:t>
      </w:r>
    </w:p>
    <w:p w14:paraId="77E0EB14" w14:textId="77777777" w:rsidR="00833088" w:rsidRPr="00833088" w:rsidDel="00012F50" w:rsidRDefault="00833088" w:rsidP="0057067D">
      <w:pPr>
        <w:pStyle w:val="a5"/>
        <w:numPr>
          <w:ilvl w:val="0"/>
          <w:numId w:val="46"/>
        </w:numPr>
        <w:spacing w:after="0" w:line="240" w:lineRule="auto"/>
        <w:ind w:left="567" w:hanging="567"/>
        <w:contextualSpacing w:val="0"/>
        <w:jc w:val="both"/>
        <w:rPr>
          <w:rFonts w:ascii="Arial Narrow" w:hAnsi="Arial Narrow"/>
          <w:bCs/>
          <w:sz w:val="24"/>
          <w:szCs w:val="24"/>
        </w:rPr>
      </w:pPr>
      <w:r w:rsidRPr="00833088" w:rsidDel="00012F50">
        <w:rPr>
          <w:rFonts w:ascii="Arial Narrow" w:hAnsi="Arial Narrow"/>
          <w:bCs/>
          <w:sz w:val="24"/>
          <w:szCs w:val="24"/>
        </w:rPr>
        <w:t>περιβαλλοντικά δεδομένα που συλλέγονται από τους σταθμούς μέτρησης</w:t>
      </w:r>
    </w:p>
    <w:p w14:paraId="0AA7448C" w14:textId="77777777" w:rsidR="00833088" w:rsidRPr="00833088" w:rsidDel="00012F50" w:rsidRDefault="00833088" w:rsidP="0057067D">
      <w:pPr>
        <w:pStyle w:val="a5"/>
        <w:numPr>
          <w:ilvl w:val="0"/>
          <w:numId w:val="46"/>
        </w:numPr>
        <w:spacing w:after="0" w:line="240" w:lineRule="auto"/>
        <w:ind w:left="567" w:hanging="567"/>
        <w:contextualSpacing w:val="0"/>
        <w:jc w:val="both"/>
        <w:rPr>
          <w:rFonts w:ascii="Arial Narrow" w:hAnsi="Arial Narrow"/>
          <w:bCs/>
          <w:sz w:val="24"/>
          <w:szCs w:val="24"/>
        </w:rPr>
      </w:pPr>
      <w:r w:rsidRPr="00833088" w:rsidDel="00012F50">
        <w:rPr>
          <w:rFonts w:ascii="Arial Narrow" w:hAnsi="Arial Narrow"/>
          <w:bCs/>
          <w:sz w:val="24"/>
          <w:szCs w:val="24"/>
        </w:rPr>
        <w:t xml:space="preserve">τα διαθέσιμα </w:t>
      </w:r>
      <w:proofErr w:type="spellStart"/>
      <w:r w:rsidRPr="00833088" w:rsidDel="00012F50">
        <w:rPr>
          <w:rFonts w:ascii="Arial Narrow" w:hAnsi="Arial Narrow"/>
          <w:bCs/>
          <w:sz w:val="24"/>
          <w:szCs w:val="24"/>
        </w:rPr>
        <w:t>public</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hot</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spots</w:t>
      </w:r>
      <w:proofErr w:type="spellEnd"/>
      <w:r w:rsidRPr="00833088" w:rsidDel="00012F50">
        <w:rPr>
          <w:rFonts w:ascii="Arial Narrow" w:hAnsi="Arial Narrow"/>
          <w:bCs/>
          <w:sz w:val="24"/>
          <w:szCs w:val="24"/>
        </w:rPr>
        <w:t xml:space="preserve"> με ασύρματο δίκτυο (</w:t>
      </w:r>
      <w:proofErr w:type="spellStart"/>
      <w:r w:rsidRPr="00833088" w:rsidDel="00012F50">
        <w:rPr>
          <w:rFonts w:ascii="Arial Narrow" w:hAnsi="Arial Narrow"/>
          <w:bCs/>
          <w:sz w:val="24"/>
          <w:szCs w:val="24"/>
        </w:rPr>
        <w:t>Wi-Fi</w:t>
      </w:r>
      <w:proofErr w:type="spellEnd"/>
      <w:r w:rsidRPr="00833088" w:rsidDel="00012F50">
        <w:rPr>
          <w:rFonts w:ascii="Arial Narrow" w:hAnsi="Arial Narrow"/>
          <w:bCs/>
          <w:sz w:val="24"/>
          <w:szCs w:val="24"/>
        </w:rPr>
        <w:t xml:space="preserve">) στα όρια του Δήμου καθώς και πληροφορίες σχετικά με την πυκνότητα των πολιτών στα πλαίσια της έκτασης που καλύπτουν τα </w:t>
      </w:r>
      <w:proofErr w:type="spellStart"/>
      <w:r w:rsidRPr="00833088" w:rsidDel="00012F50">
        <w:rPr>
          <w:rFonts w:ascii="Arial Narrow" w:hAnsi="Arial Narrow"/>
          <w:bCs/>
          <w:sz w:val="24"/>
          <w:szCs w:val="24"/>
        </w:rPr>
        <w:t>Wi-Fi</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access</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points</w:t>
      </w:r>
      <w:proofErr w:type="spellEnd"/>
      <w:r w:rsidRPr="00833088" w:rsidDel="00012F50">
        <w:rPr>
          <w:rFonts w:ascii="Arial Narrow" w:hAnsi="Arial Narrow"/>
          <w:bCs/>
          <w:sz w:val="24"/>
          <w:szCs w:val="24"/>
        </w:rPr>
        <w:t>.</w:t>
      </w:r>
    </w:p>
    <w:p w14:paraId="4DFD6016" w14:textId="77777777" w:rsidR="00833088" w:rsidRPr="00833088" w:rsidDel="00012F50"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t xml:space="preserve">Η προτεινόμενη λύση θα πρέπει να προσφέρει Σύστημα Διαχείρισης Περιεχομένου (CMS) το οποίο και θα παρέχει μια ολοκληρωμένη λύση για το σχεδιασμό, οργάνωση, διαχείριση, επισκόπηση, ανάρτηση και ενημέρωση διαδικτυακών τόπων, και εξασφαλίζει τη συχνή ανανέωση και </w:t>
      </w:r>
      <w:r w:rsidRPr="00833088">
        <w:rPr>
          <w:rFonts w:ascii="Arial Narrow" w:hAnsi="Arial Narrow"/>
          <w:sz w:val="24"/>
          <w:szCs w:val="24"/>
        </w:rPr>
        <w:t>συμβατή</w:t>
      </w:r>
      <w:r w:rsidRPr="00833088" w:rsidDel="00012F50">
        <w:rPr>
          <w:rFonts w:ascii="Arial Narrow" w:hAnsi="Arial Narrow"/>
          <w:sz w:val="24"/>
          <w:szCs w:val="24"/>
        </w:rPr>
        <w:t xml:space="preserve"> παρουσίαση του περιεχομένου στη ψηφιακή πινακίδα. </w:t>
      </w:r>
    </w:p>
    <w:p w14:paraId="0C5C12CC" w14:textId="77777777" w:rsidR="00833088" w:rsidRPr="00833088" w:rsidDel="00012F50"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t xml:space="preserve">Όλη η διαχείριση της Διαδικτυακής Πύλης θα πρέπει να γίνεται με την χρήση ενός </w:t>
      </w:r>
      <w:proofErr w:type="spellStart"/>
      <w:r w:rsidRPr="00833088" w:rsidDel="00012F50">
        <w:rPr>
          <w:rFonts w:ascii="Arial Narrow" w:hAnsi="Arial Narrow"/>
          <w:sz w:val="24"/>
          <w:szCs w:val="24"/>
        </w:rPr>
        <w:t>web</w:t>
      </w:r>
      <w:proofErr w:type="spellEnd"/>
      <w:r w:rsidRPr="00833088" w:rsidDel="00012F50">
        <w:rPr>
          <w:rFonts w:ascii="Arial Narrow" w:hAnsi="Arial Narrow"/>
          <w:sz w:val="24"/>
          <w:szCs w:val="24"/>
        </w:rPr>
        <w:t xml:space="preserve"> περιβάλλοντος, έτσι ώστε η διαχείριση τόσο του περιεχομένου, όσο και των λειτουργιών της πύλης να μπορεί να διεξαχθεί από παντού. Δεν θα απαιτείται η εγκατάσταση οποιουδήποτε εξειδικευμένου λογισμικού στους σταθμούς εργασίας των διαχειριστών του συστήματος, παρά μόνο ένας προσωπικός υπολογιστής (PC) με σύνδεση Internet και έναν κοινό </w:t>
      </w:r>
      <w:proofErr w:type="spellStart"/>
      <w:r w:rsidRPr="00833088" w:rsidDel="00012F50">
        <w:rPr>
          <w:rFonts w:ascii="Arial Narrow" w:hAnsi="Arial Narrow"/>
          <w:sz w:val="24"/>
          <w:szCs w:val="24"/>
        </w:rPr>
        <w:t>web</w:t>
      </w:r>
      <w:proofErr w:type="spellEnd"/>
      <w:r w:rsidRPr="00833088" w:rsidDel="00012F50">
        <w:rPr>
          <w:rFonts w:ascii="Arial Narrow" w:hAnsi="Arial Narrow"/>
          <w:sz w:val="24"/>
          <w:szCs w:val="24"/>
        </w:rPr>
        <w:t xml:space="preserve"> </w:t>
      </w:r>
      <w:proofErr w:type="spellStart"/>
      <w:r w:rsidRPr="00833088" w:rsidDel="00012F50">
        <w:rPr>
          <w:rFonts w:ascii="Arial Narrow" w:hAnsi="Arial Narrow"/>
          <w:sz w:val="24"/>
          <w:szCs w:val="24"/>
        </w:rPr>
        <w:t>browser</w:t>
      </w:r>
      <w:proofErr w:type="spellEnd"/>
      <w:r w:rsidRPr="00833088" w:rsidDel="00012F50">
        <w:rPr>
          <w:rFonts w:ascii="Arial Narrow" w:hAnsi="Arial Narrow"/>
          <w:sz w:val="24"/>
          <w:szCs w:val="24"/>
        </w:rPr>
        <w:t>.</w:t>
      </w:r>
    </w:p>
    <w:p w14:paraId="4349D7AD" w14:textId="77777777" w:rsidR="00833088" w:rsidRPr="00833088" w:rsidDel="00012F50"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t xml:space="preserve">Το CMS θα πρέπει να παρέχει ένα εύχρηστο και οικείο για τους χρήστες του περιβάλλον εργασίας, μέσα από το οποίο οι διαχειριστές θα μπορούν να ενημερώνουν δυναμικά το περιεχόμενο της υφιστάμενης σελίδας. Οι διαχειριστές περιεχομένου θα μπορούν να ενημερώσουν την υπάρχουσα σελίδα με απλό και εύχρηστο χειρισμό, χωρίς να απαιτείται οποιαδήποτε γνώση προγραμματισμού. </w:t>
      </w:r>
    </w:p>
    <w:p w14:paraId="02E3F133" w14:textId="77777777" w:rsidR="00833088" w:rsidRPr="00833088" w:rsidDel="00012F50"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lastRenderedPageBreak/>
        <w:t xml:space="preserve">Το προτεινόμενο CMS θα πρέπει να παρέχει τη δυνατότητα χρησιμοποίησης διαφορετικών εικαστικών θεμάτων, για την κάλυψη των διαφορετικών αναγκών απεικόνισης του περιεχομένου. Επιπλέον, το CMS θα πρέπει να υποστηρίζει τη δημιουργία και διαχείριση περισσοτέρων του ενός εικαστικών θεμάτων, προκειμένου να μπορεί να αλλάζει γρήγορα και εύκολα το </w:t>
      </w:r>
      <w:proofErr w:type="spellStart"/>
      <w:r w:rsidRPr="00833088" w:rsidDel="00012F50">
        <w:rPr>
          <w:rFonts w:ascii="Arial Narrow" w:hAnsi="Arial Narrow"/>
          <w:sz w:val="24"/>
          <w:szCs w:val="24"/>
        </w:rPr>
        <w:t>look</w:t>
      </w:r>
      <w:proofErr w:type="spellEnd"/>
      <w:r w:rsidRPr="00833088" w:rsidDel="00012F50">
        <w:rPr>
          <w:rFonts w:ascii="Arial Narrow" w:hAnsi="Arial Narrow"/>
          <w:sz w:val="24"/>
          <w:szCs w:val="24"/>
        </w:rPr>
        <w:t xml:space="preserve"> &amp; </w:t>
      </w:r>
      <w:proofErr w:type="spellStart"/>
      <w:r w:rsidRPr="00833088" w:rsidDel="00012F50">
        <w:rPr>
          <w:rFonts w:ascii="Arial Narrow" w:hAnsi="Arial Narrow"/>
          <w:sz w:val="24"/>
          <w:szCs w:val="24"/>
        </w:rPr>
        <w:t>feel</w:t>
      </w:r>
      <w:proofErr w:type="spellEnd"/>
      <w:r w:rsidRPr="00833088" w:rsidDel="00012F50">
        <w:rPr>
          <w:rFonts w:ascii="Arial Narrow" w:hAnsi="Arial Narrow"/>
          <w:sz w:val="24"/>
          <w:szCs w:val="24"/>
        </w:rPr>
        <w:t xml:space="preserve"> της πύλης, όποτε αυτό κριθεί απαραίτητο.</w:t>
      </w:r>
    </w:p>
    <w:p w14:paraId="7DA8F3D6" w14:textId="77777777" w:rsidR="00833088" w:rsidRPr="00833088" w:rsidDel="00012F50"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t>Στα πλαίσια της τεχνικής αυτής πρότασης απαιτείται να εφαρμοστεί μια αδιάλειπτη επικοινωνία/</w:t>
      </w:r>
      <w:proofErr w:type="spellStart"/>
      <w:r w:rsidRPr="00833088" w:rsidDel="00012F50">
        <w:rPr>
          <w:rFonts w:ascii="Arial Narrow" w:hAnsi="Arial Narrow"/>
          <w:sz w:val="24"/>
          <w:szCs w:val="24"/>
        </w:rPr>
        <w:t>διαλειτουργικότητα</w:t>
      </w:r>
      <w:proofErr w:type="spellEnd"/>
      <w:r w:rsidRPr="00833088" w:rsidDel="00012F50">
        <w:rPr>
          <w:rFonts w:ascii="Arial Narrow" w:hAnsi="Arial Narrow"/>
          <w:sz w:val="24"/>
          <w:szCs w:val="24"/>
        </w:rPr>
        <w:t xml:space="preserve"> του CMS για τη μεταφορά και χρησιμοποίηση της πληροφορίας – που αποθηκεύει, επεξεργάζεται και διακινεί – με την επιτελική πλατφόρμα «Έξυπνης Πόλης». Ως εκ τούτου θα πρέπει να χρησιμοποιηθούν ευρέως διαδεδομένα πρότυπα για την διασφάλιση της </w:t>
      </w:r>
      <w:proofErr w:type="spellStart"/>
      <w:r w:rsidRPr="00833088" w:rsidDel="00012F50">
        <w:rPr>
          <w:rFonts w:ascii="Arial Narrow" w:hAnsi="Arial Narrow"/>
          <w:sz w:val="24"/>
          <w:szCs w:val="24"/>
        </w:rPr>
        <w:t>διαλειτουργικότητα</w:t>
      </w:r>
      <w:proofErr w:type="spellEnd"/>
      <w:r w:rsidRPr="00833088" w:rsidDel="00012F50">
        <w:rPr>
          <w:rFonts w:ascii="Arial Narrow" w:hAnsi="Arial Narrow"/>
          <w:sz w:val="24"/>
          <w:szCs w:val="24"/>
        </w:rPr>
        <w:t xml:space="preserve">. Ενδεικτικά αναφέρεται η χρήση προτύπου ανταλλαγής δεδομένων JSON, αλλά και τα ανοιχτά πρότυπα HTTP/S. </w:t>
      </w:r>
    </w:p>
    <w:p w14:paraId="559F4F6E" w14:textId="77777777" w:rsidR="00833088" w:rsidRPr="00833088" w:rsidDel="00012F50"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t>Απαιτείται τέλος  να δρομολογη</w:t>
      </w:r>
      <w:r w:rsidRPr="00833088">
        <w:rPr>
          <w:rFonts w:ascii="Arial Narrow" w:hAnsi="Arial Narrow"/>
          <w:sz w:val="24"/>
          <w:szCs w:val="24"/>
        </w:rPr>
        <w:t>θούν</w:t>
      </w:r>
      <w:r w:rsidRPr="00833088" w:rsidDel="00012F50">
        <w:rPr>
          <w:rFonts w:ascii="Arial Narrow" w:hAnsi="Arial Narrow"/>
          <w:sz w:val="24"/>
          <w:szCs w:val="24"/>
        </w:rPr>
        <w:t xml:space="preserve"> τις κατάλληλες δράσεις για την ασφάλεια των συστημάτων και των εφαρμογών, μέσων και υποδομών, καθώς και για την προστασία των προς επεξεργασία προσωπικών δεδομένων.</w:t>
      </w:r>
    </w:p>
    <w:p w14:paraId="5BB71516" w14:textId="77777777" w:rsidR="00833088" w:rsidRPr="00833088" w:rsidRDefault="00833088" w:rsidP="0057067D">
      <w:pPr>
        <w:spacing w:after="0" w:line="240" w:lineRule="auto"/>
        <w:jc w:val="both"/>
        <w:rPr>
          <w:rFonts w:ascii="Arial Narrow" w:hAnsi="Arial Narrow"/>
          <w:sz w:val="24"/>
          <w:szCs w:val="24"/>
        </w:rPr>
      </w:pPr>
      <w:r w:rsidRPr="00833088" w:rsidDel="00012F50">
        <w:rPr>
          <w:rFonts w:ascii="Arial Narrow" w:hAnsi="Arial Narrow"/>
          <w:sz w:val="24"/>
          <w:szCs w:val="24"/>
        </w:rPr>
        <w:t>Τέλος, απαιτείται να χρησιμοποιηθεί πιστοποιητικό ασφαλείας SSL&gt;=128bits για όλη τη διάρκεια του έργου και μέχρι το τέλος της προσφερόμενης εγγύησης.</w:t>
      </w:r>
    </w:p>
    <w:p w14:paraId="19B0DCF0"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Οι λειτουργικές προδιαγραφές της Διαδικτυακής Πύλης ενημέρωσης πολιτών συγκεντρώνονται στον Πίνακα Συμμόρφωσης 8.6.</w:t>
      </w:r>
    </w:p>
    <w:p w14:paraId="1C76F194" w14:textId="77777777" w:rsidR="00833088" w:rsidRPr="00833088" w:rsidRDefault="00833088" w:rsidP="0057067D">
      <w:pPr>
        <w:spacing w:after="0" w:line="240" w:lineRule="auto"/>
        <w:jc w:val="both"/>
        <w:rPr>
          <w:rStyle w:val="tlid-translation"/>
          <w:rFonts w:ascii="Arial Narrow" w:hAnsi="Arial Narrow"/>
          <w:b/>
          <w:sz w:val="24"/>
          <w:szCs w:val="24"/>
          <w:u w:val="single"/>
        </w:rPr>
      </w:pPr>
      <w:bookmarkStart w:id="255" w:name="_Toc66178408"/>
    </w:p>
    <w:p w14:paraId="1A1E8373" w14:textId="77777777" w:rsidR="00833088" w:rsidRPr="00833088" w:rsidRDefault="00833088" w:rsidP="0057067D">
      <w:pPr>
        <w:spacing w:after="0" w:line="240" w:lineRule="auto"/>
        <w:jc w:val="both"/>
        <w:rPr>
          <w:rStyle w:val="tlid-translation"/>
          <w:rFonts w:ascii="Arial Narrow" w:hAnsi="Arial Narrow"/>
          <w:b/>
          <w:sz w:val="24"/>
          <w:szCs w:val="24"/>
          <w:u w:val="single"/>
        </w:rPr>
      </w:pPr>
      <w:r w:rsidRPr="00833088">
        <w:rPr>
          <w:rStyle w:val="tlid-translation"/>
          <w:rFonts w:ascii="Arial Narrow" w:hAnsi="Arial Narrow"/>
          <w:b/>
          <w:sz w:val="24"/>
          <w:szCs w:val="24"/>
          <w:u w:val="single"/>
        </w:rPr>
        <w:t xml:space="preserve">Σύστημα  παρακολούθησης συνωστισμού των δημοτών και επισκεπτών μέσω των σημείων ελεύθερης πρόσβασης </w:t>
      </w:r>
      <w:proofErr w:type="spellStart"/>
      <w:r w:rsidRPr="00833088">
        <w:rPr>
          <w:rStyle w:val="tlid-translation"/>
          <w:rFonts w:ascii="Arial Narrow" w:hAnsi="Arial Narrow"/>
          <w:b/>
          <w:sz w:val="24"/>
          <w:szCs w:val="24"/>
          <w:u w:val="single"/>
        </w:rPr>
        <w:t>WiFi</w:t>
      </w:r>
      <w:proofErr w:type="spellEnd"/>
      <w:r w:rsidRPr="00833088">
        <w:rPr>
          <w:rStyle w:val="tlid-translation"/>
          <w:rFonts w:ascii="Arial Narrow" w:hAnsi="Arial Narrow"/>
          <w:b/>
          <w:sz w:val="24"/>
          <w:szCs w:val="24"/>
          <w:u w:val="single"/>
        </w:rPr>
        <w:t xml:space="preserve"> </w:t>
      </w:r>
      <w:bookmarkEnd w:id="255"/>
    </w:p>
    <w:p w14:paraId="1FA58D99"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Η επιδημία COVID-19 δημιούργησε μια κατάσταση έκτακτης ανάγκης. Τα συστήματα υγείας έχουν κατακλυστεί από ασθενείς με </w:t>
      </w:r>
      <w:proofErr w:type="spellStart"/>
      <w:r w:rsidRPr="00833088">
        <w:rPr>
          <w:rFonts w:ascii="Arial Narrow" w:hAnsi="Arial Narrow"/>
          <w:sz w:val="24"/>
          <w:szCs w:val="24"/>
        </w:rPr>
        <w:t>covid</w:t>
      </w:r>
      <w:proofErr w:type="spellEnd"/>
      <w:r w:rsidRPr="00833088">
        <w:rPr>
          <w:rFonts w:ascii="Arial Narrow" w:hAnsi="Arial Narrow"/>
          <w:sz w:val="24"/>
          <w:szCs w:val="24"/>
        </w:rPr>
        <w:t xml:space="preserve"> 19, αναγκάζοντας τις κυβερνήσεις να προχωρήσουν σε τοπικά </w:t>
      </w:r>
      <w:proofErr w:type="spellStart"/>
      <w:r w:rsidRPr="00833088">
        <w:rPr>
          <w:rFonts w:ascii="Arial Narrow" w:hAnsi="Arial Narrow"/>
          <w:sz w:val="24"/>
          <w:szCs w:val="24"/>
        </w:rPr>
        <w:t>lock</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downs</w:t>
      </w:r>
      <w:proofErr w:type="spellEnd"/>
      <w:r w:rsidRPr="00833088">
        <w:rPr>
          <w:rFonts w:ascii="Arial Narrow" w:hAnsi="Arial Narrow"/>
          <w:sz w:val="24"/>
          <w:szCs w:val="24"/>
        </w:rPr>
        <w:t>. Σε μια προσπάθεια να καλυτερεύσει η κατάσταση, ο δήμος πρέπει να βρει λύσεις για τη δημιουργία ενός ασφαλούς περιβάλλοντος για τους πολίτες. Αυτό γίνεται με αυστηρούς κανόνες όπως είναι η χρήση μάσκας και η τήρηση ασφαλών αποστάσεων.</w:t>
      </w:r>
    </w:p>
    <w:p w14:paraId="2D35F09D" w14:textId="77777777" w:rsidR="00833088" w:rsidRPr="00833088" w:rsidRDefault="00833088" w:rsidP="0057067D">
      <w:pPr>
        <w:spacing w:after="0" w:line="240" w:lineRule="auto"/>
        <w:jc w:val="both"/>
        <w:rPr>
          <w:rFonts w:ascii="Arial Narrow" w:hAnsi="Arial Narrow"/>
          <w:sz w:val="24"/>
          <w:szCs w:val="24"/>
          <w:lang w:eastAsia="el-GR"/>
        </w:rPr>
      </w:pPr>
      <w:r w:rsidRPr="00833088">
        <w:rPr>
          <w:rFonts w:ascii="Arial Narrow" w:hAnsi="Arial Narrow"/>
          <w:sz w:val="24"/>
          <w:szCs w:val="24"/>
          <w:lang w:eastAsia="el-GR"/>
        </w:rPr>
        <w:t>Ένα σύστημα παρακολούθησης της πυκνότητας πληθυσμού παρέχει πλήρη πληροφόρηση για την κινητικότητα, τη συγκέντρωση αλλά και τη συμπεριφορά πολιτών και επισκεπτών εντός της πόλης. Έτσι επιτρέπει στο Δήμο να διαχειρίζεται αποτελεσματικά τη ροή ανθρώπων, οχημάτων και ποδηλάτων γύρω από περιοχές υγειονομικού ενδιαφέροντος, όπου πρέπει να αποφεύγεται ο συνωστισμός. Η πληροφορία είναι ανώνυμη, εξασφαλίζοντας την ασφάλεια των προσωπικών δεδομένων. Οι υπηρεσίες του Δήμου μπορούν ανά πάσα στιγμή να έχουν:</w:t>
      </w:r>
    </w:p>
    <w:p w14:paraId="095C7C33" w14:textId="77777777" w:rsidR="00833088" w:rsidRPr="00833088" w:rsidRDefault="00833088" w:rsidP="0057067D">
      <w:pPr>
        <w:pStyle w:val="a5"/>
        <w:numPr>
          <w:ilvl w:val="0"/>
          <w:numId w:val="22"/>
        </w:numPr>
        <w:spacing w:after="0" w:line="240" w:lineRule="auto"/>
        <w:ind w:left="567" w:hanging="567"/>
        <w:contextualSpacing w:val="0"/>
        <w:jc w:val="both"/>
        <w:rPr>
          <w:rFonts w:ascii="Arial Narrow" w:hAnsi="Arial Narrow"/>
          <w:sz w:val="24"/>
          <w:szCs w:val="24"/>
          <w:lang w:eastAsia="el-GR"/>
        </w:rPr>
      </w:pPr>
      <w:r w:rsidRPr="00833088">
        <w:rPr>
          <w:rFonts w:ascii="Arial Narrow" w:hAnsi="Arial Narrow"/>
          <w:sz w:val="24"/>
          <w:szCs w:val="24"/>
          <w:lang w:eastAsia="el-GR"/>
        </w:rPr>
        <w:t xml:space="preserve">Μέτρηση και ενημέρωση για συνωστισμό δημόσιων χώρων, πάρκων, δρόμων, αγορών κ.λπ. </w:t>
      </w:r>
    </w:p>
    <w:p w14:paraId="3C1556BE" w14:textId="77777777" w:rsidR="00833088" w:rsidRPr="00833088" w:rsidRDefault="00833088" w:rsidP="0057067D">
      <w:pPr>
        <w:pStyle w:val="a5"/>
        <w:numPr>
          <w:ilvl w:val="0"/>
          <w:numId w:val="22"/>
        </w:numPr>
        <w:spacing w:after="0" w:line="240" w:lineRule="auto"/>
        <w:ind w:left="567" w:hanging="567"/>
        <w:contextualSpacing w:val="0"/>
        <w:jc w:val="both"/>
        <w:rPr>
          <w:rFonts w:ascii="Arial Narrow" w:hAnsi="Arial Narrow"/>
          <w:sz w:val="24"/>
          <w:szCs w:val="24"/>
          <w:lang w:eastAsia="el-GR"/>
        </w:rPr>
      </w:pPr>
      <w:r w:rsidRPr="00833088">
        <w:rPr>
          <w:rFonts w:ascii="Arial Narrow" w:hAnsi="Arial Narrow"/>
          <w:sz w:val="24"/>
          <w:szCs w:val="24"/>
          <w:lang w:eastAsia="el-GR"/>
        </w:rPr>
        <w:t xml:space="preserve">Καλύτερη διανομή ανθρώπινων και δημόσιων πόρων σε περιοχές βάση των στατιστικών με προτεραιότητα την υγεία και την ασφάλεια των δημοτών. </w:t>
      </w:r>
    </w:p>
    <w:p w14:paraId="19AD82EE" w14:textId="77777777" w:rsidR="00833088" w:rsidRPr="00833088" w:rsidRDefault="00833088" w:rsidP="0057067D">
      <w:pPr>
        <w:pStyle w:val="a5"/>
        <w:numPr>
          <w:ilvl w:val="0"/>
          <w:numId w:val="22"/>
        </w:numPr>
        <w:spacing w:after="0" w:line="240" w:lineRule="auto"/>
        <w:ind w:left="567" w:hanging="567"/>
        <w:contextualSpacing w:val="0"/>
        <w:jc w:val="both"/>
        <w:rPr>
          <w:rFonts w:ascii="Arial Narrow" w:hAnsi="Arial Narrow"/>
          <w:sz w:val="24"/>
          <w:szCs w:val="24"/>
          <w:lang w:eastAsia="el-GR"/>
        </w:rPr>
      </w:pPr>
      <w:r w:rsidRPr="00833088">
        <w:rPr>
          <w:rFonts w:ascii="Arial Narrow" w:hAnsi="Arial Narrow"/>
          <w:sz w:val="24"/>
          <w:szCs w:val="24"/>
          <w:lang w:eastAsia="el-GR"/>
        </w:rPr>
        <w:t>Παρακολούθηση και διαχείριση των οικονομικών επιπτώσεων σε διάφορες εκδηλώσεις καθώς και στις δημοτικές αγορές - μετρώντας τον αριθμό του κόσμου που βρίσκεται εκεί και συγκρίνοντας τον με προηγούμενες μετρήσεις.</w:t>
      </w:r>
    </w:p>
    <w:p w14:paraId="30849803" w14:textId="77777777" w:rsidR="00833088" w:rsidRPr="00833088" w:rsidRDefault="00833088" w:rsidP="0057067D">
      <w:pPr>
        <w:pStyle w:val="a5"/>
        <w:numPr>
          <w:ilvl w:val="0"/>
          <w:numId w:val="22"/>
        </w:numPr>
        <w:spacing w:after="0" w:line="240" w:lineRule="auto"/>
        <w:ind w:left="567" w:hanging="567"/>
        <w:contextualSpacing w:val="0"/>
        <w:jc w:val="both"/>
        <w:rPr>
          <w:rFonts w:ascii="Arial Narrow" w:hAnsi="Arial Narrow"/>
          <w:sz w:val="24"/>
          <w:szCs w:val="24"/>
          <w:lang w:eastAsia="el-GR"/>
        </w:rPr>
      </w:pPr>
      <w:r w:rsidRPr="00833088">
        <w:rPr>
          <w:rFonts w:ascii="Arial Narrow" w:hAnsi="Arial Narrow"/>
          <w:sz w:val="24"/>
          <w:szCs w:val="24"/>
          <w:lang w:eastAsia="el-GR"/>
        </w:rPr>
        <w:t>Κατανόηση της κίνησης των πολιτών σε περιοχές που έχουν πάει για αγορά αγαθών όπως και τουριστικών περιοχών.</w:t>
      </w:r>
    </w:p>
    <w:p w14:paraId="69C883BA"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Το σύστημα θα πρέπει να χρησιμοποιεί την υπάρχουσα η νέα υποδομή </w:t>
      </w:r>
      <w:proofErr w:type="spellStart"/>
      <w:r w:rsidRPr="00833088">
        <w:rPr>
          <w:rFonts w:ascii="Arial Narrow" w:hAnsi="Arial Narrow"/>
          <w:sz w:val="24"/>
          <w:szCs w:val="24"/>
        </w:rPr>
        <w:t>Wi-Fi</w:t>
      </w:r>
      <w:proofErr w:type="spellEnd"/>
      <w:r w:rsidRPr="00833088">
        <w:rPr>
          <w:rFonts w:ascii="Arial Narrow" w:hAnsi="Arial Narrow"/>
          <w:sz w:val="24"/>
          <w:szCs w:val="24"/>
        </w:rPr>
        <w:t xml:space="preserve"> και να ενημερώνει σε πραγματικό χρόνο τον δήμο σχετικά με τη συγκέντρωση πολιτών σε εξωτερικούς χώρους. Το σύστημα θα ενημερώνει τους υπεύθυνους για να προβούν σε ενέργειες για αποφυγή συνωστισμού βοηθώντας έτσι στην καταπολέμηση της εξάπλωσης του ιού.</w:t>
      </w:r>
    </w:p>
    <w:p w14:paraId="4C727234"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t xml:space="preserve">Το σύστημα θα πρέπει να επιτρέπει την καταμέτρηση  έξυπνων συσκευών που λειτουργούν με διασυνδέσεις </w:t>
      </w:r>
      <w:proofErr w:type="spellStart"/>
      <w:r w:rsidRPr="00833088">
        <w:rPr>
          <w:rFonts w:ascii="Arial Narrow" w:hAnsi="Arial Narrow"/>
          <w:sz w:val="24"/>
          <w:szCs w:val="24"/>
        </w:rPr>
        <w:t>Wi-Fi</w:t>
      </w:r>
      <w:proofErr w:type="spellEnd"/>
      <w:r w:rsidRPr="00833088">
        <w:rPr>
          <w:rFonts w:ascii="Arial Narrow" w:hAnsi="Arial Narrow"/>
          <w:sz w:val="24"/>
          <w:szCs w:val="24"/>
        </w:rPr>
        <w:t xml:space="preserve"> (τηλέφωνα, </w:t>
      </w:r>
      <w:proofErr w:type="spellStart"/>
      <w:r w:rsidRPr="00833088">
        <w:rPr>
          <w:rFonts w:ascii="Arial Narrow" w:hAnsi="Arial Narrow"/>
          <w:sz w:val="24"/>
          <w:szCs w:val="24"/>
        </w:rPr>
        <w:t>tablet</w:t>
      </w:r>
      <w:proofErr w:type="spellEnd"/>
      <w:r w:rsidRPr="00833088">
        <w:rPr>
          <w:rFonts w:ascii="Arial Narrow" w:hAnsi="Arial Narrow"/>
          <w:sz w:val="24"/>
          <w:szCs w:val="24"/>
        </w:rPr>
        <w:t xml:space="preserve">) να ανιχνεύει δηλαδή σήματα </w:t>
      </w:r>
      <w:proofErr w:type="spellStart"/>
      <w:r w:rsidRPr="00833088">
        <w:rPr>
          <w:rFonts w:ascii="Arial Narrow" w:hAnsi="Arial Narrow"/>
          <w:sz w:val="24"/>
          <w:szCs w:val="24"/>
        </w:rPr>
        <w:t>Wi-Fi</w:t>
      </w:r>
      <w:proofErr w:type="spellEnd"/>
      <w:r w:rsidRPr="00833088">
        <w:rPr>
          <w:rFonts w:ascii="Arial Narrow" w:hAnsi="Arial Narrow"/>
          <w:sz w:val="24"/>
          <w:szCs w:val="24"/>
        </w:rPr>
        <w:t xml:space="preserve"> που εκπέμπονται από κινητές συσκευές. Οι έξυπνες  αυτές  συσκευές θα μπορούν να καταμετρηθούν χωρίς να συνδεθούν σε ένα συγκεκριμένο σημείο πρόσβασης. Το σύστημα θα πρέπει να  τηρεί στο απόλυτο τις απαιτήσεις GDPR και να αποκαλύπτει μόνο τον αριθμό των συσκευών που βρίσκονται κοντά σε κάθε σημείο πρόσβασης </w:t>
      </w:r>
      <w:proofErr w:type="spellStart"/>
      <w:r w:rsidRPr="00833088">
        <w:rPr>
          <w:rFonts w:ascii="Arial Narrow" w:hAnsi="Arial Narrow"/>
          <w:sz w:val="24"/>
          <w:szCs w:val="24"/>
        </w:rPr>
        <w:t>Wi-Fi</w:t>
      </w:r>
      <w:proofErr w:type="spellEnd"/>
      <w:r w:rsidRPr="00833088">
        <w:rPr>
          <w:rFonts w:ascii="Arial Narrow" w:hAnsi="Arial Narrow"/>
          <w:sz w:val="24"/>
          <w:szCs w:val="24"/>
        </w:rPr>
        <w:t>, χωρίς την μεταφορά, επεξεργασία ή αποθήκευση οιουδήποτε στοιχείου προσωπικής πληροφορίας.</w:t>
      </w:r>
    </w:p>
    <w:p w14:paraId="5D94037D" w14:textId="77777777" w:rsidR="00833088" w:rsidRPr="00833088" w:rsidRDefault="00833088" w:rsidP="0057067D">
      <w:pPr>
        <w:spacing w:after="0" w:line="240" w:lineRule="auto"/>
        <w:jc w:val="both"/>
        <w:rPr>
          <w:rFonts w:ascii="Arial Narrow" w:hAnsi="Arial Narrow"/>
          <w:sz w:val="24"/>
          <w:szCs w:val="24"/>
        </w:rPr>
      </w:pPr>
      <w:r w:rsidRPr="00833088">
        <w:rPr>
          <w:rFonts w:ascii="Arial Narrow" w:hAnsi="Arial Narrow"/>
          <w:sz w:val="24"/>
          <w:szCs w:val="24"/>
        </w:rPr>
        <w:lastRenderedPageBreak/>
        <w:t xml:space="preserve">Οι λειτουργικές προδιαγραφές της κάθετης λύσης παρακολούθησης συνωστισμού των δημοτών και επισκεπτών μέσω των σημείων ελεύθερης πρόσβασης </w:t>
      </w:r>
      <w:proofErr w:type="spellStart"/>
      <w:r w:rsidRPr="00833088">
        <w:rPr>
          <w:rFonts w:ascii="Arial Narrow" w:hAnsi="Arial Narrow"/>
          <w:sz w:val="24"/>
          <w:szCs w:val="24"/>
        </w:rPr>
        <w:t>WiFi</w:t>
      </w:r>
      <w:proofErr w:type="spellEnd"/>
      <w:r w:rsidRPr="00833088">
        <w:rPr>
          <w:rFonts w:ascii="Arial Narrow" w:hAnsi="Arial Narrow"/>
          <w:sz w:val="24"/>
          <w:szCs w:val="24"/>
        </w:rPr>
        <w:t xml:space="preserve"> της Πλατφόρμας «Έξυπνης Πόλης» συγκεντρώνονται στον Πίνακα Συμμόρφωσης 8.7.</w:t>
      </w:r>
    </w:p>
    <w:p w14:paraId="4EFD9ED6" w14:textId="77777777" w:rsidR="00833088" w:rsidRPr="00833088" w:rsidRDefault="00833088" w:rsidP="0057067D">
      <w:pPr>
        <w:spacing w:after="0" w:line="240" w:lineRule="auto"/>
        <w:rPr>
          <w:rFonts w:ascii="Arial Narrow" w:hAnsi="Arial Narrow"/>
        </w:rPr>
      </w:pPr>
      <w:bookmarkStart w:id="256" w:name="_Toc57896830"/>
    </w:p>
    <w:p w14:paraId="72C36103" w14:textId="77777777" w:rsidR="00833088" w:rsidRPr="00833088" w:rsidRDefault="00833088" w:rsidP="0057067D">
      <w:pPr>
        <w:pStyle w:val="1"/>
        <w:numPr>
          <w:ilvl w:val="0"/>
          <w:numId w:val="38"/>
        </w:numPr>
        <w:spacing w:before="0" w:after="0"/>
        <w:ind w:left="0" w:firstLine="0"/>
        <w:rPr>
          <w:rFonts w:ascii="Arial Narrow" w:hAnsi="Arial Narrow"/>
          <w:b w:val="0"/>
          <w:bCs w:val="0"/>
          <w:color w:val="auto"/>
          <w:lang w:val="el-GR"/>
        </w:rPr>
      </w:pPr>
      <w:bookmarkStart w:id="257" w:name="_Toc62242892"/>
      <w:bookmarkStart w:id="258" w:name="_Toc77149402"/>
      <w:r w:rsidRPr="00833088">
        <w:rPr>
          <w:rFonts w:ascii="Arial Narrow" w:hAnsi="Arial Narrow"/>
          <w:color w:val="auto"/>
          <w:lang w:val="el-GR"/>
        </w:rPr>
        <w:t>Ενδεικτικός προϋπολογισμός</w:t>
      </w:r>
      <w:bookmarkEnd w:id="257"/>
      <w:bookmarkEnd w:id="258"/>
    </w:p>
    <w:p w14:paraId="4C6DB829" w14:textId="77777777" w:rsidR="00833088" w:rsidRPr="00833088" w:rsidRDefault="00833088" w:rsidP="0057067D">
      <w:pPr>
        <w:spacing w:after="0" w:line="240" w:lineRule="auto"/>
        <w:rPr>
          <w:rFonts w:ascii="Arial Narrow" w:hAnsi="Arial Narrow"/>
          <w:lang w:eastAsia="el-GR"/>
        </w:rPr>
      </w:pPr>
    </w:p>
    <w:p w14:paraId="283ED157" w14:textId="77777777" w:rsidR="00833088" w:rsidRPr="00833088" w:rsidRDefault="00833088" w:rsidP="0057067D">
      <w:pPr>
        <w:spacing w:after="0" w:line="240" w:lineRule="auto"/>
        <w:rPr>
          <w:rFonts w:ascii="Arial Narrow" w:hAnsi="Arial Narrow"/>
          <w:sz w:val="24"/>
          <w:szCs w:val="24"/>
        </w:rPr>
      </w:pPr>
      <w:r w:rsidRPr="00833088">
        <w:rPr>
          <w:rFonts w:ascii="Arial Narrow" w:hAnsi="Arial Narrow"/>
          <w:sz w:val="24"/>
          <w:szCs w:val="24"/>
        </w:rPr>
        <w:t>Ο ενδεικτικός συνολικός προϋπολογισμός δαπάνης για την επιτυχή ολοκλήρωση του έργου ανέρχεται στο ποσό των 60.000,00 €, πλέον ΦΠΑ 24%, ήτοι  74.400,00 €, και αναλύεται στον ακόλουθο πίνακα.</w:t>
      </w:r>
    </w:p>
    <w:p w14:paraId="0CF1C549" w14:textId="77777777" w:rsidR="00833088" w:rsidRPr="00833088" w:rsidRDefault="00833088" w:rsidP="0057067D">
      <w:pPr>
        <w:spacing w:after="0" w:line="240" w:lineRule="auto"/>
        <w:rPr>
          <w:rFonts w:ascii="Arial Narrow" w:hAnsi="Arial Narrow"/>
          <w:sz w:val="24"/>
          <w:szCs w:val="24"/>
        </w:rPr>
      </w:pPr>
    </w:p>
    <w:tbl>
      <w:tblPr>
        <w:tblW w:w="4980" w:type="pct"/>
        <w:tblLook w:val="04A0" w:firstRow="1" w:lastRow="0" w:firstColumn="1" w:lastColumn="0" w:noHBand="0" w:noVBand="1"/>
      </w:tblPr>
      <w:tblGrid>
        <w:gridCol w:w="695"/>
        <w:gridCol w:w="4830"/>
        <w:gridCol w:w="1214"/>
        <w:gridCol w:w="1339"/>
        <w:gridCol w:w="1844"/>
      </w:tblGrid>
      <w:tr w:rsidR="00833088" w:rsidRPr="00833088" w14:paraId="68F32C5D" w14:textId="77777777" w:rsidTr="004375D9">
        <w:trPr>
          <w:trHeight w:val="5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A2A5B"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Α/Α</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16A7BEAD"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Είδος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3C4AAF9D"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Ποσότητα</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183FFFCA"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 xml:space="preserve">Τιμή </w:t>
            </w:r>
            <w:r w:rsidRPr="00833088">
              <w:rPr>
                <w:rFonts w:ascii="Arial Narrow" w:eastAsia="Times New Roman" w:hAnsi="Arial Narrow" w:cs="Calibri"/>
                <w:b/>
                <w:bCs/>
                <w:color w:val="000000"/>
                <w:sz w:val="24"/>
                <w:szCs w:val="24"/>
                <w:lang w:eastAsia="el-GR"/>
              </w:rPr>
              <w:br/>
              <w:t>μονάδας</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6A44B57B"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 xml:space="preserve">Τιμή </w:t>
            </w:r>
            <w:r w:rsidRPr="00833088">
              <w:rPr>
                <w:rFonts w:ascii="Arial Narrow" w:eastAsia="Times New Roman" w:hAnsi="Arial Narrow" w:cs="Calibri"/>
                <w:b/>
                <w:bCs/>
                <w:color w:val="000000"/>
                <w:sz w:val="24"/>
                <w:szCs w:val="24"/>
                <w:lang w:eastAsia="el-GR"/>
              </w:rPr>
              <w:br/>
              <w:t>(χωρίς ΦΠΑ)</w:t>
            </w:r>
          </w:p>
        </w:tc>
      </w:tr>
      <w:tr w:rsidR="00833088" w:rsidRPr="00833088" w14:paraId="2E9ADE28" w14:textId="77777777" w:rsidTr="004375D9">
        <w:trPr>
          <w:trHeight w:val="5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9CF37"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318F4C3F"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Ασύρματα σημεία πρόσβασης στο διαδίκτυο</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616CC981"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4</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257B31AE"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1.900,00 €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022DB58F"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7.600,00 €</w:t>
            </w:r>
          </w:p>
        </w:tc>
      </w:tr>
      <w:tr w:rsidR="00833088" w:rsidRPr="00833088" w14:paraId="1AD0325F" w14:textId="77777777" w:rsidTr="004375D9">
        <w:trPr>
          <w:trHeight w:val="864"/>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968A6"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2.</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494050B1"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Σύστημα καταγραφής ποιότητας του ατμοσφαιρικού αέρα και των επιπέδων ηχορύπανσης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43646C78"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7EA20D15"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5.500,00 €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29DCE880"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5.500,00 €</w:t>
            </w:r>
          </w:p>
        </w:tc>
      </w:tr>
      <w:tr w:rsidR="00833088" w:rsidRPr="00833088" w14:paraId="4C3852F5" w14:textId="77777777" w:rsidTr="004375D9">
        <w:trPr>
          <w:trHeight w:val="5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91F02"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3.</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049767EC"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Υποδομή συγκέντρωσης δεδομένων τεχνολογίας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3F7A7431"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57C86320"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3.330,00 €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3D8FAEF9"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3.330,00 €</w:t>
            </w:r>
          </w:p>
        </w:tc>
      </w:tr>
      <w:tr w:rsidR="00833088" w:rsidRPr="00833088" w14:paraId="4B2D7EF5" w14:textId="77777777" w:rsidTr="004375D9">
        <w:trPr>
          <w:trHeight w:val="576"/>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36C4E"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4.</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74EEA401"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 xml:space="preserve">Οθόνη προβολής </w:t>
            </w:r>
            <w:proofErr w:type="spellStart"/>
            <w:r w:rsidRPr="00833088">
              <w:rPr>
                <w:rFonts w:ascii="Arial Narrow" w:eastAsia="Times New Roman" w:hAnsi="Arial Narrow" w:cs="Calibri"/>
                <w:color w:val="000000"/>
                <w:sz w:val="24"/>
                <w:szCs w:val="24"/>
                <w:lang w:eastAsia="el-GR"/>
              </w:rPr>
              <w:t>πολυμεσικού</w:t>
            </w:r>
            <w:proofErr w:type="spellEnd"/>
            <w:r w:rsidRPr="00833088">
              <w:rPr>
                <w:rFonts w:ascii="Arial Narrow" w:eastAsia="Times New Roman" w:hAnsi="Arial Narrow" w:cs="Calibri"/>
                <w:color w:val="000000"/>
                <w:sz w:val="24"/>
                <w:szCs w:val="24"/>
                <w:lang w:eastAsia="el-GR"/>
              </w:rPr>
              <w:t xml:space="preserve"> περιεχομένου</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0216B8FF"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CC3C137"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11.839,00 €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3CD825C3"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11.839,00 €</w:t>
            </w:r>
          </w:p>
        </w:tc>
      </w:tr>
      <w:tr w:rsidR="00833088" w:rsidRPr="00833088" w14:paraId="33D36466" w14:textId="77777777" w:rsidTr="004375D9">
        <w:trPr>
          <w:trHeight w:val="86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6408"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5.</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78465760"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Υποδομή και Πλατφόρμα διαχείρισης και ενορχήστρωσης υποδομής έξυπνης πόλης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3D93013A"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4BA2D195"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26.898,00 €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404F0DDB"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26.898,00 €</w:t>
            </w:r>
          </w:p>
        </w:tc>
      </w:tr>
      <w:tr w:rsidR="00833088" w:rsidRPr="00833088" w14:paraId="6E08B634" w14:textId="77777777" w:rsidTr="004375D9">
        <w:trPr>
          <w:trHeight w:val="576"/>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6EBA"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6.</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7E07AEF5"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Υπηρεσίες πιλοτικής και παραγωγικής λειτουργίας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07CFE199"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4D0E4FF9"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4.833,00 €</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391ECF6F" w14:textId="7777777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4.833,00 €</w:t>
            </w:r>
          </w:p>
        </w:tc>
      </w:tr>
      <w:tr w:rsidR="00833088" w:rsidRPr="00833088" w14:paraId="52D4EA7B" w14:textId="77777777" w:rsidTr="004375D9">
        <w:trPr>
          <w:trHeight w:val="312"/>
        </w:trPr>
        <w:tc>
          <w:tcPr>
            <w:tcW w:w="4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42E3C5"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Σύνολο:</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F893"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60.000,00 €</w:t>
            </w:r>
          </w:p>
        </w:tc>
      </w:tr>
      <w:tr w:rsidR="00833088" w:rsidRPr="00833088" w14:paraId="236ED1DE" w14:textId="77777777" w:rsidTr="004375D9">
        <w:trPr>
          <w:trHeight w:val="312"/>
        </w:trPr>
        <w:tc>
          <w:tcPr>
            <w:tcW w:w="4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344AAC"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ΦΠΑ 24%: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18817"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14.400,00 €</w:t>
            </w:r>
          </w:p>
        </w:tc>
      </w:tr>
      <w:tr w:rsidR="00833088" w:rsidRPr="00833088" w14:paraId="7B5FE0F2" w14:textId="77777777" w:rsidTr="004375D9">
        <w:trPr>
          <w:trHeight w:val="324"/>
        </w:trPr>
        <w:tc>
          <w:tcPr>
            <w:tcW w:w="4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76009F"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Σύνολο με ΦΠΑ 24%: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2BED5"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74.400,00 €</w:t>
            </w:r>
          </w:p>
        </w:tc>
      </w:tr>
    </w:tbl>
    <w:p w14:paraId="28458F83" w14:textId="77777777" w:rsidR="00833088" w:rsidRPr="00833088" w:rsidRDefault="00833088" w:rsidP="0057067D">
      <w:pPr>
        <w:spacing w:after="0" w:line="240" w:lineRule="auto"/>
        <w:ind w:left="567" w:hanging="567"/>
        <w:rPr>
          <w:rFonts w:ascii="Arial Narrow" w:hAnsi="Arial Narrow"/>
          <w:sz w:val="24"/>
          <w:szCs w:val="24"/>
        </w:rPr>
      </w:pPr>
    </w:p>
    <w:p w14:paraId="0F9F6823" w14:textId="77777777" w:rsidR="00833088" w:rsidRPr="00833088" w:rsidRDefault="00833088" w:rsidP="0057067D">
      <w:pPr>
        <w:spacing w:after="0" w:line="240" w:lineRule="auto"/>
        <w:ind w:left="567" w:hanging="567"/>
        <w:rPr>
          <w:rFonts w:ascii="Arial Narrow" w:hAnsi="Arial Narrow"/>
          <w:sz w:val="24"/>
          <w:szCs w:val="24"/>
        </w:rPr>
      </w:pPr>
      <w:r w:rsidRPr="00833088">
        <w:rPr>
          <w:rFonts w:ascii="Arial Narrow" w:hAnsi="Arial Narrow"/>
          <w:sz w:val="24"/>
          <w:szCs w:val="24"/>
        </w:rPr>
        <w:t>Η υλοποίηση του έργου διακρίνεται σε πέντε (5) φάσεις:</w:t>
      </w:r>
    </w:p>
    <w:p w14:paraId="716ACE7E" w14:textId="77777777" w:rsidR="00833088" w:rsidRPr="0057067D" w:rsidRDefault="00833088" w:rsidP="0057067D">
      <w:pPr>
        <w:pStyle w:val="a5"/>
        <w:numPr>
          <w:ilvl w:val="0"/>
          <w:numId w:val="21"/>
        </w:numPr>
        <w:spacing w:after="0" w:line="240" w:lineRule="auto"/>
        <w:ind w:left="567" w:hanging="567"/>
        <w:contextualSpacing w:val="0"/>
        <w:rPr>
          <w:rFonts w:ascii="Arial Narrow" w:hAnsi="Arial Narrow"/>
          <w:sz w:val="24"/>
          <w:szCs w:val="24"/>
        </w:rPr>
      </w:pPr>
      <w:r w:rsidRPr="0057067D">
        <w:rPr>
          <w:rFonts w:ascii="Arial Narrow" w:hAnsi="Arial Narrow"/>
          <w:sz w:val="24"/>
          <w:szCs w:val="24"/>
        </w:rPr>
        <w:t>Φάση 1: Μελέτη Εφαρμογής</w:t>
      </w:r>
    </w:p>
    <w:p w14:paraId="2980B86D" w14:textId="77777777" w:rsidR="00833088" w:rsidRPr="0057067D" w:rsidRDefault="00833088" w:rsidP="0057067D">
      <w:pPr>
        <w:pStyle w:val="a5"/>
        <w:numPr>
          <w:ilvl w:val="0"/>
          <w:numId w:val="21"/>
        </w:numPr>
        <w:spacing w:after="0" w:line="240" w:lineRule="auto"/>
        <w:ind w:left="567" w:hanging="567"/>
        <w:contextualSpacing w:val="0"/>
        <w:rPr>
          <w:rFonts w:ascii="Arial Narrow" w:hAnsi="Arial Narrow"/>
          <w:sz w:val="24"/>
          <w:szCs w:val="24"/>
        </w:rPr>
      </w:pPr>
      <w:r w:rsidRPr="0057067D">
        <w:rPr>
          <w:rFonts w:ascii="Arial Narrow" w:hAnsi="Arial Narrow"/>
          <w:sz w:val="24"/>
          <w:szCs w:val="24"/>
        </w:rPr>
        <w:t>Φάση 2: Προμήθεια και Εγκατάσταση εξοπλισμού και λογισμικού</w:t>
      </w:r>
    </w:p>
    <w:p w14:paraId="4A3002CA" w14:textId="68EF35F9" w:rsidR="00833088" w:rsidRPr="0057067D" w:rsidRDefault="00833088" w:rsidP="0057067D">
      <w:pPr>
        <w:pStyle w:val="a5"/>
        <w:numPr>
          <w:ilvl w:val="0"/>
          <w:numId w:val="21"/>
        </w:numPr>
        <w:spacing w:after="0" w:line="240" w:lineRule="auto"/>
        <w:ind w:left="567" w:hanging="567"/>
        <w:contextualSpacing w:val="0"/>
        <w:rPr>
          <w:rFonts w:ascii="Arial Narrow" w:hAnsi="Arial Narrow"/>
          <w:sz w:val="24"/>
          <w:szCs w:val="24"/>
        </w:rPr>
      </w:pPr>
      <w:r w:rsidRPr="0057067D">
        <w:rPr>
          <w:rFonts w:ascii="Arial Narrow" w:hAnsi="Arial Narrow"/>
          <w:sz w:val="24"/>
          <w:szCs w:val="24"/>
        </w:rPr>
        <w:t xml:space="preserve">Φάση 3: </w:t>
      </w:r>
      <w:r w:rsidR="00B74A4F" w:rsidRPr="0057067D">
        <w:rPr>
          <w:rFonts w:ascii="Arial Narrow" w:hAnsi="Arial Narrow"/>
          <w:sz w:val="24"/>
          <w:szCs w:val="24"/>
        </w:rPr>
        <w:t>Δοκιμαστική λειτουργία και Θέση συστήματος σε λειτουργία</w:t>
      </w:r>
    </w:p>
    <w:p w14:paraId="2EE7ED61" w14:textId="7A64B2E9" w:rsidR="00833088" w:rsidRPr="0057067D" w:rsidRDefault="00833088" w:rsidP="0057067D">
      <w:pPr>
        <w:pStyle w:val="a5"/>
        <w:numPr>
          <w:ilvl w:val="0"/>
          <w:numId w:val="21"/>
        </w:numPr>
        <w:spacing w:after="0" w:line="240" w:lineRule="auto"/>
        <w:ind w:left="567" w:hanging="567"/>
        <w:contextualSpacing w:val="0"/>
        <w:rPr>
          <w:rFonts w:ascii="Arial Narrow" w:hAnsi="Arial Narrow"/>
          <w:sz w:val="24"/>
          <w:szCs w:val="24"/>
        </w:rPr>
      </w:pPr>
      <w:r w:rsidRPr="0057067D">
        <w:rPr>
          <w:rFonts w:ascii="Arial Narrow" w:hAnsi="Arial Narrow"/>
          <w:sz w:val="24"/>
          <w:szCs w:val="24"/>
        </w:rPr>
        <w:t xml:space="preserve">Φάση 4: </w:t>
      </w:r>
      <w:r w:rsidR="00B74A4F" w:rsidRPr="0057067D">
        <w:rPr>
          <w:rFonts w:ascii="Arial Narrow" w:hAnsi="Arial Narrow"/>
          <w:sz w:val="24"/>
          <w:szCs w:val="24"/>
        </w:rPr>
        <w:t>Εκπαίδευση</w:t>
      </w:r>
    </w:p>
    <w:p w14:paraId="128A6E98" w14:textId="77777777" w:rsidR="00833088" w:rsidRPr="0057067D" w:rsidRDefault="00833088" w:rsidP="0057067D">
      <w:pPr>
        <w:pStyle w:val="a5"/>
        <w:numPr>
          <w:ilvl w:val="0"/>
          <w:numId w:val="21"/>
        </w:numPr>
        <w:spacing w:after="0" w:line="240" w:lineRule="auto"/>
        <w:ind w:left="567" w:hanging="567"/>
        <w:contextualSpacing w:val="0"/>
        <w:rPr>
          <w:rFonts w:ascii="Arial Narrow" w:hAnsi="Arial Narrow"/>
          <w:sz w:val="24"/>
          <w:szCs w:val="24"/>
        </w:rPr>
        <w:sectPr w:rsidR="00833088" w:rsidRPr="0057067D" w:rsidSect="004375D9">
          <w:footerReference w:type="default" r:id="rId31"/>
          <w:pgSz w:w="12240" w:h="15840"/>
          <w:pgMar w:top="1134" w:right="1134" w:bottom="1134" w:left="1134" w:header="709" w:footer="709" w:gutter="0"/>
          <w:cols w:space="708"/>
          <w:docGrid w:linePitch="360"/>
        </w:sectPr>
      </w:pPr>
      <w:r w:rsidRPr="0057067D">
        <w:rPr>
          <w:rFonts w:ascii="Arial Narrow" w:hAnsi="Arial Narrow"/>
          <w:sz w:val="24"/>
          <w:szCs w:val="24"/>
        </w:rPr>
        <w:t>Φάση 5: Περίοδος υποστήριξης για 1 χρόνο</w:t>
      </w:r>
    </w:p>
    <w:p w14:paraId="63C17437" w14:textId="77777777" w:rsidR="00833088" w:rsidRPr="00833088" w:rsidRDefault="00833088" w:rsidP="0057067D">
      <w:pPr>
        <w:pStyle w:val="1"/>
        <w:numPr>
          <w:ilvl w:val="0"/>
          <w:numId w:val="38"/>
        </w:numPr>
        <w:spacing w:before="0" w:after="0"/>
        <w:ind w:left="567" w:hanging="567"/>
        <w:rPr>
          <w:rFonts w:ascii="Arial Narrow" w:hAnsi="Arial Narrow"/>
          <w:b w:val="0"/>
          <w:bCs w:val="0"/>
          <w:color w:val="auto"/>
          <w:lang w:val="el-GR"/>
        </w:rPr>
      </w:pPr>
      <w:bookmarkStart w:id="259" w:name="_Toc77149403"/>
      <w:bookmarkEnd w:id="256"/>
      <w:r w:rsidRPr="00833088">
        <w:rPr>
          <w:rFonts w:ascii="Arial Narrow" w:hAnsi="Arial Narrow"/>
          <w:color w:val="auto"/>
          <w:lang w:val="el-GR"/>
        </w:rPr>
        <w:lastRenderedPageBreak/>
        <w:t>Παράρτημα 1: Πίνακες Συμμόρφωσης τεχνικών προδιαγραφών</w:t>
      </w:r>
      <w:bookmarkEnd w:id="259"/>
    </w:p>
    <w:p w14:paraId="0F944843" w14:textId="77777777" w:rsidR="00833088" w:rsidRPr="00833088" w:rsidRDefault="00833088" w:rsidP="0057067D">
      <w:pPr>
        <w:spacing w:after="0" w:line="240" w:lineRule="auto"/>
        <w:rPr>
          <w:rFonts w:ascii="Arial Narrow" w:hAnsi="Arial Narrow"/>
        </w:rPr>
      </w:pPr>
    </w:p>
    <w:p w14:paraId="46A4E37E" w14:textId="77777777" w:rsidR="00833088" w:rsidRPr="00833088" w:rsidRDefault="00833088" w:rsidP="0057067D">
      <w:pPr>
        <w:pStyle w:val="20"/>
        <w:numPr>
          <w:ilvl w:val="1"/>
          <w:numId w:val="38"/>
        </w:numPr>
        <w:spacing w:before="0" w:after="0"/>
        <w:ind w:left="567" w:hanging="567"/>
        <w:rPr>
          <w:rFonts w:ascii="Arial Narrow" w:hAnsi="Arial Narrow"/>
          <w:color w:val="auto"/>
          <w:sz w:val="28"/>
          <w:szCs w:val="28"/>
          <w:lang w:val="el-GR"/>
        </w:rPr>
      </w:pPr>
      <w:bookmarkStart w:id="260" w:name="_Toc77149404"/>
      <w:r w:rsidRPr="00833088">
        <w:rPr>
          <w:rFonts w:ascii="Arial Narrow" w:hAnsi="Arial Narrow"/>
          <w:color w:val="auto"/>
          <w:sz w:val="28"/>
          <w:szCs w:val="28"/>
          <w:lang w:val="el-GR"/>
        </w:rPr>
        <w:t>ΠΙΝΑΚΑΣ ΣΥΜΜΟΡΦΩΣΗΣ – ΑΣΥΡΜΑΤΑ ΣΗΜΕΙΑ ΠΡΟΣΒΑΣΗΣ ΚΑΙ ΛΟΓΙΣΜΙΚΟ ΔΙΑΧΕΙΡΙΣΗΣ ΑΥΤΩΝ</w:t>
      </w:r>
      <w:bookmarkEnd w:id="260"/>
    </w:p>
    <w:tbl>
      <w:tblPr>
        <w:tblStyle w:val="a4"/>
        <w:tblW w:w="5000" w:type="pct"/>
        <w:tblLook w:val="04A0" w:firstRow="1" w:lastRow="0" w:firstColumn="1" w:lastColumn="0" w:noHBand="0" w:noVBand="1"/>
      </w:tblPr>
      <w:tblGrid>
        <w:gridCol w:w="1051"/>
        <w:gridCol w:w="3019"/>
        <w:gridCol w:w="2265"/>
        <w:gridCol w:w="1385"/>
        <w:gridCol w:w="1908"/>
      </w:tblGrid>
      <w:tr w:rsidR="00833088" w:rsidRPr="00833088" w14:paraId="16B904DF" w14:textId="77777777" w:rsidTr="004375D9">
        <w:trPr>
          <w:cantSplit/>
          <w:tblHeader/>
        </w:trPr>
        <w:tc>
          <w:tcPr>
            <w:tcW w:w="546" w:type="pct"/>
            <w:shd w:val="clear" w:color="auto" w:fill="D9D9D9" w:themeFill="background1" w:themeFillShade="D9"/>
            <w:vAlign w:val="center"/>
          </w:tcPr>
          <w:p w14:paraId="3EB8389B"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Α/Α</w:t>
            </w:r>
          </w:p>
        </w:tc>
        <w:tc>
          <w:tcPr>
            <w:tcW w:w="1568" w:type="pct"/>
            <w:shd w:val="clear" w:color="auto" w:fill="D9D9D9" w:themeFill="background1" w:themeFillShade="D9"/>
            <w:vAlign w:val="center"/>
          </w:tcPr>
          <w:p w14:paraId="3C60785D"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ΠΡΟΔΙΑΓΡΑΦΗ</w:t>
            </w:r>
          </w:p>
        </w:tc>
        <w:tc>
          <w:tcPr>
            <w:tcW w:w="1176" w:type="pct"/>
            <w:shd w:val="clear" w:color="auto" w:fill="D9D9D9" w:themeFill="background1" w:themeFillShade="D9"/>
            <w:vAlign w:val="center"/>
          </w:tcPr>
          <w:p w14:paraId="5BF64A65"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ΑΠΑΙΤΗΣΗ</w:t>
            </w:r>
          </w:p>
        </w:tc>
        <w:tc>
          <w:tcPr>
            <w:tcW w:w="719" w:type="pct"/>
            <w:shd w:val="clear" w:color="auto" w:fill="D9D9D9" w:themeFill="background1" w:themeFillShade="D9"/>
            <w:vAlign w:val="center"/>
          </w:tcPr>
          <w:p w14:paraId="1290F0E4"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ΑΠΑΝΤΗΣΗ</w:t>
            </w:r>
          </w:p>
        </w:tc>
        <w:tc>
          <w:tcPr>
            <w:tcW w:w="991" w:type="pct"/>
            <w:shd w:val="clear" w:color="auto" w:fill="D9D9D9" w:themeFill="background1" w:themeFillShade="D9"/>
            <w:vAlign w:val="center"/>
          </w:tcPr>
          <w:p w14:paraId="5D761964"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ΠΑΡΑΠΟΜΠΗ ΤΕΚΜΗΡΙΩΣΗΣ</w:t>
            </w:r>
          </w:p>
        </w:tc>
      </w:tr>
      <w:tr w:rsidR="00833088" w:rsidRPr="00833088" w14:paraId="7D197B6C" w14:textId="77777777" w:rsidTr="004375D9">
        <w:trPr>
          <w:cantSplit/>
        </w:trPr>
        <w:tc>
          <w:tcPr>
            <w:tcW w:w="546" w:type="pct"/>
            <w:shd w:val="clear" w:color="auto" w:fill="auto"/>
            <w:vAlign w:val="center"/>
          </w:tcPr>
          <w:p w14:paraId="52FC95EF"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shd w:val="clear" w:color="auto" w:fill="auto"/>
            <w:vAlign w:val="center"/>
          </w:tcPr>
          <w:p w14:paraId="3F10D122"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0333E0FE"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784B295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67EE4B9" w14:textId="77777777" w:rsidR="00833088" w:rsidRPr="00833088" w:rsidRDefault="00833088" w:rsidP="0057067D">
            <w:pPr>
              <w:rPr>
                <w:rFonts w:ascii="Arial Narrow" w:hAnsi="Arial Narrow"/>
                <w:color w:val="FFFFFF" w:themeColor="background1"/>
                <w:sz w:val="24"/>
                <w:szCs w:val="24"/>
              </w:rPr>
            </w:pPr>
          </w:p>
        </w:tc>
      </w:tr>
      <w:tr w:rsidR="00833088" w:rsidRPr="00833088" w14:paraId="35571CB5" w14:textId="77777777" w:rsidTr="004375D9">
        <w:trPr>
          <w:cantSplit/>
        </w:trPr>
        <w:tc>
          <w:tcPr>
            <w:tcW w:w="546" w:type="pct"/>
            <w:shd w:val="clear" w:color="auto" w:fill="auto"/>
            <w:vAlign w:val="center"/>
          </w:tcPr>
          <w:p w14:paraId="55A0E5E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shd w:val="clear" w:color="auto" w:fill="auto"/>
            <w:vAlign w:val="center"/>
          </w:tcPr>
          <w:p w14:paraId="18A1B381"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Τεμάχια</w:t>
            </w:r>
          </w:p>
        </w:tc>
        <w:tc>
          <w:tcPr>
            <w:tcW w:w="1176" w:type="pct"/>
            <w:shd w:val="clear" w:color="auto" w:fill="auto"/>
            <w:vAlign w:val="center"/>
          </w:tcPr>
          <w:p w14:paraId="0E701FC0"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 xml:space="preserve"> 4</w:t>
            </w:r>
          </w:p>
        </w:tc>
        <w:tc>
          <w:tcPr>
            <w:tcW w:w="719" w:type="pct"/>
            <w:shd w:val="clear" w:color="auto" w:fill="auto"/>
            <w:vAlign w:val="center"/>
          </w:tcPr>
          <w:p w14:paraId="7E7ED1F4"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249693C" w14:textId="77777777" w:rsidR="00833088" w:rsidRPr="00833088" w:rsidRDefault="00833088" w:rsidP="0057067D">
            <w:pPr>
              <w:rPr>
                <w:rFonts w:ascii="Arial Narrow" w:hAnsi="Arial Narrow"/>
                <w:color w:val="FFFFFF" w:themeColor="background1"/>
                <w:sz w:val="24"/>
                <w:szCs w:val="24"/>
              </w:rPr>
            </w:pPr>
          </w:p>
        </w:tc>
      </w:tr>
      <w:tr w:rsidR="00833088" w:rsidRPr="00833088" w14:paraId="79FB490E" w14:textId="77777777" w:rsidTr="004375D9">
        <w:trPr>
          <w:cantSplit/>
          <w:trHeight w:val="343"/>
        </w:trPr>
        <w:tc>
          <w:tcPr>
            <w:tcW w:w="5000" w:type="pct"/>
            <w:gridSpan w:val="5"/>
            <w:shd w:val="clear" w:color="auto" w:fill="808080" w:themeFill="background1" w:themeFillShade="80"/>
            <w:vAlign w:val="center"/>
          </w:tcPr>
          <w:p w14:paraId="69F51388" w14:textId="77777777" w:rsidR="00833088" w:rsidRPr="00833088" w:rsidRDefault="00833088" w:rsidP="0057067D">
            <w:pPr>
              <w:pStyle w:val="a5"/>
              <w:ind w:left="454"/>
              <w:contextualSpacing w:val="0"/>
              <w:jc w:val="center"/>
              <w:rPr>
                <w:rFonts w:ascii="Arial Narrow" w:hAnsi="Arial Narrow"/>
                <w:color w:val="FFFFFF" w:themeColor="background1"/>
                <w:sz w:val="24"/>
                <w:szCs w:val="24"/>
              </w:rPr>
            </w:pPr>
            <w:r w:rsidRPr="00833088">
              <w:rPr>
                <w:rFonts w:ascii="Arial Narrow" w:hAnsi="Arial Narrow" w:cstheme="minorHAnsi"/>
                <w:b/>
                <w:color w:val="FFFFFF" w:themeColor="background1"/>
                <w:sz w:val="24"/>
                <w:szCs w:val="24"/>
              </w:rPr>
              <w:t>Αρχιτεκτονική ασύρματων σημείων πρόσβασης</w:t>
            </w:r>
          </w:p>
        </w:tc>
      </w:tr>
      <w:tr w:rsidR="00833088" w:rsidRPr="00833088" w14:paraId="08713457" w14:textId="77777777" w:rsidTr="004375D9">
        <w:trPr>
          <w:cantSplit/>
        </w:trPr>
        <w:tc>
          <w:tcPr>
            <w:tcW w:w="546" w:type="pct"/>
            <w:shd w:val="clear" w:color="auto" w:fill="auto"/>
            <w:vAlign w:val="center"/>
          </w:tcPr>
          <w:p w14:paraId="382E9992"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6EC636B3"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Να διαθέτει διπλά </w:t>
            </w:r>
            <w:proofErr w:type="spellStart"/>
            <w:r w:rsidRPr="00833088">
              <w:rPr>
                <w:rFonts w:ascii="Arial Narrow" w:hAnsi="Arial Narrow" w:cstheme="minorHAnsi"/>
                <w:sz w:val="24"/>
                <w:szCs w:val="24"/>
              </w:rPr>
              <w:t>radios</w:t>
            </w:r>
            <w:proofErr w:type="spellEnd"/>
            <w:r w:rsidRPr="00833088">
              <w:rPr>
                <w:rFonts w:ascii="Arial Narrow" w:hAnsi="Arial Narrow" w:cstheme="minorHAnsi"/>
                <w:sz w:val="24"/>
                <w:szCs w:val="24"/>
              </w:rPr>
              <w:t xml:space="preserve"> για πλήρη υποστήριξη των συχνοτήτων 2.4GHz και 5GHz.</w:t>
            </w:r>
          </w:p>
        </w:tc>
        <w:tc>
          <w:tcPr>
            <w:tcW w:w="1176" w:type="pct"/>
            <w:vAlign w:val="center"/>
          </w:tcPr>
          <w:p w14:paraId="452D67DD" w14:textId="77777777" w:rsidR="00833088" w:rsidRPr="00833088" w:rsidRDefault="00833088" w:rsidP="0057067D">
            <w:pPr>
              <w:keepLines/>
              <w:numPr>
                <w:ilvl w:val="12"/>
                <w:numId w:val="0"/>
              </w:numPr>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79F6666B"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CC40E9A" w14:textId="77777777" w:rsidR="00833088" w:rsidRPr="00833088" w:rsidRDefault="00833088" w:rsidP="0057067D">
            <w:pPr>
              <w:rPr>
                <w:rFonts w:ascii="Arial Narrow" w:hAnsi="Arial Narrow"/>
                <w:color w:val="FFFFFF" w:themeColor="background1"/>
                <w:sz w:val="24"/>
                <w:szCs w:val="24"/>
              </w:rPr>
            </w:pPr>
          </w:p>
        </w:tc>
      </w:tr>
      <w:tr w:rsidR="00833088" w:rsidRPr="00833088" w14:paraId="50E1FE59" w14:textId="77777777" w:rsidTr="004375D9">
        <w:trPr>
          <w:cantSplit/>
        </w:trPr>
        <w:tc>
          <w:tcPr>
            <w:tcW w:w="546" w:type="pct"/>
            <w:shd w:val="clear" w:color="auto" w:fill="auto"/>
            <w:vAlign w:val="center"/>
          </w:tcPr>
          <w:p w14:paraId="79F1B3F6"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4891D3B6"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Να διαθέτει τουλάχιστον μία θύρα </w:t>
            </w:r>
            <w:proofErr w:type="spellStart"/>
            <w:r w:rsidRPr="00833088">
              <w:rPr>
                <w:rFonts w:ascii="Arial Narrow" w:hAnsi="Arial Narrow" w:cstheme="minorHAnsi"/>
                <w:sz w:val="24"/>
                <w:szCs w:val="24"/>
              </w:rPr>
              <w:t>Gigabit</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Ethernet</w:t>
            </w:r>
            <w:proofErr w:type="spellEnd"/>
            <w:r w:rsidRPr="00833088">
              <w:rPr>
                <w:rFonts w:ascii="Arial Narrow" w:hAnsi="Arial Narrow" w:cstheme="minorHAnsi"/>
                <w:sz w:val="24"/>
                <w:szCs w:val="24"/>
              </w:rPr>
              <w:t xml:space="preserve"> </w:t>
            </w:r>
          </w:p>
        </w:tc>
        <w:tc>
          <w:tcPr>
            <w:tcW w:w="1176" w:type="pct"/>
            <w:vAlign w:val="center"/>
          </w:tcPr>
          <w:p w14:paraId="1D73C3F6" w14:textId="77777777" w:rsidR="00833088" w:rsidRPr="00833088" w:rsidRDefault="00833088" w:rsidP="0057067D">
            <w:pPr>
              <w:keepLines/>
              <w:numPr>
                <w:ilvl w:val="12"/>
                <w:numId w:val="0"/>
              </w:numPr>
              <w:jc w:val="center"/>
              <w:rPr>
                <w:rFonts w:ascii="Arial Narrow" w:hAnsi="Arial Narrow" w:cstheme="minorHAnsi"/>
                <w:sz w:val="24"/>
                <w:szCs w:val="24"/>
              </w:rPr>
            </w:pPr>
            <w:r w:rsidRPr="00833088">
              <w:rPr>
                <w:rFonts w:ascii="Arial Narrow" w:hAnsi="Arial Narrow" w:cstheme="minorHAnsi"/>
                <w:sz w:val="24"/>
                <w:szCs w:val="24"/>
              </w:rPr>
              <w:t>ΝΑΙ</w:t>
            </w:r>
          </w:p>
        </w:tc>
        <w:tc>
          <w:tcPr>
            <w:tcW w:w="719" w:type="pct"/>
            <w:shd w:val="clear" w:color="auto" w:fill="auto"/>
            <w:vAlign w:val="center"/>
          </w:tcPr>
          <w:p w14:paraId="7D317BD8"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E69189C" w14:textId="77777777" w:rsidR="00833088" w:rsidRPr="00833088" w:rsidRDefault="00833088" w:rsidP="0057067D">
            <w:pPr>
              <w:rPr>
                <w:rFonts w:ascii="Arial Narrow" w:hAnsi="Arial Narrow"/>
                <w:color w:val="FFFFFF" w:themeColor="background1"/>
                <w:sz w:val="24"/>
                <w:szCs w:val="24"/>
              </w:rPr>
            </w:pPr>
          </w:p>
        </w:tc>
      </w:tr>
      <w:tr w:rsidR="00833088" w:rsidRPr="00833088" w14:paraId="4837C217" w14:textId="77777777" w:rsidTr="004375D9">
        <w:trPr>
          <w:cantSplit/>
        </w:trPr>
        <w:tc>
          <w:tcPr>
            <w:tcW w:w="546" w:type="pct"/>
            <w:shd w:val="clear" w:color="auto" w:fill="auto"/>
            <w:vAlign w:val="center"/>
          </w:tcPr>
          <w:p w14:paraId="08E788E8"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357BE753"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Να διαθέτει τουλάχιστον μία θύρα 100/1000/2500BASE-T</w:t>
            </w:r>
          </w:p>
        </w:tc>
        <w:tc>
          <w:tcPr>
            <w:tcW w:w="1176" w:type="pct"/>
            <w:vAlign w:val="center"/>
          </w:tcPr>
          <w:p w14:paraId="6D663A16" w14:textId="77777777" w:rsidR="00833088" w:rsidRPr="00833088" w:rsidRDefault="00833088" w:rsidP="0057067D">
            <w:pPr>
              <w:keepLines/>
              <w:numPr>
                <w:ilvl w:val="12"/>
                <w:numId w:val="0"/>
              </w:numPr>
              <w:jc w:val="center"/>
              <w:rPr>
                <w:rFonts w:ascii="Arial Narrow" w:hAnsi="Arial Narrow" w:cstheme="minorHAnsi"/>
                <w:sz w:val="24"/>
                <w:szCs w:val="24"/>
              </w:rPr>
            </w:pPr>
            <w:r w:rsidRPr="00833088">
              <w:rPr>
                <w:rFonts w:ascii="Arial Narrow" w:hAnsi="Arial Narrow" w:cstheme="minorHAnsi"/>
                <w:sz w:val="24"/>
                <w:szCs w:val="24"/>
              </w:rPr>
              <w:t>ΝΑΙ</w:t>
            </w:r>
          </w:p>
        </w:tc>
        <w:tc>
          <w:tcPr>
            <w:tcW w:w="719" w:type="pct"/>
            <w:shd w:val="clear" w:color="auto" w:fill="auto"/>
            <w:vAlign w:val="center"/>
          </w:tcPr>
          <w:p w14:paraId="05CF3D28"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A69CF04" w14:textId="77777777" w:rsidR="00833088" w:rsidRPr="00833088" w:rsidRDefault="00833088" w:rsidP="0057067D">
            <w:pPr>
              <w:rPr>
                <w:rFonts w:ascii="Arial Narrow" w:hAnsi="Arial Narrow"/>
                <w:color w:val="FFFFFF" w:themeColor="background1"/>
                <w:sz w:val="24"/>
                <w:szCs w:val="24"/>
              </w:rPr>
            </w:pPr>
          </w:p>
        </w:tc>
      </w:tr>
      <w:tr w:rsidR="00833088" w:rsidRPr="00833088" w14:paraId="777E7E72" w14:textId="77777777" w:rsidTr="004375D9">
        <w:trPr>
          <w:cantSplit/>
        </w:trPr>
        <w:tc>
          <w:tcPr>
            <w:tcW w:w="546" w:type="pct"/>
            <w:shd w:val="clear" w:color="auto" w:fill="auto"/>
            <w:vAlign w:val="center"/>
          </w:tcPr>
          <w:p w14:paraId="1E1DCD17"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851B1EF"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Να διαθέτει μία επιπλέον θύρα τοπικής διαχείρισης (</w:t>
            </w:r>
            <w:proofErr w:type="spellStart"/>
            <w:r w:rsidRPr="00833088">
              <w:rPr>
                <w:rFonts w:ascii="Arial Narrow" w:hAnsi="Arial Narrow" w:cstheme="minorHAnsi"/>
                <w:sz w:val="24"/>
                <w:szCs w:val="24"/>
              </w:rPr>
              <w:t>console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port</w:t>
            </w:r>
            <w:proofErr w:type="spellEnd"/>
            <w:r w:rsidRPr="00833088">
              <w:rPr>
                <w:rFonts w:ascii="Arial Narrow" w:hAnsi="Arial Narrow" w:cstheme="minorHAnsi"/>
                <w:sz w:val="24"/>
                <w:szCs w:val="24"/>
              </w:rPr>
              <w:t>).</w:t>
            </w:r>
          </w:p>
        </w:tc>
        <w:tc>
          <w:tcPr>
            <w:tcW w:w="1176" w:type="pct"/>
            <w:vAlign w:val="center"/>
          </w:tcPr>
          <w:p w14:paraId="71242212"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123BFD4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2271816A" w14:textId="77777777" w:rsidR="00833088" w:rsidRPr="00833088" w:rsidRDefault="00833088" w:rsidP="0057067D">
            <w:pPr>
              <w:rPr>
                <w:rFonts w:ascii="Arial Narrow" w:hAnsi="Arial Narrow"/>
                <w:color w:val="FFFFFF" w:themeColor="background1"/>
                <w:sz w:val="24"/>
                <w:szCs w:val="24"/>
              </w:rPr>
            </w:pPr>
          </w:p>
        </w:tc>
      </w:tr>
      <w:tr w:rsidR="00833088" w:rsidRPr="00833088" w14:paraId="378CB1DB" w14:textId="77777777" w:rsidTr="004375D9">
        <w:trPr>
          <w:cantSplit/>
        </w:trPr>
        <w:tc>
          <w:tcPr>
            <w:tcW w:w="546" w:type="pct"/>
            <w:shd w:val="clear" w:color="auto" w:fill="auto"/>
            <w:vAlign w:val="center"/>
          </w:tcPr>
          <w:p w14:paraId="4AC5CB6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211A2A15"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Να διαθέτει </w:t>
            </w:r>
            <w:proofErr w:type="spellStart"/>
            <w:r w:rsidRPr="00833088">
              <w:rPr>
                <w:rFonts w:ascii="Arial Narrow" w:hAnsi="Arial Narrow" w:cstheme="minorHAnsi"/>
                <w:sz w:val="24"/>
                <w:szCs w:val="24"/>
              </w:rPr>
              <w:t>Bluetooth</w:t>
            </w:r>
            <w:proofErr w:type="spellEnd"/>
            <w:r w:rsidRPr="00833088">
              <w:rPr>
                <w:rFonts w:ascii="Arial Narrow" w:hAnsi="Arial Narrow" w:cstheme="minorHAnsi"/>
                <w:sz w:val="24"/>
                <w:szCs w:val="24"/>
              </w:rPr>
              <w:t xml:space="preserve"> 5.0 </w:t>
            </w:r>
            <w:proofErr w:type="spellStart"/>
            <w:r w:rsidRPr="00833088">
              <w:rPr>
                <w:rFonts w:ascii="Arial Narrow" w:hAnsi="Arial Narrow" w:cstheme="minorHAnsi"/>
                <w:sz w:val="24"/>
                <w:szCs w:val="24"/>
              </w:rPr>
              <w:t>radio</w:t>
            </w:r>
            <w:proofErr w:type="spellEnd"/>
            <w:r w:rsidRPr="00833088">
              <w:rPr>
                <w:rFonts w:ascii="Arial Narrow" w:hAnsi="Arial Narrow" w:cstheme="minorHAnsi"/>
                <w:sz w:val="24"/>
                <w:szCs w:val="24"/>
              </w:rPr>
              <w:t xml:space="preserve"> </w:t>
            </w:r>
          </w:p>
        </w:tc>
        <w:tc>
          <w:tcPr>
            <w:tcW w:w="1176" w:type="pct"/>
            <w:vAlign w:val="center"/>
          </w:tcPr>
          <w:p w14:paraId="03CD296C"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70BAB3C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58FC531" w14:textId="77777777" w:rsidR="00833088" w:rsidRPr="00833088" w:rsidRDefault="00833088" w:rsidP="0057067D">
            <w:pPr>
              <w:rPr>
                <w:rFonts w:ascii="Arial Narrow" w:hAnsi="Arial Narrow"/>
                <w:color w:val="FFFFFF" w:themeColor="background1"/>
                <w:sz w:val="24"/>
                <w:szCs w:val="24"/>
              </w:rPr>
            </w:pPr>
          </w:p>
        </w:tc>
      </w:tr>
      <w:tr w:rsidR="00833088" w:rsidRPr="00833088" w14:paraId="13C327AA" w14:textId="77777777" w:rsidTr="004375D9">
        <w:trPr>
          <w:cantSplit/>
        </w:trPr>
        <w:tc>
          <w:tcPr>
            <w:tcW w:w="546" w:type="pct"/>
            <w:shd w:val="clear" w:color="auto" w:fill="auto"/>
            <w:vAlign w:val="center"/>
          </w:tcPr>
          <w:p w14:paraId="2B8FFC38"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4DCBCC21"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Να μπορεί να υποστηρίξει τη χρήση εξωτερικών κεραιών.</w:t>
            </w:r>
          </w:p>
        </w:tc>
        <w:tc>
          <w:tcPr>
            <w:tcW w:w="1176" w:type="pct"/>
            <w:vAlign w:val="center"/>
          </w:tcPr>
          <w:p w14:paraId="1E62FB63"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5652BFE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F9A0BCA" w14:textId="77777777" w:rsidR="00833088" w:rsidRPr="00833088" w:rsidRDefault="00833088" w:rsidP="0057067D">
            <w:pPr>
              <w:rPr>
                <w:rFonts w:ascii="Arial Narrow" w:hAnsi="Arial Narrow"/>
                <w:color w:val="FFFFFF" w:themeColor="background1"/>
                <w:sz w:val="24"/>
                <w:szCs w:val="24"/>
              </w:rPr>
            </w:pPr>
          </w:p>
        </w:tc>
      </w:tr>
      <w:tr w:rsidR="00833088" w:rsidRPr="00833088" w14:paraId="5642DF46" w14:textId="77777777" w:rsidTr="004375D9">
        <w:trPr>
          <w:cantSplit/>
        </w:trPr>
        <w:tc>
          <w:tcPr>
            <w:tcW w:w="546" w:type="pct"/>
            <w:shd w:val="clear" w:color="auto" w:fill="auto"/>
            <w:vAlign w:val="center"/>
          </w:tcPr>
          <w:p w14:paraId="40D57216"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57867ADA"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Να δοθεί ζεύγος εξωτερικών κεραιών στη συχνότητα των 2.4Gh </w:t>
            </w:r>
            <w:proofErr w:type="spellStart"/>
            <w:r w:rsidRPr="00833088">
              <w:rPr>
                <w:rFonts w:ascii="Arial Narrow" w:hAnsi="Arial Narrow" w:cstheme="minorHAnsi"/>
                <w:sz w:val="24"/>
                <w:szCs w:val="24"/>
              </w:rPr>
              <w:t>omni-directional</w:t>
            </w:r>
            <w:proofErr w:type="spellEnd"/>
            <w:r w:rsidRPr="00833088">
              <w:rPr>
                <w:rFonts w:ascii="Arial Narrow" w:hAnsi="Arial Narrow" w:cstheme="minorHAnsi"/>
                <w:sz w:val="24"/>
                <w:szCs w:val="24"/>
              </w:rPr>
              <w:t xml:space="preserve"> ισχύος 5 </w:t>
            </w:r>
            <w:proofErr w:type="spellStart"/>
            <w:r w:rsidRPr="00833088">
              <w:rPr>
                <w:rFonts w:ascii="Arial Narrow" w:hAnsi="Arial Narrow" w:cstheme="minorHAnsi"/>
                <w:sz w:val="24"/>
                <w:szCs w:val="24"/>
              </w:rPr>
              <w:t>dbi</w:t>
            </w:r>
            <w:proofErr w:type="spellEnd"/>
            <w:r w:rsidRPr="00833088">
              <w:rPr>
                <w:rFonts w:ascii="Arial Narrow" w:hAnsi="Arial Narrow" w:cstheme="minorHAnsi"/>
                <w:sz w:val="24"/>
                <w:szCs w:val="24"/>
              </w:rPr>
              <w:t xml:space="preserve"> για κάθε προσφερόμενο </w:t>
            </w:r>
            <w:proofErr w:type="spellStart"/>
            <w:r w:rsidRPr="00833088">
              <w:rPr>
                <w:rFonts w:ascii="Arial Narrow" w:hAnsi="Arial Narrow" w:cstheme="minorHAnsi"/>
                <w:sz w:val="24"/>
                <w:szCs w:val="24"/>
              </w:rPr>
              <w:t>access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point</w:t>
            </w:r>
            <w:proofErr w:type="spellEnd"/>
            <w:r w:rsidRPr="00833088">
              <w:rPr>
                <w:rFonts w:ascii="Arial Narrow" w:hAnsi="Arial Narrow" w:cstheme="minorHAnsi"/>
                <w:sz w:val="24"/>
                <w:szCs w:val="24"/>
              </w:rPr>
              <w:t>.</w:t>
            </w:r>
          </w:p>
        </w:tc>
        <w:tc>
          <w:tcPr>
            <w:tcW w:w="1176" w:type="pct"/>
            <w:vAlign w:val="center"/>
          </w:tcPr>
          <w:p w14:paraId="5D23D443"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4292EABA"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943B9FD" w14:textId="77777777" w:rsidR="00833088" w:rsidRPr="00833088" w:rsidRDefault="00833088" w:rsidP="0057067D">
            <w:pPr>
              <w:rPr>
                <w:rFonts w:ascii="Arial Narrow" w:hAnsi="Arial Narrow"/>
                <w:color w:val="FFFFFF" w:themeColor="background1"/>
                <w:sz w:val="24"/>
                <w:szCs w:val="24"/>
              </w:rPr>
            </w:pPr>
          </w:p>
        </w:tc>
      </w:tr>
      <w:tr w:rsidR="00833088" w:rsidRPr="00833088" w14:paraId="46ACFE5A" w14:textId="77777777" w:rsidTr="004375D9">
        <w:trPr>
          <w:cantSplit/>
        </w:trPr>
        <w:tc>
          <w:tcPr>
            <w:tcW w:w="546" w:type="pct"/>
            <w:shd w:val="clear" w:color="auto" w:fill="auto"/>
            <w:vAlign w:val="center"/>
          </w:tcPr>
          <w:p w14:paraId="5E7C5B64"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63CAF8CC"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Να δοθεί ζεύγος εξωτερικών κεραιών στη συχνότητα των 5Gh </w:t>
            </w:r>
            <w:proofErr w:type="spellStart"/>
            <w:r w:rsidRPr="00833088">
              <w:rPr>
                <w:rFonts w:ascii="Arial Narrow" w:hAnsi="Arial Narrow" w:cstheme="minorHAnsi"/>
                <w:sz w:val="24"/>
                <w:szCs w:val="24"/>
              </w:rPr>
              <w:t>omni-directional</w:t>
            </w:r>
            <w:proofErr w:type="spellEnd"/>
            <w:r w:rsidRPr="00833088">
              <w:rPr>
                <w:rFonts w:ascii="Arial Narrow" w:hAnsi="Arial Narrow" w:cstheme="minorHAnsi"/>
                <w:sz w:val="24"/>
                <w:szCs w:val="24"/>
              </w:rPr>
              <w:t xml:space="preserve"> ισχύος 10 </w:t>
            </w:r>
            <w:proofErr w:type="spellStart"/>
            <w:r w:rsidRPr="00833088">
              <w:rPr>
                <w:rFonts w:ascii="Arial Narrow" w:hAnsi="Arial Narrow" w:cstheme="minorHAnsi"/>
                <w:sz w:val="24"/>
                <w:szCs w:val="24"/>
              </w:rPr>
              <w:t>dbi</w:t>
            </w:r>
            <w:proofErr w:type="spellEnd"/>
            <w:r w:rsidRPr="00833088">
              <w:rPr>
                <w:rFonts w:ascii="Arial Narrow" w:hAnsi="Arial Narrow" w:cstheme="minorHAnsi"/>
                <w:sz w:val="24"/>
                <w:szCs w:val="24"/>
              </w:rPr>
              <w:t xml:space="preserve"> για κάθε προσφερόμενο </w:t>
            </w:r>
            <w:proofErr w:type="spellStart"/>
            <w:r w:rsidRPr="00833088">
              <w:rPr>
                <w:rFonts w:ascii="Arial Narrow" w:hAnsi="Arial Narrow" w:cstheme="minorHAnsi"/>
                <w:sz w:val="24"/>
                <w:szCs w:val="24"/>
              </w:rPr>
              <w:t>access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point</w:t>
            </w:r>
            <w:proofErr w:type="spellEnd"/>
            <w:r w:rsidRPr="00833088">
              <w:rPr>
                <w:rFonts w:ascii="Arial Narrow" w:hAnsi="Arial Narrow" w:cstheme="minorHAnsi"/>
                <w:sz w:val="24"/>
                <w:szCs w:val="24"/>
              </w:rPr>
              <w:t>.</w:t>
            </w:r>
          </w:p>
        </w:tc>
        <w:tc>
          <w:tcPr>
            <w:tcW w:w="1176" w:type="pct"/>
            <w:vAlign w:val="center"/>
          </w:tcPr>
          <w:p w14:paraId="7CB79268"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297899F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2B862A5" w14:textId="77777777" w:rsidR="00833088" w:rsidRPr="00833088" w:rsidRDefault="00833088" w:rsidP="0057067D">
            <w:pPr>
              <w:rPr>
                <w:rFonts w:ascii="Arial Narrow" w:hAnsi="Arial Narrow"/>
                <w:color w:val="FFFFFF" w:themeColor="background1"/>
                <w:sz w:val="24"/>
                <w:szCs w:val="24"/>
              </w:rPr>
            </w:pPr>
          </w:p>
        </w:tc>
      </w:tr>
      <w:tr w:rsidR="00833088" w:rsidRPr="00833088" w14:paraId="1A8D9ED3" w14:textId="77777777" w:rsidTr="004375D9">
        <w:trPr>
          <w:cantSplit/>
        </w:trPr>
        <w:tc>
          <w:tcPr>
            <w:tcW w:w="546" w:type="pct"/>
            <w:shd w:val="clear" w:color="auto" w:fill="auto"/>
            <w:vAlign w:val="center"/>
          </w:tcPr>
          <w:p w14:paraId="75A69530"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12B6521E"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Να υποστηρίζει τουλάχιστον 500 χρήστες.</w:t>
            </w:r>
          </w:p>
        </w:tc>
        <w:tc>
          <w:tcPr>
            <w:tcW w:w="1176" w:type="pct"/>
            <w:vAlign w:val="center"/>
          </w:tcPr>
          <w:p w14:paraId="77791027" w14:textId="77777777" w:rsidR="00833088" w:rsidRPr="00833088" w:rsidRDefault="00833088" w:rsidP="0057067D">
            <w:pPr>
              <w:keepLines/>
              <w:jc w:val="center"/>
              <w:rPr>
                <w:rFonts w:ascii="Arial Narrow" w:hAnsi="Arial Narrow" w:cstheme="minorHAnsi"/>
                <w:sz w:val="24"/>
                <w:szCs w:val="24"/>
              </w:rPr>
            </w:pPr>
            <w:r w:rsidRPr="00833088">
              <w:rPr>
                <w:rFonts w:ascii="Arial Narrow" w:hAnsi="Arial Narrow" w:cstheme="minorHAnsi"/>
                <w:sz w:val="24"/>
                <w:szCs w:val="24"/>
              </w:rPr>
              <w:t>ΝΑΙ</w:t>
            </w:r>
          </w:p>
        </w:tc>
        <w:tc>
          <w:tcPr>
            <w:tcW w:w="719" w:type="pct"/>
            <w:shd w:val="clear" w:color="auto" w:fill="auto"/>
            <w:vAlign w:val="center"/>
          </w:tcPr>
          <w:p w14:paraId="7A6D9E6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A62C788" w14:textId="77777777" w:rsidR="00833088" w:rsidRPr="00833088" w:rsidRDefault="00833088" w:rsidP="0057067D">
            <w:pPr>
              <w:rPr>
                <w:rFonts w:ascii="Arial Narrow" w:hAnsi="Arial Narrow"/>
                <w:color w:val="FFFFFF" w:themeColor="background1"/>
                <w:sz w:val="24"/>
                <w:szCs w:val="24"/>
              </w:rPr>
            </w:pPr>
          </w:p>
        </w:tc>
      </w:tr>
      <w:tr w:rsidR="00833088" w:rsidRPr="00833088" w14:paraId="6609870F" w14:textId="77777777" w:rsidTr="004375D9">
        <w:trPr>
          <w:cantSplit/>
        </w:trPr>
        <w:tc>
          <w:tcPr>
            <w:tcW w:w="546" w:type="pct"/>
            <w:shd w:val="clear" w:color="auto" w:fill="auto"/>
            <w:vAlign w:val="center"/>
          </w:tcPr>
          <w:p w14:paraId="4612C624"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5948237A"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Υποστήριξη τουλάχιστον 8 </w:t>
            </w:r>
            <w:proofErr w:type="spellStart"/>
            <w:r w:rsidRPr="00833088">
              <w:rPr>
                <w:rFonts w:ascii="Arial Narrow" w:hAnsi="Arial Narrow" w:cstheme="minorHAnsi"/>
                <w:sz w:val="24"/>
                <w:szCs w:val="24"/>
              </w:rPr>
              <w:t>ΒSSIDs</w:t>
            </w:r>
            <w:proofErr w:type="spellEnd"/>
          </w:p>
        </w:tc>
        <w:tc>
          <w:tcPr>
            <w:tcW w:w="1176" w:type="pct"/>
            <w:vAlign w:val="center"/>
          </w:tcPr>
          <w:p w14:paraId="3F85D557" w14:textId="77777777" w:rsidR="00833088" w:rsidRPr="00833088" w:rsidRDefault="00833088" w:rsidP="0057067D">
            <w:pPr>
              <w:keepLines/>
              <w:ind w:left="-55"/>
              <w:jc w:val="center"/>
              <w:rPr>
                <w:rFonts w:ascii="Arial Narrow" w:hAnsi="Arial Narrow" w:cstheme="minorHAnsi"/>
                <w:sz w:val="24"/>
                <w:szCs w:val="24"/>
                <w:u w:val="single"/>
              </w:rPr>
            </w:pPr>
            <w:r w:rsidRPr="00833088">
              <w:rPr>
                <w:rFonts w:ascii="Arial Narrow" w:hAnsi="Arial Narrow" w:cstheme="minorHAnsi"/>
                <w:sz w:val="24"/>
                <w:szCs w:val="24"/>
              </w:rPr>
              <w:t>ΝΑΙ</w:t>
            </w:r>
          </w:p>
        </w:tc>
        <w:tc>
          <w:tcPr>
            <w:tcW w:w="719" w:type="pct"/>
            <w:shd w:val="clear" w:color="auto" w:fill="auto"/>
            <w:vAlign w:val="center"/>
          </w:tcPr>
          <w:p w14:paraId="0C56322A"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1CF3AA4" w14:textId="77777777" w:rsidR="00833088" w:rsidRPr="00833088" w:rsidRDefault="00833088" w:rsidP="0057067D">
            <w:pPr>
              <w:rPr>
                <w:rFonts w:ascii="Arial Narrow" w:hAnsi="Arial Narrow"/>
                <w:color w:val="FFFFFF" w:themeColor="background1"/>
                <w:sz w:val="24"/>
                <w:szCs w:val="24"/>
              </w:rPr>
            </w:pPr>
          </w:p>
        </w:tc>
      </w:tr>
      <w:tr w:rsidR="00833088" w:rsidRPr="00833088" w14:paraId="5B22F973" w14:textId="77777777" w:rsidTr="004375D9">
        <w:trPr>
          <w:cantSplit/>
        </w:trPr>
        <w:tc>
          <w:tcPr>
            <w:tcW w:w="546" w:type="pct"/>
            <w:shd w:val="clear" w:color="auto" w:fill="auto"/>
            <w:vAlign w:val="center"/>
          </w:tcPr>
          <w:p w14:paraId="168F305B"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0E3EC7BD" w14:textId="77777777" w:rsidR="00833088" w:rsidRPr="00833088" w:rsidRDefault="00833088" w:rsidP="0057067D">
            <w:pPr>
              <w:tabs>
                <w:tab w:val="left" w:pos="370"/>
              </w:tabs>
              <w:rPr>
                <w:rFonts w:ascii="Arial Narrow" w:hAnsi="Arial Narrow" w:cstheme="minorHAnsi"/>
                <w:sz w:val="24"/>
                <w:szCs w:val="24"/>
              </w:rPr>
            </w:pPr>
            <w:proofErr w:type="spellStart"/>
            <w:r w:rsidRPr="00833088">
              <w:rPr>
                <w:rFonts w:ascii="Arial Narrow" w:hAnsi="Arial Narrow" w:cstheme="minorHAnsi"/>
                <w:sz w:val="24"/>
                <w:szCs w:val="24"/>
              </w:rPr>
              <w:t>Wi-Fi</w:t>
            </w:r>
            <w:proofErr w:type="spellEnd"/>
            <w:r w:rsidRPr="00833088">
              <w:rPr>
                <w:rFonts w:ascii="Arial Narrow" w:hAnsi="Arial Narrow" w:cstheme="minorHAnsi"/>
                <w:sz w:val="24"/>
                <w:szCs w:val="24"/>
              </w:rPr>
              <w:t xml:space="preserve"> 6 </w:t>
            </w:r>
            <w:proofErr w:type="spellStart"/>
            <w:r w:rsidRPr="00833088">
              <w:rPr>
                <w:rFonts w:ascii="Arial Narrow" w:hAnsi="Arial Narrow" w:cstheme="minorHAnsi"/>
                <w:sz w:val="24"/>
                <w:szCs w:val="24"/>
              </w:rPr>
              <w:t>Certified</w:t>
            </w:r>
            <w:proofErr w:type="spellEnd"/>
          </w:p>
        </w:tc>
        <w:tc>
          <w:tcPr>
            <w:tcW w:w="1176" w:type="pct"/>
            <w:vAlign w:val="center"/>
          </w:tcPr>
          <w:p w14:paraId="19814560"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vAlign w:val="center"/>
          </w:tcPr>
          <w:p w14:paraId="0F4F31B2"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C322785" w14:textId="77777777" w:rsidR="00833088" w:rsidRPr="00833088" w:rsidRDefault="00833088" w:rsidP="0057067D">
            <w:pPr>
              <w:rPr>
                <w:rFonts w:ascii="Arial Narrow" w:hAnsi="Arial Narrow"/>
                <w:color w:val="FFFFFF" w:themeColor="background1"/>
                <w:sz w:val="24"/>
                <w:szCs w:val="24"/>
              </w:rPr>
            </w:pPr>
          </w:p>
        </w:tc>
      </w:tr>
      <w:tr w:rsidR="00833088" w:rsidRPr="00833088" w14:paraId="13BF9DF8" w14:textId="77777777" w:rsidTr="004375D9">
        <w:trPr>
          <w:cantSplit/>
        </w:trPr>
        <w:tc>
          <w:tcPr>
            <w:tcW w:w="5000" w:type="pct"/>
            <w:gridSpan w:val="5"/>
            <w:shd w:val="clear" w:color="auto" w:fill="808080" w:themeFill="background1" w:themeFillShade="80"/>
            <w:vAlign w:val="center"/>
          </w:tcPr>
          <w:p w14:paraId="67C88C6A"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color w:val="FFFFFF" w:themeColor="background1"/>
                <w:sz w:val="24"/>
                <w:szCs w:val="24"/>
              </w:rPr>
              <w:t>Απόδοση/Λειτουργικότητα ασύρματων σημείων πρόσβασης</w:t>
            </w:r>
          </w:p>
        </w:tc>
      </w:tr>
      <w:tr w:rsidR="00833088" w:rsidRPr="00833088" w14:paraId="685BC0B4" w14:textId="77777777" w:rsidTr="004375D9">
        <w:trPr>
          <w:cantSplit/>
        </w:trPr>
        <w:tc>
          <w:tcPr>
            <w:tcW w:w="546" w:type="pct"/>
            <w:shd w:val="clear" w:color="auto" w:fill="auto"/>
            <w:vAlign w:val="center"/>
          </w:tcPr>
          <w:p w14:paraId="391BF64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00C4E58F"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Λειτουργία </w:t>
            </w:r>
            <w:proofErr w:type="spellStart"/>
            <w:r w:rsidRPr="00833088">
              <w:rPr>
                <w:rFonts w:ascii="Arial Narrow" w:hAnsi="Arial Narrow" w:cstheme="minorHAnsi"/>
                <w:sz w:val="24"/>
                <w:szCs w:val="24"/>
              </w:rPr>
              <w:t>dual</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band</w:t>
            </w:r>
            <w:proofErr w:type="spellEnd"/>
            <w:r w:rsidRPr="00833088">
              <w:rPr>
                <w:rFonts w:ascii="Arial Narrow" w:hAnsi="Arial Narrow" w:cstheme="minorHAnsi"/>
                <w:sz w:val="24"/>
                <w:szCs w:val="24"/>
              </w:rPr>
              <w:t xml:space="preserve"> (802.11a/g/n/</w:t>
            </w:r>
            <w:proofErr w:type="spellStart"/>
            <w:r w:rsidRPr="00833088">
              <w:rPr>
                <w:rFonts w:ascii="Arial Narrow" w:hAnsi="Arial Narrow" w:cstheme="minorHAnsi"/>
                <w:sz w:val="24"/>
                <w:szCs w:val="24"/>
              </w:rPr>
              <w:t>ac</w:t>
            </w:r>
            <w:proofErr w:type="spellEnd"/>
            <w:r w:rsidRPr="00833088">
              <w:rPr>
                <w:rFonts w:ascii="Arial Narrow" w:hAnsi="Arial Narrow" w:cstheme="minorHAnsi"/>
                <w:sz w:val="24"/>
                <w:szCs w:val="24"/>
              </w:rPr>
              <w:t>/</w:t>
            </w:r>
            <w:proofErr w:type="spellStart"/>
            <w:r w:rsidRPr="00833088">
              <w:rPr>
                <w:rFonts w:ascii="Arial Narrow" w:hAnsi="Arial Narrow" w:cstheme="minorHAnsi"/>
                <w:sz w:val="24"/>
                <w:szCs w:val="24"/>
              </w:rPr>
              <w:t>ax</w:t>
            </w:r>
            <w:proofErr w:type="spellEnd"/>
            <w:r w:rsidRPr="00833088">
              <w:rPr>
                <w:rFonts w:ascii="Arial Narrow" w:hAnsi="Arial Narrow" w:cstheme="minorHAnsi"/>
                <w:sz w:val="24"/>
                <w:szCs w:val="24"/>
              </w:rPr>
              <w:t xml:space="preserve"> ταυτόχρονα) με χρήση συχνοτήτων στα 2.4GHz (802.11g/n/</w:t>
            </w:r>
            <w:proofErr w:type="spellStart"/>
            <w:r w:rsidRPr="00833088">
              <w:rPr>
                <w:rFonts w:ascii="Arial Narrow" w:hAnsi="Arial Narrow" w:cstheme="minorHAnsi"/>
                <w:sz w:val="24"/>
                <w:szCs w:val="24"/>
              </w:rPr>
              <w:t>ax</w:t>
            </w:r>
            <w:proofErr w:type="spellEnd"/>
            <w:r w:rsidRPr="00833088">
              <w:rPr>
                <w:rFonts w:ascii="Arial Narrow" w:hAnsi="Arial Narrow" w:cstheme="minorHAnsi"/>
                <w:sz w:val="24"/>
                <w:szCs w:val="24"/>
              </w:rPr>
              <w:t>) και 5GHz (802.11a/n/</w:t>
            </w:r>
            <w:proofErr w:type="spellStart"/>
            <w:r w:rsidRPr="00833088">
              <w:rPr>
                <w:rFonts w:ascii="Arial Narrow" w:hAnsi="Arial Narrow" w:cstheme="minorHAnsi"/>
                <w:sz w:val="24"/>
                <w:szCs w:val="24"/>
              </w:rPr>
              <w:t>ac</w:t>
            </w:r>
            <w:proofErr w:type="spellEnd"/>
            <w:r w:rsidRPr="00833088">
              <w:rPr>
                <w:rFonts w:ascii="Arial Narrow" w:hAnsi="Arial Narrow" w:cstheme="minorHAnsi"/>
                <w:sz w:val="24"/>
                <w:szCs w:val="24"/>
              </w:rPr>
              <w:t>/</w:t>
            </w:r>
            <w:proofErr w:type="spellStart"/>
            <w:r w:rsidRPr="00833088">
              <w:rPr>
                <w:rFonts w:ascii="Arial Narrow" w:hAnsi="Arial Narrow" w:cstheme="minorHAnsi"/>
                <w:sz w:val="24"/>
                <w:szCs w:val="24"/>
              </w:rPr>
              <w:t>ax</w:t>
            </w:r>
            <w:proofErr w:type="spellEnd"/>
            <w:r w:rsidRPr="00833088">
              <w:rPr>
                <w:rFonts w:ascii="Arial Narrow" w:hAnsi="Arial Narrow" w:cstheme="minorHAnsi"/>
                <w:sz w:val="24"/>
                <w:szCs w:val="24"/>
              </w:rPr>
              <w:t xml:space="preserve">). </w:t>
            </w:r>
          </w:p>
        </w:tc>
        <w:tc>
          <w:tcPr>
            <w:tcW w:w="1176" w:type="pct"/>
            <w:vAlign w:val="center"/>
          </w:tcPr>
          <w:p w14:paraId="1CA73C8C" w14:textId="77777777" w:rsidR="00833088" w:rsidRPr="00833088" w:rsidRDefault="00833088" w:rsidP="0057067D">
            <w:pPr>
              <w:keepLines/>
              <w:jc w:val="center"/>
              <w:rPr>
                <w:rFonts w:ascii="Arial Narrow" w:hAnsi="Arial Narrow" w:cstheme="minorHAnsi"/>
                <w:sz w:val="24"/>
                <w:szCs w:val="24"/>
              </w:rPr>
            </w:pPr>
            <w:r w:rsidRPr="00833088">
              <w:rPr>
                <w:rFonts w:ascii="Arial Narrow" w:hAnsi="Arial Narrow" w:cstheme="minorHAnsi"/>
                <w:sz w:val="24"/>
                <w:szCs w:val="24"/>
              </w:rPr>
              <w:t>ΝΑΙ</w:t>
            </w:r>
          </w:p>
        </w:tc>
        <w:tc>
          <w:tcPr>
            <w:tcW w:w="719" w:type="pct"/>
            <w:shd w:val="clear" w:color="auto" w:fill="auto"/>
          </w:tcPr>
          <w:p w14:paraId="56CA9708" w14:textId="77777777" w:rsidR="00833088" w:rsidRPr="00833088" w:rsidRDefault="00833088" w:rsidP="0057067D">
            <w:pPr>
              <w:rPr>
                <w:rFonts w:ascii="Arial Narrow" w:hAnsi="Arial Narrow" w:cstheme="minorHAnsi"/>
                <w:sz w:val="24"/>
                <w:szCs w:val="24"/>
              </w:rPr>
            </w:pPr>
          </w:p>
        </w:tc>
        <w:tc>
          <w:tcPr>
            <w:tcW w:w="991" w:type="pct"/>
            <w:shd w:val="clear" w:color="auto" w:fill="auto"/>
          </w:tcPr>
          <w:p w14:paraId="351100E2" w14:textId="77777777" w:rsidR="00833088" w:rsidRPr="00833088" w:rsidRDefault="00833088" w:rsidP="0057067D">
            <w:pPr>
              <w:rPr>
                <w:rFonts w:ascii="Arial Narrow" w:hAnsi="Arial Narrow" w:cstheme="minorHAnsi"/>
                <w:sz w:val="24"/>
                <w:szCs w:val="24"/>
              </w:rPr>
            </w:pPr>
          </w:p>
        </w:tc>
      </w:tr>
      <w:tr w:rsidR="00833088" w:rsidRPr="00833088" w14:paraId="3EECA0DA" w14:textId="77777777" w:rsidTr="004375D9">
        <w:trPr>
          <w:cantSplit/>
        </w:trPr>
        <w:tc>
          <w:tcPr>
            <w:tcW w:w="546" w:type="pct"/>
            <w:shd w:val="clear" w:color="auto" w:fill="auto"/>
            <w:vAlign w:val="center"/>
          </w:tcPr>
          <w:p w14:paraId="22FCBB18"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54A24B4E"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Αθροιστικός ρυθμός μετάδοσης και στα δύο υποστηριζόμενα </w:t>
            </w:r>
            <w:proofErr w:type="spellStart"/>
            <w:r w:rsidRPr="00833088">
              <w:rPr>
                <w:rFonts w:ascii="Arial Narrow" w:hAnsi="Arial Narrow" w:cstheme="minorHAnsi"/>
                <w:sz w:val="24"/>
                <w:szCs w:val="24"/>
              </w:rPr>
              <w:t>radios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aggregate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dual-radio</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data</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rate</w:t>
            </w:r>
            <w:proofErr w:type="spellEnd"/>
            <w:r w:rsidRPr="00833088">
              <w:rPr>
                <w:rFonts w:ascii="Arial Narrow" w:hAnsi="Arial Narrow" w:cstheme="minorHAnsi"/>
                <w:sz w:val="24"/>
                <w:szCs w:val="24"/>
              </w:rPr>
              <w:t xml:space="preserve">): </w:t>
            </w:r>
          </w:p>
        </w:tc>
        <w:tc>
          <w:tcPr>
            <w:tcW w:w="1176" w:type="pct"/>
            <w:vAlign w:val="center"/>
          </w:tcPr>
          <w:p w14:paraId="712FC307" w14:textId="77777777" w:rsidR="00833088" w:rsidRPr="00833088" w:rsidRDefault="00833088" w:rsidP="0057067D">
            <w:pPr>
              <w:keepLines/>
              <w:jc w:val="center"/>
              <w:rPr>
                <w:rFonts w:ascii="Arial Narrow" w:hAnsi="Arial Narrow" w:cstheme="minorHAnsi"/>
                <w:sz w:val="24"/>
                <w:szCs w:val="24"/>
              </w:rPr>
            </w:pPr>
            <w:r w:rsidRPr="00833088">
              <w:rPr>
                <w:rFonts w:ascii="Arial Narrow" w:hAnsi="Arial Narrow" w:cstheme="minorHAnsi"/>
                <w:sz w:val="24"/>
                <w:szCs w:val="24"/>
              </w:rPr>
              <w:t xml:space="preserve">≥ 5 </w:t>
            </w:r>
            <w:proofErr w:type="spellStart"/>
            <w:r w:rsidRPr="00833088">
              <w:rPr>
                <w:rFonts w:ascii="Arial Narrow" w:hAnsi="Arial Narrow" w:cstheme="minorHAnsi"/>
                <w:sz w:val="24"/>
                <w:szCs w:val="24"/>
              </w:rPr>
              <w:t>Gbps</w:t>
            </w:r>
            <w:proofErr w:type="spellEnd"/>
          </w:p>
        </w:tc>
        <w:tc>
          <w:tcPr>
            <w:tcW w:w="719" w:type="pct"/>
            <w:shd w:val="clear" w:color="auto" w:fill="auto"/>
          </w:tcPr>
          <w:p w14:paraId="5059DFA0" w14:textId="77777777" w:rsidR="00833088" w:rsidRPr="00833088" w:rsidRDefault="00833088" w:rsidP="0057067D">
            <w:pPr>
              <w:rPr>
                <w:rFonts w:ascii="Arial Narrow" w:hAnsi="Arial Narrow" w:cstheme="minorHAnsi"/>
                <w:sz w:val="24"/>
                <w:szCs w:val="24"/>
              </w:rPr>
            </w:pPr>
          </w:p>
        </w:tc>
        <w:tc>
          <w:tcPr>
            <w:tcW w:w="991" w:type="pct"/>
            <w:shd w:val="clear" w:color="auto" w:fill="auto"/>
          </w:tcPr>
          <w:p w14:paraId="22E4CF2C" w14:textId="77777777" w:rsidR="00833088" w:rsidRPr="00833088" w:rsidRDefault="00833088" w:rsidP="0057067D">
            <w:pPr>
              <w:rPr>
                <w:rFonts w:ascii="Arial Narrow" w:hAnsi="Arial Narrow" w:cstheme="minorHAnsi"/>
                <w:sz w:val="24"/>
                <w:szCs w:val="24"/>
              </w:rPr>
            </w:pPr>
          </w:p>
        </w:tc>
      </w:tr>
      <w:tr w:rsidR="00833088" w:rsidRPr="00833088" w14:paraId="612DD42A" w14:textId="77777777" w:rsidTr="004375D9">
        <w:trPr>
          <w:cantSplit/>
        </w:trPr>
        <w:tc>
          <w:tcPr>
            <w:tcW w:w="546" w:type="pct"/>
            <w:shd w:val="clear" w:color="auto" w:fill="auto"/>
            <w:vAlign w:val="center"/>
          </w:tcPr>
          <w:p w14:paraId="16E3AB2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372AD156" w14:textId="174968D2"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Υποστήριξη τεχνολογίας 4x4 MIMO (</w:t>
            </w:r>
            <w:proofErr w:type="spellStart"/>
            <w:r w:rsidRPr="00833088">
              <w:rPr>
                <w:rFonts w:ascii="Arial Narrow" w:hAnsi="Arial Narrow" w:cstheme="minorHAnsi"/>
                <w:sz w:val="24"/>
                <w:szCs w:val="24"/>
              </w:rPr>
              <w:t>multiple-inputs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multiple-outputs</w:t>
            </w:r>
            <w:proofErr w:type="spellEnd"/>
            <w:r w:rsidRPr="00833088">
              <w:rPr>
                <w:rFonts w:ascii="Arial Narrow" w:hAnsi="Arial Narrow" w:cstheme="minorHAnsi"/>
                <w:sz w:val="24"/>
                <w:szCs w:val="24"/>
              </w:rPr>
              <w:t xml:space="preserve">) με τουλάχιστον </w:t>
            </w:r>
            <w:r w:rsidR="00B74A4F">
              <w:rPr>
                <w:rFonts w:ascii="Arial Narrow" w:hAnsi="Arial Narrow" w:cstheme="minorHAnsi"/>
                <w:sz w:val="24"/>
                <w:szCs w:val="24"/>
              </w:rPr>
              <w:t>τέσσερα</w:t>
            </w:r>
            <w:r w:rsidRPr="00833088">
              <w:rPr>
                <w:rFonts w:ascii="Arial Narrow" w:hAnsi="Arial Narrow" w:cstheme="minorHAnsi"/>
                <w:sz w:val="24"/>
                <w:szCs w:val="24"/>
              </w:rPr>
              <w:t xml:space="preserve"> (4) </w:t>
            </w:r>
            <w:proofErr w:type="spellStart"/>
            <w:r w:rsidRPr="00833088">
              <w:rPr>
                <w:rFonts w:ascii="Arial Narrow" w:hAnsi="Arial Narrow" w:cstheme="minorHAnsi"/>
                <w:sz w:val="24"/>
                <w:szCs w:val="24"/>
              </w:rPr>
              <w:t>spatial</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streams</w:t>
            </w:r>
            <w:proofErr w:type="spellEnd"/>
            <w:r w:rsidRPr="00833088">
              <w:rPr>
                <w:rFonts w:ascii="Arial Narrow" w:hAnsi="Arial Narrow" w:cstheme="minorHAnsi"/>
                <w:sz w:val="24"/>
                <w:szCs w:val="24"/>
              </w:rPr>
              <w:t xml:space="preserve"> </w:t>
            </w:r>
          </w:p>
        </w:tc>
        <w:tc>
          <w:tcPr>
            <w:tcW w:w="1176" w:type="pct"/>
            <w:vAlign w:val="center"/>
          </w:tcPr>
          <w:p w14:paraId="00ADB0FB" w14:textId="77777777" w:rsidR="00833088" w:rsidRPr="00833088" w:rsidRDefault="00833088" w:rsidP="0057067D">
            <w:pPr>
              <w:keepLines/>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tcPr>
          <w:p w14:paraId="226B2D68" w14:textId="77777777" w:rsidR="00833088" w:rsidRPr="00833088" w:rsidRDefault="00833088" w:rsidP="0057067D">
            <w:pPr>
              <w:rPr>
                <w:rFonts w:ascii="Arial Narrow" w:hAnsi="Arial Narrow" w:cstheme="minorHAnsi"/>
                <w:sz w:val="24"/>
                <w:szCs w:val="24"/>
              </w:rPr>
            </w:pPr>
          </w:p>
        </w:tc>
        <w:tc>
          <w:tcPr>
            <w:tcW w:w="991" w:type="pct"/>
            <w:shd w:val="clear" w:color="auto" w:fill="auto"/>
          </w:tcPr>
          <w:p w14:paraId="04B9A64F" w14:textId="77777777" w:rsidR="00833088" w:rsidRPr="00833088" w:rsidRDefault="00833088" w:rsidP="0057067D">
            <w:pPr>
              <w:rPr>
                <w:rFonts w:ascii="Arial Narrow" w:hAnsi="Arial Narrow" w:cstheme="minorHAnsi"/>
                <w:sz w:val="24"/>
                <w:szCs w:val="24"/>
              </w:rPr>
            </w:pPr>
          </w:p>
        </w:tc>
      </w:tr>
      <w:tr w:rsidR="00833088" w:rsidRPr="00833088" w14:paraId="5ECCF80F" w14:textId="77777777" w:rsidTr="004375D9">
        <w:trPr>
          <w:cantSplit/>
        </w:trPr>
        <w:tc>
          <w:tcPr>
            <w:tcW w:w="546" w:type="pct"/>
            <w:shd w:val="clear" w:color="auto" w:fill="auto"/>
            <w:vAlign w:val="center"/>
          </w:tcPr>
          <w:p w14:paraId="36313EF0"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1A486018" w14:textId="77777777" w:rsidR="00833088" w:rsidRPr="00B74A4F" w:rsidRDefault="00833088" w:rsidP="0057067D">
            <w:pPr>
              <w:tabs>
                <w:tab w:val="left" w:pos="370"/>
              </w:tabs>
              <w:rPr>
                <w:rFonts w:ascii="Arial Narrow" w:hAnsi="Arial Narrow" w:cstheme="minorHAnsi"/>
                <w:sz w:val="24"/>
                <w:szCs w:val="24"/>
                <w:lang w:val="en-US"/>
              </w:rPr>
            </w:pPr>
            <w:r w:rsidRPr="00E779EF">
              <w:rPr>
                <w:rFonts w:ascii="Arial Narrow" w:hAnsi="Arial Narrow" w:cstheme="minorHAnsi"/>
                <w:sz w:val="24"/>
                <w:szCs w:val="24"/>
                <w:lang w:val="en-US"/>
              </w:rPr>
              <w:t>Y</w:t>
            </w:r>
            <w:proofErr w:type="spellStart"/>
            <w:r w:rsidRPr="00833088">
              <w:rPr>
                <w:rFonts w:ascii="Arial Narrow" w:hAnsi="Arial Narrow" w:cstheme="minorHAnsi"/>
                <w:sz w:val="24"/>
                <w:szCs w:val="24"/>
              </w:rPr>
              <w:t>ποστήριξη</w:t>
            </w:r>
            <w:proofErr w:type="spellEnd"/>
            <w:r w:rsidRPr="00E779EF">
              <w:rPr>
                <w:rFonts w:ascii="Arial Narrow" w:hAnsi="Arial Narrow" w:cstheme="minorHAnsi"/>
                <w:sz w:val="24"/>
                <w:szCs w:val="24"/>
                <w:lang w:val="en-US"/>
              </w:rPr>
              <w:t xml:space="preserve"> Point to Point  (</w:t>
            </w:r>
            <w:proofErr w:type="spellStart"/>
            <w:r w:rsidRPr="00E779EF">
              <w:rPr>
                <w:rFonts w:ascii="Arial Narrow" w:hAnsi="Arial Narrow" w:cstheme="minorHAnsi"/>
                <w:sz w:val="24"/>
                <w:szCs w:val="24"/>
                <w:lang w:val="en-US"/>
              </w:rPr>
              <w:t>PtP</w:t>
            </w:r>
            <w:proofErr w:type="spellEnd"/>
            <w:r w:rsidRPr="00E779EF">
              <w:rPr>
                <w:rFonts w:ascii="Arial Narrow" w:hAnsi="Arial Narrow" w:cstheme="minorHAnsi"/>
                <w:sz w:val="24"/>
                <w:szCs w:val="24"/>
                <w:lang w:val="en-US"/>
              </w:rPr>
              <w:t xml:space="preserve">) </w:t>
            </w:r>
            <w:r w:rsidRPr="00833088">
              <w:rPr>
                <w:rFonts w:ascii="Arial Narrow" w:hAnsi="Arial Narrow" w:cstheme="minorHAnsi"/>
                <w:sz w:val="24"/>
                <w:szCs w:val="24"/>
              </w:rPr>
              <w:t>και</w:t>
            </w:r>
            <w:r w:rsidRPr="00B74A4F">
              <w:rPr>
                <w:rFonts w:ascii="Arial Narrow" w:hAnsi="Arial Narrow" w:cstheme="minorHAnsi"/>
                <w:sz w:val="24"/>
                <w:szCs w:val="24"/>
                <w:lang w:val="en-US"/>
              </w:rPr>
              <w:t xml:space="preserve"> Mesh. </w:t>
            </w:r>
          </w:p>
        </w:tc>
        <w:tc>
          <w:tcPr>
            <w:tcW w:w="1176" w:type="pct"/>
            <w:vAlign w:val="center"/>
          </w:tcPr>
          <w:p w14:paraId="659B4990" w14:textId="77777777" w:rsidR="00833088" w:rsidRPr="00833088" w:rsidRDefault="00833088" w:rsidP="0057067D">
            <w:pPr>
              <w:keepLines/>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tcPr>
          <w:p w14:paraId="11621925" w14:textId="77777777" w:rsidR="00833088" w:rsidRPr="00833088" w:rsidRDefault="00833088" w:rsidP="0057067D">
            <w:pPr>
              <w:rPr>
                <w:rFonts w:ascii="Arial Narrow" w:hAnsi="Arial Narrow" w:cstheme="minorHAnsi"/>
                <w:sz w:val="24"/>
                <w:szCs w:val="24"/>
              </w:rPr>
            </w:pPr>
          </w:p>
        </w:tc>
        <w:tc>
          <w:tcPr>
            <w:tcW w:w="991" w:type="pct"/>
            <w:shd w:val="clear" w:color="auto" w:fill="auto"/>
          </w:tcPr>
          <w:p w14:paraId="7B6B4F45" w14:textId="77777777" w:rsidR="00833088" w:rsidRPr="00833088" w:rsidRDefault="00833088" w:rsidP="0057067D">
            <w:pPr>
              <w:rPr>
                <w:rFonts w:ascii="Arial Narrow" w:hAnsi="Arial Narrow" w:cstheme="minorHAnsi"/>
                <w:sz w:val="24"/>
                <w:szCs w:val="24"/>
              </w:rPr>
            </w:pPr>
          </w:p>
        </w:tc>
      </w:tr>
      <w:tr w:rsidR="00833088" w:rsidRPr="00833088" w14:paraId="78399D9D" w14:textId="77777777" w:rsidTr="004375D9">
        <w:trPr>
          <w:cantSplit/>
        </w:trPr>
        <w:tc>
          <w:tcPr>
            <w:tcW w:w="546" w:type="pct"/>
            <w:shd w:val="clear" w:color="auto" w:fill="auto"/>
            <w:vAlign w:val="center"/>
          </w:tcPr>
          <w:p w14:paraId="78554A29"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B0B0A9D"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Υποστήριξη </w:t>
            </w:r>
            <w:proofErr w:type="spellStart"/>
            <w:r w:rsidRPr="00833088">
              <w:rPr>
                <w:rFonts w:ascii="Arial Narrow" w:hAnsi="Arial Narrow" w:cstheme="minorHAnsi"/>
                <w:sz w:val="24"/>
                <w:szCs w:val="24"/>
              </w:rPr>
              <w:t>Beamforming</w:t>
            </w:r>
            <w:proofErr w:type="spellEnd"/>
            <w:r w:rsidRPr="00833088">
              <w:rPr>
                <w:rFonts w:ascii="Arial Narrow" w:hAnsi="Arial Narrow" w:cstheme="minorHAnsi"/>
                <w:sz w:val="24"/>
                <w:szCs w:val="24"/>
              </w:rPr>
              <w:t>.</w:t>
            </w:r>
          </w:p>
        </w:tc>
        <w:tc>
          <w:tcPr>
            <w:tcW w:w="1176" w:type="pct"/>
            <w:vAlign w:val="center"/>
          </w:tcPr>
          <w:p w14:paraId="71A335D3" w14:textId="77777777" w:rsidR="00833088" w:rsidRPr="00833088" w:rsidRDefault="00833088" w:rsidP="0057067D">
            <w:pPr>
              <w:keepLines/>
              <w:ind w:left="-55"/>
              <w:jc w:val="center"/>
              <w:rPr>
                <w:rFonts w:ascii="Arial Narrow" w:hAnsi="Arial Narrow" w:cstheme="minorHAnsi"/>
                <w:sz w:val="24"/>
                <w:szCs w:val="24"/>
              </w:rPr>
            </w:pPr>
            <w:r w:rsidRPr="00833088">
              <w:rPr>
                <w:rFonts w:ascii="Arial Narrow" w:hAnsi="Arial Narrow" w:cstheme="minorHAnsi"/>
                <w:sz w:val="24"/>
                <w:szCs w:val="24"/>
              </w:rPr>
              <w:t>NAI</w:t>
            </w:r>
          </w:p>
        </w:tc>
        <w:tc>
          <w:tcPr>
            <w:tcW w:w="719" w:type="pct"/>
            <w:shd w:val="clear" w:color="auto" w:fill="auto"/>
          </w:tcPr>
          <w:p w14:paraId="1D54C52F" w14:textId="77777777" w:rsidR="00833088" w:rsidRPr="00833088" w:rsidRDefault="00833088" w:rsidP="0057067D">
            <w:pPr>
              <w:rPr>
                <w:rFonts w:ascii="Arial Narrow" w:hAnsi="Arial Narrow"/>
                <w:sz w:val="24"/>
                <w:szCs w:val="24"/>
              </w:rPr>
            </w:pPr>
          </w:p>
        </w:tc>
        <w:tc>
          <w:tcPr>
            <w:tcW w:w="991" w:type="pct"/>
            <w:shd w:val="clear" w:color="auto" w:fill="auto"/>
          </w:tcPr>
          <w:p w14:paraId="581D5458" w14:textId="77777777" w:rsidR="00833088" w:rsidRPr="00833088" w:rsidRDefault="00833088" w:rsidP="0057067D">
            <w:pPr>
              <w:rPr>
                <w:rFonts w:ascii="Arial Narrow" w:hAnsi="Arial Narrow"/>
                <w:sz w:val="24"/>
                <w:szCs w:val="24"/>
              </w:rPr>
            </w:pPr>
          </w:p>
        </w:tc>
      </w:tr>
      <w:tr w:rsidR="00833088" w:rsidRPr="00833088" w14:paraId="45F3294A" w14:textId="77777777" w:rsidTr="004375D9">
        <w:trPr>
          <w:cantSplit/>
        </w:trPr>
        <w:tc>
          <w:tcPr>
            <w:tcW w:w="546" w:type="pct"/>
            <w:shd w:val="clear" w:color="auto" w:fill="auto"/>
            <w:vAlign w:val="center"/>
          </w:tcPr>
          <w:p w14:paraId="55609495"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530FE67"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Υποστήριξη </w:t>
            </w:r>
            <w:proofErr w:type="spellStart"/>
            <w:r w:rsidRPr="00833088">
              <w:rPr>
                <w:rFonts w:ascii="Arial Narrow" w:hAnsi="Arial Narrow" w:cstheme="minorHAnsi"/>
                <w:sz w:val="24"/>
                <w:szCs w:val="24"/>
              </w:rPr>
              <w:t>Wi-Fi</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Multimedia</w:t>
            </w:r>
            <w:proofErr w:type="spellEnd"/>
            <w:r w:rsidRPr="00833088">
              <w:rPr>
                <w:rFonts w:ascii="Arial Narrow" w:hAnsi="Arial Narrow" w:cstheme="minorHAnsi"/>
                <w:sz w:val="24"/>
                <w:szCs w:val="24"/>
              </w:rPr>
              <w:t>.</w:t>
            </w:r>
          </w:p>
        </w:tc>
        <w:tc>
          <w:tcPr>
            <w:tcW w:w="1176" w:type="pct"/>
            <w:vAlign w:val="center"/>
          </w:tcPr>
          <w:p w14:paraId="739CB34B" w14:textId="77777777" w:rsidR="00833088" w:rsidRPr="00833088" w:rsidRDefault="00833088" w:rsidP="0057067D">
            <w:pPr>
              <w:keepLines/>
              <w:ind w:left="-55"/>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tcPr>
          <w:p w14:paraId="5D974A71" w14:textId="77777777" w:rsidR="00833088" w:rsidRPr="00833088" w:rsidRDefault="00833088" w:rsidP="0057067D">
            <w:pPr>
              <w:rPr>
                <w:rFonts w:ascii="Arial Narrow" w:hAnsi="Arial Narrow"/>
                <w:sz w:val="24"/>
                <w:szCs w:val="24"/>
              </w:rPr>
            </w:pPr>
          </w:p>
        </w:tc>
        <w:tc>
          <w:tcPr>
            <w:tcW w:w="991" w:type="pct"/>
            <w:shd w:val="clear" w:color="auto" w:fill="auto"/>
          </w:tcPr>
          <w:p w14:paraId="100FB72E" w14:textId="77777777" w:rsidR="00833088" w:rsidRPr="00833088" w:rsidRDefault="00833088" w:rsidP="0057067D">
            <w:pPr>
              <w:rPr>
                <w:rFonts w:ascii="Arial Narrow" w:hAnsi="Arial Narrow"/>
                <w:sz w:val="24"/>
                <w:szCs w:val="24"/>
              </w:rPr>
            </w:pPr>
          </w:p>
        </w:tc>
      </w:tr>
      <w:tr w:rsidR="00833088" w:rsidRPr="00833088" w14:paraId="0D06153E" w14:textId="77777777" w:rsidTr="004375D9">
        <w:trPr>
          <w:cantSplit/>
        </w:trPr>
        <w:tc>
          <w:tcPr>
            <w:tcW w:w="546" w:type="pct"/>
            <w:shd w:val="clear" w:color="auto" w:fill="auto"/>
            <w:vAlign w:val="center"/>
          </w:tcPr>
          <w:p w14:paraId="1C83E3F6"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shd w:val="clear" w:color="auto" w:fill="auto"/>
            <w:vAlign w:val="center"/>
          </w:tcPr>
          <w:p w14:paraId="0ACD134F"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Υποστήριξη λειτουργιών ασφαλείας WPA, WPA2 και WPA 3 και συμβατότητα με το πρότυπο IEEE 802.11i.</w:t>
            </w:r>
          </w:p>
        </w:tc>
        <w:tc>
          <w:tcPr>
            <w:tcW w:w="1176" w:type="pct"/>
            <w:shd w:val="clear" w:color="auto" w:fill="auto"/>
            <w:vAlign w:val="center"/>
          </w:tcPr>
          <w:p w14:paraId="786A875A" w14:textId="77777777" w:rsidR="00833088" w:rsidRPr="00833088" w:rsidRDefault="00833088" w:rsidP="0057067D">
            <w:pPr>
              <w:keepLines/>
              <w:ind w:left="-55"/>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tcPr>
          <w:p w14:paraId="29D776BE" w14:textId="77777777" w:rsidR="00833088" w:rsidRPr="00833088" w:rsidRDefault="00833088" w:rsidP="0057067D">
            <w:pPr>
              <w:rPr>
                <w:rFonts w:ascii="Arial Narrow" w:hAnsi="Arial Narrow"/>
                <w:sz w:val="24"/>
                <w:szCs w:val="24"/>
              </w:rPr>
            </w:pPr>
          </w:p>
        </w:tc>
        <w:tc>
          <w:tcPr>
            <w:tcW w:w="991" w:type="pct"/>
            <w:shd w:val="clear" w:color="auto" w:fill="auto"/>
          </w:tcPr>
          <w:p w14:paraId="49F311FE" w14:textId="77777777" w:rsidR="00833088" w:rsidRPr="00833088" w:rsidRDefault="00833088" w:rsidP="0057067D">
            <w:pPr>
              <w:rPr>
                <w:rFonts w:ascii="Arial Narrow" w:hAnsi="Arial Narrow"/>
                <w:sz w:val="24"/>
                <w:szCs w:val="24"/>
              </w:rPr>
            </w:pPr>
          </w:p>
        </w:tc>
      </w:tr>
      <w:tr w:rsidR="00833088" w:rsidRPr="00833088" w14:paraId="7D42D5F4" w14:textId="77777777" w:rsidTr="004375D9">
        <w:trPr>
          <w:cantSplit/>
        </w:trPr>
        <w:tc>
          <w:tcPr>
            <w:tcW w:w="546" w:type="pct"/>
            <w:shd w:val="clear" w:color="auto" w:fill="auto"/>
            <w:vAlign w:val="center"/>
          </w:tcPr>
          <w:p w14:paraId="3D69A871"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196FC461"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Υποστήριξη ΙΕΕΕ 802.1x για πιστοποίηση χρηστών με δυνατότητα υλοποίησης των πρωτοκόλλων: EAP-TLS, EAP-TTLS, EAP SIM</w:t>
            </w:r>
          </w:p>
        </w:tc>
        <w:tc>
          <w:tcPr>
            <w:tcW w:w="1176" w:type="pct"/>
            <w:vAlign w:val="center"/>
          </w:tcPr>
          <w:p w14:paraId="6FCD8218" w14:textId="77777777" w:rsidR="00833088" w:rsidRPr="00833088" w:rsidRDefault="00833088" w:rsidP="0057067D">
            <w:pPr>
              <w:keepLines/>
              <w:ind w:left="-55"/>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tcPr>
          <w:p w14:paraId="3A04D026" w14:textId="77777777" w:rsidR="00833088" w:rsidRPr="00833088" w:rsidRDefault="00833088" w:rsidP="0057067D">
            <w:pPr>
              <w:rPr>
                <w:rFonts w:ascii="Arial Narrow" w:hAnsi="Arial Narrow"/>
                <w:sz w:val="24"/>
                <w:szCs w:val="24"/>
              </w:rPr>
            </w:pPr>
          </w:p>
        </w:tc>
        <w:tc>
          <w:tcPr>
            <w:tcW w:w="991" w:type="pct"/>
            <w:shd w:val="clear" w:color="auto" w:fill="auto"/>
          </w:tcPr>
          <w:p w14:paraId="65B21E57" w14:textId="77777777" w:rsidR="00833088" w:rsidRPr="00833088" w:rsidRDefault="00833088" w:rsidP="0057067D">
            <w:pPr>
              <w:rPr>
                <w:rFonts w:ascii="Arial Narrow" w:hAnsi="Arial Narrow"/>
                <w:sz w:val="24"/>
                <w:szCs w:val="24"/>
              </w:rPr>
            </w:pPr>
          </w:p>
        </w:tc>
      </w:tr>
      <w:tr w:rsidR="00833088" w:rsidRPr="00833088" w14:paraId="7C6C6569" w14:textId="77777777" w:rsidTr="004375D9">
        <w:trPr>
          <w:cantSplit/>
        </w:trPr>
        <w:tc>
          <w:tcPr>
            <w:tcW w:w="546" w:type="pct"/>
            <w:shd w:val="clear" w:color="auto" w:fill="auto"/>
            <w:vAlign w:val="center"/>
          </w:tcPr>
          <w:p w14:paraId="0816F67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3FAF532"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Υποστήριξη τροφοδοσίας πάνω από καλώδιο UTP (CAT5) με χρήση συσκευής τροφοδοσίας (</w:t>
            </w:r>
            <w:proofErr w:type="spellStart"/>
            <w:r w:rsidRPr="00833088">
              <w:rPr>
                <w:rFonts w:ascii="Arial Narrow" w:hAnsi="Arial Narrow" w:cstheme="minorHAnsi"/>
                <w:sz w:val="24"/>
                <w:szCs w:val="24"/>
              </w:rPr>
              <w:t>power</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injector</w:t>
            </w:r>
            <w:proofErr w:type="spellEnd"/>
            <w:r w:rsidRPr="00833088">
              <w:rPr>
                <w:rFonts w:ascii="Arial Narrow" w:hAnsi="Arial Narrow" w:cstheme="minorHAnsi"/>
                <w:sz w:val="24"/>
                <w:szCs w:val="24"/>
              </w:rPr>
              <w:t xml:space="preserve">). </w:t>
            </w:r>
          </w:p>
        </w:tc>
        <w:tc>
          <w:tcPr>
            <w:tcW w:w="1176" w:type="pct"/>
            <w:vAlign w:val="center"/>
          </w:tcPr>
          <w:p w14:paraId="7D9D6C8E" w14:textId="77777777" w:rsidR="00833088" w:rsidRPr="00833088" w:rsidRDefault="00833088" w:rsidP="0057067D">
            <w:pPr>
              <w:keepLines/>
              <w:ind w:left="-55"/>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tcPr>
          <w:p w14:paraId="1B5A8B49" w14:textId="77777777" w:rsidR="00833088" w:rsidRPr="00833088" w:rsidRDefault="00833088" w:rsidP="0057067D">
            <w:pPr>
              <w:rPr>
                <w:rFonts w:ascii="Arial Narrow" w:hAnsi="Arial Narrow"/>
                <w:sz w:val="24"/>
                <w:szCs w:val="24"/>
              </w:rPr>
            </w:pPr>
          </w:p>
        </w:tc>
        <w:tc>
          <w:tcPr>
            <w:tcW w:w="991" w:type="pct"/>
            <w:shd w:val="clear" w:color="auto" w:fill="auto"/>
          </w:tcPr>
          <w:p w14:paraId="7B9E2132" w14:textId="77777777" w:rsidR="00833088" w:rsidRPr="00833088" w:rsidRDefault="00833088" w:rsidP="0057067D">
            <w:pPr>
              <w:rPr>
                <w:rFonts w:ascii="Arial Narrow" w:hAnsi="Arial Narrow"/>
                <w:sz w:val="24"/>
                <w:szCs w:val="24"/>
              </w:rPr>
            </w:pPr>
          </w:p>
        </w:tc>
      </w:tr>
      <w:tr w:rsidR="00833088" w:rsidRPr="00833088" w14:paraId="2F2AE45A" w14:textId="77777777" w:rsidTr="004375D9">
        <w:trPr>
          <w:cantSplit/>
        </w:trPr>
        <w:tc>
          <w:tcPr>
            <w:tcW w:w="546" w:type="pct"/>
            <w:shd w:val="clear" w:color="auto" w:fill="auto"/>
            <w:vAlign w:val="center"/>
          </w:tcPr>
          <w:p w14:paraId="657B5CDC"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48A65D88"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Υποστήριξη πιστοποίησης IP 67 για τοποθέτηση σε συνθήκες εξωτερικού χώρου.</w:t>
            </w:r>
          </w:p>
        </w:tc>
        <w:tc>
          <w:tcPr>
            <w:tcW w:w="1176" w:type="pct"/>
            <w:vAlign w:val="center"/>
          </w:tcPr>
          <w:p w14:paraId="315EFCAE"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tcPr>
          <w:p w14:paraId="2410639F" w14:textId="77777777" w:rsidR="00833088" w:rsidRPr="00833088" w:rsidRDefault="00833088" w:rsidP="0057067D">
            <w:pPr>
              <w:rPr>
                <w:rFonts w:ascii="Arial Narrow" w:hAnsi="Arial Narrow"/>
                <w:sz w:val="24"/>
                <w:szCs w:val="24"/>
              </w:rPr>
            </w:pPr>
          </w:p>
        </w:tc>
        <w:tc>
          <w:tcPr>
            <w:tcW w:w="991" w:type="pct"/>
            <w:shd w:val="clear" w:color="auto" w:fill="auto"/>
          </w:tcPr>
          <w:p w14:paraId="23CA9E62" w14:textId="77777777" w:rsidR="00833088" w:rsidRPr="00833088" w:rsidRDefault="00833088" w:rsidP="0057067D">
            <w:pPr>
              <w:rPr>
                <w:rFonts w:ascii="Arial Narrow" w:hAnsi="Arial Narrow"/>
                <w:sz w:val="24"/>
                <w:szCs w:val="24"/>
              </w:rPr>
            </w:pPr>
          </w:p>
        </w:tc>
      </w:tr>
      <w:tr w:rsidR="00833088" w:rsidRPr="00833088" w14:paraId="7346236B" w14:textId="77777777" w:rsidTr="004375D9">
        <w:trPr>
          <w:cantSplit/>
        </w:trPr>
        <w:tc>
          <w:tcPr>
            <w:tcW w:w="546" w:type="pct"/>
            <w:shd w:val="clear" w:color="auto" w:fill="auto"/>
            <w:vAlign w:val="center"/>
          </w:tcPr>
          <w:p w14:paraId="1B8726D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2AEAC1C8"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Ελάχιστη θερμοκρασία λειτουργίας.</w:t>
            </w:r>
          </w:p>
        </w:tc>
        <w:tc>
          <w:tcPr>
            <w:tcW w:w="1176" w:type="pct"/>
            <w:vAlign w:val="center"/>
          </w:tcPr>
          <w:p w14:paraId="0B18D2CD"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&lt;= 0</w:t>
            </w:r>
            <w:r w:rsidRPr="00833088">
              <w:rPr>
                <w:rFonts w:ascii="Arial Narrow" w:hAnsi="Arial Narrow"/>
                <w:sz w:val="24"/>
                <w:szCs w:val="24"/>
                <w:vertAlign w:val="superscript"/>
              </w:rPr>
              <w:t>o</w:t>
            </w:r>
            <w:r w:rsidRPr="00833088">
              <w:rPr>
                <w:rFonts w:ascii="Arial Narrow" w:hAnsi="Arial Narrow"/>
                <w:sz w:val="24"/>
                <w:szCs w:val="24"/>
              </w:rPr>
              <w:t>C</w:t>
            </w:r>
          </w:p>
        </w:tc>
        <w:tc>
          <w:tcPr>
            <w:tcW w:w="719" w:type="pct"/>
            <w:shd w:val="clear" w:color="auto" w:fill="auto"/>
          </w:tcPr>
          <w:p w14:paraId="525BBE57" w14:textId="77777777" w:rsidR="00833088" w:rsidRPr="00833088" w:rsidRDefault="00833088" w:rsidP="0057067D">
            <w:pPr>
              <w:rPr>
                <w:rFonts w:ascii="Arial Narrow" w:hAnsi="Arial Narrow"/>
                <w:sz w:val="24"/>
                <w:szCs w:val="24"/>
              </w:rPr>
            </w:pPr>
          </w:p>
        </w:tc>
        <w:tc>
          <w:tcPr>
            <w:tcW w:w="991" w:type="pct"/>
            <w:shd w:val="clear" w:color="auto" w:fill="auto"/>
          </w:tcPr>
          <w:p w14:paraId="24A1EE77" w14:textId="77777777" w:rsidR="00833088" w:rsidRPr="00833088" w:rsidRDefault="00833088" w:rsidP="0057067D">
            <w:pPr>
              <w:rPr>
                <w:rFonts w:ascii="Arial Narrow" w:hAnsi="Arial Narrow"/>
                <w:sz w:val="24"/>
                <w:szCs w:val="24"/>
              </w:rPr>
            </w:pPr>
          </w:p>
        </w:tc>
      </w:tr>
      <w:tr w:rsidR="00833088" w:rsidRPr="00833088" w14:paraId="725CCF11" w14:textId="77777777" w:rsidTr="004375D9">
        <w:trPr>
          <w:cantSplit/>
        </w:trPr>
        <w:tc>
          <w:tcPr>
            <w:tcW w:w="546" w:type="pct"/>
            <w:shd w:val="clear" w:color="auto" w:fill="auto"/>
            <w:vAlign w:val="center"/>
          </w:tcPr>
          <w:p w14:paraId="64C9B80E"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29A6D86A"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Μέγιστη θερμοκρασία λειτουργίας.</w:t>
            </w:r>
          </w:p>
        </w:tc>
        <w:tc>
          <w:tcPr>
            <w:tcW w:w="1176" w:type="pct"/>
            <w:vAlign w:val="center"/>
          </w:tcPr>
          <w:p w14:paraId="00C9207F"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&gt;= 40</w:t>
            </w:r>
            <w:r w:rsidRPr="00833088">
              <w:rPr>
                <w:rFonts w:ascii="Arial Narrow" w:hAnsi="Arial Narrow"/>
                <w:sz w:val="24"/>
                <w:szCs w:val="24"/>
                <w:vertAlign w:val="superscript"/>
              </w:rPr>
              <w:t xml:space="preserve"> </w:t>
            </w:r>
            <w:proofErr w:type="spellStart"/>
            <w:r w:rsidRPr="00833088">
              <w:rPr>
                <w:rFonts w:ascii="Arial Narrow" w:hAnsi="Arial Narrow"/>
                <w:sz w:val="24"/>
                <w:szCs w:val="24"/>
                <w:vertAlign w:val="superscript"/>
              </w:rPr>
              <w:t>o</w:t>
            </w:r>
            <w:r w:rsidRPr="00833088">
              <w:rPr>
                <w:rFonts w:ascii="Arial Narrow" w:hAnsi="Arial Narrow"/>
                <w:sz w:val="24"/>
                <w:szCs w:val="24"/>
              </w:rPr>
              <w:t>C</w:t>
            </w:r>
            <w:proofErr w:type="spellEnd"/>
          </w:p>
        </w:tc>
        <w:tc>
          <w:tcPr>
            <w:tcW w:w="719" w:type="pct"/>
            <w:shd w:val="clear" w:color="auto" w:fill="auto"/>
          </w:tcPr>
          <w:p w14:paraId="3EF04E47" w14:textId="77777777" w:rsidR="00833088" w:rsidRPr="00833088" w:rsidRDefault="00833088" w:rsidP="0057067D">
            <w:pPr>
              <w:rPr>
                <w:rFonts w:ascii="Arial Narrow" w:hAnsi="Arial Narrow"/>
                <w:sz w:val="24"/>
                <w:szCs w:val="24"/>
              </w:rPr>
            </w:pPr>
          </w:p>
        </w:tc>
        <w:tc>
          <w:tcPr>
            <w:tcW w:w="991" w:type="pct"/>
            <w:shd w:val="clear" w:color="auto" w:fill="auto"/>
          </w:tcPr>
          <w:p w14:paraId="23F7BEBB" w14:textId="77777777" w:rsidR="00833088" w:rsidRPr="00833088" w:rsidRDefault="00833088" w:rsidP="0057067D">
            <w:pPr>
              <w:rPr>
                <w:rFonts w:ascii="Arial Narrow" w:hAnsi="Arial Narrow"/>
                <w:sz w:val="24"/>
                <w:szCs w:val="24"/>
              </w:rPr>
            </w:pPr>
          </w:p>
        </w:tc>
      </w:tr>
      <w:tr w:rsidR="00833088" w:rsidRPr="00833088" w14:paraId="44187B3E" w14:textId="77777777" w:rsidTr="004375D9">
        <w:trPr>
          <w:cantSplit/>
        </w:trPr>
        <w:tc>
          <w:tcPr>
            <w:tcW w:w="546" w:type="pct"/>
            <w:shd w:val="clear" w:color="auto" w:fill="auto"/>
            <w:vAlign w:val="center"/>
          </w:tcPr>
          <w:p w14:paraId="6D80B5C9"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DCACE89"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Ελάχιστη υγρασία λειτουργίας.</w:t>
            </w:r>
          </w:p>
        </w:tc>
        <w:tc>
          <w:tcPr>
            <w:tcW w:w="1176" w:type="pct"/>
            <w:vAlign w:val="center"/>
          </w:tcPr>
          <w:p w14:paraId="68625AF9"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&lt;= 10%</w:t>
            </w:r>
          </w:p>
        </w:tc>
        <w:tc>
          <w:tcPr>
            <w:tcW w:w="719" w:type="pct"/>
            <w:shd w:val="clear" w:color="auto" w:fill="auto"/>
          </w:tcPr>
          <w:p w14:paraId="2048F061" w14:textId="77777777" w:rsidR="00833088" w:rsidRPr="00833088" w:rsidRDefault="00833088" w:rsidP="0057067D">
            <w:pPr>
              <w:rPr>
                <w:rFonts w:ascii="Arial Narrow" w:hAnsi="Arial Narrow"/>
                <w:sz w:val="24"/>
                <w:szCs w:val="24"/>
              </w:rPr>
            </w:pPr>
          </w:p>
        </w:tc>
        <w:tc>
          <w:tcPr>
            <w:tcW w:w="991" w:type="pct"/>
            <w:shd w:val="clear" w:color="auto" w:fill="auto"/>
          </w:tcPr>
          <w:p w14:paraId="293A7EA0" w14:textId="77777777" w:rsidR="00833088" w:rsidRPr="00833088" w:rsidRDefault="00833088" w:rsidP="0057067D">
            <w:pPr>
              <w:rPr>
                <w:rFonts w:ascii="Arial Narrow" w:hAnsi="Arial Narrow"/>
                <w:sz w:val="24"/>
                <w:szCs w:val="24"/>
              </w:rPr>
            </w:pPr>
          </w:p>
        </w:tc>
      </w:tr>
      <w:tr w:rsidR="00833088" w:rsidRPr="00833088" w14:paraId="04B6523F" w14:textId="77777777" w:rsidTr="004375D9">
        <w:trPr>
          <w:cantSplit/>
        </w:trPr>
        <w:tc>
          <w:tcPr>
            <w:tcW w:w="546" w:type="pct"/>
            <w:shd w:val="clear" w:color="auto" w:fill="auto"/>
            <w:vAlign w:val="center"/>
          </w:tcPr>
          <w:p w14:paraId="7A3CDF6C"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0C5433A4"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Μέγιστη υγρασία λειτουργίας.</w:t>
            </w:r>
          </w:p>
        </w:tc>
        <w:tc>
          <w:tcPr>
            <w:tcW w:w="1176" w:type="pct"/>
            <w:vAlign w:val="center"/>
          </w:tcPr>
          <w:p w14:paraId="154DC25E"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&gt;= 90%</w:t>
            </w:r>
          </w:p>
        </w:tc>
        <w:tc>
          <w:tcPr>
            <w:tcW w:w="719" w:type="pct"/>
            <w:shd w:val="clear" w:color="auto" w:fill="auto"/>
            <w:vAlign w:val="center"/>
          </w:tcPr>
          <w:p w14:paraId="632654E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09524EC" w14:textId="77777777" w:rsidR="00833088" w:rsidRPr="00833088" w:rsidRDefault="00833088" w:rsidP="0057067D">
            <w:pPr>
              <w:rPr>
                <w:rFonts w:ascii="Arial Narrow" w:hAnsi="Arial Narrow"/>
                <w:color w:val="FFFFFF" w:themeColor="background1"/>
                <w:sz w:val="24"/>
                <w:szCs w:val="24"/>
              </w:rPr>
            </w:pPr>
          </w:p>
        </w:tc>
      </w:tr>
      <w:tr w:rsidR="00833088" w:rsidRPr="00833088" w14:paraId="709DA758" w14:textId="77777777" w:rsidTr="004375D9">
        <w:trPr>
          <w:cantSplit/>
        </w:trPr>
        <w:tc>
          <w:tcPr>
            <w:tcW w:w="546" w:type="pct"/>
            <w:shd w:val="clear" w:color="auto" w:fill="auto"/>
            <w:vAlign w:val="center"/>
          </w:tcPr>
          <w:p w14:paraId="617DEC90"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36E93A90"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Υποστήριξη ΙΟΤ δυνατοτήτων (</w:t>
            </w:r>
            <w:proofErr w:type="spellStart"/>
            <w:r w:rsidRPr="00833088">
              <w:rPr>
                <w:rFonts w:ascii="Arial Narrow" w:hAnsi="Arial Narrow" w:cstheme="minorHAnsi"/>
                <w:sz w:val="24"/>
                <w:szCs w:val="24"/>
              </w:rPr>
              <w:t>Zigbee</w:t>
            </w:r>
            <w:proofErr w:type="spellEnd"/>
            <w:r w:rsidRPr="00833088">
              <w:rPr>
                <w:rFonts w:ascii="Arial Narrow" w:hAnsi="Arial Narrow" w:cstheme="minorHAnsi"/>
                <w:sz w:val="24"/>
                <w:szCs w:val="24"/>
              </w:rPr>
              <w:t>, BLE)</w:t>
            </w:r>
          </w:p>
        </w:tc>
        <w:tc>
          <w:tcPr>
            <w:tcW w:w="1176" w:type="pct"/>
            <w:vAlign w:val="center"/>
          </w:tcPr>
          <w:p w14:paraId="2C786F85" w14:textId="77777777" w:rsidR="00833088" w:rsidRPr="00833088" w:rsidRDefault="00833088" w:rsidP="0057067D">
            <w:pPr>
              <w:snapToGrid w:val="0"/>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235B068D"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61722C4" w14:textId="77777777" w:rsidR="00833088" w:rsidRPr="00833088" w:rsidRDefault="00833088" w:rsidP="0057067D">
            <w:pPr>
              <w:rPr>
                <w:rFonts w:ascii="Arial Narrow" w:hAnsi="Arial Narrow"/>
                <w:color w:val="FFFFFF" w:themeColor="background1"/>
                <w:sz w:val="24"/>
                <w:szCs w:val="24"/>
              </w:rPr>
            </w:pPr>
          </w:p>
        </w:tc>
      </w:tr>
      <w:tr w:rsidR="00833088" w:rsidRPr="00833088" w14:paraId="41176B90" w14:textId="77777777" w:rsidTr="004375D9">
        <w:trPr>
          <w:cantSplit/>
        </w:trPr>
        <w:tc>
          <w:tcPr>
            <w:tcW w:w="546" w:type="pct"/>
            <w:shd w:val="clear" w:color="auto" w:fill="auto"/>
            <w:vAlign w:val="center"/>
          </w:tcPr>
          <w:p w14:paraId="6B29DBC5"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3FE0F7B2"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Δυνατότητα τοποθέτησης σε τοίχο ή στύλο (συμπεριλαμβάνονται όλα τα απαραίτητα υλικά).</w:t>
            </w:r>
          </w:p>
        </w:tc>
        <w:tc>
          <w:tcPr>
            <w:tcW w:w="1176" w:type="pct"/>
            <w:vAlign w:val="center"/>
          </w:tcPr>
          <w:p w14:paraId="348B4D7E" w14:textId="77777777" w:rsidR="00833088" w:rsidRPr="00833088" w:rsidRDefault="00833088" w:rsidP="0057067D">
            <w:pPr>
              <w:snapToGrid w:val="0"/>
              <w:jc w:val="center"/>
              <w:rPr>
                <w:rFonts w:ascii="Arial Narrow" w:hAnsi="Arial Narrow"/>
                <w:sz w:val="24"/>
                <w:szCs w:val="24"/>
              </w:rPr>
            </w:pPr>
            <w:r w:rsidRPr="00833088">
              <w:rPr>
                <w:rFonts w:ascii="Arial Narrow" w:hAnsi="Arial Narrow"/>
                <w:sz w:val="24"/>
                <w:szCs w:val="24"/>
              </w:rPr>
              <w:t>ΝΑΙ</w:t>
            </w:r>
          </w:p>
        </w:tc>
        <w:tc>
          <w:tcPr>
            <w:tcW w:w="719" w:type="pct"/>
            <w:shd w:val="clear" w:color="auto" w:fill="auto"/>
            <w:vAlign w:val="center"/>
          </w:tcPr>
          <w:p w14:paraId="5F28AED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6C866AA" w14:textId="77777777" w:rsidR="00833088" w:rsidRPr="00833088" w:rsidRDefault="00833088" w:rsidP="0057067D">
            <w:pPr>
              <w:rPr>
                <w:rFonts w:ascii="Arial Narrow" w:hAnsi="Arial Narrow"/>
                <w:color w:val="FFFFFF" w:themeColor="background1"/>
                <w:sz w:val="24"/>
                <w:szCs w:val="24"/>
              </w:rPr>
            </w:pPr>
          </w:p>
        </w:tc>
      </w:tr>
      <w:tr w:rsidR="00833088" w:rsidRPr="00833088" w14:paraId="4CFA2676" w14:textId="77777777" w:rsidTr="004375D9">
        <w:trPr>
          <w:cantSplit/>
        </w:trPr>
        <w:tc>
          <w:tcPr>
            <w:tcW w:w="5000" w:type="pct"/>
            <w:gridSpan w:val="5"/>
            <w:shd w:val="clear" w:color="auto" w:fill="808080" w:themeFill="background1" w:themeFillShade="80"/>
            <w:vAlign w:val="center"/>
          </w:tcPr>
          <w:p w14:paraId="3A864B0E"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cstheme="minorHAnsi"/>
                <w:b/>
                <w:color w:val="FFFFFF" w:themeColor="background1"/>
                <w:sz w:val="24"/>
                <w:szCs w:val="24"/>
              </w:rPr>
              <w:t>Προδιαγραφές Ασφαλείας ασύρματων σημείων πρόσβασης</w:t>
            </w:r>
          </w:p>
        </w:tc>
      </w:tr>
      <w:tr w:rsidR="00833088" w:rsidRPr="00833088" w14:paraId="23D30AA7" w14:textId="77777777" w:rsidTr="004375D9">
        <w:trPr>
          <w:cantSplit/>
        </w:trPr>
        <w:tc>
          <w:tcPr>
            <w:tcW w:w="546" w:type="pct"/>
            <w:shd w:val="clear" w:color="auto" w:fill="auto"/>
            <w:vAlign w:val="center"/>
          </w:tcPr>
          <w:p w14:paraId="33A2568F"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shd w:val="clear" w:color="auto" w:fill="auto"/>
            <w:vAlign w:val="center"/>
          </w:tcPr>
          <w:p w14:paraId="75DF6FAE"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UL 60950</w:t>
            </w:r>
          </w:p>
        </w:tc>
        <w:tc>
          <w:tcPr>
            <w:tcW w:w="1176" w:type="pct"/>
            <w:shd w:val="clear" w:color="auto" w:fill="auto"/>
            <w:vAlign w:val="center"/>
          </w:tcPr>
          <w:p w14:paraId="17CC6E35"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ΝΑΙ</w:t>
            </w:r>
          </w:p>
        </w:tc>
        <w:tc>
          <w:tcPr>
            <w:tcW w:w="719" w:type="pct"/>
            <w:shd w:val="clear" w:color="auto" w:fill="auto"/>
            <w:vAlign w:val="center"/>
          </w:tcPr>
          <w:p w14:paraId="18ACB4C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4A11C9A" w14:textId="77777777" w:rsidR="00833088" w:rsidRPr="00833088" w:rsidRDefault="00833088" w:rsidP="0057067D">
            <w:pPr>
              <w:rPr>
                <w:rFonts w:ascii="Arial Narrow" w:hAnsi="Arial Narrow"/>
                <w:color w:val="FFFFFF" w:themeColor="background1"/>
                <w:sz w:val="24"/>
                <w:szCs w:val="24"/>
              </w:rPr>
            </w:pPr>
          </w:p>
        </w:tc>
      </w:tr>
      <w:tr w:rsidR="00833088" w:rsidRPr="00833088" w14:paraId="1503F7C5" w14:textId="77777777" w:rsidTr="004375D9">
        <w:trPr>
          <w:cantSplit/>
        </w:trPr>
        <w:tc>
          <w:tcPr>
            <w:tcW w:w="546" w:type="pct"/>
            <w:shd w:val="clear" w:color="auto" w:fill="auto"/>
            <w:vAlign w:val="center"/>
          </w:tcPr>
          <w:p w14:paraId="724C5FD0"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704A2C6"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IEC 60950</w:t>
            </w:r>
          </w:p>
        </w:tc>
        <w:tc>
          <w:tcPr>
            <w:tcW w:w="1176" w:type="pct"/>
            <w:vAlign w:val="center"/>
          </w:tcPr>
          <w:p w14:paraId="07E57BA5"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vAlign w:val="center"/>
          </w:tcPr>
          <w:p w14:paraId="09C52A35"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BF0EEBF" w14:textId="77777777" w:rsidR="00833088" w:rsidRPr="00833088" w:rsidRDefault="00833088" w:rsidP="0057067D">
            <w:pPr>
              <w:rPr>
                <w:rFonts w:ascii="Arial Narrow" w:hAnsi="Arial Narrow"/>
                <w:color w:val="FFFFFF" w:themeColor="background1"/>
                <w:sz w:val="24"/>
                <w:szCs w:val="24"/>
              </w:rPr>
            </w:pPr>
          </w:p>
        </w:tc>
      </w:tr>
      <w:tr w:rsidR="00833088" w:rsidRPr="00833088" w14:paraId="72A0C350" w14:textId="77777777" w:rsidTr="004375D9">
        <w:trPr>
          <w:cantSplit/>
        </w:trPr>
        <w:tc>
          <w:tcPr>
            <w:tcW w:w="546" w:type="pct"/>
            <w:shd w:val="clear" w:color="auto" w:fill="auto"/>
            <w:vAlign w:val="center"/>
          </w:tcPr>
          <w:p w14:paraId="54450713"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vAlign w:val="center"/>
          </w:tcPr>
          <w:p w14:paraId="772D3AD1"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EN 60950</w:t>
            </w:r>
          </w:p>
        </w:tc>
        <w:tc>
          <w:tcPr>
            <w:tcW w:w="1176" w:type="pct"/>
            <w:vAlign w:val="center"/>
          </w:tcPr>
          <w:p w14:paraId="1D3658BE"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vAlign w:val="center"/>
          </w:tcPr>
          <w:p w14:paraId="48F72B64"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D488846" w14:textId="77777777" w:rsidR="00833088" w:rsidRPr="00833088" w:rsidRDefault="00833088" w:rsidP="0057067D">
            <w:pPr>
              <w:rPr>
                <w:rFonts w:ascii="Arial Narrow" w:hAnsi="Arial Narrow"/>
                <w:color w:val="FFFFFF" w:themeColor="background1"/>
                <w:sz w:val="24"/>
                <w:szCs w:val="24"/>
              </w:rPr>
            </w:pPr>
          </w:p>
        </w:tc>
      </w:tr>
      <w:tr w:rsidR="00833088" w:rsidRPr="00833088" w14:paraId="53960125" w14:textId="77777777" w:rsidTr="004375D9">
        <w:trPr>
          <w:cantSplit/>
        </w:trPr>
        <w:tc>
          <w:tcPr>
            <w:tcW w:w="5000" w:type="pct"/>
            <w:gridSpan w:val="5"/>
            <w:shd w:val="clear" w:color="auto" w:fill="808080" w:themeFill="background1" w:themeFillShade="80"/>
            <w:vAlign w:val="center"/>
          </w:tcPr>
          <w:p w14:paraId="1C71C4C2"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cstheme="minorHAnsi"/>
                <w:b/>
                <w:color w:val="FFFFFF" w:themeColor="background1"/>
                <w:sz w:val="24"/>
                <w:szCs w:val="24"/>
              </w:rPr>
              <w:t>Προδιαγραφές ηλεκτρομαγνητικών εκπομπών</w:t>
            </w:r>
          </w:p>
        </w:tc>
      </w:tr>
      <w:tr w:rsidR="00B74A4F" w:rsidRPr="00833088" w14:paraId="01FE583E" w14:textId="77777777" w:rsidTr="004375D9">
        <w:trPr>
          <w:cantSplit/>
        </w:trPr>
        <w:tc>
          <w:tcPr>
            <w:tcW w:w="546" w:type="pct"/>
            <w:shd w:val="clear" w:color="auto" w:fill="auto"/>
            <w:vAlign w:val="center"/>
          </w:tcPr>
          <w:p w14:paraId="05DC0FD5" w14:textId="77777777" w:rsidR="00B74A4F" w:rsidRPr="00833088" w:rsidRDefault="00B74A4F" w:rsidP="0057067D">
            <w:pPr>
              <w:pStyle w:val="a5"/>
              <w:numPr>
                <w:ilvl w:val="0"/>
                <w:numId w:val="32"/>
              </w:numPr>
              <w:contextualSpacing w:val="0"/>
              <w:rPr>
                <w:rFonts w:ascii="Arial Narrow" w:hAnsi="Arial Narrow"/>
                <w:color w:val="FFFFFF" w:themeColor="background1"/>
                <w:sz w:val="24"/>
                <w:szCs w:val="24"/>
              </w:rPr>
            </w:pPr>
          </w:p>
        </w:tc>
        <w:tc>
          <w:tcPr>
            <w:tcW w:w="1568" w:type="pct"/>
            <w:shd w:val="clear" w:color="auto" w:fill="auto"/>
            <w:vAlign w:val="center"/>
          </w:tcPr>
          <w:p w14:paraId="6658056A" w14:textId="40E0F060" w:rsidR="00B74A4F" w:rsidRPr="00E779EF" w:rsidRDefault="00B74A4F" w:rsidP="0057067D">
            <w:pPr>
              <w:tabs>
                <w:tab w:val="left" w:pos="370"/>
              </w:tabs>
              <w:rPr>
                <w:rFonts w:ascii="Arial Narrow" w:hAnsi="Arial Narrow" w:cstheme="minorHAnsi"/>
                <w:sz w:val="24"/>
                <w:szCs w:val="24"/>
                <w:lang w:val="en-US"/>
              </w:rPr>
            </w:pPr>
            <w:r>
              <w:rPr>
                <w:rFonts w:ascii="Arial Narrow" w:hAnsi="Arial Narrow" w:cstheme="minorHAnsi"/>
                <w:sz w:val="24"/>
                <w:szCs w:val="24"/>
              </w:rPr>
              <w:t xml:space="preserve">Πιστοποίηση </w:t>
            </w:r>
            <w:r>
              <w:rPr>
                <w:rFonts w:ascii="Arial Narrow" w:hAnsi="Arial Narrow" w:cstheme="minorHAnsi"/>
                <w:sz w:val="24"/>
                <w:szCs w:val="24"/>
                <w:lang w:val="en-US"/>
              </w:rPr>
              <w:t>CE</w:t>
            </w:r>
          </w:p>
        </w:tc>
        <w:tc>
          <w:tcPr>
            <w:tcW w:w="1176" w:type="pct"/>
            <w:shd w:val="clear" w:color="auto" w:fill="auto"/>
            <w:vAlign w:val="center"/>
          </w:tcPr>
          <w:p w14:paraId="59D4A5B3" w14:textId="77777777" w:rsidR="00B74A4F" w:rsidRPr="00833088" w:rsidRDefault="00B74A4F" w:rsidP="0057067D">
            <w:pPr>
              <w:keepLines/>
              <w:jc w:val="center"/>
              <w:rPr>
                <w:rFonts w:ascii="Arial Narrow" w:hAnsi="Arial Narrow"/>
                <w:sz w:val="24"/>
                <w:szCs w:val="24"/>
              </w:rPr>
            </w:pPr>
          </w:p>
        </w:tc>
        <w:tc>
          <w:tcPr>
            <w:tcW w:w="719" w:type="pct"/>
            <w:shd w:val="clear" w:color="auto" w:fill="auto"/>
            <w:vAlign w:val="center"/>
          </w:tcPr>
          <w:p w14:paraId="4DE596F9" w14:textId="77777777" w:rsidR="00B74A4F" w:rsidRPr="00833088" w:rsidRDefault="00B74A4F" w:rsidP="0057067D">
            <w:pPr>
              <w:rPr>
                <w:rFonts w:ascii="Arial Narrow" w:hAnsi="Arial Narrow"/>
                <w:color w:val="FFFFFF" w:themeColor="background1"/>
                <w:sz w:val="24"/>
                <w:szCs w:val="24"/>
              </w:rPr>
            </w:pPr>
          </w:p>
        </w:tc>
        <w:tc>
          <w:tcPr>
            <w:tcW w:w="991" w:type="pct"/>
            <w:shd w:val="clear" w:color="auto" w:fill="auto"/>
            <w:vAlign w:val="center"/>
          </w:tcPr>
          <w:p w14:paraId="7BDDAB37" w14:textId="77777777" w:rsidR="00B74A4F" w:rsidRPr="00833088" w:rsidRDefault="00B74A4F" w:rsidP="0057067D">
            <w:pPr>
              <w:rPr>
                <w:rFonts w:ascii="Arial Narrow" w:hAnsi="Arial Narrow"/>
                <w:color w:val="FFFFFF" w:themeColor="background1"/>
                <w:sz w:val="24"/>
                <w:szCs w:val="24"/>
              </w:rPr>
            </w:pPr>
          </w:p>
        </w:tc>
      </w:tr>
      <w:tr w:rsidR="00833088" w:rsidRPr="00833088" w14:paraId="241ABFE7" w14:textId="77777777" w:rsidTr="004375D9">
        <w:trPr>
          <w:cantSplit/>
        </w:trPr>
        <w:tc>
          <w:tcPr>
            <w:tcW w:w="546" w:type="pct"/>
            <w:shd w:val="clear" w:color="auto" w:fill="auto"/>
            <w:vAlign w:val="center"/>
          </w:tcPr>
          <w:p w14:paraId="3CB6CAE6"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shd w:val="clear" w:color="auto" w:fill="auto"/>
            <w:vAlign w:val="center"/>
          </w:tcPr>
          <w:p w14:paraId="4B92A6F5" w14:textId="77777777" w:rsidR="00833088" w:rsidRPr="00833088" w:rsidRDefault="00833088" w:rsidP="0057067D">
            <w:pPr>
              <w:tabs>
                <w:tab w:val="left" w:pos="370"/>
              </w:tabs>
              <w:rPr>
                <w:rFonts w:ascii="Arial Narrow" w:hAnsi="Arial Narrow" w:cstheme="minorHAnsi"/>
                <w:sz w:val="24"/>
                <w:szCs w:val="24"/>
              </w:rPr>
            </w:pPr>
            <w:r w:rsidRPr="00833088">
              <w:rPr>
                <w:rFonts w:ascii="Arial Narrow" w:hAnsi="Arial Narrow" w:cstheme="minorHAnsi"/>
                <w:sz w:val="24"/>
                <w:szCs w:val="24"/>
              </w:rPr>
              <w:t xml:space="preserve">FCC </w:t>
            </w:r>
          </w:p>
        </w:tc>
        <w:tc>
          <w:tcPr>
            <w:tcW w:w="1176" w:type="pct"/>
            <w:shd w:val="clear" w:color="auto" w:fill="auto"/>
            <w:vAlign w:val="center"/>
          </w:tcPr>
          <w:p w14:paraId="541BD0D5" w14:textId="77777777" w:rsidR="00833088" w:rsidRPr="00833088" w:rsidRDefault="00833088" w:rsidP="0057067D">
            <w:pPr>
              <w:keepLines/>
              <w:jc w:val="center"/>
              <w:rPr>
                <w:rFonts w:ascii="Arial Narrow" w:hAnsi="Arial Narrow"/>
                <w:sz w:val="24"/>
                <w:szCs w:val="24"/>
              </w:rPr>
            </w:pPr>
            <w:r w:rsidRPr="00833088">
              <w:rPr>
                <w:rFonts w:ascii="Arial Narrow" w:hAnsi="Arial Narrow"/>
                <w:sz w:val="24"/>
                <w:szCs w:val="24"/>
              </w:rPr>
              <w:t>NAI</w:t>
            </w:r>
          </w:p>
        </w:tc>
        <w:tc>
          <w:tcPr>
            <w:tcW w:w="719" w:type="pct"/>
            <w:shd w:val="clear" w:color="auto" w:fill="auto"/>
            <w:vAlign w:val="center"/>
          </w:tcPr>
          <w:p w14:paraId="4A274E5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0F4A2E9" w14:textId="77777777" w:rsidR="00833088" w:rsidRPr="00833088" w:rsidRDefault="00833088" w:rsidP="0057067D">
            <w:pPr>
              <w:rPr>
                <w:rFonts w:ascii="Arial Narrow" w:hAnsi="Arial Narrow"/>
                <w:color w:val="FFFFFF" w:themeColor="background1"/>
                <w:sz w:val="24"/>
                <w:szCs w:val="24"/>
              </w:rPr>
            </w:pPr>
          </w:p>
        </w:tc>
      </w:tr>
      <w:tr w:rsidR="00833088" w:rsidRPr="00833088" w14:paraId="1EED0379" w14:textId="77777777" w:rsidTr="004375D9">
        <w:trPr>
          <w:cantSplit/>
        </w:trPr>
        <w:tc>
          <w:tcPr>
            <w:tcW w:w="5000" w:type="pct"/>
            <w:gridSpan w:val="5"/>
            <w:shd w:val="clear" w:color="auto" w:fill="808080" w:themeFill="background1" w:themeFillShade="80"/>
            <w:vAlign w:val="center"/>
          </w:tcPr>
          <w:p w14:paraId="3140D30A" w14:textId="77777777" w:rsidR="00833088" w:rsidRPr="00833088" w:rsidRDefault="00833088" w:rsidP="0057067D">
            <w:pPr>
              <w:jc w:val="center"/>
              <w:rPr>
                <w:rFonts w:ascii="Arial Narrow" w:hAnsi="Arial Narrow"/>
                <w:color w:val="FFFFFF" w:themeColor="background1"/>
                <w:sz w:val="24"/>
                <w:szCs w:val="24"/>
              </w:rPr>
            </w:pPr>
            <w:r w:rsidRPr="00833088">
              <w:rPr>
                <w:rFonts w:ascii="Arial Narrow" w:hAnsi="Arial Narrow" w:cstheme="minorHAnsi"/>
                <w:b/>
                <w:color w:val="FFFFFF" w:themeColor="background1"/>
                <w:sz w:val="24"/>
                <w:szCs w:val="24"/>
              </w:rPr>
              <w:t>Προδιαγραφές Διαχείρισης Ασυρμάτων σημείων πρόσβασης</w:t>
            </w:r>
          </w:p>
        </w:tc>
      </w:tr>
      <w:tr w:rsidR="00833088" w:rsidRPr="00833088" w14:paraId="27756A3E" w14:textId="77777777" w:rsidTr="004375D9">
        <w:trPr>
          <w:cantSplit/>
        </w:trPr>
        <w:tc>
          <w:tcPr>
            <w:tcW w:w="546" w:type="pct"/>
            <w:shd w:val="clear" w:color="auto" w:fill="auto"/>
            <w:vAlign w:val="center"/>
          </w:tcPr>
          <w:p w14:paraId="05AAEE76"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098ACC82"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Θα πρέπει να δοθεί </w:t>
            </w:r>
            <w:proofErr w:type="spellStart"/>
            <w:r w:rsidRPr="00833088">
              <w:rPr>
                <w:rFonts w:ascii="Arial Narrow" w:hAnsi="Arial Narrow" w:cstheme="minorHAnsi"/>
                <w:sz w:val="24"/>
                <w:szCs w:val="24"/>
              </w:rPr>
              <w:t>κεντρικοποιημένο</w:t>
            </w:r>
            <w:proofErr w:type="spellEnd"/>
            <w:r w:rsidRPr="00833088">
              <w:rPr>
                <w:rFonts w:ascii="Arial Narrow" w:hAnsi="Arial Narrow" w:cstheme="minorHAnsi"/>
                <w:sz w:val="24"/>
                <w:szCs w:val="24"/>
              </w:rPr>
              <w:t xml:space="preserve"> σύστημα διαχείρισης και παρακολούθησης των ασυρμάτων σημείων πρόσβασης.</w:t>
            </w:r>
          </w:p>
        </w:tc>
        <w:tc>
          <w:tcPr>
            <w:tcW w:w="1176" w:type="pct"/>
            <w:vAlign w:val="center"/>
          </w:tcPr>
          <w:p w14:paraId="2CD44E13"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67C4073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656B548" w14:textId="77777777" w:rsidR="00833088" w:rsidRPr="00833088" w:rsidRDefault="00833088" w:rsidP="0057067D">
            <w:pPr>
              <w:rPr>
                <w:rFonts w:ascii="Arial Narrow" w:hAnsi="Arial Narrow"/>
                <w:color w:val="FFFFFF" w:themeColor="background1"/>
                <w:sz w:val="24"/>
                <w:szCs w:val="24"/>
              </w:rPr>
            </w:pPr>
          </w:p>
        </w:tc>
      </w:tr>
      <w:tr w:rsidR="00833088" w:rsidRPr="00833088" w14:paraId="1910539D" w14:textId="77777777" w:rsidTr="004375D9">
        <w:trPr>
          <w:cantSplit/>
        </w:trPr>
        <w:tc>
          <w:tcPr>
            <w:tcW w:w="546" w:type="pct"/>
            <w:shd w:val="clear" w:color="auto" w:fill="auto"/>
            <w:vAlign w:val="center"/>
          </w:tcPr>
          <w:p w14:paraId="5E799341"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7913106F"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Το σύστημα διαχείρισης ασυρμάτων σημείων πρόσβασης θα πρέπει να είναι </w:t>
            </w:r>
            <w:proofErr w:type="spellStart"/>
            <w:r w:rsidRPr="00833088">
              <w:rPr>
                <w:rFonts w:ascii="Arial Narrow" w:hAnsi="Arial Narrow" w:cstheme="minorHAnsi"/>
                <w:sz w:val="24"/>
                <w:szCs w:val="24"/>
              </w:rPr>
              <w:t>cloud</w:t>
            </w:r>
            <w:proofErr w:type="spellEnd"/>
            <w:r w:rsidRPr="00833088">
              <w:rPr>
                <w:rFonts w:ascii="Arial Narrow" w:hAnsi="Arial Narrow" w:cstheme="minorHAnsi"/>
                <w:sz w:val="24"/>
                <w:szCs w:val="24"/>
              </w:rPr>
              <w:t>.</w:t>
            </w:r>
          </w:p>
        </w:tc>
        <w:tc>
          <w:tcPr>
            <w:tcW w:w="1176" w:type="pct"/>
            <w:vAlign w:val="center"/>
          </w:tcPr>
          <w:p w14:paraId="6B6A5AC6"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6A293FDC"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B83C458" w14:textId="77777777" w:rsidR="00833088" w:rsidRPr="00833088" w:rsidRDefault="00833088" w:rsidP="0057067D">
            <w:pPr>
              <w:rPr>
                <w:rFonts w:ascii="Arial Narrow" w:hAnsi="Arial Narrow"/>
                <w:color w:val="FFFFFF" w:themeColor="background1"/>
                <w:sz w:val="24"/>
                <w:szCs w:val="24"/>
              </w:rPr>
            </w:pPr>
          </w:p>
        </w:tc>
      </w:tr>
      <w:tr w:rsidR="00833088" w:rsidRPr="00833088" w14:paraId="49C2AE68" w14:textId="77777777" w:rsidTr="004375D9">
        <w:trPr>
          <w:cantSplit/>
        </w:trPr>
        <w:tc>
          <w:tcPr>
            <w:tcW w:w="546" w:type="pct"/>
            <w:shd w:val="clear" w:color="auto" w:fill="auto"/>
            <w:vAlign w:val="center"/>
          </w:tcPr>
          <w:p w14:paraId="22647A3D"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03B24597"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Θα πρέπει να υποστηρίζονται δυνατότητες </w:t>
            </w:r>
            <w:proofErr w:type="spellStart"/>
            <w:r w:rsidRPr="00833088">
              <w:rPr>
                <w:rFonts w:ascii="Arial Narrow" w:hAnsi="Arial Narrow" w:cstheme="minorHAnsi"/>
                <w:sz w:val="24"/>
                <w:szCs w:val="24"/>
              </w:rPr>
              <w:t>presence</w:t>
            </w:r>
            <w:proofErr w:type="spellEnd"/>
            <w:r w:rsidRPr="00833088">
              <w:rPr>
                <w:rFonts w:ascii="Arial Narrow" w:hAnsi="Arial Narrow" w:cstheme="minorHAnsi"/>
                <w:sz w:val="24"/>
                <w:szCs w:val="24"/>
              </w:rPr>
              <w:t>/</w:t>
            </w:r>
            <w:proofErr w:type="spellStart"/>
            <w:r w:rsidRPr="00833088">
              <w:rPr>
                <w:rFonts w:ascii="Arial Narrow" w:hAnsi="Arial Narrow" w:cstheme="minorHAnsi"/>
                <w:sz w:val="24"/>
                <w:szCs w:val="24"/>
              </w:rPr>
              <w:t>location</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analytics</w:t>
            </w:r>
            <w:proofErr w:type="spellEnd"/>
            <w:r w:rsidRPr="00833088">
              <w:rPr>
                <w:rFonts w:ascii="Arial Narrow" w:hAnsi="Arial Narrow" w:cstheme="minorHAnsi"/>
                <w:sz w:val="24"/>
                <w:szCs w:val="24"/>
              </w:rPr>
              <w:t>.</w:t>
            </w:r>
          </w:p>
        </w:tc>
        <w:tc>
          <w:tcPr>
            <w:tcW w:w="1176" w:type="pct"/>
            <w:vAlign w:val="center"/>
          </w:tcPr>
          <w:p w14:paraId="692453A5"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31A9DE1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CB93F6A" w14:textId="77777777" w:rsidR="00833088" w:rsidRPr="00833088" w:rsidRDefault="00833088" w:rsidP="0057067D">
            <w:pPr>
              <w:rPr>
                <w:rFonts w:ascii="Arial Narrow" w:hAnsi="Arial Narrow"/>
                <w:color w:val="FFFFFF" w:themeColor="background1"/>
                <w:sz w:val="24"/>
                <w:szCs w:val="24"/>
              </w:rPr>
            </w:pPr>
          </w:p>
        </w:tc>
      </w:tr>
      <w:tr w:rsidR="00833088" w:rsidRPr="00833088" w14:paraId="59D4C6FB" w14:textId="77777777" w:rsidTr="004375D9">
        <w:trPr>
          <w:cantSplit/>
        </w:trPr>
        <w:tc>
          <w:tcPr>
            <w:tcW w:w="546" w:type="pct"/>
            <w:shd w:val="clear" w:color="auto" w:fill="auto"/>
            <w:vAlign w:val="center"/>
          </w:tcPr>
          <w:p w14:paraId="4CA9B102"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24F882C7" w14:textId="7646F21D"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Θα πρέπει να υπάρχει η δυνατότητα να καταμετρώνται </w:t>
            </w:r>
            <w:r w:rsidR="00B74A4F" w:rsidRPr="00C0681F">
              <w:rPr>
                <w:rFonts w:ascii="Arial Narrow" w:hAnsi="Arial Narrow" w:cstheme="minorHAnsi"/>
                <w:sz w:val="24"/>
                <w:szCs w:val="24"/>
              </w:rPr>
              <w:t>οι  </w:t>
            </w:r>
            <w:proofErr w:type="spellStart"/>
            <w:r w:rsidR="00B74A4F" w:rsidRPr="00C0681F">
              <w:rPr>
                <w:rFonts w:ascii="Arial Narrow" w:hAnsi="Arial Narrow" w:cstheme="minorHAnsi"/>
                <w:sz w:val="24"/>
                <w:szCs w:val="24"/>
              </w:rPr>
              <w:t>unique</w:t>
            </w:r>
            <w:proofErr w:type="spellEnd"/>
            <w:r w:rsidR="00B74A4F" w:rsidRPr="00C0681F">
              <w:rPr>
                <w:rFonts w:ascii="Arial Narrow" w:hAnsi="Arial Narrow" w:cstheme="minorHAnsi"/>
                <w:sz w:val="24"/>
                <w:szCs w:val="24"/>
              </w:rPr>
              <w:t xml:space="preserve"> </w:t>
            </w:r>
            <w:proofErr w:type="spellStart"/>
            <w:r w:rsidR="00B74A4F" w:rsidRPr="00C0681F">
              <w:rPr>
                <w:rFonts w:ascii="Arial Narrow" w:hAnsi="Arial Narrow" w:cstheme="minorHAnsi"/>
                <w:sz w:val="24"/>
                <w:szCs w:val="24"/>
              </w:rPr>
              <w:t>passerby</w:t>
            </w:r>
            <w:proofErr w:type="spellEnd"/>
            <w:r w:rsidR="00B74A4F" w:rsidRPr="00C0681F">
              <w:rPr>
                <w:rFonts w:ascii="Arial Narrow" w:hAnsi="Arial Narrow" w:cstheme="minorHAnsi"/>
                <w:sz w:val="24"/>
                <w:szCs w:val="24"/>
              </w:rPr>
              <w:t xml:space="preserve"> , </w:t>
            </w:r>
            <w:proofErr w:type="spellStart"/>
            <w:r w:rsidR="00B74A4F" w:rsidRPr="00C0681F">
              <w:rPr>
                <w:rFonts w:ascii="Arial Narrow" w:hAnsi="Arial Narrow" w:cstheme="minorHAnsi"/>
                <w:sz w:val="24"/>
                <w:szCs w:val="24"/>
              </w:rPr>
              <w:t>unique</w:t>
            </w:r>
            <w:proofErr w:type="spellEnd"/>
            <w:r w:rsidR="00B74A4F" w:rsidRPr="00C0681F">
              <w:rPr>
                <w:rFonts w:ascii="Arial Narrow" w:hAnsi="Arial Narrow" w:cstheme="minorHAnsi"/>
                <w:sz w:val="24"/>
                <w:szCs w:val="24"/>
              </w:rPr>
              <w:t xml:space="preserve"> </w:t>
            </w:r>
            <w:proofErr w:type="spellStart"/>
            <w:r w:rsidR="00B74A4F" w:rsidRPr="00C0681F">
              <w:rPr>
                <w:rFonts w:ascii="Arial Narrow" w:hAnsi="Arial Narrow" w:cstheme="minorHAnsi"/>
                <w:sz w:val="24"/>
                <w:szCs w:val="24"/>
              </w:rPr>
              <w:t>visitors</w:t>
            </w:r>
            <w:proofErr w:type="spellEnd"/>
            <w:r w:rsidR="00B74A4F" w:rsidRPr="00C0681F">
              <w:rPr>
                <w:rFonts w:ascii="Arial Narrow" w:hAnsi="Arial Narrow" w:cstheme="minorHAnsi"/>
                <w:sz w:val="24"/>
                <w:szCs w:val="24"/>
              </w:rPr>
              <w:t xml:space="preserve">, </w:t>
            </w:r>
            <w:proofErr w:type="spellStart"/>
            <w:r w:rsidR="00B74A4F" w:rsidRPr="00C0681F">
              <w:rPr>
                <w:rFonts w:ascii="Arial Narrow" w:hAnsi="Arial Narrow" w:cstheme="minorHAnsi"/>
                <w:sz w:val="24"/>
                <w:szCs w:val="24"/>
              </w:rPr>
              <w:t>loyal</w:t>
            </w:r>
            <w:proofErr w:type="spellEnd"/>
            <w:r w:rsidR="00B74A4F" w:rsidRPr="00C0681F">
              <w:rPr>
                <w:rFonts w:ascii="Arial Narrow" w:hAnsi="Arial Narrow" w:cstheme="minorHAnsi"/>
                <w:sz w:val="24"/>
                <w:szCs w:val="24"/>
              </w:rPr>
              <w:t xml:space="preserve"> </w:t>
            </w:r>
            <w:proofErr w:type="spellStart"/>
            <w:r w:rsidR="00B74A4F" w:rsidRPr="00C0681F">
              <w:rPr>
                <w:rFonts w:ascii="Arial Narrow" w:hAnsi="Arial Narrow" w:cstheme="minorHAnsi"/>
                <w:sz w:val="24"/>
                <w:szCs w:val="24"/>
              </w:rPr>
              <w:t>visitors</w:t>
            </w:r>
            <w:proofErr w:type="spellEnd"/>
          </w:p>
        </w:tc>
        <w:tc>
          <w:tcPr>
            <w:tcW w:w="1176" w:type="pct"/>
            <w:vAlign w:val="center"/>
          </w:tcPr>
          <w:p w14:paraId="6CBDD918"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4A3E4E8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3575E98" w14:textId="77777777" w:rsidR="00833088" w:rsidRPr="00833088" w:rsidRDefault="00833088" w:rsidP="0057067D">
            <w:pPr>
              <w:rPr>
                <w:rFonts w:ascii="Arial Narrow" w:hAnsi="Arial Narrow"/>
                <w:color w:val="FFFFFF" w:themeColor="background1"/>
                <w:sz w:val="24"/>
                <w:szCs w:val="24"/>
              </w:rPr>
            </w:pPr>
          </w:p>
        </w:tc>
      </w:tr>
      <w:tr w:rsidR="00833088" w:rsidRPr="00833088" w14:paraId="370CE88F" w14:textId="77777777" w:rsidTr="004375D9">
        <w:trPr>
          <w:cantSplit/>
        </w:trPr>
        <w:tc>
          <w:tcPr>
            <w:tcW w:w="546" w:type="pct"/>
            <w:shd w:val="clear" w:color="auto" w:fill="auto"/>
            <w:vAlign w:val="center"/>
          </w:tcPr>
          <w:p w14:paraId="52E27C40"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55C580C2" w14:textId="77777777" w:rsidR="00833088" w:rsidRPr="00833088" w:rsidRDefault="00833088" w:rsidP="0057067D">
            <w:pPr>
              <w:pStyle w:val="Default"/>
              <w:jc w:val="both"/>
              <w:rPr>
                <w:rFonts w:ascii="Arial Narrow" w:hAnsi="Arial Narrow" w:cstheme="minorHAnsi"/>
              </w:rPr>
            </w:pPr>
            <w:r w:rsidRPr="00833088">
              <w:rPr>
                <w:rFonts w:ascii="Arial Narrow" w:hAnsi="Arial Narrow" w:cstheme="minorHAnsi"/>
              </w:rPr>
              <w:t xml:space="preserve">Η προσφερόμενη λύση θα πρέπει να παρέχει τη δυνατότητα </w:t>
            </w:r>
            <w:proofErr w:type="spellStart"/>
            <w:r w:rsidRPr="00833088">
              <w:rPr>
                <w:rFonts w:ascii="Arial Narrow" w:hAnsi="Arial Narrow" w:cstheme="minorHAnsi"/>
              </w:rPr>
              <w:t>παραμετροποίησης</w:t>
            </w:r>
            <w:proofErr w:type="spellEnd"/>
            <w:r w:rsidRPr="00833088">
              <w:rPr>
                <w:rFonts w:ascii="Arial Narrow" w:hAnsi="Arial Narrow" w:cstheme="minorHAnsi"/>
              </w:rPr>
              <w:t xml:space="preserve"> των χαρακτηριστικών της υποδομής μέσα από γραφικό περιβάλλον χρήστη (GUI).</w:t>
            </w:r>
          </w:p>
        </w:tc>
        <w:tc>
          <w:tcPr>
            <w:tcW w:w="1176" w:type="pct"/>
            <w:vAlign w:val="center"/>
          </w:tcPr>
          <w:p w14:paraId="14E986B1"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5DE1039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C52FEFD" w14:textId="77777777" w:rsidR="00833088" w:rsidRPr="00833088" w:rsidRDefault="00833088" w:rsidP="0057067D">
            <w:pPr>
              <w:rPr>
                <w:rFonts w:ascii="Arial Narrow" w:hAnsi="Arial Narrow"/>
                <w:color w:val="FFFFFF" w:themeColor="background1"/>
                <w:sz w:val="24"/>
                <w:szCs w:val="24"/>
              </w:rPr>
            </w:pPr>
          </w:p>
        </w:tc>
      </w:tr>
      <w:tr w:rsidR="00833088" w:rsidRPr="00833088" w14:paraId="37DC77A6" w14:textId="77777777" w:rsidTr="004375D9">
        <w:trPr>
          <w:cantSplit/>
        </w:trPr>
        <w:tc>
          <w:tcPr>
            <w:tcW w:w="546" w:type="pct"/>
            <w:shd w:val="clear" w:color="auto" w:fill="auto"/>
            <w:vAlign w:val="center"/>
          </w:tcPr>
          <w:p w14:paraId="054275B8"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61AAB70F"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θα παρέχει τη δυνατότητα παρακολούθησης (</w:t>
            </w:r>
            <w:proofErr w:type="spellStart"/>
            <w:r w:rsidRPr="00833088">
              <w:rPr>
                <w:rFonts w:ascii="Arial Narrow" w:hAnsi="Arial Narrow" w:cstheme="minorHAnsi"/>
                <w:sz w:val="24"/>
                <w:szCs w:val="24"/>
              </w:rPr>
              <w:t>Monitoring</w:t>
            </w:r>
            <w:proofErr w:type="spellEnd"/>
            <w:r w:rsidRPr="00833088">
              <w:rPr>
                <w:rFonts w:ascii="Arial Narrow" w:hAnsi="Arial Narrow" w:cstheme="minorHAnsi"/>
                <w:sz w:val="24"/>
                <w:szCs w:val="24"/>
              </w:rPr>
              <w:t>) ώστε να ελέγχεται εύκολα η ορθή λειτουργία του εξοπλισμού.</w:t>
            </w:r>
          </w:p>
        </w:tc>
        <w:tc>
          <w:tcPr>
            <w:tcW w:w="1176" w:type="pct"/>
            <w:vAlign w:val="center"/>
          </w:tcPr>
          <w:p w14:paraId="6D3DA286"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7090D3FB"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F213433" w14:textId="77777777" w:rsidR="00833088" w:rsidRPr="00833088" w:rsidRDefault="00833088" w:rsidP="0057067D">
            <w:pPr>
              <w:rPr>
                <w:rFonts w:ascii="Arial Narrow" w:hAnsi="Arial Narrow"/>
                <w:color w:val="FFFFFF" w:themeColor="background1"/>
                <w:sz w:val="24"/>
                <w:szCs w:val="24"/>
              </w:rPr>
            </w:pPr>
          </w:p>
        </w:tc>
      </w:tr>
      <w:tr w:rsidR="00833088" w:rsidRPr="00833088" w14:paraId="74CCDC16" w14:textId="77777777" w:rsidTr="004375D9">
        <w:trPr>
          <w:cantSplit/>
        </w:trPr>
        <w:tc>
          <w:tcPr>
            <w:tcW w:w="546" w:type="pct"/>
            <w:shd w:val="clear" w:color="auto" w:fill="auto"/>
            <w:vAlign w:val="center"/>
          </w:tcPr>
          <w:p w14:paraId="1FE6DD2B"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76BF877F"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Δυνατότητα αυτόματης εισαγωγής και </w:t>
            </w:r>
            <w:proofErr w:type="spellStart"/>
            <w:r w:rsidRPr="00833088">
              <w:rPr>
                <w:rFonts w:ascii="Arial Narrow" w:hAnsi="Arial Narrow" w:cstheme="minorHAnsi"/>
                <w:sz w:val="24"/>
                <w:szCs w:val="24"/>
              </w:rPr>
              <w:t>παραμετροποίησης</w:t>
            </w:r>
            <w:proofErr w:type="spellEnd"/>
            <w:r w:rsidRPr="00833088">
              <w:rPr>
                <w:rFonts w:ascii="Arial Narrow" w:hAnsi="Arial Narrow" w:cstheme="minorHAnsi"/>
                <w:sz w:val="24"/>
                <w:szCs w:val="24"/>
              </w:rPr>
              <w:t xml:space="preserve"> καινούριας συσκευής (</w:t>
            </w:r>
            <w:proofErr w:type="spellStart"/>
            <w:r w:rsidRPr="00833088">
              <w:rPr>
                <w:rFonts w:ascii="Arial Narrow" w:hAnsi="Arial Narrow" w:cstheme="minorHAnsi"/>
                <w:sz w:val="24"/>
                <w:szCs w:val="24"/>
              </w:rPr>
              <w:t>zero</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touch</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provisioning</w:t>
            </w:r>
            <w:proofErr w:type="spellEnd"/>
            <w:r w:rsidRPr="00833088">
              <w:rPr>
                <w:rFonts w:ascii="Arial Narrow" w:hAnsi="Arial Narrow" w:cstheme="minorHAnsi"/>
                <w:sz w:val="24"/>
                <w:szCs w:val="24"/>
              </w:rPr>
              <w:t>)</w:t>
            </w:r>
          </w:p>
        </w:tc>
        <w:tc>
          <w:tcPr>
            <w:tcW w:w="1176" w:type="pct"/>
            <w:vAlign w:val="center"/>
          </w:tcPr>
          <w:p w14:paraId="2CBDFAEA"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0F4FAC84"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E99FEB2" w14:textId="77777777" w:rsidR="00833088" w:rsidRPr="00833088" w:rsidRDefault="00833088" w:rsidP="0057067D">
            <w:pPr>
              <w:rPr>
                <w:rFonts w:ascii="Arial Narrow" w:hAnsi="Arial Narrow"/>
                <w:color w:val="FFFFFF" w:themeColor="background1"/>
                <w:sz w:val="24"/>
                <w:szCs w:val="24"/>
              </w:rPr>
            </w:pPr>
          </w:p>
        </w:tc>
      </w:tr>
      <w:tr w:rsidR="00833088" w:rsidRPr="00833088" w14:paraId="4676C557" w14:textId="77777777" w:rsidTr="004375D9">
        <w:trPr>
          <w:cantSplit/>
        </w:trPr>
        <w:tc>
          <w:tcPr>
            <w:tcW w:w="546" w:type="pct"/>
            <w:shd w:val="clear" w:color="auto" w:fill="auto"/>
            <w:vAlign w:val="center"/>
          </w:tcPr>
          <w:p w14:paraId="722427B5"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7014445C"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Δυνατότητα κεντρικής παρακολούθησης της κατάστασης των υποδομών- συσκευών όλου του δικτύου με </w:t>
            </w:r>
            <w:proofErr w:type="spellStart"/>
            <w:r w:rsidRPr="00833088">
              <w:rPr>
                <w:rFonts w:ascii="Arial Narrow" w:hAnsi="Arial Narrow" w:cstheme="minorHAnsi"/>
                <w:sz w:val="24"/>
                <w:szCs w:val="24"/>
              </w:rPr>
              <w:t>dashboards</w:t>
            </w:r>
            <w:proofErr w:type="spellEnd"/>
          </w:p>
        </w:tc>
        <w:tc>
          <w:tcPr>
            <w:tcW w:w="1176" w:type="pct"/>
            <w:vAlign w:val="center"/>
          </w:tcPr>
          <w:p w14:paraId="548F7621"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1EB3C1C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11ED24D" w14:textId="77777777" w:rsidR="00833088" w:rsidRPr="00833088" w:rsidRDefault="00833088" w:rsidP="0057067D">
            <w:pPr>
              <w:rPr>
                <w:rFonts w:ascii="Arial Narrow" w:hAnsi="Arial Narrow"/>
                <w:color w:val="FFFFFF" w:themeColor="background1"/>
                <w:sz w:val="24"/>
                <w:szCs w:val="24"/>
              </w:rPr>
            </w:pPr>
          </w:p>
        </w:tc>
      </w:tr>
      <w:tr w:rsidR="00833088" w:rsidRPr="00833088" w14:paraId="478CF4F7" w14:textId="77777777" w:rsidTr="004375D9">
        <w:trPr>
          <w:cantSplit/>
        </w:trPr>
        <w:tc>
          <w:tcPr>
            <w:tcW w:w="546" w:type="pct"/>
            <w:shd w:val="clear" w:color="auto" w:fill="auto"/>
            <w:vAlign w:val="center"/>
          </w:tcPr>
          <w:p w14:paraId="557D6DB3" w14:textId="77777777" w:rsidR="00833088" w:rsidRPr="00833088" w:rsidRDefault="00833088" w:rsidP="0057067D">
            <w:pPr>
              <w:pStyle w:val="a5"/>
              <w:numPr>
                <w:ilvl w:val="0"/>
                <w:numId w:val="32"/>
              </w:numPr>
              <w:contextualSpacing w:val="0"/>
              <w:rPr>
                <w:rFonts w:ascii="Arial Narrow" w:hAnsi="Arial Narrow"/>
                <w:color w:val="FFFFFF" w:themeColor="background1"/>
                <w:sz w:val="24"/>
                <w:szCs w:val="24"/>
              </w:rPr>
            </w:pPr>
          </w:p>
        </w:tc>
        <w:tc>
          <w:tcPr>
            <w:tcW w:w="1568" w:type="pct"/>
          </w:tcPr>
          <w:p w14:paraId="47E656BA"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Μαζικές αλλαγές στην </w:t>
            </w:r>
            <w:proofErr w:type="spellStart"/>
            <w:r w:rsidRPr="00833088">
              <w:rPr>
                <w:rFonts w:ascii="Arial Narrow" w:hAnsi="Arial Narrow" w:cstheme="minorHAnsi"/>
                <w:sz w:val="24"/>
                <w:szCs w:val="24"/>
              </w:rPr>
              <w:t>παραμετροποίηση</w:t>
            </w:r>
            <w:proofErr w:type="spellEnd"/>
            <w:r w:rsidRPr="00833088">
              <w:rPr>
                <w:rFonts w:ascii="Arial Narrow" w:hAnsi="Arial Narrow" w:cstheme="minorHAnsi"/>
                <w:sz w:val="24"/>
                <w:szCs w:val="24"/>
              </w:rPr>
              <w:t xml:space="preserve"> συσκευών.</w:t>
            </w:r>
          </w:p>
        </w:tc>
        <w:tc>
          <w:tcPr>
            <w:tcW w:w="1176" w:type="pct"/>
            <w:vAlign w:val="center"/>
          </w:tcPr>
          <w:p w14:paraId="6A99EA38"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NAI</w:t>
            </w:r>
          </w:p>
        </w:tc>
        <w:tc>
          <w:tcPr>
            <w:tcW w:w="719" w:type="pct"/>
            <w:shd w:val="clear" w:color="auto" w:fill="auto"/>
            <w:vAlign w:val="center"/>
          </w:tcPr>
          <w:p w14:paraId="2DBB5F94"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084E8690" w14:textId="77777777" w:rsidR="00833088" w:rsidRPr="00833088" w:rsidRDefault="00833088" w:rsidP="0057067D">
            <w:pPr>
              <w:rPr>
                <w:rFonts w:ascii="Arial Narrow" w:hAnsi="Arial Narrow"/>
                <w:color w:val="FFFFFF" w:themeColor="background1"/>
                <w:sz w:val="24"/>
                <w:szCs w:val="24"/>
              </w:rPr>
            </w:pPr>
          </w:p>
        </w:tc>
      </w:tr>
    </w:tbl>
    <w:p w14:paraId="059E797B" w14:textId="77777777" w:rsidR="00833088" w:rsidRPr="00833088" w:rsidRDefault="00833088" w:rsidP="0057067D">
      <w:pPr>
        <w:spacing w:after="0" w:line="240" w:lineRule="auto"/>
        <w:rPr>
          <w:rFonts w:ascii="Arial Narrow" w:hAnsi="Arial Narrow"/>
        </w:rPr>
      </w:pPr>
    </w:p>
    <w:p w14:paraId="2BA71DAE" w14:textId="77777777" w:rsidR="00833088" w:rsidRPr="00833088" w:rsidRDefault="00833088" w:rsidP="0057067D">
      <w:pPr>
        <w:spacing w:after="0" w:line="240" w:lineRule="auto"/>
        <w:rPr>
          <w:rFonts w:ascii="Arial Narrow" w:hAnsi="Arial Narrow"/>
        </w:rPr>
      </w:pPr>
    </w:p>
    <w:p w14:paraId="452A6651" w14:textId="77777777" w:rsidR="00833088" w:rsidRPr="00833088" w:rsidRDefault="00833088" w:rsidP="0057067D">
      <w:pPr>
        <w:pStyle w:val="20"/>
        <w:numPr>
          <w:ilvl w:val="1"/>
          <w:numId w:val="38"/>
        </w:numPr>
        <w:spacing w:before="0" w:after="0"/>
        <w:ind w:left="567" w:hanging="567"/>
        <w:rPr>
          <w:rFonts w:ascii="Arial Narrow" w:hAnsi="Arial Narrow"/>
          <w:color w:val="auto"/>
          <w:sz w:val="28"/>
          <w:szCs w:val="28"/>
          <w:lang w:val="el-GR"/>
        </w:rPr>
      </w:pPr>
      <w:bookmarkStart w:id="261" w:name="_Toc63162815"/>
      <w:bookmarkStart w:id="262" w:name="_Toc77149405"/>
      <w:r w:rsidRPr="00833088">
        <w:rPr>
          <w:rFonts w:ascii="Arial Narrow" w:hAnsi="Arial Narrow"/>
          <w:color w:val="auto"/>
          <w:sz w:val="28"/>
          <w:szCs w:val="28"/>
          <w:lang w:val="el-GR"/>
        </w:rPr>
        <w:t>ΠΙΝΑΚΑΣ ΣΥΜΜΟΡΦΩΣΗΣ – ΣΥΣΤΗΜΑ ΚΑΤΑΓΡΑΦΗΣ ΠΟΙΟΤΗΤΑΣ ΤΟΥ ΑΤΜΟΣΦΑΙΡΙΚΟΥ ΑΕΡΑ</w:t>
      </w:r>
      <w:bookmarkEnd w:id="261"/>
      <w:r w:rsidRPr="00833088">
        <w:rPr>
          <w:rFonts w:ascii="Arial Narrow" w:hAnsi="Arial Narrow"/>
          <w:color w:val="auto"/>
          <w:sz w:val="28"/>
          <w:szCs w:val="28"/>
          <w:lang w:val="el-GR"/>
        </w:rPr>
        <w:t xml:space="preserve"> ΚΑΙ ΤΩΝ ΕΠΙΠΕΔΩΝ ΗΧΟΡΥΠΑΝΣΗΣ</w:t>
      </w:r>
      <w:bookmarkEnd w:id="262"/>
    </w:p>
    <w:tbl>
      <w:tblPr>
        <w:tblStyle w:val="a4"/>
        <w:tblW w:w="5000" w:type="pct"/>
        <w:tblLook w:val="04A0" w:firstRow="1" w:lastRow="0" w:firstColumn="1" w:lastColumn="0" w:noHBand="0" w:noVBand="1"/>
      </w:tblPr>
      <w:tblGrid>
        <w:gridCol w:w="1051"/>
        <w:gridCol w:w="3019"/>
        <w:gridCol w:w="2265"/>
        <w:gridCol w:w="1385"/>
        <w:gridCol w:w="1908"/>
      </w:tblGrid>
      <w:tr w:rsidR="00833088" w:rsidRPr="00833088" w14:paraId="269E7F15" w14:textId="77777777" w:rsidTr="004375D9">
        <w:trPr>
          <w:cantSplit/>
          <w:tblHeader/>
        </w:trPr>
        <w:tc>
          <w:tcPr>
            <w:tcW w:w="546" w:type="pct"/>
            <w:shd w:val="clear" w:color="auto" w:fill="D9D9D9" w:themeFill="background1" w:themeFillShade="D9"/>
            <w:vAlign w:val="center"/>
          </w:tcPr>
          <w:p w14:paraId="06A3FD8F"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Α/Α</w:t>
            </w:r>
          </w:p>
        </w:tc>
        <w:tc>
          <w:tcPr>
            <w:tcW w:w="1568" w:type="pct"/>
            <w:shd w:val="clear" w:color="auto" w:fill="D9D9D9" w:themeFill="background1" w:themeFillShade="D9"/>
            <w:vAlign w:val="center"/>
          </w:tcPr>
          <w:p w14:paraId="5C42F90A"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ΠΡΟΔΙΑΓΡΑΦΗ</w:t>
            </w:r>
          </w:p>
        </w:tc>
        <w:tc>
          <w:tcPr>
            <w:tcW w:w="1176" w:type="pct"/>
            <w:shd w:val="clear" w:color="auto" w:fill="D9D9D9" w:themeFill="background1" w:themeFillShade="D9"/>
            <w:vAlign w:val="center"/>
          </w:tcPr>
          <w:p w14:paraId="1058E747"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ΑΠΑΙΤΗΣΗ</w:t>
            </w:r>
          </w:p>
        </w:tc>
        <w:tc>
          <w:tcPr>
            <w:tcW w:w="719" w:type="pct"/>
            <w:shd w:val="clear" w:color="auto" w:fill="D9D9D9" w:themeFill="background1" w:themeFillShade="D9"/>
            <w:vAlign w:val="center"/>
          </w:tcPr>
          <w:p w14:paraId="3DAD3ED3"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ΑΠΑΝΤΗΣΗ</w:t>
            </w:r>
          </w:p>
        </w:tc>
        <w:tc>
          <w:tcPr>
            <w:tcW w:w="991" w:type="pct"/>
            <w:shd w:val="clear" w:color="auto" w:fill="D9D9D9" w:themeFill="background1" w:themeFillShade="D9"/>
            <w:vAlign w:val="center"/>
          </w:tcPr>
          <w:p w14:paraId="3A4FE8B0" w14:textId="77777777" w:rsidR="00833088" w:rsidRPr="00833088" w:rsidRDefault="00833088" w:rsidP="0057067D">
            <w:pPr>
              <w:jc w:val="center"/>
              <w:rPr>
                <w:rFonts w:ascii="Arial Narrow" w:hAnsi="Arial Narrow"/>
                <w:b/>
                <w:sz w:val="24"/>
                <w:szCs w:val="24"/>
              </w:rPr>
            </w:pPr>
            <w:r w:rsidRPr="00833088">
              <w:rPr>
                <w:rFonts w:ascii="Arial Narrow" w:hAnsi="Arial Narrow"/>
                <w:b/>
                <w:sz w:val="24"/>
                <w:szCs w:val="24"/>
              </w:rPr>
              <w:t xml:space="preserve">ΠΑΡΑΠΟΜΠΗ </w:t>
            </w:r>
            <w:r w:rsidRPr="00833088">
              <w:rPr>
                <w:rFonts w:ascii="Arial Narrow" w:hAnsi="Arial Narrow"/>
                <w:b/>
                <w:sz w:val="24"/>
                <w:szCs w:val="24"/>
              </w:rPr>
              <w:br/>
              <w:t>ΤΕΚΜΗΡΙΩΣΗΣ</w:t>
            </w:r>
          </w:p>
        </w:tc>
      </w:tr>
      <w:tr w:rsidR="00833088" w:rsidRPr="00833088" w14:paraId="62AA790E" w14:textId="77777777" w:rsidTr="004375D9">
        <w:trPr>
          <w:cantSplit/>
        </w:trPr>
        <w:tc>
          <w:tcPr>
            <w:tcW w:w="5000" w:type="pct"/>
            <w:gridSpan w:val="5"/>
            <w:shd w:val="clear" w:color="auto" w:fill="808080" w:themeFill="background1" w:themeFillShade="80"/>
            <w:vAlign w:val="center"/>
          </w:tcPr>
          <w:p w14:paraId="297E059F"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b/>
                <w:color w:val="FFFFFF" w:themeColor="background1"/>
                <w:sz w:val="24"/>
                <w:szCs w:val="24"/>
              </w:rPr>
              <w:t>I. Σταθμός μέτρησης περιβαλλοντικών δεδομένων</w:t>
            </w:r>
          </w:p>
        </w:tc>
      </w:tr>
      <w:tr w:rsidR="00833088" w:rsidRPr="00833088" w14:paraId="3F58F9DB" w14:textId="77777777" w:rsidTr="004375D9">
        <w:trPr>
          <w:cantSplit/>
        </w:trPr>
        <w:tc>
          <w:tcPr>
            <w:tcW w:w="546" w:type="pct"/>
            <w:shd w:val="clear" w:color="auto" w:fill="auto"/>
            <w:vAlign w:val="center"/>
          </w:tcPr>
          <w:p w14:paraId="40F2F530"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shd w:val="clear" w:color="auto" w:fill="auto"/>
            <w:vAlign w:val="center"/>
          </w:tcPr>
          <w:p w14:paraId="43B509E1" w14:textId="77777777" w:rsidR="00833088" w:rsidRPr="00833088" w:rsidRDefault="00833088" w:rsidP="0057067D">
            <w:pPr>
              <w:rPr>
                <w:rFonts w:ascii="Arial Narrow" w:hAnsi="Arial Narrow" w:cs="Calibri"/>
                <w:color w:val="000000"/>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1348D59B"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6C375F1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2348EA80" w14:textId="77777777" w:rsidR="00833088" w:rsidRPr="00833088" w:rsidRDefault="00833088" w:rsidP="0057067D">
            <w:pPr>
              <w:rPr>
                <w:rFonts w:ascii="Arial Narrow" w:hAnsi="Arial Narrow"/>
                <w:color w:val="FFFFFF" w:themeColor="background1"/>
                <w:sz w:val="24"/>
                <w:szCs w:val="24"/>
              </w:rPr>
            </w:pPr>
          </w:p>
        </w:tc>
      </w:tr>
      <w:tr w:rsidR="00833088" w:rsidRPr="00833088" w14:paraId="214998C3" w14:textId="77777777" w:rsidTr="004375D9">
        <w:trPr>
          <w:cantSplit/>
        </w:trPr>
        <w:tc>
          <w:tcPr>
            <w:tcW w:w="546" w:type="pct"/>
            <w:shd w:val="clear" w:color="auto" w:fill="auto"/>
            <w:vAlign w:val="center"/>
          </w:tcPr>
          <w:p w14:paraId="537619BA"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shd w:val="clear" w:color="auto" w:fill="auto"/>
            <w:vAlign w:val="center"/>
          </w:tcPr>
          <w:p w14:paraId="74C5E63C"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Τεμάχια</w:t>
            </w:r>
          </w:p>
        </w:tc>
        <w:tc>
          <w:tcPr>
            <w:tcW w:w="1176" w:type="pct"/>
            <w:shd w:val="clear" w:color="auto" w:fill="auto"/>
            <w:vAlign w:val="center"/>
          </w:tcPr>
          <w:p w14:paraId="671E7AB0"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1</w:t>
            </w:r>
          </w:p>
        </w:tc>
        <w:tc>
          <w:tcPr>
            <w:tcW w:w="719" w:type="pct"/>
            <w:shd w:val="clear" w:color="auto" w:fill="auto"/>
            <w:vAlign w:val="center"/>
          </w:tcPr>
          <w:p w14:paraId="1755AB8D"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CA2EC21" w14:textId="77777777" w:rsidR="00833088" w:rsidRPr="00833088" w:rsidRDefault="00833088" w:rsidP="0057067D">
            <w:pPr>
              <w:rPr>
                <w:rFonts w:ascii="Arial Narrow" w:hAnsi="Arial Narrow"/>
                <w:color w:val="FFFFFF" w:themeColor="background1"/>
                <w:sz w:val="24"/>
                <w:szCs w:val="24"/>
              </w:rPr>
            </w:pPr>
          </w:p>
        </w:tc>
      </w:tr>
      <w:tr w:rsidR="00833088" w:rsidRPr="00833088" w14:paraId="53D32EDB" w14:textId="77777777" w:rsidTr="004375D9">
        <w:trPr>
          <w:cantSplit/>
        </w:trPr>
        <w:tc>
          <w:tcPr>
            <w:tcW w:w="546" w:type="pct"/>
            <w:shd w:val="clear" w:color="auto" w:fill="auto"/>
            <w:vAlign w:val="center"/>
          </w:tcPr>
          <w:p w14:paraId="1F764476"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172D319F"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Δυνατότητα υποστήριξης πολλαπλών αισθητήριων οργάνων (</w:t>
            </w:r>
            <w:proofErr w:type="spellStart"/>
            <w:r w:rsidRPr="00833088">
              <w:rPr>
                <w:rFonts w:ascii="Arial Narrow" w:hAnsi="Arial Narrow" w:cs="Calibri"/>
                <w:color w:val="000000"/>
                <w:sz w:val="24"/>
                <w:szCs w:val="24"/>
              </w:rPr>
              <w:t>sensor</w:t>
            </w:r>
            <w:proofErr w:type="spellEnd"/>
            <w:r w:rsidRPr="00833088">
              <w:rPr>
                <w:rFonts w:ascii="Arial Narrow" w:hAnsi="Arial Narrow" w:cs="Calibri"/>
                <w:color w:val="000000"/>
                <w:sz w:val="24"/>
                <w:szCs w:val="24"/>
              </w:rPr>
              <w:t xml:space="preserve"> </w:t>
            </w:r>
            <w:proofErr w:type="spellStart"/>
            <w:r w:rsidRPr="00833088">
              <w:rPr>
                <w:rFonts w:ascii="Arial Narrow" w:hAnsi="Arial Narrow" w:cs="Calibri"/>
                <w:color w:val="000000"/>
                <w:sz w:val="24"/>
                <w:szCs w:val="24"/>
              </w:rPr>
              <w:t>probes</w:t>
            </w:r>
            <w:proofErr w:type="spellEnd"/>
            <w:r w:rsidRPr="00833088">
              <w:rPr>
                <w:rFonts w:ascii="Arial Narrow" w:hAnsi="Arial Narrow" w:cs="Calibri"/>
                <w:color w:val="000000"/>
                <w:sz w:val="24"/>
                <w:szCs w:val="24"/>
              </w:rPr>
              <w:t>)</w:t>
            </w:r>
          </w:p>
        </w:tc>
        <w:tc>
          <w:tcPr>
            <w:tcW w:w="1176" w:type="pct"/>
            <w:vAlign w:val="center"/>
          </w:tcPr>
          <w:p w14:paraId="3BD55091"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ΝΑΙ</w:t>
            </w:r>
          </w:p>
        </w:tc>
        <w:tc>
          <w:tcPr>
            <w:tcW w:w="719" w:type="pct"/>
            <w:shd w:val="clear" w:color="auto" w:fill="auto"/>
            <w:vAlign w:val="center"/>
          </w:tcPr>
          <w:p w14:paraId="0180A02C"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E8D7520" w14:textId="77777777" w:rsidR="00833088" w:rsidRPr="00833088" w:rsidRDefault="00833088" w:rsidP="0057067D">
            <w:pPr>
              <w:rPr>
                <w:rFonts w:ascii="Arial Narrow" w:hAnsi="Arial Narrow"/>
                <w:color w:val="FFFFFF" w:themeColor="background1"/>
                <w:sz w:val="24"/>
                <w:szCs w:val="24"/>
              </w:rPr>
            </w:pPr>
          </w:p>
        </w:tc>
      </w:tr>
      <w:tr w:rsidR="00833088" w:rsidRPr="00833088" w14:paraId="3DABE341" w14:textId="77777777" w:rsidTr="004375D9">
        <w:trPr>
          <w:cantSplit/>
        </w:trPr>
        <w:tc>
          <w:tcPr>
            <w:tcW w:w="546" w:type="pct"/>
            <w:shd w:val="clear" w:color="auto" w:fill="auto"/>
            <w:vAlign w:val="center"/>
          </w:tcPr>
          <w:p w14:paraId="13E38D31"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1BAC3FDC"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Εσωτερική επαναφορτιζόμενη μπαταρία</w:t>
            </w:r>
          </w:p>
        </w:tc>
        <w:tc>
          <w:tcPr>
            <w:tcW w:w="1176" w:type="pct"/>
            <w:vAlign w:val="center"/>
          </w:tcPr>
          <w:p w14:paraId="3A1A9119" w14:textId="77777777" w:rsidR="00833088" w:rsidRPr="00833088" w:rsidRDefault="00833088" w:rsidP="0057067D">
            <w:pPr>
              <w:jc w:val="center"/>
              <w:rPr>
                <w:rFonts w:ascii="Arial Narrow" w:hAnsi="Arial Narrow" w:cs="Calibri"/>
                <w:color w:val="000000"/>
                <w:sz w:val="24"/>
                <w:szCs w:val="24"/>
              </w:rPr>
            </w:pPr>
          </w:p>
          <w:p w14:paraId="283D2C13" w14:textId="77777777" w:rsidR="00833088" w:rsidRPr="00833088" w:rsidRDefault="00833088" w:rsidP="0057067D">
            <w:pPr>
              <w:jc w:val="center"/>
              <w:rPr>
                <w:rFonts w:ascii="Arial Narrow" w:hAnsi="Arial Narrow"/>
                <w:sz w:val="24"/>
                <w:szCs w:val="24"/>
              </w:rPr>
            </w:pPr>
            <w:r w:rsidRPr="00833088">
              <w:rPr>
                <w:rFonts w:ascii="Arial Narrow" w:hAnsi="Arial Narrow" w:cs="Calibri"/>
                <w:sz w:val="24"/>
                <w:szCs w:val="24"/>
              </w:rPr>
              <w:t>≥ 6500mAh</w:t>
            </w:r>
          </w:p>
        </w:tc>
        <w:tc>
          <w:tcPr>
            <w:tcW w:w="719" w:type="pct"/>
            <w:shd w:val="clear" w:color="auto" w:fill="auto"/>
            <w:vAlign w:val="center"/>
          </w:tcPr>
          <w:p w14:paraId="4DD08D06"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4BEFAE4" w14:textId="77777777" w:rsidR="00833088" w:rsidRPr="00833088" w:rsidRDefault="00833088" w:rsidP="0057067D">
            <w:pPr>
              <w:rPr>
                <w:rFonts w:ascii="Arial Narrow" w:hAnsi="Arial Narrow"/>
                <w:color w:val="FFFFFF" w:themeColor="background1"/>
                <w:sz w:val="24"/>
                <w:szCs w:val="24"/>
              </w:rPr>
            </w:pPr>
          </w:p>
        </w:tc>
      </w:tr>
      <w:tr w:rsidR="00833088" w:rsidRPr="00833088" w14:paraId="607B08E4" w14:textId="77777777" w:rsidTr="004375D9">
        <w:trPr>
          <w:cantSplit/>
        </w:trPr>
        <w:tc>
          <w:tcPr>
            <w:tcW w:w="546" w:type="pct"/>
            <w:shd w:val="clear" w:color="auto" w:fill="auto"/>
            <w:vAlign w:val="center"/>
          </w:tcPr>
          <w:p w14:paraId="063A1A12"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7E06D5C3"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Επικοινωνία για την αποστολή δεδομένων</w:t>
            </w:r>
          </w:p>
        </w:tc>
        <w:tc>
          <w:tcPr>
            <w:tcW w:w="1176" w:type="pct"/>
            <w:vAlign w:val="center"/>
          </w:tcPr>
          <w:p w14:paraId="6743A701" w14:textId="77777777" w:rsidR="00833088" w:rsidRPr="00833088" w:rsidRDefault="00833088" w:rsidP="0057067D">
            <w:pPr>
              <w:jc w:val="center"/>
              <w:rPr>
                <w:rFonts w:ascii="Arial Narrow" w:hAnsi="Arial Narrow"/>
                <w:sz w:val="24"/>
                <w:szCs w:val="24"/>
              </w:rPr>
            </w:pPr>
            <w:proofErr w:type="spellStart"/>
            <w:r w:rsidRPr="00833088">
              <w:rPr>
                <w:rFonts w:ascii="Arial Narrow" w:hAnsi="Arial Narrow" w:cs="Calibri"/>
                <w:color w:val="000000"/>
                <w:sz w:val="24"/>
                <w:szCs w:val="24"/>
              </w:rPr>
              <w:t>LoRaWAN</w:t>
            </w:r>
            <w:proofErr w:type="spellEnd"/>
          </w:p>
        </w:tc>
        <w:tc>
          <w:tcPr>
            <w:tcW w:w="719" w:type="pct"/>
            <w:shd w:val="clear" w:color="auto" w:fill="auto"/>
            <w:vAlign w:val="center"/>
          </w:tcPr>
          <w:p w14:paraId="296AB34C"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D6D2D98" w14:textId="77777777" w:rsidR="00833088" w:rsidRPr="00833088" w:rsidRDefault="00833088" w:rsidP="0057067D">
            <w:pPr>
              <w:rPr>
                <w:rFonts w:ascii="Arial Narrow" w:hAnsi="Arial Narrow"/>
                <w:color w:val="FFFFFF" w:themeColor="background1"/>
                <w:sz w:val="24"/>
                <w:szCs w:val="24"/>
              </w:rPr>
            </w:pPr>
          </w:p>
        </w:tc>
      </w:tr>
      <w:tr w:rsidR="00833088" w:rsidRPr="00833088" w14:paraId="5B3F8533" w14:textId="77777777" w:rsidTr="004375D9">
        <w:trPr>
          <w:cantSplit/>
        </w:trPr>
        <w:tc>
          <w:tcPr>
            <w:tcW w:w="546" w:type="pct"/>
            <w:shd w:val="clear" w:color="auto" w:fill="auto"/>
            <w:vAlign w:val="center"/>
          </w:tcPr>
          <w:p w14:paraId="6B110996"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07A9BBE0"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Αντοχή σε εξωτερικές συνθήκες</w:t>
            </w:r>
          </w:p>
        </w:tc>
        <w:tc>
          <w:tcPr>
            <w:tcW w:w="1176" w:type="pct"/>
            <w:vAlign w:val="center"/>
          </w:tcPr>
          <w:p w14:paraId="159947EF"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IP65</w:t>
            </w:r>
          </w:p>
        </w:tc>
        <w:tc>
          <w:tcPr>
            <w:tcW w:w="719" w:type="pct"/>
            <w:shd w:val="clear" w:color="auto" w:fill="auto"/>
            <w:vAlign w:val="center"/>
          </w:tcPr>
          <w:p w14:paraId="34696135"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9C30FBC" w14:textId="77777777" w:rsidR="00833088" w:rsidRPr="00833088" w:rsidRDefault="00833088" w:rsidP="0057067D">
            <w:pPr>
              <w:rPr>
                <w:rFonts w:ascii="Arial Narrow" w:hAnsi="Arial Narrow"/>
                <w:color w:val="FFFFFF" w:themeColor="background1"/>
                <w:sz w:val="24"/>
                <w:szCs w:val="24"/>
              </w:rPr>
            </w:pPr>
          </w:p>
        </w:tc>
      </w:tr>
      <w:tr w:rsidR="00833088" w:rsidRPr="00833088" w14:paraId="62AE2588" w14:textId="77777777" w:rsidTr="004375D9">
        <w:trPr>
          <w:cantSplit/>
        </w:trPr>
        <w:tc>
          <w:tcPr>
            <w:tcW w:w="546" w:type="pct"/>
            <w:shd w:val="clear" w:color="auto" w:fill="auto"/>
            <w:vAlign w:val="center"/>
          </w:tcPr>
          <w:p w14:paraId="2EE5D091"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417F18C0"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 xml:space="preserve">Αντοχή σε κρούσεις </w:t>
            </w:r>
          </w:p>
        </w:tc>
        <w:tc>
          <w:tcPr>
            <w:tcW w:w="1176" w:type="pct"/>
            <w:vAlign w:val="center"/>
          </w:tcPr>
          <w:p w14:paraId="43E561EE"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IK08</w:t>
            </w:r>
          </w:p>
        </w:tc>
        <w:tc>
          <w:tcPr>
            <w:tcW w:w="719" w:type="pct"/>
            <w:shd w:val="clear" w:color="auto" w:fill="auto"/>
            <w:vAlign w:val="center"/>
          </w:tcPr>
          <w:p w14:paraId="51EABBA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52EE258" w14:textId="77777777" w:rsidR="00833088" w:rsidRPr="00833088" w:rsidRDefault="00833088" w:rsidP="0057067D">
            <w:pPr>
              <w:rPr>
                <w:rFonts w:ascii="Arial Narrow" w:hAnsi="Arial Narrow"/>
                <w:color w:val="FFFFFF" w:themeColor="background1"/>
                <w:sz w:val="24"/>
                <w:szCs w:val="24"/>
              </w:rPr>
            </w:pPr>
          </w:p>
        </w:tc>
      </w:tr>
      <w:tr w:rsidR="00833088" w:rsidRPr="00833088" w14:paraId="7C2E879E" w14:textId="77777777" w:rsidTr="004375D9">
        <w:trPr>
          <w:cantSplit/>
        </w:trPr>
        <w:tc>
          <w:tcPr>
            <w:tcW w:w="546" w:type="pct"/>
            <w:shd w:val="clear" w:color="auto" w:fill="auto"/>
            <w:vAlign w:val="center"/>
          </w:tcPr>
          <w:p w14:paraId="4DE2AAE5"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0BC300E4"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Θερμοκρασία περιβάλλοντος σε κατάσταση λειτουργίας</w:t>
            </w:r>
          </w:p>
        </w:tc>
        <w:tc>
          <w:tcPr>
            <w:tcW w:w="1176" w:type="pct"/>
            <w:vAlign w:val="center"/>
          </w:tcPr>
          <w:p w14:paraId="5305DB4E" w14:textId="77777777" w:rsidR="00833088" w:rsidRPr="00833088" w:rsidRDefault="00833088" w:rsidP="0057067D">
            <w:pPr>
              <w:jc w:val="center"/>
              <w:rPr>
                <w:rFonts w:ascii="Arial Narrow" w:hAnsi="Arial Narrow"/>
                <w:sz w:val="24"/>
                <w:szCs w:val="24"/>
              </w:rPr>
            </w:pPr>
          </w:p>
          <w:p w14:paraId="22BB2D2F"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-20 °C έως 60 °C</w:t>
            </w:r>
          </w:p>
        </w:tc>
        <w:tc>
          <w:tcPr>
            <w:tcW w:w="719" w:type="pct"/>
            <w:shd w:val="clear" w:color="auto" w:fill="auto"/>
            <w:vAlign w:val="center"/>
          </w:tcPr>
          <w:p w14:paraId="01C1227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954FB03" w14:textId="77777777" w:rsidR="00833088" w:rsidRPr="00833088" w:rsidRDefault="00833088" w:rsidP="0057067D">
            <w:pPr>
              <w:rPr>
                <w:rFonts w:ascii="Arial Narrow" w:hAnsi="Arial Narrow"/>
                <w:color w:val="FFFFFF" w:themeColor="background1"/>
                <w:sz w:val="24"/>
                <w:szCs w:val="24"/>
              </w:rPr>
            </w:pPr>
          </w:p>
        </w:tc>
      </w:tr>
      <w:tr w:rsidR="00833088" w:rsidRPr="00833088" w14:paraId="759CAE3A" w14:textId="77777777" w:rsidTr="004375D9">
        <w:trPr>
          <w:cantSplit/>
        </w:trPr>
        <w:tc>
          <w:tcPr>
            <w:tcW w:w="546" w:type="pct"/>
            <w:shd w:val="clear" w:color="auto" w:fill="auto"/>
            <w:vAlign w:val="center"/>
          </w:tcPr>
          <w:p w14:paraId="2015ADF7"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7ABF900E"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Επαναφορά συσκευής με χρήση μαγνήτη, χωρίς επαφή</w:t>
            </w:r>
          </w:p>
        </w:tc>
        <w:tc>
          <w:tcPr>
            <w:tcW w:w="1176" w:type="pct"/>
            <w:vAlign w:val="center"/>
          </w:tcPr>
          <w:p w14:paraId="22065330"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ΝΑΙ</w:t>
            </w:r>
          </w:p>
        </w:tc>
        <w:tc>
          <w:tcPr>
            <w:tcW w:w="719" w:type="pct"/>
            <w:shd w:val="clear" w:color="auto" w:fill="auto"/>
            <w:vAlign w:val="center"/>
          </w:tcPr>
          <w:p w14:paraId="67B213B4"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5AAD43B" w14:textId="77777777" w:rsidR="00833088" w:rsidRPr="00833088" w:rsidRDefault="00833088" w:rsidP="0057067D">
            <w:pPr>
              <w:rPr>
                <w:rFonts w:ascii="Arial Narrow" w:hAnsi="Arial Narrow"/>
                <w:color w:val="FFFFFF" w:themeColor="background1"/>
                <w:sz w:val="24"/>
                <w:szCs w:val="24"/>
              </w:rPr>
            </w:pPr>
          </w:p>
        </w:tc>
      </w:tr>
      <w:tr w:rsidR="00833088" w:rsidRPr="00833088" w14:paraId="1BB5E159" w14:textId="77777777" w:rsidTr="004375D9">
        <w:trPr>
          <w:cantSplit/>
        </w:trPr>
        <w:tc>
          <w:tcPr>
            <w:tcW w:w="546" w:type="pct"/>
            <w:shd w:val="clear" w:color="auto" w:fill="auto"/>
            <w:vAlign w:val="center"/>
          </w:tcPr>
          <w:p w14:paraId="16D4DC43"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7F12AD1C"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Τοποθέτηση σε τοίχο και ιστό</w:t>
            </w:r>
          </w:p>
        </w:tc>
        <w:tc>
          <w:tcPr>
            <w:tcW w:w="1176" w:type="pct"/>
            <w:vAlign w:val="center"/>
          </w:tcPr>
          <w:p w14:paraId="0A8802E9"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ΝΑΙ</w:t>
            </w:r>
          </w:p>
        </w:tc>
        <w:tc>
          <w:tcPr>
            <w:tcW w:w="719" w:type="pct"/>
            <w:shd w:val="clear" w:color="auto" w:fill="auto"/>
            <w:vAlign w:val="center"/>
          </w:tcPr>
          <w:p w14:paraId="1EE46250"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A9C5D59" w14:textId="77777777" w:rsidR="00833088" w:rsidRPr="00833088" w:rsidRDefault="00833088" w:rsidP="0057067D">
            <w:pPr>
              <w:rPr>
                <w:rFonts w:ascii="Arial Narrow" w:hAnsi="Arial Narrow"/>
                <w:color w:val="FFFFFF" w:themeColor="background1"/>
                <w:sz w:val="24"/>
                <w:szCs w:val="24"/>
              </w:rPr>
            </w:pPr>
          </w:p>
        </w:tc>
      </w:tr>
      <w:tr w:rsidR="00833088" w:rsidRPr="00833088" w14:paraId="5B216C6C" w14:textId="77777777" w:rsidTr="004375D9">
        <w:trPr>
          <w:cantSplit/>
        </w:trPr>
        <w:tc>
          <w:tcPr>
            <w:tcW w:w="546" w:type="pct"/>
            <w:shd w:val="clear" w:color="auto" w:fill="auto"/>
            <w:vAlign w:val="center"/>
          </w:tcPr>
          <w:p w14:paraId="2B92C7C9"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39072331"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Διαστάσεις</w:t>
            </w:r>
          </w:p>
        </w:tc>
        <w:tc>
          <w:tcPr>
            <w:tcW w:w="1176" w:type="pct"/>
            <w:vAlign w:val="center"/>
          </w:tcPr>
          <w:p w14:paraId="61DDD8FA" w14:textId="1AC33AB9" w:rsidR="00833088" w:rsidRPr="00833088" w:rsidRDefault="00B74A4F" w:rsidP="0057067D">
            <w:pPr>
              <w:jc w:val="center"/>
              <w:rPr>
                <w:rFonts w:ascii="Arial Narrow" w:hAnsi="Arial Narrow"/>
                <w:sz w:val="24"/>
                <w:szCs w:val="24"/>
              </w:rPr>
            </w:pPr>
            <w:r w:rsidRPr="00BC21E2">
              <w:rPr>
                <w:rFonts w:ascii="Arial Narrow" w:hAnsi="Arial Narrow" w:cstheme="minorHAnsi"/>
                <w:sz w:val="24"/>
                <w:szCs w:val="24"/>
              </w:rPr>
              <w:t>Να αναφερθούν</w:t>
            </w:r>
          </w:p>
        </w:tc>
        <w:tc>
          <w:tcPr>
            <w:tcW w:w="719" w:type="pct"/>
            <w:shd w:val="clear" w:color="auto" w:fill="auto"/>
            <w:vAlign w:val="center"/>
          </w:tcPr>
          <w:p w14:paraId="16D9E848"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0B0D67E" w14:textId="77777777" w:rsidR="00833088" w:rsidRPr="00833088" w:rsidRDefault="00833088" w:rsidP="0057067D">
            <w:pPr>
              <w:rPr>
                <w:rFonts w:ascii="Arial Narrow" w:hAnsi="Arial Narrow"/>
                <w:color w:val="FFFFFF" w:themeColor="background1"/>
                <w:sz w:val="24"/>
                <w:szCs w:val="24"/>
              </w:rPr>
            </w:pPr>
          </w:p>
        </w:tc>
      </w:tr>
      <w:tr w:rsidR="00833088" w:rsidRPr="00833088" w14:paraId="71345D64" w14:textId="77777777" w:rsidTr="004375D9">
        <w:trPr>
          <w:cantSplit/>
        </w:trPr>
        <w:tc>
          <w:tcPr>
            <w:tcW w:w="546" w:type="pct"/>
            <w:shd w:val="clear" w:color="auto" w:fill="auto"/>
            <w:vAlign w:val="center"/>
          </w:tcPr>
          <w:p w14:paraId="2C496478" w14:textId="77777777" w:rsidR="00833088" w:rsidRPr="00833088" w:rsidRDefault="00833088" w:rsidP="0057067D">
            <w:pPr>
              <w:pStyle w:val="a5"/>
              <w:numPr>
                <w:ilvl w:val="0"/>
                <w:numId w:val="49"/>
              </w:numPr>
              <w:contextualSpacing w:val="0"/>
              <w:rPr>
                <w:rFonts w:ascii="Arial Narrow" w:hAnsi="Arial Narrow"/>
                <w:color w:val="FFFFFF" w:themeColor="background1"/>
                <w:sz w:val="24"/>
                <w:szCs w:val="24"/>
              </w:rPr>
            </w:pPr>
          </w:p>
        </w:tc>
        <w:tc>
          <w:tcPr>
            <w:tcW w:w="1568" w:type="pct"/>
          </w:tcPr>
          <w:p w14:paraId="16A02564"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Πιστοποίηση CE</w:t>
            </w:r>
          </w:p>
        </w:tc>
        <w:tc>
          <w:tcPr>
            <w:tcW w:w="1176" w:type="pct"/>
            <w:vAlign w:val="center"/>
          </w:tcPr>
          <w:p w14:paraId="18C71FFB"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NAI</w:t>
            </w:r>
          </w:p>
        </w:tc>
        <w:tc>
          <w:tcPr>
            <w:tcW w:w="719" w:type="pct"/>
            <w:shd w:val="clear" w:color="auto" w:fill="auto"/>
            <w:vAlign w:val="center"/>
          </w:tcPr>
          <w:p w14:paraId="2A22B1E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010D7D2" w14:textId="77777777" w:rsidR="00833088" w:rsidRPr="00833088" w:rsidRDefault="00833088" w:rsidP="0057067D">
            <w:pPr>
              <w:rPr>
                <w:rFonts w:ascii="Arial Narrow" w:hAnsi="Arial Narrow"/>
                <w:color w:val="FFFFFF" w:themeColor="background1"/>
                <w:sz w:val="24"/>
                <w:szCs w:val="24"/>
              </w:rPr>
            </w:pPr>
          </w:p>
        </w:tc>
      </w:tr>
      <w:tr w:rsidR="00833088" w:rsidRPr="00833088" w14:paraId="621A2CEB" w14:textId="77777777" w:rsidTr="004375D9">
        <w:trPr>
          <w:cantSplit/>
        </w:trPr>
        <w:tc>
          <w:tcPr>
            <w:tcW w:w="5000" w:type="pct"/>
            <w:gridSpan w:val="5"/>
            <w:shd w:val="clear" w:color="auto" w:fill="808080" w:themeFill="background1" w:themeFillShade="80"/>
            <w:vAlign w:val="center"/>
          </w:tcPr>
          <w:p w14:paraId="0C2AD42B"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b/>
                <w:color w:val="FFFFFF" w:themeColor="background1"/>
                <w:sz w:val="24"/>
                <w:szCs w:val="24"/>
              </w:rPr>
              <w:t>ΙI. Αισθητήρας καταμέτρησης θερμοκρασίας, υγρασίας, πίεσης</w:t>
            </w:r>
          </w:p>
        </w:tc>
      </w:tr>
      <w:tr w:rsidR="00833088" w:rsidRPr="00833088" w14:paraId="4CE4A390" w14:textId="77777777" w:rsidTr="004375D9">
        <w:trPr>
          <w:cantSplit/>
        </w:trPr>
        <w:tc>
          <w:tcPr>
            <w:tcW w:w="546" w:type="pct"/>
            <w:shd w:val="clear" w:color="auto" w:fill="auto"/>
            <w:vAlign w:val="center"/>
          </w:tcPr>
          <w:p w14:paraId="213A0F29"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shd w:val="clear" w:color="auto" w:fill="auto"/>
            <w:vAlign w:val="center"/>
          </w:tcPr>
          <w:p w14:paraId="4B645EED"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649A8B6D"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17E3D2EE"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A1FB161" w14:textId="77777777" w:rsidR="00833088" w:rsidRPr="00833088" w:rsidRDefault="00833088" w:rsidP="0057067D">
            <w:pPr>
              <w:rPr>
                <w:rFonts w:ascii="Arial Narrow" w:hAnsi="Arial Narrow"/>
                <w:color w:val="FFFFFF" w:themeColor="background1"/>
                <w:sz w:val="24"/>
                <w:szCs w:val="24"/>
              </w:rPr>
            </w:pPr>
          </w:p>
        </w:tc>
      </w:tr>
      <w:tr w:rsidR="00833088" w:rsidRPr="00833088" w14:paraId="23ABC0D0" w14:textId="77777777" w:rsidTr="004375D9">
        <w:trPr>
          <w:cantSplit/>
        </w:trPr>
        <w:tc>
          <w:tcPr>
            <w:tcW w:w="546" w:type="pct"/>
            <w:shd w:val="clear" w:color="auto" w:fill="auto"/>
            <w:vAlign w:val="center"/>
          </w:tcPr>
          <w:p w14:paraId="7A63B688"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tcPr>
          <w:p w14:paraId="5E5E7CD6"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Εύρος μέτρησης θερμοκρασίας</w:t>
            </w:r>
          </w:p>
        </w:tc>
        <w:tc>
          <w:tcPr>
            <w:tcW w:w="1176" w:type="pct"/>
            <w:vAlign w:val="center"/>
          </w:tcPr>
          <w:p w14:paraId="69E7FA47"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-40 έως +85 ºC</w:t>
            </w:r>
          </w:p>
        </w:tc>
        <w:tc>
          <w:tcPr>
            <w:tcW w:w="719" w:type="pct"/>
            <w:shd w:val="clear" w:color="auto" w:fill="auto"/>
            <w:vAlign w:val="center"/>
          </w:tcPr>
          <w:p w14:paraId="03795C26"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1D0D5ED" w14:textId="77777777" w:rsidR="00833088" w:rsidRPr="00833088" w:rsidRDefault="00833088" w:rsidP="0057067D">
            <w:pPr>
              <w:rPr>
                <w:rFonts w:ascii="Arial Narrow" w:hAnsi="Arial Narrow"/>
                <w:color w:val="FFFFFF" w:themeColor="background1"/>
                <w:sz w:val="24"/>
                <w:szCs w:val="24"/>
              </w:rPr>
            </w:pPr>
          </w:p>
        </w:tc>
      </w:tr>
      <w:tr w:rsidR="00833088" w:rsidRPr="00833088" w14:paraId="037ACA2D" w14:textId="77777777" w:rsidTr="004375D9">
        <w:trPr>
          <w:cantSplit/>
        </w:trPr>
        <w:tc>
          <w:tcPr>
            <w:tcW w:w="546" w:type="pct"/>
            <w:shd w:val="clear" w:color="auto" w:fill="auto"/>
            <w:vAlign w:val="center"/>
          </w:tcPr>
          <w:p w14:paraId="0F10ABA1"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tcPr>
          <w:p w14:paraId="0D94FE95"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Ακρίβεια μετρήσεων θερμοκρασίας</w:t>
            </w:r>
          </w:p>
        </w:tc>
        <w:tc>
          <w:tcPr>
            <w:tcW w:w="1176" w:type="pct"/>
            <w:vAlign w:val="center"/>
          </w:tcPr>
          <w:p w14:paraId="27F74B5C" w14:textId="77777777" w:rsidR="00833088" w:rsidRPr="00833088" w:rsidRDefault="00833088" w:rsidP="0057067D">
            <w:pPr>
              <w:jc w:val="center"/>
              <w:rPr>
                <w:rFonts w:ascii="Arial Narrow" w:hAnsi="Arial Narrow" w:cs="Calibri"/>
                <w:color w:val="000000"/>
                <w:sz w:val="24"/>
                <w:szCs w:val="24"/>
              </w:rPr>
            </w:pPr>
            <w:r w:rsidRPr="00833088">
              <w:rPr>
                <w:rFonts w:ascii="Arial Narrow" w:hAnsi="Arial Narrow" w:cs="Calibri"/>
                <w:color w:val="000000"/>
                <w:sz w:val="24"/>
                <w:szCs w:val="24"/>
              </w:rPr>
              <w:t xml:space="preserve">±1 ºC   </w:t>
            </w:r>
          </w:p>
          <w:p w14:paraId="5512C8DC"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(τουλάχιστον στο εύρος μέτρησης από 0 ºC έως +65 ºC)</w:t>
            </w:r>
          </w:p>
        </w:tc>
        <w:tc>
          <w:tcPr>
            <w:tcW w:w="719" w:type="pct"/>
            <w:shd w:val="clear" w:color="auto" w:fill="auto"/>
            <w:vAlign w:val="center"/>
          </w:tcPr>
          <w:p w14:paraId="4CB081DA"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2A72718C" w14:textId="77777777" w:rsidR="00833088" w:rsidRPr="00833088" w:rsidRDefault="00833088" w:rsidP="0057067D">
            <w:pPr>
              <w:rPr>
                <w:rFonts w:ascii="Arial Narrow" w:hAnsi="Arial Narrow"/>
                <w:color w:val="FFFFFF" w:themeColor="background1"/>
                <w:sz w:val="24"/>
                <w:szCs w:val="24"/>
              </w:rPr>
            </w:pPr>
          </w:p>
        </w:tc>
      </w:tr>
      <w:tr w:rsidR="00833088" w:rsidRPr="00833088" w14:paraId="254CA603" w14:textId="77777777" w:rsidTr="004375D9">
        <w:trPr>
          <w:cantSplit/>
        </w:trPr>
        <w:tc>
          <w:tcPr>
            <w:tcW w:w="546" w:type="pct"/>
            <w:shd w:val="clear" w:color="auto" w:fill="auto"/>
            <w:vAlign w:val="center"/>
          </w:tcPr>
          <w:p w14:paraId="18AACA4F"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tcPr>
          <w:p w14:paraId="6B2007BF"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Εύρος μέτρησης υγρασίας</w:t>
            </w:r>
          </w:p>
        </w:tc>
        <w:tc>
          <w:tcPr>
            <w:tcW w:w="1176" w:type="pct"/>
            <w:vAlign w:val="center"/>
          </w:tcPr>
          <w:p w14:paraId="46D61C6D"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 έως 100% </w:t>
            </w:r>
          </w:p>
        </w:tc>
        <w:tc>
          <w:tcPr>
            <w:tcW w:w="719" w:type="pct"/>
            <w:shd w:val="clear" w:color="auto" w:fill="auto"/>
            <w:vAlign w:val="center"/>
          </w:tcPr>
          <w:p w14:paraId="1F0D6D1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1200AD6" w14:textId="77777777" w:rsidR="00833088" w:rsidRPr="00833088" w:rsidRDefault="00833088" w:rsidP="0057067D">
            <w:pPr>
              <w:rPr>
                <w:rFonts w:ascii="Arial Narrow" w:hAnsi="Arial Narrow"/>
                <w:color w:val="FFFFFF" w:themeColor="background1"/>
                <w:sz w:val="24"/>
                <w:szCs w:val="24"/>
              </w:rPr>
            </w:pPr>
          </w:p>
        </w:tc>
      </w:tr>
      <w:tr w:rsidR="00833088" w:rsidRPr="00833088" w14:paraId="0A2B9E27" w14:textId="77777777" w:rsidTr="004375D9">
        <w:trPr>
          <w:cantSplit/>
        </w:trPr>
        <w:tc>
          <w:tcPr>
            <w:tcW w:w="546" w:type="pct"/>
            <w:shd w:val="clear" w:color="auto" w:fill="auto"/>
            <w:vAlign w:val="center"/>
          </w:tcPr>
          <w:p w14:paraId="088974A5"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tcPr>
          <w:p w14:paraId="1C4C9039"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Ακρίβεια μετρήσεων υγρασίας</w:t>
            </w:r>
          </w:p>
        </w:tc>
        <w:tc>
          <w:tcPr>
            <w:tcW w:w="1176" w:type="pct"/>
            <w:vAlign w:val="center"/>
          </w:tcPr>
          <w:p w14:paraId="4045899D" w14:textId="77777777" w:rsidR="00833088" w:rsidRPr="00833088" w:rsidRDefault="00833088" w:rsidP="0057067D">
            <w:pPr>
              <w:jc w:val="center"/>
              <w:rPr>
                <w:rFonts w:ascii="Arial Narrow" w:hAnsi="Arial Narrow"/>
                <w:sz w:val="24"/>
                <w:szCs w:val="24"/>
              </w:rPr>
            </w:pPr>
            <w:r w:rsidRPr="00833088">
              <w:rPr>
                <w:rFonts w:ascii="Arial Narrow" w:hAnsi="Arial Narrow" w:cs="Calibri"/>
                <w:sz w:val="24"/>
                <w:szCs w:val="24"/>
              </w:rPr>
              <w:t xml:space="preserve"> ±3% RH </w:t>
            </w:r>
            <w:r w:rsidRPr="00833088">
              <w:rPr>
                <w:rFonts w:ascii="Arial Narrow" w:hAnsi="Arial Narrow" w:cs="Calibri"/>
                <w:color w:val="000000"/>
                <w:sz w:val="24"/>
                <w:szCs w:val="24"/>
              </w:rPr>
              <w:t>(τουλάχιστον στο εύρος μέτρησης από 20% έως +80%)</w:t>
            </w:r>
          </w:p>
        </w:tc>
        <w:tc>
          <w:tcPr>
            <w:tcW w:w="719" w:type="pct"/>
            <w:shd w:val="clear" w:color="auto" w:fill="auto"/>
            <w:vAlign w:val="center"/>
          </w:tcPr>
          <w:p w14:paraId="46BD1AA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FB3A772" w14:textId="77777777" w:rsidR="00833088" w:rsidRPr="00833088" w:rsidRDefault="00833088" w:rsidP="0057067D">
            <w:pPr>
              <w:rPr>
                <w:rFonts w:ascii="Arial Narrow" w:hAnsi="Arial Narrow"/>
                <w:color w:val="FFFFFF" w:themeColor="background1"/>
                <w:sz w:val="24"/>
                <w:szCs w:val="24"/>
              </w:rPr>
            </w:pPr>
          </w:p>
        </w:tc>
      </w:tr>
      <w:tr w:rsidR="00833088" w:rsidRPr="00833088" w14:paraId="0768D080" w14:textId="77777777" w:rsidTr="004375D9">
        <w:trPr>
          <w:cantSplit/>
        </w:trPr>
        <w:tc>
          <w:tcPr>
            <w:tcW w:w="546" w:type="pct"/>
            <w:shd w:val="clear" w:color="auto" w:fill="auto"/>
            <w:vAlign w:val="center"/>
          </w:tcPr>
          <w:p w14:paraId="465EFA8F"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tcPr>
          <w:p w14:paraId="44BF2939"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Εύρος μέτρησης ατμοσφαιρικής πίεσης</w:t>
            </w:r>
          </w:p>
        </w:tc>
        <w:tc>
          <w:tcPr>
            <w:tcW w:w="1176" w:type="pct"/>
            <w:vAlign w:val="center"/>
          </w:tcPr>
          <w:p w14:paraId="749D5169"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30 έως 110 </w:t>
            </w:r>
            <w:proofErr w:type="spellStart"/>
            <w:r w:rsidRPr="00833088">
              <w:rPr>
                <w:rFonts w:ascii="Arial Narrow" w:hAnsi="Arial Narrow" w:cs="Calibri"/>
                <w:color w:val="000000"/>
                <w:sz w:val="24"/>
                <w:szCs w:val="24"/>
              </w:rPr>
              <w:t>kPa</w:t>
            </w:r>
            <w:proofErr w:type="spellEnd"/>
          </w:p>
        </w:tc>
        <w:tc>
          <w:tcPr>
            <w:tcW w:w="719" w:type="pct"/>
            <w:shd w:val="clear" w:color="auto" w:fill="auto"/>
            <w:vAlign w:val="center"/>
          </w:tcPr>
          <w:p w14:paraId="524923F4"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AF51664" w14:textId="77777777" w:rsidR="00833088" w:rsidRPr="00833088" w:rsidRDefault="00833088" w:rsidP="0057067D">
            <w:pPr>
              <w:rPr>
                <w:rFonts w:ascii="Arial Narrow" w:hAnsi="Arial Narrow"/>
                <w:color w:val="FFFFFF" w:themeColor="background1"/>
                <w:sz w:val="24"/>
                <w:szCs w:val="24"/>
              </w:rPr>
            </w:pPr>
          </w:p>
        </w:tc>
      </w:tr>
      <w:tr w:rsidR="00833088" w:rsidRPr="00833088" w14:paraId="00D0E8E1" w14:textId="77777777" w:rsidTr="004375D9">
        <w:trPr>
          <w:cantSplit/>
        </w:trPr>
        <w:tc>
          <w:tcPr>
            <w:tcW w:w="546" w:type="pct"/>
            <w:shd w:val="clear" w:color="auto" w:fill="auto"/>
            <w:vAlign w:val="center"/>
          </w:tcPr>
          <w:p w14:paraId="5B136DA1" w14:textId="77777777" w:rsidR="00833088" w:rsidRPr="00833088" w:rsidRDefault="00833088" w:rsidP="0057067D">
            <w:pPr>
              <w:pStyle w:val="a5"/>
              <w:numPr>
                <w:ilvl w:val="0"/>
                <w:numId w:val="33"/>
              </w:numPr>
              <w:contextualSpacing w:val="0"/>
              <w:rPr>
                <w:rFonts w:ascii="Arial Narrow" w:hAnsi="Arial Narrow"/>
                <w:color w:val="FFFFFF" w:themeColor="background1"/>
                <w:sz w:val="24"/>
                <w:szCs w:val="24"/>
              </w:rPr>
            </w:pPr>
          </w:p>
        </w:tc>
        <w:tc>
          <w:tcPr>
            <w:tcW w:w="1568" w:type="pct"/>
          </w:tcPr>
          <w:p w14:paraId="13619CFF"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Ακρίβεια μετρήσεων ατμοσφαιρικής πίεσης</w:t>
            </w:r>
          </w:p>
        </w:tc>
        <w:tc>
          <w:tcPr>
            <w:tcW w:w="1176" w:type="pct"/>
            <w:vAlign w:val="center"/>
          </w:tcPr>
          <w:p w14:paraId="22D09E82"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±0.1 </w:t>
            </w:r>
            <w:proofErr w:type="spellStart"/>
            <w:r w:rsidRPr="00833088">
              <w:rPr>
                <w:rFonts w:ascii="Arial Narrow" w:hAnsi="Arial Narrow" w:cs="Calibri"/>
                <w:color w:val="000000"/>
                <w:sz w:val="24"/>
                <w:szCs w:val="24"/>
              </w:rPr>
              <w:t>kPa</w:t>
            </w:r>
            <w:proofErr w:type="spellEnd"/>
            <w:r w:rsidRPr="00833088">
              <w:rPr>
                <w:rFonts w:ascii="Arial Narrow" w:hAnsi="Arial Narrow" w:cs="Calibri"/>
                <w:color w:val="000000"/>
                <w:sz w:val="24"/>
                <w:szCs w:val="24"/>
              </w:rPr>
              <w:t xml:space="preserve">                 (για θερμοκρασία 0ºC έως +65 ºC)</w:t>
            </w:r>
          </w:p>
        </w:tc>
        <w:tc>
          <w:tcPr>
            <w:tcW w:w="719" w:type="pct"/>
            <w:shd w:val="clear" w:color="auto" w:fill="auto"/>
            <w:vAlign w:val="center"/>
          </w:tcPr>
          <w:p w14:paraId="385D99B9"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9DF2665" w14:textId="77777777" w:rsidR="00833088" w:rsidRPr="00833088" w:rsidRDefault="00833088" w:rsidP="0057067D">
            <w:pPr>
              <w:rPr>
                <w:rFonts w:ascii="Arial Narrow" w:hAnsi="Arial Narrow"/>
                <w:color w:val="FFFFFF" w:themeColor="background1"/>
                <w:sz w:val="24"/>
                <w:szCs w:val="24"/>
              </w:rPr>
            </w:pPr>
          </w:p>
        </w:tc>
      </w:tr>
      <w:tr w:rsidR="00833088" w:rsidRPr="00833088" w14:paraId="58277F60" w14:textId="77777777" w:rsidTr="004375D9">
        <w:trPr>
          <w:cantSplit/>
        </w:trPr>
        <w:tc>
          <w:tcPr>
            <w:tcW w:w="5000" w:type="pct"/>
            <w:gridSpan w:val="5"/>
            <w:shd w:val="clear" w:color="auto" w:fill="808080" w:themeFill="background1" w:themeFillShade="80"/>
            <w:vAlign w:val="center"/>
          </w:tcPr>
          <w:p w14:paraId="6982C0B3"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b/>
                <w:color w:val="FFFFFF" w:themeColor="background1"/>
                <w:sz w:val="24"/>
                <w:szCs w:val="24"/>
              </w:rPr>
              <w:t>III. Αισθητήρας μέτρησης της στάθμης του ήχου</w:t>
            </w:r>
          </w:p>
        </w:tc>
      </w:tr>
      <w:tr w:rsidR="00833088" w:rsidRPr="00833088" w14:paraId="50E6BCF7" w14:textId="77777777" w:rsidTr="004375D9">
        <w:trPr>
          <w:cantSplit/>
        </w:trPr>
        <w:tc>
          <w:tcPr>
            <w:tcW w:w="546" w:type="pct"/>
            <w:shd w:val="clear" w:color="auto" w:fill="auto"/>
            <w:vAlign w:val="center"/>
          </w:tcPr>
          <w:p w14:paraId="7E4E5DD6"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shd w:val="clear" w:color="auto" w:fill="auto"/>
            <w:vAlign w:val="center"/>
          </w:tcPr>
          <w:p w14:paraId="1F72E463"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15B0775E"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2DE01CFA"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09C475C5" w14:textId="77777777" w:rsidR="00833088" w:rsidRPr="00833088" w:rsidRDefault="00833088" w:rsidP="0057067D">
            <w:pPr>
              <w:rPr>
                <w:rFonts w:ascii="Arial Narrow" w:hAnsi="Arial Narrow"/>
                <w:color w:val="FFFFFF" w:themeColor="background1"/>
                <w:sz w:val="24"/>
                <w:szCs w:val="24"/>
              </w:rPr>
            </w:pPr>
          </w:p>
        </w:tc>
      </w:tr>
      <w:tr w:rsidR="00833088" w:rsidRPr="00833088" w14:paraId="35646958" w14:textId="77777777" w:rsidTr="004375D9">
        <w:trPr>
          <w:cantSplit/>
        </w:trPr>
        <w:tc>
          <w:tcPr>
            <w:tcW w:w="546" w:type="pct"/>
            <w:shd w:val="clear" w:color="auto" w:fill="auto"/>
            <w:vAlign w:val="center"/>
          </w:tcPr>
          <w:p w14:paraId="3EEC24A0"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0445E040"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 xml:space="preserve">Υπολογιζόμενη </w:t>
            </w:r>
            <w:proofErr w:type="spellStart"/>
            <w:r w:rsidRPr="00833088">
              <w:rPr>
                <w:rFonts w:ascii="Arial Narrow" w:hAnsi="Arial Narrow" w:cs="Calibri"/>
                <w:color w:val="000000"/>
                <w:sz w:val="24"/>
                <w:szCs w:val="24"/>
              </w:rPr>
              <w:t>ηχοστάθμη</w:t>
            </w:r>
            <w:proofErr w:type="spellEnd"/>
          </w:p>
        </w:tc>
        <w:tc>
          <w:tcPr>
            <w:tcW w:w="1176" w:type="pct"/>
            <w:vAlign w:val="center"/>
          </w:tcPr>
          <w:p w14:paraId="07B8ADBA" w14:textId="77777777" w:rsidR="00833088" w:rsidRPr="00833088" w:rsidRDefault="00833088" w:rsidP="0057067D">
            <w:pPr>
              <w:jc w:val="center"/>
              <w:rPr>
                <w:rFonts w:ascii="Arial Narrow" w:hAnsi="Arial Narrow"/>
                <w:sz w:val="24"/>
                <w:szCs w:val="24"/>
              </w:rPr>
            </w:pPr>
            <w:proofErr w:type="spellStart"/>
            <w:r w:rsidRPr="00833088">
              <w:rPr>
                <w:rFonts w:ascii="Arial Narrow" w:hAnsi="Arial Narrow"/>
                <w:sz w:val="24"/>
                <w:szCs w:val="24"/>
              </w:rPr>
              <w:t>LeqA</w:t>
            </w:r>
            <w:proofErr w:type="spellEnd"/>
          </w:p>
        </w:tc>
        <w:tc>
          <w:tcPr>
            <w:tcW w:w="719" w:type="pct"/>
            <w:shd w:val="clear" w:color="auto" w:fill="auto"/>
            <w:vAlign w:val="center"/>
          </w:tcPr>
          <w:p w14:paraId="52ED6E11"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9A47689" w14:textId="77777777" w:rsidR="00833088" w:rsidRPr="00833088" w:rsidRDefault="00833088" w:rsidP="0057067D">
            <w:pPr>
              <w:rPr>
                <w:rFonts w:ascii="Arial Narrow" w:hAnsi="Arial Narrow"/>
                <w:color w:val="FFFFFF" w:themeColor="background1"/>
                <w:sz w:val="24"/>
                <w:szCs w:val="24"/>
              </w:rPr>
            </w:pPr>
          </w:p>
        </w:tc>
      </w:tr>
      <w:tr w:rsidR="00833088" w:rsidRPr="00833088" w14:paraId="7E7E1482" w14:textId="77777777" w:rsidTr="004375D9">
        <w:trPr>
          <w:cantSplit/>
        </w:trPr>
        <w:tc>
          <w:tcPr>
            <w:tcW w:w="546" w:type="pct"/>
            <w:shd w:val="clear" w:color="auto" w:fill="auto"/>
            <w:vAlign w:val="center"/>
          </w:tcPr>
          <w:p w14:paraId="682A2D4F"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35190F75"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Εύρος μέτρησης </w:t>
            </w:r>
          </w:p>
        </w:tc>
        <w:tc>
          <w:tcPr>
            <w:tcW w:w="1176" w:type="pct"/>
            <w:vAlign w:val="center"/>
          </w:tcPr>
          <w:p w14:paraId="1D72DA97"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 xml:space="preserve">50 </w:t>
            </w:r>
            <w:proofErr w:type="spellStart"/>
            <w:r w:rsidRPr="00833088">
              <w:rPr>
                <w:rFonts w:ascii="Arial Narrow" w:hAnsi="Arial Narrow"/>
                <w:sz w:val="24"/>
                <w:szCs w:val="24"/>
              </w:rPr>
              <w:t>dBA</w:t>
            </w:r>
            <w:proofErr w:type="spellEnd"/>
            <w:r w:rsidRPr="00833088">
              <w:rPr>
                <w:rFonts w:ascii="Arial Narrow" w:hAnsi="Arial Narrow"/>
                <w:sz w:val="24"/>
                <w:szCs w:val="24"/>
              </w:rPr>
              <w:t xml:space="preserve"> έως 100 </w:t>
            </w:r>
            <w:proofErr w:type="spellStart"/>
            <w:r w:rsidRPr="00833088">
              <w:rPr>
                <w:rFonts w:ascii="Arial Narrow" w:hAnsi="Arial Narrow"/>
                <w:sz w:val="24"/>
                <w:szCs w:val="24"/>
              </w:rPr>
              <w:t>dBA</w:t>
            </w:r>
            <w:proofErr w:type="spellEnd"/>
          </w:p>
        </w:tc>
        <w:tc>
          <w:tcPr>
            <w:tcW w:w="719" w:type="pct"/>
            <w:shd w:val="clear" w:color="auto" w:fill="auto"/>
            <w:vAlign w:val="center"/>
          </w:tcPr>
          <w:p w14:paraId="5A389996"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868FB50" w14:textId="77777777" w:rsidR="00833088" w:rsidRPr="00833088" w:rsidRDefault="00833088" w:rsidP="0057067D">
            <w:pPr>
              <w:rPr>
                <w:rFonts w:ascii="Arial Narrow" w:hAnsi="Arial Narrow"/>
                <w:color w:val="FFFFFF" w:themeColor="background1"/>
                <w:sz w:val="24"/>
                <w:szCs w:val="24"/>
              </w:rPr>
            </w:pPr>
          </w:p>
        </w:tc>
      </w:tr>
      <w:tr w:rsidR="00833088" w:rsidRPr="00833088" w14:paraId="5762613D" w14:textId="77777777" w:rsidTr="004375D9">
        <w:trPr>
          <w:cantSplit/>
        </w:trPr>
        <w:tc>
          <w:tcPr>
            <w:tcW w:w="546" w:type="pct"/>
            <w:shd w:val="clear" w:color="auto" w:fill="auto"/>
            <w:vAlign w:val="center"/>
          </w:tcPr>
          <w:p w14:paraId="45E5C75F"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1B1E6300"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Ακρίβεια μέτρησης</w:t>
            </w:r>
          </w:p>
        </w:tc>
        <w:tc>
          <w:tcPr>
            <w:tcW w:w="1176" w:type="pct"/>
            <w:vAlign w:val="center"/>
          </w:tcPr>
          <w:p w14:paraId="77C8C885"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±0.5</w:t>
            </w:r>
            <w:r w:rsidRPr="00833088">
              <w:rPr>
                <w:rFonts w:ascii="Arial Narrow" w:hAnsi="Arial Narrow"/>
                <w:sz w:val="24"/>
                <w:szCs w:val="24"/>
              </w:rPr>
              <w:t>dBA (1KHz)</w:t>
            </w:r>
          </w:p>
        </w:tc>
        <w:tc>
          <w:tcPr>
            <w:tcW w:w="719" w:type="pct"/>
            <w:shd w:val="clear" w:color="auto" w:fill="auto"/>
            <w:vAlign w:val="center"/>
          </w:tcPr>
          <w:p w14:paraId="6CC18821"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79056E5" w14:textId="77777777" w:rsidR="00833088" w:rsidRPr="00833088" w:rsidRDefault="00833088" w:rsidP="0057067D">
            <w:pPr>
              <w:rPr>
                <w:rFonts w:ascii="Arial Narrow" w:hAnsi="Arial Narrow"/>
                <w:color w:val="FFFFFF" w:themeColor="background1"/>
                <w:sz w:val="24"/>
                <w:szCs w:val="24"/>
              </w:rPr>
            </w:pPr>
          </w:p>
        </w:tc>
      </w:tr>
      <w:tr w:rsidR="00833088" w:rsidRPr="00833088" w14:paraId="1DCC0A2B" w14:textId="77777777" w:rsidTr="004375D9">
        <w:trPr>
          <w:cantSplit/>
        </w:trPr>
        <w:tc>
          <w:tcPr>
            <w:tcW w:w="546" w:type="pct"/>
            <w:shd w:val="clear" w:color="auto" w:fill="auto"/>
            <w:vAlign w:val="center"/>
          </w:tcPr>
          <w:p w14:paraId="74393706"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5200E786"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Εύρος συχνοτήτων</w:t>
            </w:r>
          </w:p>
        </w:tc>
        <w:tc>
          <w:tcPr>
            <w:tcW w:w="1176" w:type="pct"/>
            <w:vAlign w:val="center"/>
          </w:tcPr>
          <w:p w14:paraId="07BEF3BF"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 xml:space="preserve">20 </w:t>
            </w:r>
            <w:proofErr w:type="spellStart"/>
            <w:r w:rsidRPr="00833088">
              <w:rPr>
                <w:rFonts w:ascii="Arial Narrow" w:hAnsi="Arial Narrow"/>
                <w:sz w:val="24"/>
                <w:szCs w:val="24"/>
              </w:rPr>
              <w:t>Hz</w:t>
            </w:r>
            <w:proofErr w:type="spellEnd"/>
            <w:r w:rsidRPr="00833088">
              <w:rPr>
                <w:rFonts w:ascii="Arial Narrow" w:hAnsi="Arial Narrow"/>
                <w:sz w:val="24"/>
                <w:szCs w:val="24"/>
              </w:rPr>
              <w:t xml:space="preserve"> - 20 </w:t>
            </w:r>
            <w:proofErr w:type="spellStart"/>
            <w:r w:rsidRPr="00833088">
              <w:rPr>
                <w:rFonts w:ascii="Arial Narrow" w:hAnsi="Arial Narrow"/>
                <w:sz w:val="24"/>
                <w:szCs w:val="24"/>
              </w:rPr>
              <w:t>kHz</w:t>
            </w:r>
            <w:proofErr w:type="spellEnd"/>
          </w:p>
        </w:tc>
        <w:tc>
          <w:tcPr>
            <w:tcW w:w="719" w:type="pct"/>
            <w:shd w:val="clear" w:color="auto" w:fill="auto"/>
            <w:vAlign w:val="center"/>
          </w:tcPr>
          <w:p w14:paraId="4399A7B9"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8C44D07" w14:textId="77777777" w:rsidR="00833088" w:rsidRPr="00833088" w:rsidRDefault="00833088" w:rsidP="0057067D">
            <w:pPr>
              <w:rPr>
                <w:rFonts w:ascii="Arial Narrow" w:hAnsi="Arial Narrow"/>
                <w:color w:val="FFFFFF" w:themeColor="background1"/>
                <w:sz w:val="24"/>
                <w:szCs w:val="24"/>
              </w:rPr>
            </w:pPr>
          </w:p>
        </w:tc>
      </w:tr>
      <w:tr w:rsidR="00833088" w:rsidRPr="00833088" w14:paraId="783A96D2" w14:textId="77777777" w:rsidTr="004375D9">
        <w:trPr>
          <w:cantSplit/>
        </w:trPr>
        <w:tc>
          <w:tcPr>
            <w:tcW w:w="546" w:type="pct"/>
            <w:shd w:val="clear" w:color="auto" w:fill="auto"/>
            <w:vAlign w:val="center"/>
          </w:tcPr>
          <w:p w14:paraId="37AEDA94"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4A043A21"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Μικρόφωνο πολλαπλής κατεύθυνσης</w:t>
            </w:r>
          </w:p>
        </w:tc>
        <w:tc>
          <w:tcPr>
            <w:tcW w:w="1176" w:type="pct"/>
            <w:vAlign w:val="center"/>
          </w:tcPr>
          <w:p w14:paraId="1F36E014"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ΝΑΙ</w:t>
            </w:r>
          </w:p>
        </w:tc>
        <w:tc>
          <w:tcPr>
            <w:tcW w:w="719" w:type="pct"/>
            <w:shd w:val="clear" w:color="auto" w:fill="auto"/>
            <w:vAlign w:val="center"/>
          </w:tcPr>
          <w:p w14:paraId="173F1BC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B1AA50B" w14:textId="77777777" w:rsidR="00833088" w:rsidRPr="00833088" w:rsidRDefault="00833088" w:rsidP="0057067D">
            <w:pPr>
              <w:rPr>
                <w:rFonts w:ascii="Arial Narrow" w:hAnsi="Arial Narrow"/>
                <w:color w:val="FFFFFF" w:themeColor="background1"/>
                <w:sz w:val="24"/>
                <w:szCs w:val="24"/>
              </w:rPr>
            </w:pPr>
          </w:p>
        </w:tc>
      </w:tr>
      <w:tr w:rsidR="00833088" w:rsidRPr="00833088" w14:paraId="693628E9" w14:textId="77777777" w:rsidTr="004375D9">
        <w:trPr>
          <w:cantSplit/>
        </w:trPr>
        <w:tc>
          <w:tcPr>
            <w:tcW w:w="546" w:type="pct"/>
            <w:shd w:val="clear" w:color="auto" w:fill="auto"/>
            <w:vAlign w:val="center"/>
          </w:tcPr>
          <w:p w14:paraId="7AB8F1FE"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24289948"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Μέτρηση στάθμης ηχητικής πίεσης (χωρίς φίλτρο στάθμισης)</w:t>
            </w:r>
          </w:p>
        </w:tc>
        <w:tc>
          <w:tcPr>
            <w:tcW w:w="1176" w:type="pct"/>
            <w:vAlign w:val="center"/>
          </w:tcPr>
          <w:p w14:paraId="448D2A4F"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ΝΑΙ</w:t>
            </w:r>
          </w:p>
        </w:tc>
        <w:tc>
          <w:tcPr>
            <w:tcW w:w="719" w:type="pct"/>
            <w:shd w:val="clear" w:color="auto" w:fill="auto"/>
            <w:vAlign w:val="center"/>
          </w:tcPr>
          <w:p w14:paraId="769CF9A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7F227D84" w14:textId="77777777" w:rsidR="00833088" w:rsidRPr="00833088" w:rsidRDefault="00833088" w:rsidP="0057067D">
            <w:pPr>
              <w:rPr>
                <w:rFonts w:ascii="Arial Narrow" w:hAnsi="Arial Narrow"/>
                <w:color w:val="FFFFFF" w:themeColor="background1"/>
                <w:sz w:val="24"/>
                <w:szCs w:val="24"/>
              </w:rPr>
            </w:pPr>
          </w:p>
        </w:tc>
      </w:tr>
      <w:tr w:rsidR="00833088" w:rsidRPr="00833088" w14:paraId="49520725" w14:textId="77777777" w:rsidTr="004375D9">
        <w:trPr>
          <w:cantSplit/>
        </w:trPr>
        <w:tc>
          <w:tcPr>
            <w:tcW w:w="546" w:type="pct"/>
            <w:shd w:val="clear" w:color="auto" w:fill="auto"/>
            <w:vAlign w:val="center"/>
          </w:tcPr>
          <w:p w14:paraId="5DCC6B81"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06450D2F"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Θερμοκρασία περιβάλλοντος σε κατάσταση λειτουργίας</w:t>
            </w:r>
          </w:p>
        </w:tc>
        <w:tc>
          <w:tcPr>
            <w:tcW w:w="1176" w:type="pct"/>
            <w:vAlign w:val="center"/>
          </w:tcPr>
          <w:p w14:paraId="221764F8"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-10 ° C έως 50 ° C</w:t>
            </w:r>
          </w:p>
        </w:tc>
        <w:tc>
          <w:tcPr>
            <w:tcW w:w="719" w:type="pct"/>
            <w:shd w:val="clear" w:color="auto" w:fill="auto"/>
            <w:vAlign w:val="center"/>
          </w:tcPr>
          <w:p w14:paraId="76894DF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0C80EEB3" w14:textId="77777777" w:rsidR="00833088" w:rsidRPr="00833088" w:rsidRDefault="00833088" w:rsidP="0057067D">
            <w:pPr>
              <w:rPr>
                <w:rFonts w:ascii="Arial Narrow" w:hAnsi="Arial Narrow"/>
                <w:color w:val="FFFFFF" w:themeColor="background1"/>
                <w:sz w:val="24"/>
                <w:szCs w:val="24"/>
              </w:rPr>
            </w:pPr>
          </w:p>
        </w:tc>
      </w:tr>
      <w:tr w:rsidR="00833088" w:rsidRPr="00833088" w14:paraId="3943DF47" w14:textId="77777777" w:rsidTr="004375D9">
        <w:trPr>
          <w:cantSplit/>
        </w:trPr>
        <w:tc>
          <w:tcPr>
            <w:tcW w:w="546" w:type="pct"/>
            <w:shd w:val="clear" w:color="auto" w:fill="auto"/>
            <w:vAlign w:val="center"/>
          </w:tcPr>
          <w:p w14:paraId="6AE8E02B"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02ECC7A3"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Αντοχή σε εξωτερικές συνθήκες</w:t>
            </w:r>
          </w:p>
        </w:tc>
        <w:tc>
          <w:tcPr>
            <w:tcW w:w="1176" w:type="pct"/>
            <w:vAlign w:val="center"/>
          </w:tcPr>
          <w:p w14:paraId="50B36EFD"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IP65</w:t>
            </w:r>
          </w:p>
        </w:tc>
        <w:tc>
          <w:tcPr>
            <w:tcW w:w="719" w:type="pct"/>
            <w:shd w:val="clear" w:color="auto" w:fill="auto"/>
            <w:vAlign w:val="center"/>
          </w:tcPr>
          <w:p w14:paraId="0EB5B14A"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B5F1209" w14:textId="77777777" w:rsidR="00833088" w:rsidRPr="00833088" w:rsidRDefault="00833088" w:rsidP="0057067D">
            <w:pPr>
              <w:rPr>
                <w:rFonts w:ascii="Arial Narrow" w:hAnsi="Arial Narrow"/>
                <w:color w:val="FFFFFF" w:themeColor="background1"/>
                <w:sz w:val="24"/>
                <w:szCs w:val="24"/>
              </w:rPr>
            </w:pPr>
          </w:p>
        </w:tc>
      </w:tr>
      <w:tr w:rsidR="00833088" w:rsidRPr="00833088" w14:paraId="689869B9" w14:textId="77777777" w:rsidTr="004375D9">
        <w:trPr>
          <w:cantSplit/>
        </w:trPr>
        <w:tc>
          <w:tcPr>
            <w:tcW w:w="546" w:type="pct"/>
            <w:shd w:val="clear" w:color="auto" w:fill="auto"/>
            <w:vAlign w:val="center"/>
          </w:tcPr>
          <w:p w14:paraId="7BD971F1" w14:textId="77777777" w:rsidR="00833088" w:rsidRPr="00833088" w:rsidRDefault="00833088" w:rsidP="0057067D">
            <w:pPr>
              <w:pStyle w:val="a5"/>
              <w:numPr>
                <w:ilvl w:val="0"/>
                <w:numId w:val="34"/>
              </w:numPr>
              <w:contextualSpacing w:val="0"/>
              <w:rPr>
                <w:rFonts w:ascii="Arial Narrow" w:hAnsi="Arial Narrow"/>
                <w:color w:val="FFFFFF" w:themeColor="background1"/>
                <w:sz w:val="24"/>
                <w:szCs w:val="24"/>
              </w:rPr>
            </w:pPr>
          </w:p>
        </w:tc>
        <w:tc>
          <w:tcPr>
            <w:tcW w:w="1568" w:type="pct"/>
          </w:tcPr>
          <w:p w14:paraId="5FF531DF"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Αντοχή σε κρούσεις</w:t>
            </w:r>
          </w:p>
        </w:tc>
        <w:tc>
          <w:tcPr>
            <w:tcW w:w="1176" w:type="pct"/>
            <w:vAlign w:val="center"/>
          </w:tcPr>
          <w:p w14:paraId="5C8713A6" w14:textId="77777777" w:rsidR="00833088" w:rsidRPr="00833088" w:rsidRDefault="00833088" w:rsidP="0057067D">
            <w:pPr>
              <w:jc w:val="center"/>
              <w:rPr>
                <w:rFonts w:ascii="Arial Narrow" w:hAnsi="Arial Narrow"/>
                <w:sz w:val="24"/>
                <w:szCs w:val="24"/>
              </w:rPr>
            </w:pPr>
            <w:r w:rsidRPr="00833088">
              <w:rPr>
                <w:rFonts w:ascii="Arial Narrow" w:hAnsi="Arial Narrow"/>
                <w:sz w:val="24"/>
                <w:szCs w:val="24"/>
              </w:rPr>
              <w:t>IK08</w:t>
            </w:r>
          </w:p>
        </w:tc>
        <w:tc>
          <w:tcPr>
            <w:tcW w:w="719" w:type="pct"/>
            <w:shd w:val="clear" w:color="auto" w:fill="auto"/>
            <w:vAlign w:val="center"/>
          </w:tcPr>
          <w:p w14:paraId="4509A6C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E4F706B" w14:textId="77777777" w:rsidR="00833088" w:rsidRPr="00833088" w:rsidRDefault="00833088" w:rsidP="0057067D">
            <w:pPr>
              <w:rPr>
                <w:rFonts w:ascii="Arial Narrow" w:hAnsi="Arial Narrow"/>
                <w:color w:val="FFFFFF" w:themeColor="background1"/>
                <w:sz w:val="24"/>
                <w:szCs w:val="24"/>
              </w:rPr>
            </w:pPr>
          </w:p>
        </w:tc>
      </w:tr>
      <w:tr w:rsidR="00833088" w:rsidRPr="00833088" w14:paraId="7D45D993" w14:textId="77777777" w:rsidTr="004375D9">
        <w:trPr>
          <w:cantSplit/>
        </w:trPr>
        <w:tc>
          <w:tcPr>
            <w:tcW w:w="5000" w:type="pct"/>
            <w:gridSpan w:val="5"/>
            <w:shd w:val="clear" w:color="auto" w:fill="808080" w:themeFill="background1" w:themeFillShade="80"/>
            <w:vAlign w:val="center"/>
          </w:tcPr>
          <w:p w14:paraId="3A1CC888"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b/>
                <w:color w:val="FFFFFF" w:themeColor="background1"/>
                <w:sz w:val="24"/>
                <w:szCs w:val="24"/>
              </w:rPr>
              <w:t>IV. Αισθητήρας CO</w:t>
            </w:r>
          </w:p>
        </w:tc>
      </w:tr>
      <w:tr w:rsidR="00833088" w:rsidRPr="00833088" w14:paraId="66C606CE" w14:textId="77777777" w:rsidTr="004375D9">
        <w:trPr>
          <w:cantSplit/>
        </w:trPr>
        <w:tc>
          <w:tcPr>
            <w:tcW w:w="546" w:type="pct"/>
            <w:shd w:val="clear" w:color="auto" w:fill="auto"/>
            <w:vAlign w:val="center"/>
          </w:tcPr>
          <w:p w14:paraId="7BB8EA3D" w14:textId="77777777" w:rsidR="00833088" w:rsidRPr="00833088" w:rsidRDefault="00833088" w:rsidP="0057067D">
            <w:pPr>
              <w:pStyle w:val="a5"/>
              <w:numPr>
                <w:ilvl w:val="0"/>
                <w:numId w:val="35"/>
              </w:numPr>
              <w:contextualSpacing w:val="0"/>
              <w:rPr>
                <w:rFonts w:ascii="Arial Narrow" w:hAnsi="Arial Narrow"/>
                <w:color w:val="FFFFFF" w:themeColor="background1"/>
                <w:sz w:val="24"/>
                <w:szCs w:val="24"/>
              </w:rPr>
            </w:pPr>
          </w:p>
        </w:tc>
        <w:tc>
          <w:tcPr>
            <w:tcW w:w="1568" w:type="pct"/>
            <w:shd w:val="clear" w:color="auto" w:fill="auto"/>
            <w:vAlign w:val="center"/>
          </w:tcPr>
          <w:p w14:paraId="7FFF208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798F599E"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0B6DF15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13D17D71" w14:textId="77777777" w:rsidR="00833088" w:rsidRPr="00833088" w:rsidRDefault="00833088" w:rsidP="0057067D">
            <w:pPr>
              <w:rPr>
                <w:rFonts w:ascii="Arial Narrow" w:hAnsi="Arial Narrow"/>
                <w:color w:val="FFFFFF" w:themeColor="background1"/>
                <w:sz w:val="24"/>
                <w:szCs w:val="24"/>
              </w:rPr>
            </w:pPr>
          </w:p>
        </w:tc>
      </w:tr>
      <w:tr w:rsidR="00833088" w:rsidRPr="00833088" w14:paraId="658F8EC5" w14:textId="77777777" w:rsidTr="004375D9">
        <w:trPr>
          <w:cantSplit/>
        </w:trPr>
        <w:tc>
          <w:tcPr>
            <w:tcW w:w="546" w:type="pct"/>
            <w:shd w:val="clear" w:color="auto" w:fill="auto"/>
            <w:vAlign w:val="center"/>
          </w:tcPr>
          <w:p w14:paraId="55FFF3DC" w14:textId="77777777" w:rsidR="00833088" w:rsidRPr="00833088" w:rsidRDefault="00833088" w:rsidP="0057067D">
            <w:pPr>
              <w:pStyle w:val="a5"/>
              <w:numPr>
                <w:ilvl w:val="0"/>
                <w:numId w:val="35"/>
              </w:numPr>
              <w:contextualSpacing w:val="0"/>
              <w:rPr>
                <w:rFonts w:ascii="Arial Narrow" w:hAnsi="Arial Narrow"/>
                <w:color w:val="FFFFFF" w:themeColor="background1"/>
                <w:sz w:val="24"/>
                <w:szCs w:val="24"/>
              </w:rPr>
            </w:pPr>
          </w:p>
        </w:tc>
        <w:tc>
          <w:tcPr>
            <w:tcW w:w="1568" w:type="pct"/>
          </w:tcPr>
          <w:p w14:paraId="573B35C2"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Εύρος μέτρησης συγκέντρωσης μονοξειδίου του άνθρακα CO</w:t>
            </w:r>
          </w:p>
        </w:tc>
        <w:tc>
          <w:tcPr>
            <w:tcW w:w="1176" w:type="pct"/>
            <w:vAlign w:val="center"/>
          </w:tcPr>
          <w:p w14:paraId="158A3077"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 έως 25 </w:t>
            </w:r>
            <w:proofErr w:type="spellStart"/>
            <w:r w:rsidRPr="00833088">
              <w:rPr>
                <w:rFonts w:ascii="Arial Narrow" w:hAnsi="Arial Narrow" w:cs="Calibri"/>
                <w:color w:val="000000"/>
                <w:sz w:val="24"/>
                <w:szCs w:val="24"/>
              </w:rPr>
              <w:t>ppm</w:t>
            </w:r>
            <w:proofErr w:type="spellEnd"/>
          </w:p>
        </w:tc>
        <w:tc>
          <w:tcPr>
            <w:tcW w:w="719" w:type="pct"/>
            <w:shd w:val="clear" w:color="auto" w:fill="auto"/>
            <w:vAlign w:val="center"/>
          </w:tcPr>
          <w:p w14:paraId="717208AA"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EC34DE1" w14:textId="77777777" w:rsidR="00833088" w:rsidRPr="00833088" w:rsidRDefault="00833088" w:rsidP="0057067D">
            <w:pPr>
              <w:rPr>
                <w:rFonts w:ascii="Arial Narrow" w:hAnsi="Arial Narrow"/>
                <w:color w:val="FFFFFF" w:themeColor="background1"/>
                <w:sz w:val="24"/>
                <w:szCs w:val="24"/>
              </w:rPr>
            </w:pPr>
          </w:p>
        </w:tc>
      </w:tr>
      <w:tr w:rsidR="00833088" w:rsidRPr="00833088" w14:paraId="12DDD95A" w14:textId="77777777" w:rsidTr="004375D9">
        <w:trPr>
          <w:cantSplit/>
        </w:trPr>
        <w:tc>
          <w:tcPr>
            <w:tcW w:w="546" w:type="pct"/>
            <w:shd w:val="clear" w:color="auto" w:fill="auto"/>
            <w:vAlign w:val="center"/>
          </w:tcPr>
          <w:p w14:paraId="4F651A32" w14:textId="77777777" w:rsidR="00833088" w:rsidRPr="00833088" w:rsidRDefault="00833088" w:rsidP="0057067D">
            <w:pPr>
              <w:pStyle w:val="a5"/>
              <w:numPr>
                <w:ilvl w:val="0"/>
                <w:numId w:val="35"/>
              </w:numPr>
              <w:contextualSpacing w:val="0"/>
              <w:rPr>
                <w:rFonts w:ascii="Arial Narrow" w:hAnsi="Arial Narrow"/>
                <w:color w:val="FFFFFF" w:themeColor="background1"/>
                <w:sz w:val="24"/>
                <w:szCs w:val="24"/>
              </w:rPr>
            </w:pPr>
          </w:p>
        </w:tc>
        <w:tc>
          <w:tcPr>
            <w:tcW w:w="1568" w:type="pct"/>
          </w:tcPr>
          <w:p w14:paraId="74AAC8F4"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Ακρίβεια μετρήσεων Μονοξειδίου του άνθρακα CO</w:t>
            </w:r>
          </w:p>
        </w:tc>
        <w:tc>
          <w:tcPr>
            <w:tcW w:w="1176" w:type="pct"/>
            <w:vAlign w:val="center"/>
          </w:tcPr>
          <w:p w14:paraId="56EC1BD8"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±0.1 </w:t>
            </w:r>
            <w:proofErr w:type="spellStart"/>
            <w:r w:rsidRPr="00833088">
              <w:rPr>
                <w:rFonts w:ascii="Arial Narrow" w:hAnsi="Arial Narrow" w:cs="Calibri"/>
                <w:color w:val="000000"/>
                <w:sz w:val="24"/>
                <w:szCs w:val="24"/>
              </w:rPr>
              <w:t>ppm</w:t>
            </w:r>
            <w:proofErr w:type="spellEnd"/>
          </w:p>
        </w:tc>
        <w:tc>
          <w:tcPr>
            <w:tcW w:w="719" w:type="pct"/>
            <w:shd w:val="clear" w:color="auto" w:fill="auto"/>
            <w:vAlign w:val="center"/>
          </w:tcPr>
          <w:p w14:paraId="3AF51A31"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67FA92C7" w14:textId="77777777" w:rsidR="00833088" w:rsidRPr="00833088" w:rsidRDefault="00833088" w:rsidP="0057067D">
            <w:pPr>
              <w:rPr>
                <w:rFonts w:ascii="Arial Narrow" w:hAnsi="Arial Narrow"/>
                <w:color w:val="FFFFFF" w:themeColor="background1"/>
                <w:sz w:val="24"/>
                <w:szCs w:val="24"/>
              </w:rPr>
            </w:pPr>
          </w:p>
        </w:tc>
      </w:tr>
      <w:tr w:rsidR="00833088" w:rsidRPr="00833088" w14:paraId="5804102E" w14:textId="77777777" w:rsidTr="004375D9">
        <w:trPr>
          <w:cantSplit/>
        </w:trPr>
        <w:tc>
          <w:tcPr>
            <w:tcW w:w="5000" w:type="pct"/>
            <w:gridSpan w:val="5"/>
            <w:shd w:val="clear" w:color="auto" w:fill="808080" w:themeFill="background1" w:themeFillShade="80"/>
            <w:vAlign w:val="center"/>
          </w:tcPr>
          <w:p w14:paraId="63E80B3D"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b/>
                <w:color w:val="FFFFFF" w:themeColor="background1"/>
                <w:sz w:val="24"/>
                <w:szCs w:val="24"/>
              </w:rPr>
              <w:t>V. Αισθητήρας O</w:t>
            </w:r>
            <w:r w:rsidRPr="00833088">
              <w:rPr>
                <w:rFonts w:ascii="Arial Narrow" w:hAnsi="Arial Narrow"/>
                <w:b/>
                <w:color w:val="FFFFFF" w:themeColor="background1"/>
                <w:sz w:val="24"/>
                <w:szCs w:val="24"/>
                <w:vertAlign w:val="subscript"/>
              </w:rPr>
              <w:t>2</w:t>
            </w:r>
          </w:p>
        </w:tc>
      </w:tr>
      <w:tr w:rsidR="00833088" w:rsidRPr="00833088" w14:paraId="0789C4A9" w14:textId="77777777" w:rsidTr="004375D9">
        <w:trPr>
          <w:cantSplit/>
        </w:trPr>
        <w:tc>
          <w:tcPr>
            <w:tcW w:w="546" w:type="pct"/>
            <w:shd w:val="clear" w:color="auto" w:fill="auto"/>
            <w:vAlign w:val="center"/>
          </w:tcPr>
          <w:p w14:paraId="2EED9991" w14:textId="77777777" w:rsidR="00833088" w:rsidRPr="00833088" w:rsidRDefault="00833088" w:rsidP="0057067D">
            <w:pPr>
              <w:pStyle w:val="a5"/>
              <w:numPr>
                <w:ilvl w:val="0"/>
                <w:numId w:val="36"/>
              </w:numPr>
              <w:contextualSpacing w:val="0"/>
              <w:rPr>
                <w:rFonts w:ascii="Arial Narrow" w:hAnsi="Arial Narrow"/>
                <w:color w:val="FFFFFF" w:themeColor="background1"/>
                <w:sz w:val="24"/>
                <w:szCs w:val="24"/>
              </w:rPr>
            </w:pPr>
          </w:p>
        </w:tc>
        <w:tc>
          <w:tcPr>
            <w:tcW w:w="1568" w:type="pct"/>
            <w:shd w:val="clear" w:color="auto" w:fill="auto"/>
            <w:vAlign w:val="center"/>
          </w:tcPr>
          <w:p w14:paraId="6C2915E2"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7F396081"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57383A29"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231C1621" w14:textId="77777777" w:rsidR="00833088" w:rsidRPr="00833088" w:rsidRDefault="00833088" w:rsidP="0057067D">
            <w:pPr>
              <w:rPr>
                <w:rFonts w:ascii="Arial Narrow" w:hAnsi="Arial Narrow"/>
                <w:color w:val="FFFFFF" w:themeColor="background1"/>
                <w:sz w:val="24"/>
                <w:szCs w:val="24"/>
              </w:rPr>
            </w:pPr>
          </w:p>
        </w:tc>
      </w:tr>
      <w:tr w:rsidR="00833088" w:rsidRPr="00833088" w14:paraId="69169D54" w14:textId="77777777" w:rsidTr="004375D9">
        <w:trPr>
          <w:cantSplit/>
        </w:trPr>
        <w:tc>
          <w:tcPr>
            <w:tcW w:w="546" w:type="pct"/>
            <w:shd w:val="clear" w:color="auto" w:fill="auto"/>
            <w:vAlign w:val="center"/>
          </w:tcPr>
          <w:p w14:paraId="4B4A449C" w14:textId="77777777" w:rsidR="00833088" w:rsidRPr="00833088" w:rsidRDefault="00833088" w:rsidP="0057067D">
            <w:pPr>
              <w:pStyle w:val="a5"/>
              <w:numPr>
                <w:ilvl w:val="0"/>
                <w:numId w:val="36"/>
              </w:numPr>
              <w:contextualSpacing w:val="0"/>
              <w:rPr>
                <w:rFonts w:ascii="Arial Narrow" w:hAnsi="Arial Narrow"/>
                <w:color w:val="FFFFFF" w:themeColor="background1"/>
                <w:sz w:val="24"/>
                <w:szCs w:val="24"/>
              </w:rPr>
            </w:pPr>
          </w:p>
        </w:tc>
        <w:tc>
          <w:tcPr>
            <w:tcW w:w="1568" w:type="pct"/>
          </w:tcPr>
          <w:p w14:paraId="7B36FDDE"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Εύρος μέτρησης περιεκτικότητας οξυγόνου O</w:t>
            </w:r>
            <w:r w:rsidRPr="00833088">
              <w:rPr>
                <w:rFonts w:ascii="Arial Narrow" w:hAnsi="Arial Narrow" w:cs="Calibri"/>
                <w:color w:val="000000"/>
                <w:sz w:val="24"/>
                <w:szCs w:val="24"/>
                <w:vertAlign w:val="subscript"/>
              </w:rPr>
              <w:t>2</w:t>
            </w:r>
          </w:p>
        </w:tc>
        <w:tc>
          <w:tcPr>
            <w:tcW w:w="1176" w:type="pct"/>
            <w:vAlign w:val="center"/>
          </w:tcPr>
          <w:p w14:paraId="07B62EC1"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 έως 30 </w:t>
            </w:r>
            <w:proofErr w:type="spellStart"/>
            <w:r w:rsidRPr="00833088">
              <w:rPr>
                <w:rFonts w:ascii="Arial Narrow" w:hAnsi="Arial Narrow" w:cs="Calibri"/>
                <w:color w:val="000000"/>
                <w:sz w:val="24"/>
                <w:szCs w:val="24"/>
              </w:rPr>
              <w:t>Vol</w:t>
            </w:r>
            <w:proofErr w:type="spellEnd"/>
            <w:r w:rsidRPr="00833088">
              <w:rPr>
                <w:rFonts w:ascii="Arial Narrow" w:hAnsi="Arial Narrow" w:cs="Calibri"/>
                <w:color w:val="000000"/>
                <w:sz w:val="24"/>
                <w:szCs w:val="24"/>
              </w:rPr>
              <w:t>.%</w:t>
            </w:r>
          </w:p>
        </w:tc>
        <w:tc>
          <w:tcPr>
            <w:tcW w:w="719" w:type="pct"/>
            <w:shd w:val="clear" w:color="auto" w:fill="auto"/>
            <w:vAlign w:val="center"/>
          </w:tcPr>
          <w:p w14:paraId="732C546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06AE559A" w14:textId="77777777" w:rsidR="00833088" w:rsidRPr="00833088" w:rsidRDefault="00833088" w:rsidP="0057067D">
            <w:pPr>
              <w:rPr>
                <w:rFonts w:ascii="Arial Narrow" w:hAnsi="Arial Narrow"/>
                <w:color w:val="FFFFFF" w:themeColor="background1"/>
                <w:sz w:val="24"/>
                <w:szCs w:val="24"/>
              </w:rPr>
            </w:pPr>
          </w:p>
        </w:tc>
      </w:tr>
      <w:tr w:rsidR="00833088" w:rsidRPr="00833088" w14:paraId="3FFE23EF" w14:textId="77777777" w:rsidTr="004375D9">
        <w:trPr>
          <w:cantSplit/>
        </w:trPr>
        <w:tc>
          <w:tcPr>
            <w:tcW w:w="546" w:type="pct"/>
            <w:shd w:val="clear" w:color="auto" w:fill="auto"/>
            <w:vAlign w:val="center"/>
          </w:tcPr>
          <w:p w14:paraId="239E9C0C" w14:textId="77777777" w:rsidR="00833088" w:rsidRPr="00833088" w:rsidRDefault="00833088" w:rsidP="0057067D">
            <w:pPr>
              <w:pStyle w:val="a5"/>
              <w:numPr>
                <w:ilvl w:val="0"/>
                <w:numId w:val="36"/>
              </w:numPr>
              <w:contextualSpacing w:val="0"/>
              <w:rPr>
                <w:rFonts w:ascii="Arial Narrow" w:hAnsi="Arial Narrow"/>
                <w:color w:val="FFFFFF" w:themeColor="background1"/>
                <w:sz w:val="24"/>
                <w:szCs w:val="24"/>
              </w:rPr>
            </w:pPr>
          </w:p>
        </w:tc>
        <w:tc>
          <w:tcPr>
            <w:tcW w:w="1568" w:type="pct"/>
          </w:tcPr>
          <w:p w14:paraId="16D54DDB"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Ακρίβεια μετρήσεων Ο</w:t>
            </w:r>
            <w:r w:rsidRPr="00833088">
              <w:rPr>
                <w:rFonts w:ascii="Arial Narrow" w:hAnsi="Arial Narrow" w:cs="Calibri"/>
                <w:color w:val="000000"/>
                <w:sz w:val="24"/>
                <w:szCs w:val="24"/>
                <w:vertAlign w:val="subscript"/>
              </w:rPr>
              <w:t>2</w:t>
            </w:r>
          </w:p>
        </w:tc>
        <w:tc>
          <w:tcPr>
            <w:tcW w:w="1176" w:type="pct"/>
            <w:vAlign w:val="center"/>
          </w:tcPr>
          <w:p w14:paraId="101887B4"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0.1 %</w:t>
            </w:r>
          </w:p>
        </w:tc>
        <w:tc>
          <w:tcPr>
            <w:tcW w:w="719" w:type="pct"/>
            <w:shd w:val="clear" w:color="auto" w:fill="auto"/>
            <w:vAlign w:val="center"/>
          </w:tcPr>
          <w:p w14:paraId="181AC043"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54E82D6" w14:textId="77777777" w:rsidR="00833088" w:rsidRPr="00833088" w:rsidRDefault="00833088" w:rsidP="0057067D">
            <w:pPr>
              <w:rPr>
                <w:rFonts w:ascii="Arial Narrow" w:hAnsi="Arial Narrow"/>
                <w:color w:val="FFFFFF" w:themeColor="background1"/>
                <w:sz w:val="24"/>
                <w:szCs w:val="24"/>
              </w:rPr>
            </w:pPr>
          </w:p>
        </w:tc>
      </w:tr>
      <w:tr w:rsidR="00833088" w:rsidRPr="00833088" w14:paraId="2F3CF645" w14:textId="77777777" w:rsidTr="004375D9">
        <w:trPr>
          <w:cantSplit/>
        </w:trPr>
        <w:tc>
          <w:tcPr>
            <w:tcW w:w="5000" w:type="pct"/>
            <w:gridSpan w:val="5"/>
            <w:shd w:val="clear" w:color="auto" w:fill="808080" w:themeFill="background1" w:themeFillShade="80"/>
            <w:vAlign w:val="center"/>
          </w:tcPr>
          <w:p w14:paraId="13B559A6" w14:textId="77777777" w:rsidR="00833088" w:rsidRPr="00833088" w:rsidRDefault="00833088" w:rsidP="0057067D">
            <w:pPr>
              <w:pStyle w:val="a5"/>
              <w:ind w:left="454"/>
              <w:contextualSpacing w:val="0"/>
              <w:jc w:val="center"/>
              <w:rPr>
                <w:rFonts w:ascii="Arial Narrow" w:hAnsi="Arial Narrow"/>
                <w:b/>
                <w:color w:val="FFFFFF" w:themeColor="background1"/>
                <w:sz w:val="24"/>
                <w:szCs w:val="24"/>
              </w:rPr>
            </w:pPr>
            <w:r w:rsidRPr="00833088">
              <w:rPr>
                <w:rFonts w:ascii="Arial Narrow" w:hAnsi="Arial Narrow"/>
                <w:b/>
                <w:color w:val="FFFFFF" w:themeColor="background1"/>
                <w:sz w:val="24"/>
                <w:szCs w:val="24"/>
              </w:rPr>
              <w:t>VI. Αισθητήρας NO</w:t>
            </w:r>
            <w:r w:rsidRPr="00833088">
              <w:rPr>
                <w:rFonts w:ascii="Arial Narrow" w:hAnsi="Arial Narrow"/>
                <w:b/>
                <w:color w:val="FFFFFF" w:themeColor="background1"/>
                <w:sz w:val="24"/>
                <w:szCs w:val="24"/>
                <w:vertAlign w:val="subscript"/>
              </w:rPr>
              <w:t>2</w:t>
            </w:r>
          </w:p>
        </w:tc>
      </w:tr>
      <w:tr w:rsidR="00833088" w:rsidRPr="00833088" w14:paraId="23D9D7E1" w14:textId="77777777" w:rsidTr="004375D9">
        <w:trPr>
          <w:cantSplit/>
        </w:trPr>
        <w:tc>
          <w:tcPr>
            <w:tcW w:w="546" w:type="pct"/>
            <w:shd w:val="clear" w:color="auto" w:fill="auto"/>
            <w:vAlign w:val="center"/>
          </w:tcPr>
          <w:p w14:paraId="50C07B0C" w14:textId="77777777" w:rsidR="00833088" w:rsidRPr="00833088" w:rsidRDefault="00833088" w:rsidP="0057067D">
            <w:pPr>
              <w:pStyle w:val="a5"/>
              <w:numPr>
                <w:ilvl w:val="0"/>
                <w:numId w:val="37"/>
              </w:numPr>
              <w:contextualSpacing w:val="0"/>
              <w:rPr>
                <w:rFonts w:ascii="Arial Narrow" w:hAnsi="Arial Narrow"/>
                <w:color w:val="FFFFFF" w:themeColor="background1"/>
                <w:sz w:val="24"/>
                <w:szCs w:val="24"/>
              </w:rPr>
            </w:pPr>
          </w:p>
        </w:tc>
        <w:tc>
          <w:tcPr>
            <w:tcW w:w="1568" w:type="pct"/>
            <w:shd w:val="clear" w:color="auto" w:fill="auto"/>
            <w:vAlign w:val="center"/>
          </w:tcPr>
          <w:p w14:paraId="033D6E3A"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Κατασκευαστής και τύπος</w:t>
            </w:r>
          </w:p>
        </w:tc>
        <w:tc>
          <w:tcPr>
            <w:tcW w:w="1176" w:type="pct"/>
            <w:shd w:val="clear" w:color="auto" w:fill="auto"/>
            <w:vAlign w:val="center"/>
          </w:tcPr>
          <w:p w14:paraId="66BA6C01"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 αναφερθούν</w:t>
            </w:r>
          </w:p>
        </w:tc>
        <w:tc>
          <w:tcPr>
            <w:tcW w:w="719" w:type="pct"/>
            <w:shd w:val="clear" w:color="auto" w:fill="auto"/>
            <w:vAlign w:val="center"/>
          </w:tcPr>
          <w:p w14:paraId="18CE4067"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3B897853" w14:textId="77777777" w:rsidR="00833088" w:rsidRPr="00833088" w:rsidRDefault="00833088" w:rsidP="0057067D">
            <w:pPr>
              <w:rPr>
                <w:rFonts w:ascii="Arial Narrow" w:hAnsi="Arial Narrow"/>
                <w:color w:val="FFFFFF" w:themeColor="background1"/>
                <w:sz w:val="24"/>
                <w:szCs w:val="24"/>
              </w:rPr>
            </w:pPr>
          </w:p>
        </w:tc>
      </w:tr>
      <w:tr w:rsidR="00833088" w:rsidRPr="00833088" w14:paraId="2355C59B" w14:textId="77777777" w:rsidTr="004375D9">
        <w:trPr>
          <w:cantSplit/>
        </w:trPr>
        <w:tc>
          <w:tcPr>
            <w:tcW w:w="546" w:type="pct"/>
            <w:shd w:val="clear" w:color="auto" w:fill="auto"/>
            <w:vAlign w:val="center"/>
          </w:tcPr>
          <w:p w14:paraId="773B9067" w14:textId="77777777" w:rsidR="00833088" w:rsidRPr="00833088" w:rsidRDefault="00833088" w:rsidP="0057067D">
            <w:pPr>
              <w:pStyle w:val="a5"/>
              <w:numPr>
                <w:ilvl w:val="0"/>
                <w:numId w:val="37"/>
              </w:numPr>
              <w:contextualSpacing w:val="0"/>
              <w:rPr>
                <w:rFonts w:ascii="Arial Narrow" w:hAnsi="Arial Narrow"/>
                <w:color w:val="FFFFFF" w:themeColor="background1"/>
                <w:sz w:val="24"/>
                <w:szCs w:val="24"/>
              </w:rPr>
            </w:pPr>
          </w:p>
        </w:tc>
        <w:tc>
          <w:tcPr>
            <w:tcW w:w="1568" w:type="pct"/>
          </w:tcPr>
          <w:p w14:paraId="431FAC10"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Διοξείδιο του αζώτου NO</w:t>
            </w:r>
            <w:r w:rsidRPr="00833088">
              <w:rPr>
                <w:rFonts w:ascii="Arial Narrow" w:hAnsi="Arial Narrow" w:cs="Calibri"/>
                <w:color w:val="000000"/>
                <w:sz w:val="24"/>
                <w:szCs w:val="24"/>
                <w:vertAlign w:val="subscript"/>
              </w:rPr>
              <w:t>2</w:t>
            </w:r>
          </w:p>
        </w:tc>
        <w:tc>
          <w:tcPr>
            <w:tcW w:w="1176" w:type="pct"/>
            <w:vAlign w:val="center"/>
          </w:tcPr>
          <w:p w14:paraId="3118CA57"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 έως 20 </w:t>
            </w:r>
            <w:proofErr w:type="spellStart"/>
            <w:r w:rsidRPr="00833088">
              <w:rPr>
                <w:rFonts w:ascii="Arial Narrow" w:hAnsi="Arial Narrow" w:cs="Calibri"/>
                <w:color w:val="000000"/>
                <w:sz w:val="24"/>
                <w:szCs w:val="24"/>
              </w:rPr>
              <w:t>ppm</w:t>
            </w:r>
            <w:proofErr w:type="spellEnd"/>
          </w:p>
        </w:tc>
        <w:tc>
          <w:tcPr>
            <w:tcW w:w="719" w:type="pct"/>
            <w:shd w:val="clear" w:color="auto" w:fill="auto"/>
            <w:vAlign w:val="center"/>
          </w:tcPr>
          <w:p w14:paraId="1F172DFF"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574C4090" w14:textId="77777777" w:rsidR="00833088" w:rsidRPr="00833088" w:rsidRDefault="00833088" w:rsidP="0057067D">
            <w:pPr>
              <w:rPr>
                <w:rFonts w:ascii="Arial Narrow" w:hAnsi="Arial Narrow"/>
                <w:color w:val="FFFFFF" w:themeColor="background1"/>
                <w:sz w:val="24"/>
                <w:szCs w:val="24"/>
              </w:rPr>
            </w:pPr>
          </w:p>
        </w:tc>
      </w:tr>
      <w:tr w:rsidR="00833088" w:rsidRPr="00833088" w14:paraId="4752AA66" w14:textId="77777777" w:rsidTr="004375D9">
        <w:trPr>
          <w:cantSplit/>
        </w:trPr>
        <w:tc>
          <w:tcPr>
            <w:tcW w:w="546" w:type="pct"/>
            <w:shd w:val="clear" w:color="auto" w:fill="auto"/>
            <w:vAlign w:val="center"/>
          </w:tcPr>
          <w:p w14:paraId="2C8A975D" w14:textId="77777777" w:rsidR="00833088" w:rsidRPr="00833088" w:rsidRDefault="00833088" w:rsidP="0057067D">
            <w:pPr>
              <w:pStyle w:val="a5"/>
              <w:numPr>
                <w:ilvl w:val="0"/>
                <w:numId w:val="37"/>
              </w:numPr>
              <w:contextualSpacing w:val="0"/>
              <w:rPr>
                <w:rFonts w:ascii="Arial Narrow" w:hAnsi="Arial Narrow"/>
                <w:color w:val="FFFFFF" w:themeColor="background1"/>
                <w:sz w:val="24"/>
                <w:szCs w:val="24"/>
              </w:rPr>
            </w:pPr>
          </w:p>
        </w:tc>
        <w:tc>
          <w:tcPr>
            <w:tcW w:w="1568" w:type="pct"/>
          </w:tcPr>
          <w:p w14:paraId="5BDD8C45" w14:textId="77777777" w:rsidR="00833088" w:rsidRPr="00833088" w:rsidRDefault="00833088" w:rsidP="0057067D">
            <w:pPr>
              <w:rPr>
                <w:rFonts w:ascii="Arial Narrow" w:hAnsi="Arial Narrow" w:cstheme="minorHAnsi"/>
                <w:sz w:val="24"/>
                <w:szCs w:val="24"/>
              </w:rPr>
            </w:pPr>
            <w:r w:rsidRPr="00833088">
              <w:rPr>
                <w:rFonts w:ascii="Arial Narrow" w:hAnsi="Arial Narrow" w:cs="Calibri"/>
                <w:color w:val="000000"/>
                <w:sz w:val="24"/>
                <w:szCs w:val="24"/>
              </w:rPr>
              <w:t>Ακρίβεια μετρήσεων διοξειδίου του αζώτου NO</w:t>
            </w:r>
            <w:r w:rsidRPr="00833088">
              <w:rPr>
                <w:rFonts w:ascii="Arial Narrow" w:hAnsi="Arial Narrow" w:cs="Calibri"/>
                <w:color w:val="000000"/>
                <w:sz w:val="24"/>
                <w:szCs w:val="24"/>
                <w:vertAlign w:val="subscript"/>
              </w:rPr>
              <w:t>2</w:t>
            </w:r>
          </w:p>
        </w:tc>
        <w:tc>
          <w:tcPr>
            <w:tcW w:w="1176" w:type="pct"/>
            <w:vAlign w:val="center"/>
          </w:tcPr>
          <w:p w14:paraId="5D5B29D4" w14:textId="77777777" w:rsidR="00833088" w:rsidRPr="00833088" w:rsidRDefault="00833088" w:rsidP="0057067D">
            <w:pPr>
              <w:jc w:val="center"/>
              <w:rPr>
                <w:rFonts w:ascii="Arial Narrow" w:hAnsi="Arial Narrow"/>
                <w:sz w:val="24"/>
                <w:szCs w:val="24"/>
              </w:rPr>
            </w:pPr>
            <w:r w:rsidRPr="00833088">
              <w:rPr>
                <w:rFonts w:ascii="Arial Narrow" w:hAnsi="Arial Narrow" w:cs="Calibri"/>
                <w:color w:val="000000"/>
                <w:sz w:val="24"/>
                <w:szCs w:val="24"/>
              </w:rPr>
              <w:t xml:space="preserve">±0.1 </w:t>
            </w:r>
            <w:proofErr w:type="spellStart"/>
            <w:r w:rsidRPr="00833088">
              <w:rPr>
                <w:rFonts w:ascii="Arial Narrow" w:hAnsi="Arial Narrow" w:cs="Calibri"/>
                <w:color w:val="000000"/>
                <w:sz w:val="24"/>
                <w:szCs w:val="24"/>
              </w:rPr>
              <w:t>ppm</w:t>
            </w:r>
            <w:proofErr w:type="spellEnd"/>
          </w:p>
        </w:tc>
        <w:tc>
          <w:tcPr>
            <w:tcW w:w="719" w:type="pct"/>
            <w:shd w:val="clear" w:color="auto" w:fill="auto"/>
            <w:vAlign w:val="center"/>
          </w:tcPr>
          <w:p w14:paraId="0D608009" w14:textId="77777777" w:rsidR="00833088" w:rsidRPr="00833088" w:rsidRDefault="00833088" w:rsidP="0057067D">
            <w:pPr>
              <w:rPr>
                <w:rFonts w:ascii="Arial Narrow" w:hAnsi="Arial Narrow"/>
                <w:color w:val="FFFFFF" w:themeColor="background1"/>
                <w:sz w:val="24"/>
                <w:szCs w:val="24"/>
              </w:rPr>
            </w:pPr>
          </w:p>
        </w:tc>
        <w:tc>
          <w:tcPr>
            <w:tcW w:w="991" w:type="pct"/>
            <w:shd w:val="clear" w:color="auto" w:fill="auto"/>
            <w:vAlign w:val="center"/>
          </w:tcPr>
          <w:p w14:paraId="4A1CA0D3" w14:textId="77777777" w:rsidR="00833088" w:rsidRPr="00833088" w:rsidRDefault="00833088" w:rsidP="0057067D">
            <w:pPr>
              <w:rPr>
                <w:rFonts w:ascii="Arial Narrow" w:hAnsi="Arial Narrow"/>
                <w:color w:val="FFFFFF" w:themeColor="background1"/>
                <w:sz w:val="24"/>
                <w:szCs w:val="24"/>
              </w:rPr>
            </w:pPr>
          </w:p>
        </w:tc>
      </w:tr>
    </w:tbl>
    <w:p w14:paraId="495FEC89" w14:textId="77777777" w:rsidR="00833088" w:rsidRPr="00833088" w:rsidRDefault="00833088" w:rsidP="0057067D">
      <w:pPr>
        <w:spacing w:after="0" w:line="240" w:lineRule="auto"/>
        <w:rPr>
          <w:rFonts w:ascii="Arial Narrow" w:hAnsi="Arial Narrow"/>
          <w:b/>
        </w:rPr>
      </w:pPr>
    </w:p>
    <w:p w14:paraId="000229AD" w14:textId="77777777" w:rsidR="00833088" w:rsidRPr="00833088" w:rsidRDefault="00833088" w:rsidP="0057067D">
      <w:pPr>
        <w:spacing w:after="0" w:line="240" w:lineRule="auto"/>
        <w:rPr>
          <w:rFonts w:ascii="Arial Narrow" w:hAnsi="Arial Narrow"/>
          <w:b/>
        </w:rPr>
      </w:pPr>
    </w:p>
    <w:p w14:paraId="6E058685" w14:textId="77777777" w:rsidR="00833088" w:rsidRPr="00833088" w:rsidRDefault="00833088" w:rsidP="0057067D">
      <w:pPr>
        <w:pStyle w:val="20"/>
        <w:numPr>
          <w:ilvl w:val="1"/>
          <w:numId w:val="38"/>
        </w:numPr>
        <w:spacing w:before="0" w:after="0"/>
        <w:ind w:left="567" w:hanging="567"/>
        <w:rPr>
          <w:rFonts w:ascii="Arial Narrow" w:hAnsi="Arial Narrow"/>
          <w:color w:val="auto"/>
          <w:sz w:val="28"/>
          <w:szCs w:val="28"/>
          <w:lang w:val="el-GR"/>
        </w:rPr>
      </w:pPr>
      <w:bookmarkStart w:id="263" w:name="_Toc63351919"/>
      <w:bookmarkStart w:id="264" w:name="_Toc77149406"/>
      <w:r w:rsidRPr="00833088">
        <w:rPr>
          <w:rFonts w:ascii="Arial Narrow" w:hAnsi="Arial Narrow"/>
          <w:color w:val="auto"/>
          <w:sz w:val="28"/>
          <w:szCs w:val="28"/>
          <w:lang w:val="el-GR"/>
        </w:rPr>
        <w:t xml:space="preserve">ΠΙΝΑΚΑΣ ΣΥΜΜΟΡΦΩΣΗΣ – ΣΥΣΚΕΥΗ ΣΥΓΚΕΝΤΡΩΣΗΣ ΠΑΚΕΤΩΝ ΑΙΣΘΗΤΗΡΩΝ ΚΑΙ ΣΥΣΚΕΥΩΝ </w:t>
      </w:r>
      <w:proofErr w:type="spellStart"/>
      <w:r w:rsidRPr="00833088">
        <w:rPr>
          <w:rFonts w:ascii="Arial Narrow" w:hAnsi="Arial Narrow"/>
          <w:color w:val="auto"/>
          <w:sz w:val="28"/>
          <w:szCs w:val="28"/>
          <w:lang w:val="el-GR"/>
        </w:rPr>
        <w:t>LoRaWAN</w:t>
      </w:r>
      <w:proofErr w:type="spellEnd"/>
      <w:r w:rsidRPr="00833088">
        <w:rPr>
          <w:rFonts w:ascii="Arial Narrow" w:hAnsi="Arial Narrow"/>
          <w:color w:val="auto"/>
          <w:sz w:val="28"/>
          <w:szCs w:val="28"/>
          <w:lang w:val="el-GR"/>
        </w:rPr>
        <w:t xml:space="preserve"> ΚΑΙ ΜΕΤΑΓΩΓΗΣ ΑΥΤΩΝ ΣΕ ΔΙΚΤΥΟ IP (</w:t>
      </w:r>
      <w:proofErr w:type="spellStart"/>
      <w:r w:rsidRPr="00833088">
        <w:rPr>
          <w:rFonts w:ascii="Arial Narrow" w:hAnsi="Arial Narrow"/>
          <w:color w:val="auto"/>
          <w:sz w:val="28"/>
          <w:szCs w:val="28"/>
          <w:lang w:val="el-GR"/>
        </w:rPr>
        <w:t>LoRaWAN</w:t>
      </w:r>
      <w:proofErr w:type="spellEnd"/>
      <w:r w:rsidRPr="00833088">
        <w:rPr>
          <w:rFonts w:ascii="Arial Narrow" w:hAnsi="Arial Narrow"/>
          <w:color w:val="auto"/>
          <w:sz w:val="28"/>
          <w:szCs w:val="28"/>
          <w:lang w:val="el-GR"/>
        </w:rPr>
        <w:t xml:space="preserve"> GATEWAYS)</w:t>
      </w:r>
      <w:bookmarkEnd w:id="263"/>
      <w:bookmarkEnd w:id="264"/>
    </w:p>
    <w:tbl>
      <w:tblPr>
        <w:tblStyle w:val="TableGrid1"/>
        <w:tblW w:w="5000" w:type="pct"/>
        <w:tblLook w:val="04A0" w:firstRow="1" w:lastRow="0" w:firstColumn="1" w:lastColumn="0" w:noHBand="0" w:noVBand="1"/>
      </w:tblPr>
      <w:tblGrid>
        <w:gridCol w:w="1053"/>
        <w:gridCol w:w="2858"/>
        <w:gridCol w:w="2407"/>
        <w:gridCol w:w="1504"/>
        <w:gridCol w:w="1806"/>
      </w:tblGrid>
      <w:tr w:rsidR="00833088" w:rsidRPr="00833088" w14:paraId="50F7FA74" w14:textId="77777777" w:rsidTr="004375D9">
        <w:trPr>
          <w:trHeight w:val="20"/>
          <w:tblHeader/>
        </w:trPr>
        <w:tc>
          <w:tcPr>
            <w:tcW w:w="547" w:type="pct"/>
            <w:shd w:val="clear" w:color="auto" w:fill="BFBFBF" w:themeFill="background1" w:themeFillShade="BF"/>
            <w:vAlign w:val="center"/>
            <w:hideMark/>
          </w:tcPr>
          <w:p w14:paraId="650690C1" w14:textId="77777777" w:rsidR="00833088" w:rsidRPr="00833088" w:rsidRDefault="00833088" w:rsidP="0057067D">
            <w:pPr>
              <w:jc w:val="center"/>
              <w:rPr>
                <w:rFonts w:ascii="Arial Narrow" w:hAnsi="Arial Narrow" w:cstheme="minorHAnsi"/>
                <w:b/>
                <w:bCs/>
                <w:color w:val="000000"/>
                <w:sz w:val="24"/>
                <w:szCs w:val="24"/>
              </w:rPr>
            </w:pPr>
            <w:r w:rsidRPr="00833088">
              <w:rPr>
                <w:rFonts w:ascii="Arial Narrow" w:hAnsi="Arial Narrow" w:cstheme="minorHAnsi"/>
                <w:b/>
                <w:sz w:val="24"/>
                <w:szCs w:val="24"/>
              </w:rPr>
              <w:t>Α/Α</w:t>
            </w:r>
          </w:p>
        </w:tc>
        <w:tc>
          <w:tcPr>
            <w:tcW w:w="1484" w:type="pct"/>
            <w:shd w:val="clear" w:color="auto" w:fill="BFBFBF" w:themeFill="background1" w:themeFillShade="BF"/>
            <w:vAlign w:val="center"/>
            <w:hideMark/>
          </w:tcPr>
          <w:p w14:paraId="47EC2E3B"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ΠΡΟΔΙΑΓΡΑΦH</w:t>
            </w:r>
          </w:p>
        </w:tc>
        <w:tc>
          <w:tcPr>
            <w:tcW w:w="1250" w:type="pct"/>
            <w:shd w:val="clear" w:color="auto" w:fill="BFBFBF" w:themeFill="background1" w:themeFillShade="BF"/>
            <w:vAlign w:val="center"/>
            <w:hideMark/>
          </w:tcPr>
          <w:p w14:paraId="4AB65969"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ΑΠΑΙΤΗΣΗ</w:t>
            </w:r>
          </w:p>
        </w:tc>
        <w:tc>
          <w:tcPr>
            <w:tcW w:w="781" w:type="pct"/>
            <w:shd w:val="clear" w:color="auto" w:fill="BFBFBF" w:themeFill="background1" w:themeFillShade="BF"/>
            <w:vAlign w:val="center"/>
            <w:hideMark/>
          </w:tcPr>
          <w:p w14:paraId="5090F207"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ΑΠΑΝΤΗΣΗ</w:t>
            </w:r>
          </w:p>
        </w:tc>
        <w:tc>
          <w:tcPr>
            <w:tcW w:w="938" w:type="pct"/>
            <w:shd w:val="clear" w:color="auto" w:fill="BFBFBF" w:themeFill="background1" w:themeFillShade="BF"/>
            <w:vAlign w:val="center"/>
            <w:hideMark/>
          </w:tcPr>
          <w:p w14:paraId="63A1CB0F"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ΠΑΡΑΠΟΜΠΗ ΤΕΚΜΗΡΙΩΣΗΣ</w:t>
            </w:r>
          </w:p>
        </w:tc>
      </w:tr>
      <w:tr w:rsidR="00833088" w:rsidRPr="00833088" w14:paraId="072B8DE9" w14:textId="77777777" w:rsidTr="004375D9">
        <w:trPr>
          <w:trHeight w:val="20"/>
        </w:trPr>
        <w:tc>
          <w:tcPr>
            <w:tcW w:w="547" w:type="pct"/>
            <w:vAlign w:val="center"/>
          </w:tcPr>
          <w:p w14:paraId="54502595"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1BE9F1F"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sz w:val="24"/>
                <w:szCs w:val="24"/>
              </w:rPr>
              <w:t>Κατασκευαστής και τύπος</w:t>
            </w:r>
          </w:p>
        </w:tc>
        <w:tc>
          <w:tcPr>
            <w:tcW w:w="1250" w:type="pct"/>
            <w:vAlign w:val="center"/>
          </w:tcPr>
          <w:p w14:paraId="28EB2182"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sz w:val="24"/>
                <w:szCs w:val="24"/>
              </w:rPr>
              <w:t>Να αναφερθούν</w:t>
            </w:r>
          </w:p>
        </w:tc>
        <w:tc>
          <w:tcPr>
            <w:tcW w:w="781" w:type="pct"/>
          </w:tcPr>
          <w:p w14:paraId="5F71495F" w14:textId="77777777" w:rsidR="00833088" w:rsidRPr="00833088" w:rsidRDefault="00833088" w:rsidP="0057067D">
            <w:pPr>
              <w:rPr>
                <w:rFonts w:ascii="Arial Narrow" w:hAnsi="Arial Narrow" w:cstheme="minorHAnsi"/>
                <w:color w:val="000000"/>
                <w:sz w:val="24"/>
                <w:szCs w:val="24"/>
              </w:rPr>
            </w:pPr>
          </w:p>
        </w:tc>
        <w:tc>
          <w:tcPr>
            <w:tcW w:w="938" w:type="pct"/>
          </w:tcPr>
          <w:p w14:paraId="1818B6DA" w14:textId="77777777" w:rsidR="00833088" w:rsidRPr="00833088" w:rsidRDefault="00833088" w:rsidP="0057067D">
            <w:pPr>
              <w:rPr>
                <w:rFonts w:ascii="Arial Narrow" w:hAnsi="Arial Narrow" w:cstheme="minorHAnsi"/>
                <w:color w:val="000000"/>
                <w:sz w:val="24"/>
                <w:szCs w:val="24"/>
              </w:rPr>
            </w:pPr>
          </w:p>
        </w:tc>
      </w:tr>
      <w:tr w:rsidR="00833088" w:rsidRPr="00833088" w14:paraId="1E5E9892" w14:textId="77777777" w:rsidTr="004375D9">
        <w:trPr>
          <w:trHeight w:val="20"/>
        </w:trPr>
        <w:tc>
          <w:tcPr>
            <w:tcW w:w="547" w:type="pct"/>
            <w:vAlign w:val="center"/>
          </w:tcPr>
          <w:p w14:paraId="2CEFC66A"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059B8EC7"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Τεμάχια</w:t>
            </w:r>
          </w:p>
        </w:tc>
        <w:tc>
          <w:tcPr>
            <w:tcW w:w="1250" w:type="pct"/>
            <w:vAlign w:val="center"/>
          </w:tcPr>
          <w:p w14:paraId="3BC1199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sz w:val="24"/>
                <w:szCs w:val="24"/>
              </w:rPr>
              <w:t>1</w:t>
            </w:r>
          </w:p>
        </w:tc>
        <w:tc>
          <w:tcPr>
            <w:tcW w:w="781" w:type="pct"/>
          </w:tcPr>
          <w:p w14:paraId="79FFC9FC" w14:textId="77777777" w:rsidR="00833088" w:rsidRPr="00833088" w:rsidRDefault="00833088" w:rsidP="0057067D">
            <w:pPr>
              <w:rPr>
                <w:rFonts w:ascii="Arial Narrow" w:hAnsi="Arial Narrow" w:cstheme="minorHAnsi"/>
                <w:color w:val="000000"/>
                <w:sz w:val="24"/>
                <w:szCs w:val="24"/>
              </w:rPr>
            </w:pPr>
          </w:p>
        </w:tc>
        <w:tc>
          <w:tcPr>
            <w:tcW w:w="938" w:type="pct"/>
          </w:tcPr>
          <w:p w14:paraId="64F4CCB8" w14:textId="77777777" w:rsidR="00833088" w:rsidRPr="00833088" w:rsidRDefault="00833088" w:rsidP="0057067D">
            <w:pPr>
              <w:rPr>
                <w:rFonts w:ascii="Arial Narrow" w:hAnsi="Arial Narrow" w:cstheme="minorHAnsi"/>
                <w:color w:val="000000"/>
                <w:sz w:val="24"/>
                <w:szCs w:val="24"/>
              </w:rPr>
            </w:pPr>
          </w:p>
        </w:tc>
      </w:tr>
      <w:tr w:rsidR="00833088" w:rsidRPr="00833088" w14:paraId="5636B214" w14:textId="77777777" w:rsidTr="004375D9">
        <w:trPr>
          <w:trHeight w:val="20"/>
        </w:trPr>
        <w:tc>
          <w:tcPr>
            <w:tcW w:w="547" w:type="pct"/>
            <w:vAlign w:val="center"/>
          </w:tcPr>
          <w:p w14:paraId="2E0FD7D5"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30D7C219"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Υποστήριξη της ζώνης συχνοτήτων EU863-868 για επικοινωνία τεχνολογίας </w:t>
            </w:r>
            <w:proofErr w:type="spellStart"/>
            <w:r w:rsidRPr="00833088">
              <w:rPr>
                <w:rFonts w:ascii="Arial Narrow" w:hAnsi="Arial Narrow" w:cstheme="minorHAnsi"/>
                <w:color w:val="000000"/>
                <w:sz w:val="24"/>
                <w:szCs w:val="24"/>
              </w:rPr>
              <w:t>LoRa</w:t>
            </w:r>
            <w:proofErr w:type="spellEnd"/>
          </w:p>
        </w:tc>
        <w:tc>
          <w:tcPr>
            <w:tcW w:w="1250" w:type="pct"/>
            <w:vAlign w:val="center"/>
          </w:tcPr>
          <w:p w14:paraId="603E0A01"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4712A8CC" w14:textId="77777777" w:rsidR="00833088" w:rsidRPr="00833088" w:rsidRDefault="00833088" w:rsidP="0057067D">
            <w:pPr>
              <w:rPr>
                <w:rFonts w:ascii="Arial Narrow" w:hAnsi="Arial Narrow" w:cstheme="minorHAnsi"/>
                <w:color w:val="000000"/>
                <w:sz w:val="24"/>
                <w:szCs w:val="24"/>
              </w:rPr>
            </w:pPr>
          </w:p>
        </w:tc>
        <w:tc>
          <w:tcPr>
            <w:tcW w:w="938" w:type="pct"/>
          </w:tcPr>
          <w:p w14:paraId="31E26B2F" w14:textId="77777777" w:rsidR="00833088" w:rsidRPr="00833088" w:rsidRDefault="00833088" w:rsidP="0057067D">
            <w:pPr>
              <w:rPr>
                <w:rFonts w:ascii="Arial Narrow" w:hAnsi="Arial Narrow" w:cstheme="minorHAnsi"/>
                <w:color w:val="000000"/>
                <w:sz w:val="24"/>
                <w:szCs w:val="24"/>
              </w:rPr>
            </w:pPr>
          </w:p>
        </w:tc>
      </w:tr>
      <w:tr w:rsidR="00833088" w:rsidRPr="00833088" w14:paraId="69A1A556" w14:textId="77777777" w:rsidTr="004375D9">
        <w:trPr>
          <w:trHeight w:val="20"/>
        </w:trPr>
        <w:tc>
          <w:tcPr>
            <w:tcW w:w="547" w:type="pct"/>
            <w:vAlign w:val="center"/>
          </w:tcPr>
          <w:p w14:paraId="0B5A9876"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D97AFA0"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Μέγιστος υποστηριζόμενος αριθμός καναλιών </w:t>
            </w:r>
            <w:proofErr w:type="spellStart"/>
            <w:r w:rsidRPr="00833088">
              <w:rPr>
                <w:rFonts w:ascii="Arial Narrow" w:hAnsi="Arial Narrow" w:cstheme="minorHAnsi"/>
                <w:color w:val="000000"/>
                <w:sz w:val="24"/>
                <w:szCs w:val="24"/>
              </w:rPr>
              <w:t>LoRa</w:t>
            </w:r>
            <w:proofErr w:type="spellEnd"/>
          </w:p>
        </w:tc>
        <w:tc>
          <w:tcPr>
            <w:tcW w:w="1250" w:type="pct"/>
            <w:vAlign w:val="center"/>
          </w:tcPr>
          <w:p w14:paraId="2F394EE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8</w:t>
            </w:r>
          </w:p>
        </w:tc>
        <w:tc>
          <w:tcPr>
            <w:tcW w:w="781" w:type="pct"/>
          </w:tcPr>
          <w:p w14:paraId="44952CEA" w14:textId="77777777" w:rsidR="00833088" w:rsidRPr="00833088" w:rsidRDefault="00833088" w:rsidP="0057067D">
            <w:pPr>
              <w:rPr>
                <w:rFonts w:ascii="Arial Narrow" w:hAnsi="Arial Narrow" w:cstheme="minorHAnsi"/>
                <w:color w:val="000000"/>
                <w:sz w:val="24"/>
                <w:szCs w:val="24"/>
              </w:rPr>
            </w:pPr>
          </w:p>
        </w:tc>
        <w:tc>
          <w:tcPr>
            <w:tcW w:w="938" w:type="pct"/>
          </w:tcPr>
          <w:p w14:paraId="29E8F8E8" w14:textId="77777777" w:rsidR="00833088" w:rsidRPr="00833088" w:rsidRDefault="00833088" w:rsidP="0057067D">
            <w:pPr>
              <w:rPr>
                <w:rFonts w:ascii="Arial Narrow" w:hAnsi="Arial Narrow" w:cstheme="minorHAnsi"/>
                <w:color w:val="000000"/>
                <w:sz w:val="24"/>
                <w:szCs w:val="24"/>
              </w:rPr>
            </w:pPr>
          </w:p>
        </w:tc>
      </w:tr>
      <w:tr w:rsidR="00833088" w:rsidRPr="00833088" w14:paraId="03D62EE2" w14:textId="77777777" w:rsidTr="004375D9">
        <w:trPr>
          <w:trHeight w:val="20"/>
        </w:trPr>
        <w:tc>
          <w:tcPr>
            <w:tcW w:w="547" w:type="pct"/>
            <w:vAlign w:val="center"/>
          </w:tcPr>
          <w:p w14:paraId="7950B1E6"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7C5C6B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Δυνατότητα διαφορικής λήψης</w:t>
            </w:r>
          </w:p>
        </w:tc>
        <w:tc>
          <w:tcPr>
            <w:tcW w:w="1250" w:type="pct"/>
            <w:vAlign w:val="center"/>
          </w:tcPr>
          <w:p w14:paraId="6964D4DC"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5C46E438" w14:textId="77777777" w:rsidR="00833088" w:rsidRPr="00833088" w:rsidRDefault="00833088" w:rsidP="0057067D">
            <w:pPr>
              <w:rPr>
                <w:rFonts w:ascii="Arial Narrow" w:hAnsi="Arial Narrow" w:cstheme="minorHAnsi"/>
                <w:color w:val="000000"/>
                <w:sz w:val="24"/>
                <w:szCs w:val="24"/>
              </w:rPr>
            </w:pPr>
          </w:p>
        </w:tc>
        <w:tc>
          <w:tcPr>
            <w:tcW w:w="938" w:type="pct"/>
          </w:tcPr>
          <w:p w14:paraId="26AE328E" w14:textId="77777777" w:rsidR="00833088" w:rsidRPr="00833088" w:rsidRDefault="00833088" w:rsidP="0057067D">
            <w:pPr>
              <w:rPr>
                <w:rFonts w:ascii="Arial Narrow" w:hAnsi="Arial Narrow" w:cstheme="minorHAnsi"/>
                <w:color w:val="000000"/>
                <w:sz w:val="24"/>
                <w:szCs w:val="24"/>
              </w:rPr>
            </w:pPr>
          </w:p>
        </w:tc>
      </w:tr>
      <w:tr w:rsidR="00833088" w:rsidRPr="00833088" w14:paraId="06C7FB1F" w14:textId="77777777" w:rsidTr="004375D9">
        <w:trPr>
          <w:trHeight w:val="20"/>
        </w:trPr>
        <w:tc>
          <w:tcPr>
            <w:tcW w:w="547" w:type="pct"/>
            <w:vAlign w:val="center"/>
          </w:tcPr>
          <w:p w14:paraId="4AD1378B"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574CA61D"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Πλήρης υποστήριξη του πρωτοκόλλου </w:t>
            </w:r>
            <w:proofErr w:type="spellStart"/>
            <w:r w:rsidRPr="00833088">
              <w:rPr>
                <w:rFonts w:ascii="Arial Narrow" w:hAnsi="Arial Narrow" w:cstheme="minorHAnsi"/>
                <w:color w:val="000000"/>
                <w:sz w:val="24"/>
                <w:szCs w:val="24"/>
              </w:rPr>
              <w:t>LoRaWAN</w:t>
            </w:r>
            <w:proofErr w:type="spellEnd"/>
            <w:r w:rsidRPr="00833088">
              <w:rPr>
                <w:rFonts w:ascii="Arial Narrow" w:hAnsi="Arial Narrow" w:cstheme="minorHAnsi"/>
                <w:color w:val="000000"/>
                <w:sz w:val="24"/>
                <w:szCs w:val="24"/>
              </w:rPr>
              <w:t xml:space="preserve"> (έκδοση 1.0.2 ή νεότερη) </w:t>
            </w:r>
          </w:p>
        </w:tc>
        <w:tc>
          <w:tcPr>
            <w:tcW w:w="1250" w:type="pct"/>
            <w:vAlign w:val="center"/>
          </w:tcPr>
          <w:p w14:paraId="328D7F7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79603618" w14:textId="77777777" w:rsidR="00833088" w:rsidRPr="00833088" w:rsidRDefault="00833088" w:rsidP="0057067D">
            <w:pPr>
              <w:rPr>
                <w:rFonts w:ascii="Arial Narrow" w:hAnsi="Arial Narrow" w:cstheme="minorHAnsi"/>
                <w:color w:val="000000"/>
                <w:sz w:val="24"/>
                <w:szCs w:val="24"/>
              </w:rPr>
            </w:pPr>
          </w:p>
        </w:tc>
        <w:tc>
          <w:tcPr>
            <w:tcW w:w="938" w:type="pct"/>
          </w:tcPr>
          <w:p w14:paraId="7B08418F" w14:textId="77777777" w:rsidR="00833088" w:rsidRPr="00833088" w:rsidRDefault="00833088" w:rsidP="0057067D">
            <w:pPr>
              <w:rPr>
                <w:rFonts w:ascii="Arial Narrow" w:hAnsi="Arial Narrow" w:cstheme="minorHAnsi"/>
                <w:color w:val="000000"/>
                <w:sz w:val="24"/>
                <w:szCs w:val="24"/>
              </w:rPr>
            </w:pPr>
          </w:p>
        </w:tc>
      </w:tr>
      <w:tr w:rsidR="00833088" w:rsidRPr="00833088" w14:paraId="22C230A6" w14:textId="77777777" w:rsidTr="004375D9">
        <w:trPr>
          <w:trHeight w:val="20"/>
        </w:trPr>
        <w:tc>
          <w:tcPr>
            <w:tcW w:w="547" w:type="pct"/>
            <w:vAlign w:val="center"/>
          </w:tcPr>
          <w:p w14:paraId="40F98497"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3F6074C4"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Υποστήριξη </w:t>
            </w:r>
            <w:proofErr w:type="spellStart"/>
            <w:r w:rsidRPr="00833088">
              <w:rPr>
                <w:rFonts w:ascii="Arial Narrow" w:hAnsi="Arial Narrow" w:cstheme="minorHAnsi"/>
                <w:color w:val="000000"/>
                <w:sz w:val="24"/>
                <w:szCs w:val="24"/>
              </w:rPr>
              <w:t>LoRa</w:t>
            </w:r>
            <w:proofErr w:type="spellEnd"/>
            <w:r w:rsidRPr="00833088">
              <w:rPr>
                <w:rFonts w:ascii="Arial Narrow" w:hAnsi="Arial Narrow" w:cstheme="minorHAnsi"/>
                <w:color w:val="000000"/>
                <w:sz w:val="24"/>
                <w:szCs w:val="24"/>
              </w:rPr>
              <w:t>-e</w:t>
            </w:r>
          </w:p>
        </w:tc>
        <w:tc>
          <w:tcPr>
            <w:tcW w:w="1250" w:type="pct"/>
            <w:vAlign w:val="center"/>
          </w:tcPr>
          <w:p w14:paraId="726C49DC"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3F5A61C7" w14:textId="77777777" w:rsidR="00833088" w:rsidRPr="00833088" w:rsidRDefault="00833088" w:rsidP="0057067D">
            <w:pPr>
              <w:rPr>
                <w:rFonts w:ascii="Arial Narrow" w:hAnsi="Arial Narrow" w:cstheme="minorHAnsi"/>
                <w:color w:val="000000"/>
                <w:sz w:val="24"/>
                <w:szCs w:val="24"/>
              </w:rPr>
            </w:pPr>
          </w:p>
        </w:tc>
        <w:tc>
          <w:tcPr>
            <w:tcW w:w="938" w:type="pct"/>
          </w:tcPr>
          <w:p w14:paraId="0965D5A7" w14:textId="77777777" w:rsidR="00833088" w:rsidRPr="00833088" w:rsidRDefault="00833088" w:rsidP="0057067D">
            <w:pPr>
              <w:rPr>
                <w:rFonts w:ascii="Arial Narrow" w:hAnsi="Arial Narrow" w:cstheme="minorHAnsi"/>
                <w:color w:val="000000"/>
                <w:sz w:val="24"/>
                <w:szCs w:val="24"/>
              </w:rPr>
            </w:pPr>
          </w:p>
        </w:tc>
      </w:tr>
      <w:tr w:rsidR="00833088" w:rsidRPr="00833088" w14:paraId="5957EB01" w14:textId="77777777" w:rsidTr="004375D9">
        <w:trPr>
          <w:trHeight w:val="20"/>
        </w:trPr>
        <w:tc>
          <w:tcPr>
            <w:tcW w:w="547" w:type="pct"/>
            <w:vAlign w:val="center"/>
          </w:tcPr>
          <w:p w14:paraId="0ED12700"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08D1E48C"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Υποστήριξη διασύνδεσης συσκευών και αισθητήρων </w:t>
            </w:r>
            <w:proofErr w:type="spellStart"/>
            <w:r w:rsidRPr="00833088">
              <w:rPr>
                <w:rFonts w:ascii="Arial Narrow" w:hAnsi="Arial Narrow" w:cstheme="minorHAnsi"/>
                <w:color w:val="000000"/>
                <w:sz w:val="24"/>
                <w:szCs w:val="24"/>
              </w:rPr>
              <w:t>LoRaWAN</w:t>
            </w:r>
            <w:proofErr w:type="spellEnd"/>
            <w:r w:rsidRPr="00833088">
              <w:rPr>
                <w:rFonts w:ascii="Arial Narrow" w:hAnsi="Arial Narrow" w:cstheme="minorHAnsi"/>
                <w:color w:val="000000"/>
                <w:sz w:val="24"/>
                <w:szCs w:val="24"/>
              </w:rPr>
              <w:t xml:space="preserve"> κλάσεων A,B,C</w:t>
            </w:r>
          </w:p>
        </w:tc>
        <w:tc>
          <w:tcPr>
            <w:tcW w:w="1250" w:type="pct"/>
            <w:vAlign w:val="center"/>
          </w:tcPr>
          <w:p w14:paraId="77399584"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7729CDCE" w14:textId="77777777" w:rsidR="00833088" w:rsidRPr="00833088" w:rsidRDefault="00833088" w:rsidP="0057067D">
            <w:pPr>
              <w:rPr>
                <w:rFonts w:ascii="Arial Narrow" w:hAnsi="Arial Narrow" w:cstheme="minorHAnsi"/>
                <w:color w:val="000000"/>
                <w:sz w:val="24"/>
                <w:szCs w:val="24"/>
              </w:rPr>
            </w:pPr>
          </w:p>
        </w:tc>
        <w:tc>
          <w:tcPr>
            <w:tcW w:w="938" w:type="pct"/>
          </w:tcPr>
          <w:p w14:paraId="19C9448F" w14:textId="77777777" w:rsidR="00833088" w:rsidRPr="00833088" w:rsidRDefault="00833088" w:rsidP="0057067D">
            <w:pPr>
              <w:rPr>
                <w:rFonts w:ascii="Arial Narrow" w:hAnsi="Arial Narrow" w:cstheme="minorHAnsi"/>
                <w:color w:val="000000"/>
                <w:sz w:val="24"/>
                <w:szCs w:val="24"/>
              </w:rPr>
            </w:pPr>
          </w:p>
        </w:tc>
      </w:tr>
      <w:tr w:rsidR="00833088" w:rsidRPr="00833088" w14:paraId="77CB7C51" w14:textId="77777777" w:rsidTr="004375D9">
        <w:trPr>
          <w:trHeight w:val="20"/>
        </w:trPr>
        <w:tc>
          <w:tcPr>
            <w:tcW w:w="547" w:type="pct"/>
            <w:vAlign w:val="center"/>
          </w:tcPr>
          <w:p w14:paraId="1CDF6307"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40E6B8F8"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Υποστήριξη </w:t>
            </w:r>
            <w:proofErr w:type="spellStart"/>
            <w:r w:rsidRPr="00833088">
              <w:rPr>
                <w:rFonts w:ascii="Arial Narrow" w:hAnsi="Arial Narrow" w:cstheme="minorHAnsi"/>
                <w:color w:val="000000"/>
                <w:sz w:val="24"/>
                <w:szCs w:val="24"/>
              </w:rPr>
              <w:t>packet</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forwarder</w:t>
            </w:r>
            <w:proofErr w:type="spellEnd"/>
            <w:r w:rsidRPr="00833088">
              <w:rPr>
                <w:rFonts w:ascii="Arial Narrow" w:hAnsi="Arial Narrow" w:cstheme="minorHAnsi"/>
                <w:color w:val="000000"/>
                <w:sz w:val="24"/>
                <w:szCs w:val="24"/>
              </w:rPr>
              <w:t xml:space="preserve"> πέραν αυτού της </w:t>
            </w:r>
            <w:proofErr w:type="spellStart"/>
            <w:r w:rsidRPr="00833088">
              <w:rPr>
                <w:rFonts w:ascii="Arial Narrow" w:hAnsi="Arial Narrow" w:cstheme="minorHAnsi"/>
                <w:color w:val="000000"/>
                <w:sz w:val="24"/>
                <w:szCs w:val="24"/>
              </w:rPr>
              <w:t>Semtech</w:t>
            </w:r>
            <w:proofErr w:type="spellEnd"/>
            <w:r w:rsidRPr="00833088">
              <w:rPr>
                <w:rFonts w:ascii="Arial Narrow" w:hAnsi="Arial Narrow" w:cstheme="minorHAnsi"/>
                <w:color w:val="000000"/>
                <w:sz w:val="24"/>
                <w:szCs w:val="24"/>
              </w:rPr>
              <w:t xml:space="preserve">, άλλου κατασκευαστή </w:t>
            </w:r>
          </w:p>
        </w:tc>
        <w:tc>
          <w:tcPr>
            <w:tcW w:w="1250" w:type="pct"/>
            <w:vAlign w:val="center"/>
          </w:tcPr>
          <w:p w14:paraId="6E52C920"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78FAB1F4" w14:textId="77777777" w:rsidR="00833088" w:rsidRPr="00833088" w:rsidRDefault="00833088" w:rsidP="0057067D">
            <w:pPr>
              <w:rPr>
                <w:rFonts w:ascii="Arial Narrow" w:hAnsi="Arial Narrow" w:cstheme="minorHAnsi"/>
                <w:color w:val="000000"/>
                <w:sz w:val="24"/>
                <w:szCs w:val="24"/>
              </w:rPr>
            </w:pPr>
          </w:p>
        </w:tc>
        <w:tc>
          <w:tcPr>
            <w:tcW w:w="938" w:type="pct"/>
          </w:tcPr>
          <w:p w14:paraId="4489DC0B" w14:textId="77777777" w:rsidR="00833088" w:rsidRPr="00833088" w:rsidRDefault="00833088" w:rsidP="0057067D">
            <w:pPr>
              <w:rPr>
                <w:rFonts w:ascii="Arial Narrow" w:hAnsi="Arial Narrow" w:cstheme="minorHAnsi"/>
                <w:color w:val="000000"/>
                <w:sz w:val="24"/>
                <w:szCs w:val="24"/>
              </w:rPr>
            </w:pPr>
          </w:p>
        </w:tc>
      </w:tr>
      <w:tr w:rsidR="00833088" w:rsidRPr="00833088" w14:paraId="642014A4" w14:textId="77777777" w:rsidTr="004375D9">
        <w:trPr>
          <w:trHeight w:val="20"/>
        </w:trPr>
        <w:tc>
          <w:tcPr>
            <w:tcW w:w="547" w:type="pct"/>
            <w:vAlign w:val="center"/>
          </w:tcPr>
          <w:p w14:paraId="546D25F6"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7A5635FD"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Φιλτράρισμα προωθούμενων πακέτων προς το δίκτυο IP βάσει </w:t>
            </w:r>
            <w:proofErr w:type="spellStart"/>
            <w:r w:rsidRPr="00833088">
              <w:rPr>
                <w:rFonts w:ascii="Arial Narrow" w:hAnsi="Arial Narrow" w:cstheme="minorHAnsi"/>
                <w:color w:val="000000"/>
                <w:sz w:val="24"/>
                <w:szCs w:val="24"/>
              </w:rPr>
              <w:t>LoRaWAN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network</w:t>
            </w:r>
            <w:proofErr w:type="spellEnd"/>
            <w:r w:rsidRPr="00833088">
              <w:rPr>
                <w:rFonts w:ascii="Arial Narrow" w:hAnsi="Arial Narrow" w:cstheme="minorHAnsi"/>
                <w:color w:val="000000"/>
                <w:sz w:val="24"/>
                <w:szCs w:val="24"/>
              </w:rPr>
              <w:t xml:space="preserve"> ID</w:t>
            </w:r>
          </w:p>
        </w:tc>
        <w:tc>
          <w:tcPr>
            <w:tcW w:w="1250" w:type="pct"/>
            <w:vAlign w:val="center"/>
          </w:tcPr>
          <w:p w14:paraId="58623321"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4A505B85" w14:textId="77777777" w:rsidR="00833088" w:rsidRPr="00833088" w:rsidRDefault="00833088" w:rsidP="0057067D">
            <w:pPr>
              <w:rPr>
                <w:rFonts w:ascii="Arial Narrow" w:hAnsi="Arial Narrow" w:cstheme="minorHAnsi"/>
                <w:color w:val="000000"/>
                <w:sz w:val="24"/>
                <w:szCs w:val="24"/>
              </w:rPr>
            </w:pPr>
          </w:p>
        </w:tc>
        <w:tc>
          <w:tcPr>
            <w:tcW w:w="938" w:type="pct"/>
          </w:tcPr>
          <w:p w14:paraId="07D3D1B0" w14:textId="77777777" w:rsidR="00833088" w:rsidRPr="00833088" w:rsidRDefault="00833088" w:rsidP="0057067D">
            <w:pPr>
              <w:rPr>
                <w:rFonts w:ascii="Arial Narrow" w:hAnsi="Arial Narrow" w:cstheme="minorHAnsi"/>
                <w:color w:val="000000"/>
                <w:sz w:val="24"/>
                <w:szCs w:val="24"/>
              </w:rPr>
            </w:pPr>
          </w:p>
        </w:tc>
      </w:tr>
      <w:tr w:rsidR="00833088" w:rsidRPr="00833088" w14:paraId="723DDC4C" w14:textId="77777777" w:rsidTr="004375D9">
        <w:trPr>
          <w:trHeight w:val="20"/>
        </w:trPr>
        <w:tc>
          <w:tcPr>
            <w:tcW w:w="547" w:type="pct"/>
            <w:vAlign w:val="center"/>
          </w:tcPr>
          <w:p w14:paraId="3DC4D143"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429CD094"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Όριο ευαισθησίας δέκτη</w:t>
            </w:r>
          </w:p>
        </w:tc>
        <w:tc>
          <w:tcPr>
            <w:tcW w:w="1250" w:type="pct"/>
            <w:vAlign w:val="center"/>
          </w:tcPr>
          <w:p w14:paraId="14FAA46C"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-131dBm</w:t>
            </w:r>
          </w:p>
        </w:tc>
        <w:tc>
          <w:tcPr>
            <w:tcW w:w="781" w:type="pct"/>
          </w:tcPr>
          <w:p w14:paraId="6E8270DD" w14:textId="77777777" w:rsidR="00833088" w:rsidRPr="00833088" w:rsidRDefault="00833088" w:rsidP="0057067D">
            <w:pPr>
              <w:rPr>
                <w:rFonts w:ascii="Arial Narrow" w:hAnsi="Arial Narrow" w:cstheme="minorHAnsi"/>
                <w:color w:val="000000"/>
                <w:sz w:val="24"/>
                <w:szCs w:val="24"/>
              </w:rPr>
            </w:pPr>
          </w:p>
        </w:tc>
        <w:tc>
          <w:tcPr>
            <w:tcW w:w="938" w:type="pct"/>
          </w:tcPr>
          <w:p w14:paraId="1D30BFE1" w14:textId="77777777" w:rsidR="00833088" w:rsidRPr="00833088" w:rsidRDefault="00833088" w:rsidP="0057067D">
            <w:pPr>
              <w:rPr>
                <w:rFonts w:ascii="Arial Narrow" w:hAnsi="Arial Narrow" w:cstheme="minorHAnsi"/>
                <w:color w:val="000000"/>
                <w:sz w:val="24"/>
                <w:szCs w:val="24"/>
              </w:rPr>
            </w:pPr>
          </w:p>
        </w:tc>
      </w:tr>
      <w:tr w:rsidR="00833088" w:rsidRPr="00833088" w14:paraId="727AA764" w14:textId="77777777" w:rsidTr="004375D9">
        <w:trPr>
          <w:trHeight w:val="20"/>
        </w:trPr>
        <w:tc>
          <w:tcPr>
            <w:tcW w:w="547" w:type="pct"/>
            <w:vAlign w:val="center"/>
          </w:tcPr>
          <w:p w14:paraId="4A394D57"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1358D4A8"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Ενσωματωμένα φίλτρα SAW</w:t>
            </w:r>
          </w:p>
        </w:tc>
        <w:tc>
          <w:tcPr>
            <w:tcW w:w="1250" w:type="pct"/>
            <w:vAlign w:val="center"/>
          </w:tcPr>
          <w:p w14:paraId="51E2E08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07CCC7C2" w14:textId="77777777" w:rsidR="00833088" w:rsidRPr="00833088" w:rsidRDefault="00833088" w:rsidP="0057067D">
            <w:pPr>
              <w:rPr>
                <w:rFonts w:ascii="Arial Narrow" w:hAnsi="Arial Narrow" w:cstheme="minorHAnsi"/>
                <w:color w:val="000000"/>
                <w:sz w:val="24"/>
                <w:szCs w:val="24"/>
              </w:rPr>
            </w:pPr>
          </w:p>
        </w:tc>
        <w:tc>
          <w:tcPr>
            <w:tcW w:w="938" w:type="pct"/>
          </w:tcPr>
          <w:p w14:paraId="561804BD" w14:textId="77777777" w:rsidR="00833088" w:rsidRPr="00833088" w:rsidRDefault="00833088" w:rsidP="0057067D">
            <w:pPr>
              <w:rPr>
                <w:rFonts w:ascii="Arial Narrow" w:hAnsi="Arial Narrow" w:cstheme="minorHAnsi"/>
                <w:color w:val="000000"/>
                <w:sz w:val="24"/>
                <w:szCs w:val="24"/>
              </w:rPr>
            </w:pPr>
          </w:p>
        </w:tc>
      </w:tr>
      <w:tr w:rsidR="00833088" w:rsidRPr="00833088" w14:paraId="6CD5717B" w14:textId="77777777" w:rsidTr="004375D9">
        <w:trPr>
          <w:trHeight w:val="20"/>
        </w:trPr>
        <w:tc>
          <w:tcPr>
            <w:tcW w:w="547" w:type="pct"/>
            <w:vAlign w:val="center"/>
          </w:tcPr>
          <w:p w14:paraId="5FF582A5"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68A1CAA2"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Υποστήριξη </w:t>
            </w:r>
            <w:proofErr w:type="spellStart"/>
            <w:r w:rsidRPr="00833088">
              <w:rPr>
                <w:rFonts w:ascii="Arial Narrow" w:hAnsi="Arial Narrow" w:cstheme="minorHAnsi"/>
                <w:color w:val="000000"/>
                <w:sz w:val="24"/>
                <w:szCs w:val="24"/>
              </w:rPr>
              <w:t>geolocation</w:t>
            </w:r>
            <w:proofErr w:type="spellEnd"/>
            <w:r w:rsidRPr="00833088">
              <w:rPr>
                <w:rFonts w:ascii="Arial Narrow" w:hAnsi="Arial Narrow" w:cstheme="minorHAnsi"/>
                <w:color w:val="000000"/>
                <w:sz w:val="24"/>
                <w:szCs w:val="24"/>
              </w:rPr>
              <w:t xml:space="preserve"> αισθητήρων χωρίς GPS μέσω </w:t>
            </w:r>
            <w:proofErr w:type="spellStart"/>
            <w:r w:rsidRPr="00833088">
              <w:rPr>
                <w:rFonts w:ascii="Arial Narrow" w:hAnsi="Arial Narrow" w:cstheme="minorHAnsi"/>
                <w:color w:val="000000"/>
                <w:sz w:val="24"/>
                <w:szCs w:val="24"/>
              </w:rPr>
              <w:lastRenderedPageBreak/>
              <w:t>TDoA</w:t>
            </w:r>
            <w:proofErr w:type="spellEnd"/>
            <w:r w:rsidRPr="00833088">
              <w:rPr>
                <w:rFonts w:ascii="Arial Narrow" w:hAnsi="Arial Narrow" w:cstheme="minorHAnsi"/>
                <w:color w:val="000000"/>
                <w:sz w:val="24"/>
                <w:szCs w:val="24"/>
              </w:rPr>
              <w:t xml:space="preserve"> &amp; RSSI (</w:t>
            </w:r>
            <w:proofErr w:type="spellStart"/>
            <w:r w:rsidRPr="00833088">
              <w:rPr>
                <w:rFonts w:ascii="Arial Narrow" w:hAnsi="Arial Narrow" w:cstheme="minorHAnsi"/>
                <w:color w:val="000000"/>
                <w:sz w:val="24"/>
                <w:szCs w:val="24"/>
              </w:rPr>
              <w:t>Semtech</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hardware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reference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design</w:t>
            </w:r>
            <w:proofErr w:type="spellEnd"/>
            <w:r w:rsidRPr="00833088">
              <w:rPr>
                <w:rFonts w:ascii="Arial Narrow" w:hAnsi="Arial Narrow" w:cstheme="minorHAnsi"/>
                <w:color w:val="000000"/>
                <w:sz w:val="24"/>
                <w:szCs w:val="24"/>
              </w:rPr>
              <w:t xml:space="preserve"> V2 ή νεότερο)</w:t>
            </w:r>
            <w:r w:rsidRPr="00833088">
              <w:rPr>
                <w:rFonts w:ascii="Arial Narrow" w:hAnsi="Arial Narrow" w:cstheme="minorHAnsi"/>
                <w:sz w:val="24"/>
                <w:szCs w:val="24"/>
              </w:rPr>
              <w:t xml:space="preserve"> </w:t>
            </w:r>
          </w:p>
        </w:tc>
        <w:tc>
          <w:tcPr>
            <w:tcW w:w="1250" w:type="pct"/>
            <w:vAlign w:val="center"/>
          </w:tcPr>
          <w:p w14:paraId="21E788C3"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NAI</w:t>
            </w:r>
          </w:p>
        </w:tc>
        <w:tc>
          <w:tcPr>
            <w:tcW w:w="781" w:type="pct"/>
          </w:tcPr>
          <w:p w14:paraId="4A76677F" w14:textId="77777777" w:rsidR="00833088" w:rsidRPr="00833088" w:rsidRDefault="00833088" w:rsidP="0057067D">
            <w:pPr>
              <w:rPr>
                <w:rFonts w:ascii="Arial Narrow" w:hAnsi="Arial Narrow" w:cstheme="minorHAnsi"/>
                <w:color w:val="000000"/>
                <w:sz w:val="24"/>
                <w:szCs w:val="24"/>
              </w:rPr>
            </w:pPr>
          </w:p>
        </w:tc>
        <w:tc>
          <w:tcPr>
            <w:tcW w:w="938" w:type="pct"/>
          </w:tcPr>
          <w:p w14:paraId="3B6D57FE" w14:textId="77777777" w:rsidR="00833088" w:rsidRPr="00833088" w:rsidRDefault="00833088" w:rsidP="0057067D">
            <w:pPr>
              <w:rPr>
                <w:rFonts w:ascii="Arial Narrow" w:hAnsi="Arial Narrow" w:cstheme="minorHAnsi"/>
                <w:color w:val="000000"/>
                <w:sz w:val="24"/>
                <w:szCs w:val="24"/>
              </w:rPr>
            </w:pPr>
          </w:p>
        </w:tc>
      </w:tr>
      <w:tr w:rsidR="00833088" w:rsidRPr="00833088" w14:paraId="7238A342" w14:textId="77777777" w:rsidTr="004375D9">
        <w:trPr>
          <w:trHeight w:val="20"/>
        </w:trPr>
        <w:tc>
          <w:tcPr>
            <w:tcW w:w="547" w:type="pct"/>
            <w:vAlign w:val="center"/>
          </w:tcPr>
          <w:p w14:paraId="536F5D17"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72531A49"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Μέγιστη ισχύς εκπομπής</w:t>
            </w:r>
          </w:p>
        </w:tc>
        <w:tc>
          <w:tcPr>
            <w:tcW w:w="1250" w:type="pct"/>
            <w:vAlign w:val="center"/>
          </w:tcPr>
          <w:p w14:paraId="7924680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27dBm</w:t>
            </w:r>
          </w:p>
        </w:tc>
        <w:tc>
          <w:tcPr>
            <w:tcW w:w="781" w:type="pct"/>
          </w:tcPr>
          <w:p w14:paraId="04B83BDA" w14:textId="77777777" w:rsidR="00833088" w:rsidRPr="00833088" w:rsidRDefault="00833088" w:rsidP="0057067D">
            <w:pPr>
              <w:rPr>
                <w:rFonts w:ascii="Arial Narrow" w:hAnsi="Arial Narrow" w:cstheme="minorHAnsi"/>
                <w:color w:val="000000"/>
                <w:sz w:val="24"/>
                <w:szCs w:val="24"/>
              </w:rPr>
            </w:pPr>
          </w:p>
        </w:tc>
        <w:tc>
          <w:tcPr>
            <w:tcW w:w="938" w:type="pct"/>
          </w:tcPr>
          <w:p w14:paraId="2ADCC32F" w14:textId="77777777" w:rsidR="00833088" w:rsidRPr="00833088" w:rsidRDefault="00833088" w:rsidP="0057067D">
            <w:pPr>
              <w:rPr>
                <w:rFonts w:ascii="Arial Narrow" w:hAnsi="Arial Narrow" w:cstheme="minorHAnsi"/>
                <w:color w:val="000000"/>
                <w:sz w:val="24"/>
                <w:szCs w:val="24"/>
              </w:rPr>
            </w:pPr>
          </w:p>
        </w:tc>
      </w:tr>
      <w:tr w:rsidR="00833088" w:rsidRPr="00833088" w14:paraId="0A4AD87A" w14:textId="77777777" w:rsidTr="004375D9">
        <w:trPr>
          <w:trHeight w:val="20"/>
        </w:trPr>
        <w:tc>
          <w:tcPr>
            <w:tcW w:w="547" w:type="pct"/>
            <w:vAlign w:val="center"/>
          </w:tcPr>
          <w:p w14:paraId="01DC1C3B"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7433C3A5" w14:textId="77777777" w:rsidR="00833088" w:rsidRPr="00833088" w:rsidRDefault="00833088" w:rsidP="0057067D">
            <w:pPr>
              <w:rPr>
                <w:rFonts w:ascii="Arial Narrow" w:hAnsi="Arial Narrow" w:cstheme="minorHAnsi"/>
                <w:strike/>
                <w:color w:val="000000"/>
                <w:sz w:val="24"/>
                <w:szCs w:val="24"/>
              </w:rPr>
            </w:pPr>
            <w:r w:rsidRPr="00833088">
              <w:rPr>
                <w:rFonts w:ascii="Arial Narrow" w:hAnsi="Arial Narrow" w:cstheme="minorHAnsi"/>
                <w:color w:val="000000"/>
                <w:sz w:val="24"/>
                <w:szCs w:val="24"/>
              </w:rPr>
              <w:t xml:space="preserve">Εξωτερική κεραία </w:t>
            </w:r>
            <w:proofErr w:type="spellStart"/>
            <w:r w:rsidRPr="00833088">
              <w:rPr>
                <w:rFonts w:ascii="Arial Narrow" w:hAnsi="Arial Narrow" w:cstheme="minorHAnsi"/>
                <w:color w:val="000000"/>
                <w:sz w:val="24"/>
                <w:szCs w:val="24"/>
              </w:rPr>
              <w:t>LoRa</w:t>
            </w:r>
            <w:proofErr w:type="spellEnd"/>
            <w:r w:rsidRPr="00833088">
              <w:rPr>
                <w:rFonts w:ascii="Arial Narrow" w:hAnsi="Arial Narrow" w:cstheme="minorHAnsi"/>
                <w:color w:val="000000"/>
                <w:sz w:val="24"/>
                <w:szCs w:val="24"/>
              </w:rPr>
              <w:t xml:space="preserve"> </w:t>
            </w:r>
          </w:p>
        </w:tc>
        <w:tc>
          <w:tcPr>
            <w:tcW w:w="1250" w:type="pct"/>
            <w:vAlign w:val="center"/>
          </w:tcPr>
          <w:p w14:paraId="00E5845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0012974F" w14:textId="77777777" w:rsidR="00833088" w:rsidRPr="00833088" w:rsidRDefault="00833088" w:rsidP="0057067D">
            <w:pPr>
              <w:rPr>
                <w:rFonts w:ascii="Arial Narrow" w:hAnsi="Arial Narrow" w:cstheme="minorHAnsi"/>
                <w:color w:val="000000"/>
                <w:sz w:val="24"/>
                <w:szCs w:val="24"/>
              </w:rPr>
            </w:pPr>
          </w:p>
        </w:tc>
        <w:tc>
          <w:tcPr>
            <w:tcW w:w="938" w:type="pct"/>
          </w:tcPr>
          <w:p w14:paraId="644370CA" w14:textId="77777777" w:rsidR="00833088" w:rsidRPr="00833088" w:rsidRDefault="00833088" w:rsidP="0057067D">
            <w:pPr>
              <w:rPr>
                <w:rFonts w:ascii="Arial Narrow" w:hAnsi="Arial Narrow" w:cstheme="minorHAnsi"/>
                <w:color w:val="000000"/>
                <w:sz w:val="24"/>
                <w:szCs w:val="24"/>
              </w:rPr>
            </w:pPr>
          </w:p>
        </w:tc>
      </w:tr>
      <w:tr w:rsidR="00833088" w:rsidRPr="00833088" w14:paraId="275F7E72" w14:textId="77777777" w:rsidTr="004375D9">
        <w:trPr>
          <w:trHeight w:val="20"/>
        </w:trPr>
        <w:tc>
          <w:tcPr>
            <w:tcW w:w="547" w:type="pct"/>
            <w:vAlign w:val="center"/>
          </w:tcPr>
          <w:p w14:paraId="745F7A89"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0DECDF2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Υποστηριζόμενος αριθμός εξωτερικών κεραιών </w:t>
            </w:r>
            <w:proofErr w:type="spellStart"/>
            <w:r w:rsidRPr="00833088">
              <w:rPr>
                <w:rFonts w:ascii="Arial Narrow" w:hAnsi="Arial Narrow" w:cstheme="minorHAnsi"/>
                <w:color w:val="000000"/>
                <w:sz w:val="24"/>
                <w:szCs w:val="24"/>
              </w:rPr>
              <w:t>LoRa</w:t>
            </w:r>
            <w:proofErr w:type="spellEnd"/>
          </w:p>
        </w:tc>
        <w:tc>
          <w:tcPr>
            <w:tcW w:w="1250" w:type="pct"/>
            <w:vAlign w:val="center"/>
          </w:tcPr>
          <w:p w14:paraId="53394E34"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1</w:t>
            </w:r>
          </w:p>
        </w:tc>
        <w:tc>
          <w:tcPr>
            <w:tcW w:w="781" w:type="pct"/>
          </w:tcPr>
          <w:p w14:paraId="587A10D5" w14:textId="77777777" w:rsidR="00833088" w:rsidRPr="00833088" w:rsidRDefault="00833088" w:rsidP="0057067D">
            <w:pPr>
              <w:rPr>
                <w:rFonts w:ascii="Arial Narrow" w:hAnsi="Arial Narrow" w:cstheme="minorHAnsi"/>
                <w:color w:val="000000"/>
                <w:sz w:val="24"/>
                <w:szCs w:val="24"/>
              </w:rPr>
            </w:pPr>
          </w:p>
        </w:tc>
        <w:tc>
          <w:tcPr>
            <w:tcW w:w="938" w:type="pct"/>
          </w:tcPr>
          <w:p w14:paraId="5DE4A374" w14:textId="77777777" w:rsidR="00833088" w:rsidRPr="00833088" w:rsidRDefault="00833088" w:rsidP="0057067D">
            <w:pPr>
              <w:rPr>
                <w:rFonts w:ascii="Arial Narrow" w:hAnsi="Arial Narrow" w:cstheme="minorHAnsi"/>
                <w:color w:val="000000"/>
                <w:sz w:val="24"/>
                <w:szCs w:val="24"/>
              </w:rPr>
            </w:pPr>
          </w:p>
        </w:tc>
      </w:tr>
      <w:tr w:rsidR="00833088" w:rsidRPr="00833088" w14:paraId="615F0A63" w14:textId="77777777" w:rsidTr="004375D9">
        <w:trPr>
          <w:trHeight w:val="20"/>
        </w:trPr>
        <w:tc>
          <w:tcPr>
            <w:tcW w:w="547" w:type="pct"/>
            <w:vAlign w:val="center"/>
          </w:tcPr>
          <w:p w14:paraId="1582A512"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50036C38"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Κέρδος κεραιών </w:t>
            </w:r>
            <w:proofErr w:type="spellStart"/>
            <w:r w:rsidRPr="00833088">
              <w:rPr>
                <w:rFonts w:ascii="Arial Narrow" w:hAnsi="Arial Narrow" w:cstheme="minorHAnsi"/>
                <w:color w:val="000000"/>
                <w:sz w:val="24"/>
                <w:szCs w:val="24"/>
              </w:rPr>
              <w:t>LoRa</w:t>
            </w:r>
            <w:proofErr w:type="spellEnd"/>
            <w:r w:rsidRPr="00833088">
              <w:rPr>
                <w:rFonts w:ascii="Arial Narrow" w:hAnsi="Arial Narrow" w:cstheme="minorHAnsi"/>
                <w:color w:val="000000"/>
                <w:sz w:val="24"/>
                <w:szCs w:val="24"/>
              </w:rPr>
              <w:t xml:space="preserve"> </w:t>
            </w:r>
          </w:p>
        </w:tc>
        <w:tc>
          <w:tcPr>
            <w:tcW w:w="1250" w:type="pct"/>
            <w:vAlign w:val="center"/>
          </w:tcPr>
          <w:p w14:paraId="2E5B8187"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2dBi</w:t>
            </w:r>
          </w:p>
        </w:tc>
        <w:tc>
          <w:tcPr>
            <w:tcW w:w="781" w:type="pct"/>
          </w:tcPr>
          <w:p w14:paraId="0784E213" w14:textId="77777777" w:rsidR="00833088" w:rsidRPr="00833088" w:rsidRDefault="00833088" w:rsidP="0057067D">
            <w:pPr>
              <w:rPr>
                <w:rFonts w:ascii="Arial Narrow" w:hAnsi="Arial Narrow" w:cstheme="minorHAnsi"/>
                <w:color w:val="000000"/>
                <w:sz w:val="24"/>
                <w:szCs w:val="24"/>
              </w:rPr>
            </w:pPr>
          </w:p>
        </w:tc>
        <w:tc>
          <w:tcPr>
            <w:tcW w:w="938" w:type="pct"/>
          </w:tcPr>
          <w:p w14:paraId="0FE1B810" w14:textId="77777777" w:rsidR="00833088" w:rsidRPr="00833088" w:rsidRDefault="00833088" w:rsidP="0057067D">
            <w:pPr>
              <w:rPr>
                <w:rFonts w:ascii="Arial Narrow" w:hAnsi="Arial Narrow" w:cstheme="minorHAnsi"/>
                <w:color w:val="000000"/>
                <w:sz w:val="24"/>
                <w:szCs w:val="24"/>
              </w:rPr>
            </w:pPr>
          </w:p>
        </w:tc>
      </w:tr>
      <w:tr w:rsidR="00833088" w:rsidRPr="00833088" w14:paraId="35BE2C37" w14:textId="77777777" w:rsidTr="004375D9">
        <w:trPr>
          <w:trHeight w:val="20"/>
        </w:trPr>
        <w:tc>
          <w:tcPr>
            <w:tcW w:w="547" w:type="pct"/>
            <w:vAlign w:val="center"/>
          </w:tcPr>
          <w:p w14:paraId="161E6A3C"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7DE3359"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VSWR κεραιών </w:t>
            </w:r>
            <w:proofErr w:type="spellStart"/>
            <w:r w:rsidRPr="00833088">
              <w:rPr>
                <w:rFonts w:ascii="Arial Narrow" w:hAnsi="Arial Narrow" w:cstheme="minorHAnsi"/>
                <w:color w:val="000000"/>
                <w:sz w:val="24"/>
                <w:szCs w:val="24"/>
              </w:rPr>
              <w:t>LoRa</w:t>
            </w:r>
            <w:proofErr w:type="spellEnd"/>
          </w:p>
        </w:tc>
        <w:tc>
          <w:tcPr>
            <w:tcW w:w="1250" w:type="pct"/>
            <w:vAlign w:val="center"/>
          </w:tcPr>
          <w:p w14:paraId="1264B5F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1.5</w:t>
            </w:r>
          </w:p>
        </w:tc>
        <w:tc>
          <w:tcPr>
            <w:tcW w:w="781" w:type="pct"/>
          </w:tcPr>
          <w:p w14:paraId="3CA5E6BA" w14:textId="77777777" w:rsidR="00833088" w:rsidRPr="00833088" w:rsidRDefault="00833088" w:rsidP="0057067D">
            <w:pPr>
              <w:rPr>
                <w:rFonts w:ascii="Arial Narrow" w:hAnsi="Arial Narrow" w:cstheme="minorHAnsi"/>
                <w:color w:val="000000"/>
                <w:sz w:val="24"/>
                <w:szCs w:val="24"/>
              </w:rPr>
            </w:pPr>
          </w:p>
        </w:tc>
        <w:tc>
          <w:tcPr>
            <w:tcW w:w="938" w:type="pct"/>
          </w:tcPr>
          <w:p w14:paraId="43913C2C" w14:textId="77777777" w:rsidR="00833088" w:rsidRPr="00833088" w:rsidRDefault="00833088" w:rsidP="0057067D">
            <w:pPr>
              <w:rPr>
                <w:rFonts w:ascii="Arial Narrow" w:hAnsi="Arial Narrow" w:cstheme="minorHAnsi"/>
                <w:color w:val="000000"/>
                <w:sz w:val="24"/>
                <w:szCs w:val="24"/>
              </w:rPr>
            </w:pPr>
          </w:p>
        </w:tc>
      </w:tr>
      <w:tr w:rsidR="00833088" w:rsidRPr="00833088" w14:paraId="45ECE9C4" w14:textId="77777777" w:rsidTr="004375D9">
        <w:trPr>
          <w:trHeight w:val="20"/>
        </w:trPr>
        <w:tc>
          <w:tcPr>
            <w:tcW w:w="547" w:type="pct"/>
            <w:vAlign w:val="center"/>
          </w:tcPr>
          <w:p w14:paraId="5BB317B7"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00A1AA3D"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Πιστοποίηση κεραίας </w:t>
            </w:r>
            <w:proofErr w:type="spellStart"/>
            <w:r w:rsidRPr="00833088">
              <w:rPr>
                <w:rFonts w:ascii="Arial Narrow" w:hAnsi="Arial Narrow" w:cstheme="minorHAnsi"/>
                <w:color w:val="000000"/>
                <w:sz w:val="24"/>
                <w:szCs w:val="24"/>
              </w:rPr>
              <w:t>LoRa</w:t>
            </w:r>
            <w:proofErr w:type="spellEnd"/>
            <w:r w:rsidRPr="00833088">
              <w:rPr>
                <w:rFonts w:ascii="Arial Narrow" w:hAnsi="Arial Narrow" w:cstheme="minorHAnsi"/>
                <w:color w:val="000000"/>
                <w:sz w:val="24"/>
                <w:szCs w:val="24"/>
              </w:rPr>
              <w:t xml:space="preserve"> κατά EN60068-2-52 </w:t>
            </w:r>
            <w:proofErr w:type="spellStart"/>
            <w:r w:rsidRPr="00833088">
              <w:rPr>
                <w:rFonts w:ascii="Arial Narrow" w:hAnsi="Arial Narrow" w:cstheme="minorHAnsi"/>
                <w:color w:val="000000"/>
                <w:sz w:val="24"/>
                <w:szCs w:val="24"/>
              </w:rPr>
              <w:t>severity</w:t>
            </w:r>
            <w:proofErr w:type="spellEnd"/>
            <w:r w:rsidRPr="00833088">
              <w:rPr>
                <w:rFonts w:ascii="Arial Narrow" w:hAnsi="Arial Narrow" w:cstheme="minorHAnsi"/>
                <w:color w:val="000000"/>
                <w:sz w:val="24"/>
                <w:szCs w:val="24"/>
              </w:rPr>
              <w:t xml:space="preserve"> 1 για λειτουργία σε ατμόσφαιρα με υψηλή περιεκτικότητα σε αλάτι, σε θαλάσσιο περιβάλλον</w:t>
            </w:r>
          </w:p>
        </w:tc>
        <w:tc>
          <w:tcPr>
            <w:tcW w:w="1250" w:type="pct"/>
            <w:vAlign w:val="center"/>
          </w:tcPr>
          <w:p w14:paraId="550CA912"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61BEF93F" w14:textId="77777777" w:rsidR="00833088" w:rsidRPr="00833088" w:rsidRDefault="00833088" w:rsidP="0057067D">
            <w:pPr>
              <w:rPr>
                <w:rFonts w:ascii="Arial Narrow" w:hAnsi="Arial Narrow" w:cstheme="minorHAnsi"/>
                <w:color w:val="000000"/>
                <w:sz w:val="24"/>
                <w:szCs w:val="24"/>
              </w:rPr>
            </w:pPr>
          </w:p>
        </w:tc>
        <w:tc>
          <w:tcPr>
            <w:tcW w:w="938" w:type="pct"/>
          </w:tcPr>
          <w:p w14:paraId="766CC5CB" w14:textId="77777777" w:rsidR="00833088" w:rsidRPr="00833088" w:rsidRDefault="00833088" w:rsidP="0057067D">
            <w:pPr>
              <w:rPr>
                <w:rFonts w:ascii="Arial Narrow" w:hAnsi="Arial Narrow" w:cstheme="minorHAnsi"/>
                <w:color w:val="000000"/>
                <w:sz w:val="24"/>
                <w:szCs w:val="24"/>
              </w:rPr>
            </w:pPr>
          </w:p>
        </w:tc>
      </w:tr>
      <w:tr w:rsidR="00833088" w:rsidRPr="00833088" w14:paraId="4F624757" w14:textId="77777777" w:rsidTr="004375D9">
        <w:trPr>
          <w:trHeight w:val="20"/>
        </w:trPr>
        <w:tc>
          <w:tcPr>
            <w:tcW w:w="547" w:type="pct"/>
            <w:vAlign w:val="center"/>
          </w:tcPr>
          <w:p w14:paraId="2CD0E922"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658C8A87"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Αντοχή κεραιών </w:t>
            </w:r>
            <w:proofErr w:type="spellStart"/>
            <w:r w:rsidRPr="00833088">
              <w:rPr>
                <w:rFonts w:ascii="Arial Narrow" w:hAnsi="Arial Narrow" w:cstheme="minorHAnsi"/>
                <w:color w:val="000000"/>
                <w:sz w:val="24"/>
                <w:szCs w:val="24"/>
              </w:rPr>
              <w:t>LoRa</w:t>
            </w:r>
            <w:proofErr w:type="spellEnd"/>
            <w:r w:rsidRPr="00833088">
              <w:rPr>
                <w:rFonts w:ascii="Arial Narrow" w:hAnsi="Arial Narrow" w:cstheme="minorHAnsi"/>
                <w:color w:val="000000"/>
                <w:sz w:val="24"/>
                <w:szCs w:val="24"/>
              </w:rPr>
              <w:t xml:space="preserve"> σε ανώτατη ταχύτητα ανέμου</w:t>
            </w:r>
          </w:p>
        </w:tc>
        <w:tc>
          <w:tcPr>
            <w:tcW w:w="1250" w:type="pct"/>
            <w:vAlign w:val="center"/>
          </w:tcPr>
          <w:p w14:paraId="5BAB3A54"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150mph</w:t>
            </w:r>
          </w:p>
        </w:tc>
        <w:tc>
          <w:tcPr>
            <w:tcW w:w="781" w:type="pct"/>
          </w:tcPr>
          <w:p w14:paraId="52E987D3" w14:textId="77777777" w:rsidR="00833088" w:rsidRPr="00833088" w:rsidRDefault="00833088" w:rsidP="0057067D">
            <w:pPr>
              <w:rPr>
                <w:rFonts w:ascii="Arial Narrow" w:hAnsi="Arial Narrow" w:cstheme="minorHAnsi"/>
                <w:color w:val="000000"/>
                <w:sz w:val="24"/>
                <w:szCs w:val="24"/>
              </w:rPr>
            </w:pPr>
          </w:p>
        </w:tc>
        <w:tc>
          <w:tcPr>
            <w:tcW w:w="938" w:type="pct"/>
          </w:tcPr>
          <w:p w14:paraId="640C854A" w14:textId="77777777" w:rsidR="00833088" w:rsidRPr="00833088" w:rsidRDefault="00833088" w:rsidP="0057067D">
            <w:pPr>
              <w:rPr>
                <w:rFonts w:ascii="Arial Narrow" w:hAnsi="Arial Narrow" w:cstheme="minorHAnsi"/>
                <w:color w:val="000000"/>
                <w:sz w:val="24"/>
                <w:szCs w:val="24"/>
              </w:rPr>
            </w:pPr>
          </w:p>
        </w:tc>
      </w:tr>
      <w:tr w:rsidR="00833088" w:rsidRPr="00833088" w14:paraId="6208CEA3" w14:textId="77777777" w:rsidTr="004375D9">
        <w:trPr>
          <w:trHeight w:val="20"/>
        </w:trPr>
        <w:tc>
          <w:tcPr>
            <w:tcW w:w="547" w:type="pct"/>
            <w:vAlign w:val="center"/>
          </w:tcPr>
          <w:p w14:paraId="0857BE2F"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927C1EE"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Ενσωματωμένη </w:t>
            </w:r>
            <w:proofErr w:type="spellStart"/>
            <w:r w:rsidRPr="00833088">
              <w:rPr>
                <w:rFonts w:ascii="Arial Narrow" w:hAnsi="Arial Narrow" w:cstheme="minorHAnsi"/>
                <w:color w:val="000000"/>
                <w:sz w:val="24"/>
                <w:szCs w:val="24"/>
              </w:rPr>
              <w:t>διεπαφή</w:t>
            </w:r>
            <w:proofErr w:type="spellEnd"/>
            <w:r w:rsidRPr="00833088">
              <w:rPr>
                <w:rFonts w:ascii="Arial Narrow" w:hAnsi="Arial Narrow" w:cstheme="minorHAnsi"/>
                <w:color w:val="000000"/>
                <w:sz w:val="24"/>
                <w:szCs w:val="24"/>
              </w:rPr>
              <w:t xml:space="preserve"> επικοινωνίας </w:t>
            </w:r>
            <w:proofErr w:type="spellStart"/>
            <w:r w:rsidRPr="00833088">
              <w:rPr>
                <w:rFonts w:ascii="Arial Narrow" w:hAnsi="Arial Narrow" w:cstheme="minorHAnsi"/>
                <w:color w:val="000000"/>
                <w:sz w:val="24"/>
                <w:szCs w:val="24"/>
              </w:rPr>
              <w:t>Ethernet</w:t>
            </w:r>
            <w:proofErr w:type="spellEnd"/>
          </w:p>
        </w:tc>
        <w:tc>
          <w:tcPr>
            <w:tcW w:w="1250" w:type="pct"/>
            <w:vAlign w:val="center"/>
          </w:tcPr>
          <w:p w14:paraId="75478B6B"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10/100/1000 </w:t>
            </w:r>
            <w:proofErr w:type="spellStart"/>
            <w:r w:rsidRPr="00833088">
              <w:rPr>
                <w:rFonts w:ascii="Arial Narrow" w:hAnsi="Arial Narrow" w:cstheme="minorHAnsi"/>
                <w:color w:val="000000"/>
                <w:sz w:val="24"/>
                <w:szCs w:val="24"/>
              </w:rPr>
              <w:t>Base</w:t>
            </w:r>
            <w:proofErr w:type="spellEnd"/>
            <w:r w:rsidRPr="00833088">
              <w:rPr>
                <w:rFonts w:ascii="Arial Narrow" w:hAnsi="Arial Narrow" w:cstheme="minorHAnsi"/>
                <w:color w:val="000000"/>
                <w:sz w:val="24"/>
                <w:szCs w:val="24"/>
              </w:rPr>
              <w:t>-T</w:t>
            </w:r>
          </w:p>
        </w:tc>
        <w:tc>
          <w:tcPr>
            <w:tcW w:w="781" w:type="pct"/>
          </w:tcPr>
          <w:p w14:paraId="54BC7E68" w14:textId="77777777" w:rsidR="00833088" w:rsidRPr="00833088" w:rsidRDefault="00833088" w:rsidP="0057067D">
            <w:pPr>
              <w:rPr>
                <w:rFonts w:ascii="Arial Narrow" w:hAnsi="Arial Narrow" w:cstheme="minorHAnsi"/>
                <w:color w:val="000000"/>
                <w:sz w:val="24"/>
                <w:szCs w:val="24"/>
              </w:rPr>
            </w:pPr>
          </w:p>
        </w:tc>
        <w:tc>
          <w:tcPr>
            <w:tcW w:w="938" w:type="pct"/>
          </w:tcPr>
          <w:p w14:paraId="5E4A4368" w14:textId="77777777" w:rsidR="00833088" w:rsidRPr="00833088" w:rsidRDefault="00833088" w:rsidP="0057067D">
            <w:pPr>
              <w:rPr>
                <w:rFonts w:ascii="Arial Narrow" w:hAnsi="Arial Narrow" w:cstheme="minorHAnsi"/>
                <w:color w:val="000000"/>
                <w:sz w:val="24"/>
                <w:szCs w:val="24"/>
              </w:rPr>
            </w:pPr>
          </w:p>
        </w:tc>
      </w:tr>
      <w:tr w:rsidR="00833088" w:rsidRPr="00833088" w14:paraId="4000E739" w14:textId="77777777" w:rsidTr="004375D9">
        <w:trPr>
          <w:trHeight w:val="20"/>
        </w:trPr>
        <w:tc>
          <w:tcPr>
            <w:tcW w:w="547" w:type="pct"/>
            <w:vAlign w:val="center"/>
          </w:tcPr>
          <w:p w14:paraId="06EC2599"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C6B2504"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Επιπλέον ενσωματωμένη </w:t>
            </w:r>
            <w:proofErr w:type="spellStart"/>
            <w:r w:rsidRPr="00833088">
              <w:rPr>
                <w:rFonts w:ascii="Arial Narrow" w:hAnsi="Arial Narrow" w:cstheme="minorHAnsi"/>
                <w:color w:val="000000"/>
                <w:sz w:val="24"/>
                <w:szCs w:val="24"/>
              </w:rPr>
              <w:t>διεπαφή</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Ethernet</w:t>
            </w:r>
            <w:proofErr w:type="spellEnd"/>
            <w:r w:rsidRPr="00833088">
              <w:rPr>
                <w:rFonts w:ascii="Arial Narrow" w:hAnsi="Arial Narrow" w:cstheme="minorHAnsi"/>
                <w:color w:val="000000"/>
                <w:sz w:val="24"/>
                <w:szCs w:val="24"/>
              </w:rPr>
              <w:t xml:space="preserve"> για τοπική </w:t>
            </w:r>
            <w:proofErr w:type="spellStart"/>
            <w:r w:rsidRPr="00833088">
              <w:rPr>
                <w:rFonts w:ascii="Arial Narrow" w:hAnsi="Arial Narrow" w:cstheme="minorHAnsi"/>
                <w:color w:val="000000"/>
                <w:sz w:val="24"/>
                <w:szCs w:val="24"/>
              </w:rPr>
              <w:t>παραμετροποίηση</w:t>
            </w:r>
            <w:proofErr w:type="spellEnd"/>
          </w:p>
          <w:p w14:paraId="2577DA67" w14:textId="77777777" w:rsidR="00833088" w:rsidRPr="00833088" w:rsidRDefault="00833088" w:rsidP="0057067D">
            <w:pPr>
              <w:rPr>
                <w:rFonts w:ascii="Arial Narrow" w:hAnsi="Arial Narrow" w:cstheme="minorHAnsi"/>
                <w:color w:val="000000"/>
                <w:sz w:val="24"/>
                <w:szCs w:val="24"/>
              </w:rPr>
            </w:pPr>
          </w:p>
        </w:tc>
        <w:tc>
          <w:tcPr>
            <w:tcW w:w="1250" w:type="pct"/>
            <w:vAlign w:val="center"/>
          </w:tcPr>
          <w:p w14:paraId="020273F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33289132" w14:textId="77777777" w:rsidR="00833088" w:rsidRPr="00833088" w:rsidRDefault="00833088" w:rsidP="0057067D">
            <w:pPr>
              <w:rPr>
                <w:rFonts w:ascii="Arial Narrow" w:hAnsi="Arial Narrow" w:cstheme="minorHAnsi"/>
                <w:color w:val="000000"/>
                <w:sz w:val="24"/>
                <w:szCs w:val="24"/>
              </w:rPr>
            </w:pPr>
          </w:p>
        </w:tc>
        <w:tc>
          <w:tcPr>
            <w:tcW w:w="938" w:type="pct"/>
          </w:tcPr>
          <w:p w14:paraId="3656EE4E" w14:textId="77777777" w:rsidR="00833088" w:rsidRPr="00833088" w:rsidRDefault="00833088" w:rsidP="0057067D">
            <w:pPr>
              <w:rPr>
                <w:rFonts w:ascii="Arial Narrow" w:hAnsi="Arial Narrow" w:cstheme="minorHAnsi"/>
                <w:color w:val="000000"/>
                <w:sz w:val="24"/>
                <w:szCs w:val="24"/>
              </w:rPr>
            </w:pPr>
          </w:p>
        </w:tc>
      </w:tr>
      <w:tr w:rsidR="00833088" w:rsidRPr="00833088" w14:paraId="1573A949" w14:textId="77777777" w:rsidTr="004375D9">
        <w:trPr>
          <w:trHeight w:val="20"/>
        </w:trPr>
        <w:tc>
          <w:tcPr>
            <w:tcW w:w="547" w:type="pct"/>
            <w:vAlign w:val="center"/>
          </w:tcPr>
          <w:p w14:paraId="7DB35B15"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64BA2B9D"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 xml:space="preserve">Ενσωματωμένη </w:t>
            </w:r>
            <w:proofErr w:type="spellStart"/>
            <w:r w:rsidRPr="00833088">
              <w:rPr>
                <w:rFonts w:ascii="Arial Narrow" w:hAnsi="Arial Narrow" w:cstheme="minorHAnsi"/>
                <w:color w:val="000000"/>
                <w:sz w:val="24"/>
                <w:szCs w:val="24"/>
              </w:rPr>
              <w:t>διεπαφή</w:t>
            </w:r>
            <w:proofErr w:type="spellEnd"/>
            <w:r w:rsidRPr="00833088">
              <w:rPr>
                <w:rFonts w:ascii="Arial Narrow" w:hAnsi="Arial Narrow" w:cstheme="minorHAnsi"/>
                <w:color w:val="000000"/>
                <w:sz w:val="24"/>
                <w:szCs w:val="24"/>
              </w:rPr>
              <w:t xml:space="preserve"> 3G/4G</w:t>
            </w:r>
          </w:p>
        </w:tc>
        <w:tc>
          <w:tcPr>
            <w:tcW w:w="1250" w:type="pct"/>
            <w:vAlign w:val="center"/>
          </w:tcPr>
          <w:p w14:paraId="552810F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7D1F688F" w14:textId="77777777" w:rsidR="00833088" w:rsidRPr="00833088" w:rsidRDefault="00833088" w:rsidP="0057067D">
            <w:pPr>
              <w:rPr>
                <w:rFonts w:ascii="Arial Narrow" w:hAnsi="Arial Narrow" w:cstheme="minorHAnsi"/>
                <w:color w:val="000000"/>
                <w:sz w:val="24"/>
                <w:szCs w:val="24"/>
              </w:rPr>
            </w:pPr>
          </w:p>
        </w:tc>
        <w:tc>
          <w:tcPr>
            <w:tcW w:w="938" w:type="pct"/>
          </w:tcPr>
          <w:p w14:paraId="38FB22D2" w14:textId="77777777" w:rsidR="00833088" w:rsidRPr="00833088" w:rsidRDefault="00833088" w:rsidP="0057067D">
            <w:pPr>
              <w:rPr>
                <w:rFonts w:ascii="Arial Narrow" w:hAnsi="Arial Narrow" w:cstheme="minorHAnsi"/>
                <w:color w:val="000000"/>
                <w:sz w:val="24"/>
                <w:szCs w:val="24"/>
              </w:rPr>
            </w:pPr>
          </w:p>
        </w:tc>
      </w:tr>
      <w:tr w:rsidR="00833088" w:rsidRPr="00833088" w14:paraId="340A219A" w14:textId="77777777" w:rsidTr="004375D9">
        <w:trPr>
          <w:trHeight w:val="20"/>
        </w:trPr>
        <w:tc>
          <w:tcPr>
            <w:tcW w:w="547" w:type="pct"/>
            <w:vAlign w:val="center"/>
          </w:tcPr>
          <w:p w14:paraId="11320494"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46E657F0"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Ενσωματωμένη </w:t>
            </w:r>
            <w:proofErr w:type="spellStart"/>
            <w:r w:rsidRPr="00833088">
              <w:rPr>
                <w:rFonts w:ascii="Arial Narrow" w:hAnsi="Arial Narrow" w:cstheme="minorHAnsi"/>
                <w:color w:val="000000"/>
                <w:sz w:val="24"/>
                <w:szCs w:val="24"/>
              </w:rPr>
              <w:t>διεπαφή</w:t>
            </w:r>
            <w:proofErr w:type="spellEnd"/>
            <w:r w:rsidRPr="00833088">
              <w:rPr>
                <w:rFonts w:ascii="Arial Narrow" w:hAnsi="Arial Narrow" w:cstheme="minorHAnsi"/>
                <w:color w:val="000000"/>
                <w:sz w:val="24"/>
                <w:szCs w:val="24"/>
              </w:rPr>
              <w:t xml:space="preserve"> GNSS</w:t>
            </w:r>
          </w:p>
        </w:tc>
        <w:tc>
          <w:tcPr>
            <w:tcW w:w="1250" w:type="pct"/>
            <w:vAlign w:val="center"/>
          </w:tcPr>
          <w:p w14:paraId="0DC8788B"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GPS &amp; </w:t>
            </w:r>
            <w:proofErr w:type="spellStart"/>
            <w:r w:rsidRPr="00833088">
              <w:rPr>
                <w:rFonts w:ascii="Arial Narrow" w:hAnsi="Arial Narrow" w:cstheme="minorHAnsi"/>
                <w:color w:val="000000"/>
                <w:sz w:val="24"/>
                <w:szCs w:val="24"/>
              </w:rPr>
              <w:t>Gallileo</w:t>
            </w:r>
            <w:proofErr w:type="spellEnd"/>
            <w:r w:rsidRPr="00833088">
              <w:rPr>
                <w:rFonts w:ascii="Arial Narrow" w:hAnsi="Arial Narrow" w:cstheme="minorHAnsi"/>
                <w:color w:val="000000"/>
                <w:sz w:val="24"/>
                <w:szCs w:val="24"/>
              </w:rPr>
              <w:t xml:space="preserve"> &amp; GLONASS</w:t>
            </w:r>
          </w:p>
        </w:tc>
        <w:tc>
          <w:tcPr>
            <w:tcW w:w="781" w:type="pct"/>
          </w:tcPr>
          <w:p w14:paraId="5EC5249E" w14:textId="77777777" w:rsidR="00833088" w:rsidRPr="00833088" w:rsidRDefault="00833088" w:rsidP="0057067D">
            <w:pPr>
              <w:rPr>
                <w:rFonts w:ascii="Arial Narrow" w:hAnsi="Arial Narrow" w:cstheme="minorHAnsi"/>
                <w:color w:val="000000"/>
                <w:sz w:val="24"/>
                <w:szCs w:val="24"/>
              </w:rPr>
            </w:pPr>
          </w:p>
        </w:tc>
        <w:tc>
          <w:tcPr>
            <w:tcW w:w="938" w:type="pct"/>
          </w:tcPr>
          <w:p w14:paraId="4C1A9D1C" w14:textId="77777777" w:rsidR="00833088" w:rsidRPr="00833088" w:rsidRDefault="00833088" w:rsidP="0057067D">
            <w:pPr>
              <w:rPr>
                <w:rFonts w:ascii="Arial Narrow" w:hAnsi="Arial Narrow" w:cstheme="minorHAnsi"/>
                <w:color w:val="000000"/>
                <w:sz w:val="24"/>
                <w:szCs w:val="24"/>
              </w:rPr>
            </w:pPr>
          </w:p>
        </w:tc>
      </w:tr>
      <w:tr w:rsidR="00833088" w:rsidRPr="00833088" w14:paraId="060E9FA4" w14:textId="77777777" w:rsidTr="004375D9">
        <w:trPr>
          <w:trHeight w:val="20"/>
        </w:trPr>
        <w:tc>
          <w:tcPr>
            <w:tcW w:w="547" w:type="pct"/>
            <w:vAlign w:val="center"/>
          </w:tcPr>
          <w:p w14:paraId="03B7D00A"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3DB4C0DC"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Εσωτερική κεραία ταυτόχρονης υποστήριξης GNSS και 4G/3G</w:t>
            </w:r>
          </w:p>
        </w:tc>
        <w:tc>
          <w:tcPr>
            <w:tcW w:w="1250" w:type="pct"/>
            <w:vAlign w:val="center"/>
          </w:tcPr>
          <w:p w14:paraId="5A579EB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6E710123" w14:textId="77777777" w:rsidR="00833088" w:rsidRPr="00833088" w:rsidRDefault="00833088" w:rsidP="0057067D">
            <w:pPr>
              <w:rPr>
                <w:rFonts w:ascii="Arial Narrow" w:hAnsi="Arial Narrow" w:cstheme="minorHAnsi"/>
                <w:color w:val="000000"/>
                <w:sz w:val="24"/>
                <w:szCs w:val="24"/>
              </w:rPr>
            </w:pPr>
          </w:p>
        </w:tc>
        <w:tc>
          <w:tcPr>
            <w:tcW w:w="938" w:type="pct"/>
          </w:tcPr>
          <w:p w14:paraId="00458511" w14:textId="77777777" w:rsidR="00833088" w:rsidRPr="00833088" w:rsidRDefault="00833088" w:rsidP="0057067D">
            <w:pPr>
              <w:rPr>
                <w:rFonts w:ascii="Arial Narrow" w:hAnsi="Arial Narrow" w:cstheme="minorHAnsi"/>
                <w:color w:val="000000"/>
                <w:sz w:val="24"/>
                <w:szCs w:val="24"/>
              </w:rPr>
            </w:pPr>
          </w:p>
        </w:tc>
      </w:tr>
      <w:tr w:rsidR="00833088" w:rsidRPr="00833088" w14:paraId="3C9A78BE" w14:textId="77777777" w:rsidTr="004375D9">
        <w:trPr>
          <w:trHeight w:val="20"/>
        </w:trPr>
        <w:tc>
          <w:tcPr>
            <w:tcW w:w="547" w:type="pct"/>
            <w:vAlign w:val="center"/>
          </w:tcPr>
          <w:p w14:paraId="7A0F0E79"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2EAB3380"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Τροφοδοσία </w:t>
            </w:r>
          </w:p>
        </w:tc>
        <w:tc>
          <w:tcPr>
            <w:tcW w:w="1250" w:type="pct"/>
            <w:vAlign w:val="center"/>
          </w:tcPr>
          <w:p w14:paraId="78E38CA3"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IEEE 802.3at (συμβατότητα και με IEEE 802.3af), 48VDC, 11-46VDC (φ/β πάνελ)</w:t>
            </w:r>
          </w:p>
        </w:tc>
        <w:tc>
          <w:tcPr>
            <w:tcW w:w="781" w:type="pct"/>
          </w:tcPr>
          <w:p w14:paraId="4C9752EF" w14:textId="77777777" w:rsidR="00833088" w:rsidRPr="00833088" w:rsidRDefault="00833088" w:rsidP="0057067D">
            <w:pPr>
              <w:rPr>
                <w:rFonts w:ascii="Arial Narrow" w:hAnsi="Arial Narrow" w:cstheme="minorHAnsi"/>
                <w:color w:val="000000"/>
                <w:sz w:val="24"/>
                <w:szCs w:val="24"/>
              </w:rPr>
            </w:pPr>
          </w:p>
        </w:tc>
        <w:tc>
          <w:tcPr>
            <w:tcW w:w="938" w:type="pct"/>
          </w:tcPr>
          <w:p w14:paraId="64556F44" w14:textId="77777777" w:rsidR="00833088" w:rsidRPr="00833088" w:rsidRDefault="00833088" w:rsidP="0057067D">
            <w:pPr>
              <w:rPr>
                <w:rFonts w:ascii="Arial Narrow" w:hAnsi="Arial Narrow" w:cstheme="minorHAnsi"/>
                <w:color w:val="000000"/>
                <w:sz w:val="24"/>
                <w:szCs w:val="24"/>
              </w:rPr>
            </w:pPr>
          </w:p>
        </w:tc>
      </w:tr>
      <w:tr w:rsidR="00833088" w:rsidRPr="00833088" w14:paraId="668A92E3" w14:textId="77777777" w:rsidTr="004375D9">
        <w:trPr>
          <w:trHeight w:val="20"/>
        </w:trPr>
        <w:tc>
          <w:tcPr>
            <w:tcW w:w="547" w:type="pct"/>
            <w:vAlign w:val="center"/>
          </w:tcPr>
          <w:p w14:paraId="0D16E03A"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41A4C452"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Μέγιστη κατανάλωση ισχύος</w:t>
            </w:r>
          </w:p>
        </w:tc>
        <w:tc>
          <w:tcPr>
            <w:tcW w:w="1250" w:type="pct"/>
            <w:vAlign w:val="center"/>
          </w:tcPr>
          <w:p w14:paraId="690C60EB"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 αναφερθεί</w:t>
            </w:r>
          </w:p>
        </w:tc>
        <w:tc>
          <w:tcPr>
            <w:tcW w:w="781" w:type="pct"/>
          </w:tcPr>
          <w:p w14:paraId="1AEEFD20" w14:textId="77777777" w:rsidR="00833088" w:rsidRPr="00833088" w:rsidRDefault="00833088" w:rsidP="0057067D">
            <w:pPr>
              <w:rPr>
                <w:rFonts w:ascii="Arial Narrow" w:hAnsi="Arial Narrow" w:cstheme="minorHAnsi"/>
                <w:color w:val="000000"/>
                <w:sz w:val="24"/>
                <w:szCs w:val="24"/>
              </w:rPr>
            </w:pPr>
          </w:p>
        </w:tc>
        <w:tc>
          <w:tcPr>
            <w:tcW w:w="938" w:type="pct"/>
          </w:tcPr>
          <w:p w14:paraId="5D7181BA" w14:textId="77777777" w:rsidR="00833088" w:rsidRPr="00833088" w:rsidRDefault="00833088" w:rsidP="0057067D">
            <w:pPr>
              <w:rPr>
                <w:rFonts w:ascii="Arial Narrow" w:hAnsi="Arial Narrow" w:cstheme="minorHAnsi"/>
                <w:color w:val="000000"/>
                <w:sz w:val="24"/>
                <w:szCs w:val="24"/>
              </w:rPr>
            </w:pPr>
          </w:p>
        </w:tc>
      </w:tr>
      <w:tr w:rsidR="00833088" w:rsidRPr="00833088" w14:paraId="07E761A6" w14:textId="77777777" w:rsidTr="004375D9">
        <w:trPr>
          <w:trHeight w:val="20"/>
        </w:trPr>
        <w:tc>
          <w:tcPr>
            <w:tcW w:w="547" w:type="pct"/>
            <w:vAlign w:val="center"/>
          </w:tcPr>
          <w:p w14:paraId="6D31F1E4"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3019B97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Επεξεργαστής και μνήμη</w:t>
            </w:r>
          </w:p>
        </w:tc>
        <w:tc>
          <w:tcPr>
            <w:tcW w:w="1250" w:type="pct"/>
            <w:vAlign w:val="center"/>
          </w:tcPr>
          <w:p w14:paraId="65EC7A4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 αναφερθούν</w:t>
            </w:r>
          </w:p>
        </w:tc>
        <w:tc>
          <w:tcPr>
            <w:tcW w:w="781" w:type="pct"/>
          </w:tcPr>
          <w:p w14:paraId="3C1B8ED2" w14:textId="77777777" w:rsidR="00833088" w:rsidRPr="00833088" w:rsidRDefault="00833088" w:rsidP="0057067D">
            <w:pPr>
              <w:rPr>
                <w:rFonts w:ascii="Arial Narrow" w:hAnsi="Arial Narrow" w:cstheme="minorHAnsi"/>
                <w:color w:val="000000"/>
                <w:sz w:val="24"/>
                <w:szCs w:val="24"/>
              </w:rPr>
            </w:pPr>
          </w:p>
        </w:tc>
        <w:tc>
          <w:tcPr>
            <w:tcW w:w="938" w:type="pct"/>
          </w:tcPr>
          <w:p w14:paraId="0842DB65" w14:textId="77777777" w:rsidR="00833088" w:rsidRPr="00833088" w:rsidRDefault="00833088" w:rsidP="0057067D">
            <w:pPr>
              <w:rPr>
                <w:rFonts w:ascii="Arial Narrow" w:hAnsi="Arial Narrow" w:cstheme="minorHAnsi"/>
                <w:color w:val="000000"/>
                <w:sz w:val="24"/>
                <w:szCs w:val="24"/>
              </w:rPr>
            </w:pPr>
          </w:p>
        </w:tc>
      </w:tr>
      <w:tr w:rsidR="00833088" w:rsidRPr="00833088" w14:paraId="1C6CFC14" w14:textId="77777777" w:rsidTr="004375D9">
        <w:trPr>
          <w:trHeight w:val="20"/>
        </w:trPr>
        <w:tc>
          <w:tcPr>
            <w:tcW w:w="547" w:type="pct"/>
            <w:vAlign w:val="center"/>
          </w:tcPr>
          <w:p w14:paraId="5299DA5F"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735B49C6"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Ανθεκτική κατασκευή για λειτουργία σε εξωτερικό χώρο και υπό οποιεσδήποτε καιρικές συνθήκες</w:t>
            </w:r>
          </w:p>
        </w:tc>
        <w:tc>
          <w:tcPr>
            <w:tcW w:w="1250" w:type="pct"/>
            <w:vAlign w:val="center"/>
          </w:tcPr>
          <w:p w14:paraId="102A13E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IP67</w:t>
            </w:r>
          </w:p>
        </w:tc>
        <w:tc>
          <w:tcPr>
            <w:tcW w:w="781" w:type="pct"/>
          </w:tcPr>
          <w:p w14:paraId="394AA989" w14:textId="77777777" w:rsidR="00833088" w:rsidRPr="00833088" w:rsidRDefault="00833088" w:rsidP="0057067D">
            <w:pPr>
              <w:rPr>
                <w:rFonts w:ascii="Arial Narrow" w:hAnsi="Arial Narrow" w:cstheme="minorHAnsi"/>
                <w:color w:val="000000"/>
                <w:sz w:val="24"/>
                <w:szCs w:val="24"/>
              </w:rPr>
            </w:pPr>
          </w:p>
        </w:tc>
        <w:tc>
          <w:tcPr>
            <w:tcW w:w="938" w:type="pct"/>
          </w:tcPr>
          <w:p w14:paraId="0056C916" w14:textId="77777777" w:rsidR="00833088" w:rsidRPr="00833088" w:rsidRDefault="00833088" w:rsidP="0057067D">
            <w:pPr>
              <w:rPr>
                <w:rFonts w:ascii="Arial Narrow" w:hAnsi="Arial Narrow" w:cstheme="minorHAnsi"/>
                <w:color w:val="000000"/>
                <w:sz w:val="24"/>
                <w:szCs w:val="24"/>
              </w:rPr>
            </w:pPr>
          </w:p>
        </w:tc>
      </w:tr>
      <w:tr w:rsidR="00833088" w:rsidRPr="00833088" w14:paraId="18024D63" w14:textId="77777777" w:rsidTr="004375D9">
        <w:trPr>
          <w:trHeight w:val="20"/>
        </w:trPr>
        <w:tc>
          <w:tcPr>
            <w:tcW w:w="547" w:type="pct"/>
            <w:vAlign w:val="center"/>
          </w:tcPr>
          <w:p w14:paraId="1C0F4FC1"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127361BA"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 xml:space="preserve">Θερμοκρασία λειτουργίας </w:t>
            </w:r>
          </w:p>
        </w:tc>
        <w:tc>
          <w:tcPr>
            <w:tcW w:w="1250" w:type="pct"/>
            <w:vAlign w:val="center"/>
          </w:tcPr>
          <w:p w14:paraId="6F78E267" w14:textId="77777777" w:rsidR="00833088" w:rsidRPr="00833088" w:rsidRDefault="00833088" w:rsidP="0057067D">
            <w:pPr>
              <w:pStyle w:val="Default"/>
              <w:jc w:val="center"/>
              <w:rPr>
                <w:rFonts w:ascii="Arial Narrow" w:hAnsi="Arial Narrow" w:cstheme="minorHAnsi"/>
              </w:rPr>
            </w:pPr>
            <w:r w:rsidRPr="00833088">
              <w:rPr>
                <w:rFonts w:ascii="Arial Narrow" w:hAnsi="Arial Narrow" w:cstheme="minorHAnsi"/>
              </w:rPr>
              <w:t>-10</w:t>
            </w:r>
            <w:r w:rsidRPr="00833088">
              <w:rPr>
                <w:rFonts w:ascii="Arial Narrow" w:hAnsi="Arial Narrow" w:cstheme="minorHAnsi"/>
                <w:vertAlign w:val="superscript"/>
              </w:rPr>
              <w:t>ο</w:t>
            </w:r>
            <w:r w:rsidRPr="00833088">
              <w:rPr>
                <w:rFonts w:ascii="Arial Narrow" w:hAnsi="Arial Narrow" w:cstheme="minorHAnsi"/>
              </w:rPr>
              <w:t>C έως +50</w:t>
            </w:r>
            <w:r w:rsidRPr="00833088">
              <w:rPr>
                <w:rFonts w:ascii="Arial Narrow" w:hAnsi="Arial Narrow" w:cstheme="minorHAnsi"/>
                <w:vertAlign w:val="superscript"/>
              </w:rPr>
              <w:t>ο</w:t>
            </w:r>
            <w:r w:rsidRPr="00833088">
              <w:rPr>
                <w:rFonts w:ascii="Arial Narrow" w:hAnsi="Arial Narrow" w:cstheme="minorHAnsi"/>
              </w:rPr>
              <w:t>C</w:t>
            </w:r>
          </w:p>
        </w:tc>
        <w:tc>
          <w:tcPr>
            <w:tcW w:w="781" w:type="pct"/>
          </w:tcPr>
          <w:p w14:paraId="0B926E5A" w14:textId="77777777" w:rsidR="00833088" w:rsidRPr="00833088" w:rsidRDefault="00833088" w:rsidP="0057067D">
            <w:pPr>
              <w:rPr>
                <w:rFonts w:ascii="Arial Narrow" w:hAnsi="Arial Narrow" w:cstheme="minorHAnsi"/>
                <w:color w:val="000000"/>
                <w:sz w:val="24"/>
                <w:szCs w:val="24"/>
              </w:rPr>
            </w:pPr>
          </w:p>
        </w:tc>
        <w:tc>
          <w:tcPr>
            <w:tcW w:w="938" w:type="pct"/>
          </w:tcPr>
          <w:p w14:paraId="0BA01996" w14:textId="77777777" w:rsidR="00833088" w:rsidRPr="00833088" w:rsidRDefault="00833088" w:rsidP="0057067D">
            <w:pPr>
              <w:rPr>
                <w:rFonts w:ascii="Arial Narrow" w:hAnsi="Arial Narrow" w:cstheme="minorHAnsi"/>
                <w:color w:val="000000"/>
                <w:sz w:val="24"/>
                <w:szCs w:val="24"/>
              </w:rPr>
            </w:pPr>
          </w:p>
        </w:tc>
      </w:tr>
      <w:tr w:rsidR="00833088" w:rsidRPr="00833088" w14:paraId="199167F0" w14:textId="77777777" w:rsidTr="004375D9">
        <w:trPr>
          <w:trHeight w:val="20"/>
        </w:trPr>
        <w:tc>
          <w:tcPr>
            <w:tcW w:w="547" w:type="pct"/>
            <w:vAlign w:val="center"/>
          </w:tcPr>
          <w:p w14:paraId="2B5F83CA"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0A4FB866"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Σχετική υγρασία λειτουργίας</w:t>
            </w:r>
          </w:p>
        </w:tc>
        <w:tc>
          <w:tcPr>
            <w:tcW w:w="1250" w:type="pct"/>
            <w:vAlign w:val="center"/>
          </w:tcPr>
          <w:p w14:paraId="2F61D6A1"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5% έως 95%</w:t>
            </w:r>
          </w:p>
        </w:tc>
        <w:tc>
          <w:tcPr>
            <w:tcW w:w="781" w:type="pct"/>
          </w:tcPr>
          <w:p w14:paraId="5773B375" w14:textId="77777777" w:rsidR="00833088" w:rsidRPr="00833088" w:rsidRDefault="00833088" w:rsidP="0057067D">
            <w:pPr>
              <w:rPr>
                <w:rFonts w:ascii="Arial Narrow" w:hAnsi="Arial Narrow" w:cstheme="minorHAnsi"/>
                <w:color w:val="000000"/>
                <w:sz w:val="24"/>
                <w:szCs w:val="24"/>
              </w:rPr>
            </w:pPr>
          </w:p>
        </w:tc>
        <w:tc>
          <w:tcPr>
            <w:tcW w:w="938" w:type="pct"/>
          </w:tcPr>
          <w:p w14:paraId="0CB86899" w14:textId="77777777" w:rsidR="00833088" w:rsidRPr="00833088" w:rsidRDefault="00833088" w:rsidP="0057067D">
            <w:pPr>
              <w:rPr>
                <w:rFonts w:ascii="Arial Narrow" w:hAnsi="Arial Narrow" w:cstheme="minorHAnsi"/>
                <w:color w:val="000000"/>
                <w:sz w:val="24"/>
                <w:szCs w:val="24"/>
              </w:rPr>
            </w:pPr>
          </w:p>
        </w:tc>
      </w:tr>
      <w:tr w:rsidR="00833088" w:rsidRPr="00833088" w14:paraId="5F26EC06" w14:textId="77777777" w:rsidTr="004375D9">
        <w:trPr>
          <w:trHeight w:val="20"/>
        </w:trPr>
        <w:tc>
          <w:tcPr>
            <w:tcW w:w="547" w:type="pct"/>
            <w:vAlign w:val="center"/>
          </w:tcPr>
          <w:p w14:paraId="6B6C49BA"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34556513"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Ασφαλής εκκίνηση λογισμικού (</w:t>
            </w:r>
            <w:proofErr w:type="spellStart"/>
            <w:r w:rsidRPr="00833088">
              <w:rPr>
                <w:rFonts w:ascii="Arial Narrow" w:hAnsi="Arial Narrow" w:cstheme="minorHAnsi"/>
                <w:sz w:val="24"/>
                <w:szCs w:val="24"/>
              </w:rPr>
              <w:t>Secure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boot</w:t>
            </w:r>
            <w:proofErr w:type="spellEnd"/>
            <w:r w:rsidRPr="00833088">
              <w:rPr>
                <w:rFonts w:ascii="Arial Narrow" w:hAnsi="Arial Narrow" w:cstheme="minorHAnsi"/>
                <w:sz w:val="24"/>
                <w:szCs w:val="24"/>
              </w:rPr>
              <w:t>)</w:t>
            </w:r>
          </w:p>
        </w:tc>
        <w:tc>
          <w:tcPr>
            <w:tcW w:w="1250" w:type="pct"/>
            <w:vAlign w:val="center"/>
          </w:tcPr>
          <w:p w14:paraId="4B13512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3F1D61C5" w14:textId="77777777" w:rsidR="00833088" w:rsidRPr="00833088" w:rsidRDefault="00833088" w:rsidP="0057067D">
            <w:pPr>
              <w:rPr>
                <w:rFonts w:ascii="Arial Narrow" w:hAnsi="Arial Narrow" w:cstheme="minorHAnsi"/>
                <w:color w:val="000000"/>
                <w:sz w:val="24"/>
                <w:szCs w:val="24"/>
              </w:rPr>
            </w:pPr>
          </w:p>
        </w:tc>
        <w:tc>
          <w:tcPr>
            <w:tcW w:w="938" w:type="pct"/>
          </w:tcPr>
          <w:p w14:paraId="653C8E2B" w14:textId="77777777" w:rsidR="00833088" w:rsidRPr="00833088" w:rsidRDefault="00833088" w:rsidP="0057067D">
            <w:pPr>
              <w:rPr>
                <w:rFonts w:ascii="Arial Narrow" w:hAnsi="Arial Narrow" w:cstheme="minorHAnsi"/>
                <w:color w:val="000000"/>
                <w:sz w:val="24"/>
                <w:szCs w:val="24"/>
              </w:rPr>
            </w:pPr>
          </w:p>
        </w:tc>
      </w:tr>
      <w:tr w:rsidR="00833088" w:rsidRPr="00833088" w14:paraId="0ADB2F2B" w14:textId="77777777" w:rsidTr="004375D9">
        <w:trPr>
          <w:trHeight w:val="20"/>
        </w:trPr>
        <w:tc>
          <w:tcPr>
            <w:tcW w:w="547" w:type="pct"/>
            <w:vAlign w:val="center"/>
          </w:tcPr>
          <w:p w14:paraId="73398B4D"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01A2031C"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 xml:space="preserve">Απομακρυσμένος έλεγχος και </w:t>
            </w:r>
            <w:proofErr w:type="spellStart"/>
            <w:r w:rsidRPr="00833088">
              <w:rPr>
                <w:rFonts w:ascii="Arial Narrow" w:hAnsi="Arial Narrow" w:cstheme="minorHAnsi"/>
                <w:sz w:val="24"/>
                <w:szCs w:val="24"/>
              </w:rPr>
              <w:t>παραμετροποίηση</w:t>
            </w:r>
            <w:proofErr w:type="spellEnd"/>
            <w:r w:rsidRPr="00833088">
              <w:rPr>
                <w:rFonts w:ascii="Arial Narrow" w:hAnsi="Arial Narrow" w:cstheme="minorHAnsi"/>
                <w:sz w:val="24"/>
                <w:szCs w:val="24"/>
              </w:rPr>
              <w:t xml:space="preserve"> μέσω πλατφόρμας</w:t>
            </w:r>
          </w:p>
        </w:tc>
        <w:tc>
          <w:tcPr>
            <w:tcW w:w="1250" w:type="pct"/>
            <w:vAlign w:val="center"/>
          </w:tcPr>
          <w:p w14:paraId="3F5DFFA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NAI</w:t>
            </w:r>
          </w:p>
        </w:tc>
        <w:tc>
          <w:tcPr>
            <w:tcW w:w="781" w:type="pct"/>
          </w:tcPr>
          <w:p w14:paraId="142538CF" w14:textId="77777777" w:rsidR="00833088" w:rsidRPr="00833088" w:rsidRDefault="00833088" w:rsidP="0057067D">
            <w:pPr>
              <w:rPr>
                <w:rFonts w:ascii="Arial Narrow" w:hAnsi="Arial Narrow" w:cstheme="minorHAnsi"/>
                <w:color w:val="000000"/>
                <w:sz w:val="24"/>
                <w:szCs w:val="24"/>
              </w:rPr>
            </w:pPr>
          </w:p>
        </w:tc>
        <w:tc>
          <w:tcPr>
            <w:tcW w:w="938" w:type="pct"/>
          </w:tcPr>
          <w:p w14:paraId="7301104C" w14:textId="77777777" w:rsidR="00833088" w:rsidRPr="00833088" w:rsidRDefault="00833088" w:rsidP="0057067D">
            <w:pPr>
              <w:rPr>
                <w:rFonts w:ascii="Arial Narrow" w:hAnsi="Arial Narrow" w:cstheme="minorHAnsi"/>
                <w:color w:val="000000"/>
                <w:sz w:val="24"/>
                <w:szCs w:val="24"/>
              </w:rPr>
            </w:pPr>
          </w:p>
        </w:tc>
      </w:tr>
      <w:tr w:rsidR="00833088" w:rsidRPr="00833088" w14:paraId="79C3D0F6" w14:textId="77777777" w:rsidTr="004375D9">
        <w:trPr>
          <w:trHeight w:val="20"/>
        </w:trPr>
        <w:tc>
          <w:tcPr>
            <w:tcW w:w="547" w:type="pct"/>
            <w:vAlign w:val="center"/>
          </w:tcPr>
          <w:p w14:paraId="15AD4C55" w14:textId="77777777" w:rsidR="00833088" w:rsidRPr="00833088" w:rsidRDefault="00833088" w:rsidP="0057067D">
            <w:pPr>
              <w:pStyle w:val="a5"/>
              <w:numPr>
                <w:ilvl w:val="0"/>
                <w:numId w:val="31"/>
              </w:numPr>
              <w:contextualSpacing w:val="0"/>
              <w:jc w:val="center"/>
              <w:rPr>
                <w:rFonts w:ascii="Arial Narrow" w:hAnsi="Arial Narrow" w:cstheme="minorHAnsi"/>
                <w:color w:val="000000"/>
                <w:sz w:val="24"/>
                <w:szCs w:val="24"/>
              </w:rPr>
            </w:pPr>
          </w:p>
        </w:tc>
        <w:tc>
          <w:tcPr>
            <w:tcW w:w="1484" w:type="pct"/>
            <w:vAlign w:val="center"/>
          </w:tcPr>
          <w:p w14:paraId="345605D6"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Συνοδευτικές πιστοποιήσεις</w:t>
            </w:r>
          </w:p>
        </w:tc>
        <w:tc>
          <w:tcPr>
            <w:tcW w:w="1250" w:type="pct"/>
            <w:vAlign w:val="center"/>
          </w:tcPr>
          <w:p w14:paraId="632ABBFB"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CE, </w:t>
            </w:r>
            <w:proofErr w:type="spellStart"/>
            <w:r w:rsidRPr="00833088">
              <w:rPr>
                <w:rFonts w:ascii="Arial Narrow" w:hAnsi="Arial Narrow" w:cstheme="minorHAnsi"/>
                <w:color w:val="000000"/>
                <w:sz w:val="24"/>
                <w:szCs w:val="24"/>
              </w:rPr>
              <w:t>RoHS</w:t>
            </w:r>
            <w:proofErr w:type="spellEnd"/>
            <w:r w:rsidRPr="00833088">
              <w:rPr>
                <w:rFonts w:ascii="Arial Narrow" w:hAnsi="Arial Narrow" w:cstheme="minorHAnsi"/>
                <w:color w:val="000000"/>
                <w:sz w:val="24"/>
                <w:szCs w:val="24"/>
              </w:rPr>
              <w:t xml:space="preserve">, Κατασκευαστής </w:t>
            </w:r>
            <w:r w:rsidRPr="00833088">
              <w:rPr>
                <w:rFonts w:ascii="Arial Narrow" w:hAnsi="Arial Narrow" w:cstheme="minorHAnsi"/>
                <w:color w:val="000000"/>
                <w:sz w:val="24"/>
                <w:szCs w:val="24"/>
              </w:rPr>
              <w:lastRenderedPageBreak/>
              <w:t>πιστοποιημένος κατά ISO9001: 2015</w:t>
            </w:r>
          </w:p>
        </w:tc>
        <w:tc>
          <w:tcPr>
            <w:tcW w:w="781" w:type="pct"/>
          </w:tcPr>
          <w:p w14:paraId="797A72D5" w14:textId="77777777" w:rsidR="00833088" w:rsidRPr="00833088" w:rsidRDefault="00833088" w:rsidP="0057067D">
            <w:pPr>
              <w:rPr>
                <w:rFonts w:ascii="Arial Narrow" w:hAnsi="Arial Narrow" w:cstheme="minorHAnsi"/>
                <w:color w:val="000000"/>
                <w:sz w:val="24"/>
                <w:szCs w:val="24"/>
              </w:rPr>
            </w:pPr>
          </w:p>
        </w:tc>
        <w:tc>
          <w:tcPr>
            <w:tcW w:w="938" w:type="pct"/>
          </w:tcPr>
          <w:p w14:paraId="69944FBC" w14:textId="77777777" w:rsidR="00833088" w:rsidRPr="00833088" w:rsidRDefault="00833088" w:rsidP="0057067D">
            <w:pPr>
              <w:rPr>
                <w:rFonts w:ascii="Arial Narrow" w:hAnsi="Arial Narrow" w:cstheme="minorHAnsi"/>
                <w:color w:val="000000"/>
                <w:sz w:val="24"/>
                <w:szCs w:val="24"/>
              </w:rPr>
            </w:pPr>
          </w:p>
        </w:tc>
      </w:tr>
    </w:tbl>
    <w:p w14:paraId="68345C42" w14:textId="77777777" w:rsidR="00833088" w:rsidRPr="00833088" w:rsidRDefault="00833088" w:rsidP="0057067D">
      <w:pPr>
        <w:spacing w:after="0" w:line="240" w:lineRule="auto"/>
        <w:rPr>
          <w:rFonts w:ascii="Arial Narrow" w:hAnsi="Arial Narrow"/>
          <w:b/>
        </w:rPr>
      </w:pPr>
    </w:p>
    <w:p w14:paraId="3BC44996" w14:textId="77777777" w:rsidR="00833088" w:rsidRPr="00833088" w:rsidRDefault="00833088" w:rsidP="0057067D">
      <w:pPr>
        <w:pStyle w:val="20"/>
        <w:numPr>
          <w:ilvl w:val="1"/>
          <w:numId w:val="38"/>
        </w:numPr>
        <w:spacing w:before="0" w:after="0"/>
        <w:ind w:left="567" w:hanging="567"/>
        <w:rPr>
          <w:rFonts w:ascii="Arial Narrow" w:hAnsi="Arial Narrow"/>
          <w:color w:val="auto"/>
          <w:sz w:val="28"/>
          <w:szCs w:val="28"/>
          <w:lang w:val="el-GR"/>
        </w:rPr>
      </w:pPr>
      <w:bookmarkStart w:id="265" w:name="_Toc77149407"/>
      <w:r w:rsidRPr="00833088">
        <w:rPr>
          <w:rFonts w:ascii="Arial Narrow" w:hAnsi="Arial Narrow"/>
          <w:color w:val="auto"/>
          <w:sz w:val="28"/>
          <w:szCs w:val="28"/>
          <w:lang w:val="el-GR"/>
        </w:rPr>
        <w:t>ΠΙΝΑΚΑΣ ΣΥΜΜΟΡΦΩΣΗΣ –</w:t>
      </w:r>
      <w:r w:rsidRPr="00833088">
        <w:rPr>
          <w:bCs/>
          <w:color w:val="auto"/>
          <w:sz w:val="28"/>
          <w:szCs w:val="28"/>
          <w:lang w:val="el-GR"/>
        </w:rPr>
        <w:t xml:space="preserve"> </w:t>
      </w:r>
      <w:r w:rsidRPr="00833088">
        <w:rPr>
          <w:rFonts w:ascii="Arial Narrow" w:hAnsi="Arial Narrow"/>
          <w:color w:val="auto"/>
          <w:sz w:val="28"/>
          <w:szCs w:val="28"/>
          <w:lang w:val="el-GR"/>
        </w:rPr>
        <w:t>ΟΘΟΝΗ ΠΡΟΒΟΛΗΣ ΠΟΛΥΜΕΣΙΚΟΥ ΠΕΡΙΕΧΟΜΕΝΟΥ</w:t>
      </w:r>
      <w:bookmarkEnd w:id="265"/>
    </w:p>
    <w:tbl>
      <w:tblPr>
        <w:tblStyle w:val="a4"/>
        <w:tblW w:w="9634" w:type="dxa"/>
        <w:tblLayout w:type="fixed"/>
        <w:tblLook w:val="04A0" w:firstRow="1" w:lastRow="0" w:firstColumn="1" w:lastColumn="0" w:noHBand="0" w:noVBand="1"/>
      </w:tblPr>
      <w:tblGrid>
        <w:gridCol w:w="988"/>
        <w:gridCol w:w="2835"/>
        <w:gridCol w:w="2551"/>
        <w:gridCol w:w="1418"/>
        <w:gridCol w:w="1842"/>
      </w:tblGrid>
      <w:tr w:rsidR="00833088" w:rsidRPr="00833088" w14:paraId="0AA9D785" w14:textId="77777777" w:rsidTr="004375D9">
        <w:trPr>
          <w:cantSplit/>
          <w:trHeight w:val="20"/>
          <w:tblHeader/>
        </w:trPr>
        <w:tc>
          <w:tcPr>
            <w:tcW w:w="988" w:type="dxa"/>
            <w:shd w:val="clear" w:color="auto" w:fill="D9D9D9" w:themeFill="background1" w:themeFillShade="D9"/>
            <w:vAlign w:val="center"/>
          </w:tcPr>
          <w:p w14:paraId="7447D1C3"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Α/Α</w:t>
            </w:r>
          </w:p>
        </w:tc>
        <w:tc>
          <w:tcPr>
            <w:tcW w:w="2835" w:type="dxa"/>
            <w:shd w:val="clear" w:color="auto" w:fill="D9D9D9" w:themeFill="background1" w:themeFillShade="D9"/>
            <w:tcMar>
              <w:top w:w="113" w:type="dxa"/>
              <w:bottom w:w="113" w:type="dxa"/>
            </w:tcMar>
            <w:vAlign w:val="center"/>
          </w:tcPr>
          <w:p w14:paraId="0247109E"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ΠΡΟΔΙΑΓΡΑΦΗ</w:t>
            </w:r>
          </w:p>
        </w:tc>
        <w:tc>
          <w:tcPr>
            <w:tcW w:w="2551" w:type="dxa"/>
            <w:shd w:val="clear" w:color="auto" w:fill="D9D9D9" w:themeFill="background1" w:themeFillShade="D9"/>
            <w:tcMar>
              <w:top w:w="113" w:type="dxa"/>
              <w:bottom w:w="113" w:type="dxa"/>
            </w:tcMar>
            <w:vAlign w:val="center"/>
          </w:tcPr>
          <w:p w14:paraId="7B552ABA"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ΑΠΑΙΤΗΣΗ</w:t>
            </w:r>
          </w:p>
        </w:tc>
        <w:tc>
          <w:tcPr>
            <w:tcW w:w="1418" w:type="dxa"/>
            <w:shd w:val="clear" w:color="auto" w:fill="D9D9D9" w:themeFill="background1" w:themeFillShade="D9"/>
            <w:vAlign w:val="center"/>
          </w:tcPr>
          <w:p w14:paraId="0D551DA8"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ΑΠΑΝΤΗΣΗ</w:t>
            </w:r>
          </w:p>
        </w:tc>
        <w:tc>
          <w:tcPr>
            <w:tcW w:w="1842" w:type="dxa"/>
            <w:shd w:val="clear" w:color="auto" w:fill="D9D9D9" w:themeFill="background1" w:themeFillShade="D9"/>
            <w:vAlign w:val="center"/>
          </w:tcPr>
          <w:p w14:paraId="155F78CC"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ΠΑΡΑΠΟΜΠΗ ΤΕΚΜΗΡΙΩΣΗΣ</w:t>
            </w:r>
          </w:p>
        </w:tc>
      </w:tr>
      <w:tr w:rsidR="00833088" w:rsidRPr="00833088" w14:paraId="5E172946" w14:textId="77777777" w:rsidTr="004375D9">
        <w:trPr>
          <w:cantSplit/>
          <w:trHeight w:val="20"/>
        </w:trPr>
        <w:tc>
          <w:tcPr>
            <w:tcW w:w="988" w:type="dxa"/>
            <w:vAlign w:val="center"/>
          </w:tcPr>
          <w:p w14:paraId="30BDBFA4"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A6DC480"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Κατασκευαστής και τύπος</w:t>
            </w:r>
          </w:p>
        </w:tc>
        <w:tc>
          <w:tcPr>
            <w:tcW w:w="2551" w:type="dxa"/>
            <w:shd w:val="clear" w:color="auto" w:fill="auto"/>
            <w:tcMar>
              <w:top w:w="113" w:type="dxa"/>
              <w:bottom w:w="113" w:type="dxa"/>
            </w:tcMar>
            <w:vAlign w:val="center"/>
          </w:tcPr>
          <w:p w14:paraId="60185F1B"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 αναφερθούν</w:t>
            </w:r>
          </w:p>
        </w:tc>
        <w:tc>
          <w:tcPr>
            <w:tcW w:w="1418" w:type="dxa"/>
          </w:tcPr>
          <w:p w14:paraId="22056B59" w14:textId="77777777" w:rsidR="00833088" w:rsidRPr="00833088" w:rsidRDefault="00833088" w:rsidP="0057067D">
            <w:pPr>
              <w:rPr>
                <w:rFonts w:ascii="Arial Narrow" w:hAnsi="Arial Narrow" w:cstheme="minorHAnsi"/>
                <w:sz w:val="24"/>
                <w:szCs w:val="24"/>
              </w:rPr>
            </w:pPr>
          </w:p>
        </w:tc>
        <w:tc>
          <w:tcPr>
            <w:tcW w:w="1842" w:type="dxa"/>
          </w:tcPr>
          <w:p w14:paraId="44F3F552" w14:textId="77777777" w:rsidR="00833088" w:rsidRPr="00833088" w:rsidRDefault="00833088" w:rsidP="0057067D">
            <w:pPr>
              <w:rPr>
                <w:rFonts w:ascii="Arial Narrow" w:hAnsi="Arial Narrow" w:cstheme="minorHAnsi"/>
                <w:sz w:val="24"/>
                <w:szCs w:val="24"/>
              </w:rPr>
            </w:pPr>
          </w:p>
        </w:tc>
      </w:tr>
      <w:tr w:rsidR="00833088" w:rsidRPr="00833088" w14:paraId="2910C954" w14:textId="77777777" w:rsidTr="004375D9">
        <w:trPr>
          <w:cantSplit/>
          <w:trHeight w:val="20"/>
        </w:trPr>
        <w:tc>
          <w:tcPr>
            <w:tcW w:w="988" w:type="dxa"/>
            <w:vAlign w:val="center"/>
          </w:tcPr>
          <w:p w14:paraId="39973E25"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A37D180"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Τεμάχια</w:t>
            </w:r>
          </w:p>
        </w:tc>
        <w:tc>
          <w:tcPr>
            <w:tcW w:w="2551" w:type="dxa"/>
            <w:shd w:val="clear" w:color="auto" w:fill="auto"/>
            <w:tcMar>
              <w:top w:w="113" w:type="dxa"/>
              <w:bottom w:w="113" w:type="dxa"/>
            </w:tcMar>
            <w:vAlign w:val="center"/>
          </w:tcPr>
          <w:p w14:paraId="4A6D2751"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1</w:t>
            </w:r>
          </w:p>
        </w:tc>
        <w:tc>
          <w:tcPr>
            <w:tcW w:w="1418" w:type="dxa"/>
          </w:tcPr>
          <w:p w14:paraId="588A262A" w14:textId="77777777" w:rsidR="00833088" w:rsidRPr="00833088" w:rsidRDefault="00833088" w:rsidP="0057067D">
            <w:pPr>
              <w:rPr>
                <w:rFonts w:ascii="Arial Narrow" w:hAnsi="Arial Narrow" w:cstheme="minorHAnsi"/>
                <w:sz w:val="24"/>
                <w:szCs w:val="24"/>
              </w:rPr>
            </w:pPr>
          </w:p>
        </w:tc>
        <w:tc>
          <w:tcPr>
            <w:tcW w:w="1842" w:type="dxa"/>
          </w:tcPr>
          <w:p w14:paraId="46E70DFF" w14:textId="77777777" w:rsidR="00833088" w:rsidRPr="00833088" w:rsidRDefault="00833088" w:rsidP="0057067D">
            <w:pPr>
              <w:rPr>
                <w:rFonts w:ascii="Arial Narrow" w:hAnsi="Arial Narrow" w:cstheme="minorHAnsi"/>
                <w:sz w:val="24"/>
                <w:szCs w:val="24"/>
              </w:rPr>
            </w:pPr>
          </w:p>
        </w:tc>
      </w:tr>
      <w:tr w:rsidR="00833088" w:rsidRPr="00833088" w14:paraId="40626BDB" w14:textId="77777777" w:rsidTr="004375D9">
        <w:trPr>
          <w:cantSplit/>
          <w:trHeight w:val="20"/>
        </w:trPr>
        <w:tc>
          <w:tcPr>
            <w:tcW w:w="988" w:type="dxa"/>
            <w:vAlign w:val="center"/>
          </w:tcPr>
          <w:p w14:paraId="04085F41"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503AFBE2"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Μέγεθος οθόνης</w:t>
            </w:r>
          </w:p>
        </w:tc>
        <w:tc>
          <w:tcPr>
            <w:tcW w:w="2551" w:type="dxa"/>
            <w:shd w:val="clear" w:color="auto" w:fill="auto"/>
            <w:tcMar>
              <w:top w:w="113" w:type="dxa"/>
              <w:bottom w:w="113" w:type="dxa"/>
            </w:tcMar>
            <w:vAlign w:val="center"/>
          </w:tcPr>
          <w:p w14:paraId="01DDDA95"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55 ίντσες</w:t>
            </w:r>
          </w:p>
        </w:tc>
        <w:tc>
          <w:tcPr>
            <w:tcW w:w="1418" w:type="dxa"/>
          </w:tcPr>
          <w:p w14:paraId="37173290" w14:textId="77777777" w:rsidR="00833088" w:rsidRPr="00833088" w:rsidRDefault="00833088" w:rsidP="0057067D">
            <w:pPr>
              <w:rPr>
                <w:rFonts w:ascii="Arial Narrow" w:hAnsi="Arial Narrow" w:cstheme="minorHAnsi"/>
                <w:sz w:val="24"/>
                <w:szCs w:val="24"/>
              </w:rPr>
            </w:pPr>
          </w:p>
        </w:tc>
        <w:tc>
          <w:tcPr>
            <w:tcW w:w="1842" w:type="dxa"/>
          </w:tcPr>
          <w:p w14:paraId="0FFB8D25" w14:textId="77777777" w:rsidR="00833088" w:rsidRPr="00833088" w:rsidRDefault="00833088" w:rsidP="0057067D">
            <w:pPr>
              <w:rPr>
                <w:rFonts w:ascii="Arial Narrow" w:hAnsi="Arial Narrow" w:cstheme="minorHAnsi"/>
                <w:sz w:val="24"/>
                <w:szCs w:val="24"/>
              </w:rPr>
            </w:pPr>
          </w:p>
        </w:tc>
      </w:tr>
      <w:tr w:rsidR="00833088" w:rsidRPr="00F21A6B" w14:paraId="1FE9D554" w14:textId="77777777" w:rsidTr="004375D9">
        <w:trPr>
          <w:cantSplit/>
          <w:trHeight w:val="20"/>
        </w:trPr>
        <w:tc>
          <w:tcPr>
            <w:tcW w:w="988" w:type="dxa"/>
            <w:vAlign w:val="center"/>
          </w:tcPr>
          <w:p w14:paraId="1AD078DE"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4AB99AFD"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Τεχνολογία </w:t>
            </w:r>
            <w:proofErr w:type="spellStart"/>
            <w:r w:rsidRPr="00833088">
              <w:rPr>
                <w:rFonts w:ascii="Arial Narrow" w:hAnsi="Arial Narrow"/>
                <w:sz w:val="24"/>
                <w:szCs w:val="24"/>
              </w:rPr>
              <w:t>panel</w:t>
            </w:r>
            <w:proofErr w:type="spellEnd"/>
          </w:p>
        </w:tc>
        <w:tc>
          <w:tcPr>
            <w:tcW w:w="2551" w:type="dxa"/>
            <w:shd w:val="clear" w:color="auto" w:fill="auto"/>
            <w:tcMar>
              <w:top w:w="113" w:type="dxa"/>
              <w:bottom w:w="113" w:type="dxa"/>
            </w:tcMar>
            <w:vAlign w:val="center"/>
          </w:tcPr>
          <w:p w14:paraId="4D7BBA8B" w14:textId="77777777" w:rsidR="00833088" w:rsidRPr="00566B5D" w:rsidRDefault="00833088" w:rsidP="0057067D">
            <w:pPr>
              <w:jc w:val="center"/>
              <w:rPr>
                <w:rFonts w:ascii="Arial Narrow" w:hAnsi="Arial Narrow" w:cstheme="minorHAnsi"/>
                <w:sz w:val="24"/>
                <w:szCs w:val="24"/>
                <w:lang w:val="en-US"/>
              </w:rPr>
            </w:pPr>
            <w:r w:rsidRPr="00566B5D">
              <w:rPr>
                <w:rFonts w:ascii="Arial Narrow" w:hAnsi="Arial Narrow" w:cstheme="minorHAnsi"/>
                <w:sz w:val="24"/>
                <w:szCs w:val="24"/>
                <w:lang w:val="en-US"/>
              </w:rPr>
              <w:t xml:space="preserve">IPS, M+(WRGB), Direct LED, Local Dimming </w:t>
            </w:r>
            <w:r w:rsidRPr="00833088">
              <w:rPr>
                <w:rFonts w:ascii="Arial Narrow" w:hAnsi="Arial Narrow" w:cstheme="minorHAnsi"/>
                <w:sz w:val="24"/>
                <w:szCs w:val="24"/>
              </w:rPr>
              <w:t>τουλάχιστον</w:t>
            </w:r>
            <w:r w:rsidRPr="00566B5D">
              <w:rPr>
                <w:rFonts w:ascii="Arial Narrow" w:hAnsi="Arial Narrow" w:cstheme="minorHAnsi"/>
                <w:sz w:val="24"/>
                <w:szCs w:val="24"/>
                <w:lang w:val="en-US"/>
              </w:rPr>
              <w:t xml:space="preserve"> 48 Blocks</w:t>
            </w:r>
          </w:p>
        </w:tc>
        <w:tc>
          <w:tcPr>
            <w:tcW w:w="1418" w:type="dxa"/>
          </w:tcPr>
          <w:p w14:paraId="1EB05026" w14:textId="77777777" w:rsidR="00833088" w:rsidRPr="00566B5D" w:rsidRDefault="00833088" w:rsidP="0057067D">
            <w:pPr>
              <w:rPr>
                <w:rFonts w:ascii="Arial Narrow" w:hAnsi="Arial Narrow" w:cstheme="minorHAnsi"/>
                <w:sz w:val="24"/>
                <w:szCs w:val="24"/>
                <w:lang w:val="en-US"/>
              </w:rPr>
            </w:pPr>
          </w:p>
        </w:tc>
        <w:tc>
          <w:tcPr>
            <w:tcW w:w="1842" w:type="dxa"/>
          </w:tcPr>
          <w:p w14:paraId="6CFF79A0" w14:textId="77777777" w:rsidR="00833088" w:rsidRPr="00566B5D" w:rsidRDefault="00833088" w:rsidP="0057067D">
            <w:pPr>
              <w:rPr>
                <w:rFonts w:ascii="Arial Narrow" w:hAnsi="Arial Narrow" w:cstheme="minorHAnsi"/>
                <w:sz w:val="24"/>
                <w:szCs w:val="24"/>
                <w:lang w:val="en-US"/>
              </w:rPr>
            </w:pPr>
          </w:p>
        </w:tc>
      </w:tr>
      <w:tr w:rsidR="00833088" w:rsidRPr="00833088" w14:paraId="4DA331DA" w14:textId="77777777" w:rsidTr="004375D9">
        <w:trPr>
          <w:cantSplit/>
          <w:trHeight w:val="20"/>
        </w:trPr>
        <w:tc>
          <w:tcPr>
            <w:tcW w:w="988" w:type="dxa"/>
            <w:vAlign w:val="center"/>
          </w:tcPr>
          <w:p w14:paraId="68A9C810" w14:textId="77777777" w:rsidR="00833088" w:rsidRPr="00566B5D" w:rsidRDefault="00833088" w:rsidP="0057067D">
            <w:pPr>
              <w:pStyle w:val="a5"/>
              <w:numPr>
                <w:ilvl w:val="0"/>
                <w:numId w:val="45"/>
              </w:numPr>
              <w:ind w:hanging="472"/>
              <w:contextualSpacing w:val="0"/>
              <w:jc w:val="center"/>
              <w:rPr>
                <w:rFonts w:ascii="Arial Narrow" w:hAnsi="Arial Narrow" w:cstheme="minorHAnsi"/>
                <w:sz w:val="24"/>
                <w:szCs w:val="24"/>
                <w:lang w:val="en-US"/>
              </w:rPr>
            </w:pPr>
          </w:p>
        </w:tc>
        <w:tc>
          <w:tcPr>
            <w:tcW w:w="2835" w:type="dxa"/>
            <w:shd w:val="clear" w:color="auto" w:fill="auto"/>
            <w:tcMar>
              <w:top w:w="113" w:type="dxa"/>
              <w:bottom w:w="113" w:type="dxa"/>
            </w:tcMar>
            <w:vAlign w:val="center"/>
          </w:tcPr>
          <w:p w14:paraId="546CF1C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Ανάλυση</w:t>
            </w:r>
          </w:p>
        </w:tc>
        <w:tc>
          <w:tcPr>
            <w:tcW w:w="2551" w:type="dxa"/>
            <w:shd w:val="clear" w:color="auto" w:fill="auto"/>
            <w:tcMar>
              <w:top w:w="113" w:type="dxa"/>
              <w:bottom w:w="113" w:type="dxa"/>
            </w:tcMar>
            <w:vAlign w:val="center"/>
          </w:tcPr>
          <w:p w14:paraId="7283D1E1"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1920 x 1080</w:t>
            </w:r>
          </w:p>
        </w:tc>
        <w:tc>
          <w:tcPr>
            <w:tcW w:w="1418" w:type="dxa"/>
          </w:tcPr>
          <w:p w14:paraId="4617913C" w14:textId="77777777" w:rsidR="00833088" w:rsidRPr="00833088" w:rsidRDefault="00833088" w:rsidP="0057067D">
            <w:pPr>
              <w:rPr>
                <w:rFonts w:ascii="Arial Narrow" w:hAnsi="Arial Narrow" w:cstheme="minorHAnsi"/>
                <w:sz w:val="24"/>
                <w:szCs w:val="24"/>
              </w:rPr>
            </w:pPr>
          </w:p>
        </w:tc>
        <w:tc>
          <w:tcPr>
            <w:tcW w:w="1842" w:type="dxa"/>
          </w:tcPr>
          <w:p w14:paraId="112B853D" w14:textId="77777777" w:rsidR="00833088" w:rsidRPr="00833088" w:rsidRDefault="00833088" w:rsidP="0057067D">
            <w:pPr>
              <w:rPr>
                <w:rFonts w:ascii="Arial Narrow" w:hAnsi="Arial Narrow" w:cstheme="minorHAnsi"/>
                <w:sz w:val="24"/>
                <w:szCs w:val="24"/>
              </w:rPr>
            </w:pPr>
          </w:p>
        </w:tc>
      </w:tr>
      <w:tr w:rsidR="00833088" w:rsidRPr="00833088" w14:paraId="756DC329" w14:textId="77777777" w:rsidTr="004375D9">
        <w:trPr>
          <w:cantSplit/>
          <w:trHeight w:val="20"/>
        </w:trPr>
        <w:tc>
          <w:tcPr>
            <w:tcW w:w="988" w:type="dxa"/>
            <w:vAlign w:val="center"/>
          </w:tcPr>
          <w:p w14:paraId="08BC56FC"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3C61AC68"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Φωτεινότητα</w:t>
            </w:r>
          </w:p>
        </w:tc>
        <w:tc>
          <w:tcPr>
            <w:tcW w:w="2551" w:type="dxa"/>
            <w:shd w:val="clear" w:color="auto" w:fill="auto"/>
            <w:tcMar>
              <w:top w:w="113" w:type="dxa"/>
              <w:bottom w:w="113" w:type="dxa"/>
            </w:tcMar>
            <w:vAlign w:val="center"/>
          </w:tcPr>
          <w:p w14:paraId="0A1FE7BA"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 xml:space="preserve">Τουλάχιστον 3,200 </w:t>
            </w:r>
            <w:proofErr w:type="spellStart"/>
            <w:r w:rsidRPr="00833088">
              <w:rPr>
                <w:rFonts w:ascii="Arial Narrow" w:hAnsi="Arial Narrow" w:cstheme="minorHAnsi"/>
                <w:sz w:val="24"/>
                <w:szCs w:val="24"/>
              </w:rPr>
              <w:t>nit</w:t>
            </w:r>
            <w:proofErr w:type="spellEnd"/>
          </w:p>
        </w:tc>
        <w:tc>
          <w:tcPr>
            <w:tcW w:w="1418" w:type="dxa"/>
          </w:tcPr>
          <w:p w14:paraId="05098B2A" w14:textId="77777777" w:rsidR="00833088" w:rsidRPr="00833088" w:rsidRDefault="00833088" w:rsidP="0057067D">
            <w:pPr>
              <w:rPr>
                <w:rFonts w:ascii="Arial Narrow" w:hAnsi="Arial Narrow" w:cstheme="minorHAnsi"/>
                <w:sz w:val="24"/>
                <w:szCs w:val="24"/>
              </w:rPr>
            </w:pPr>
          </w:p>
        </w:tc>
        <w:tc>
          <w:tcPr>
            <w:tcW w:w="1842" w:type="dxa"/>
          </w:tcPr>
          <w:p w14:paraId="5A2C6D66" w14:textId="77777777" w:rsidR="00833088" w:rsidRPr="00833088" w:rsidRDefault="00833088" w:rsidP="0057067D">
            <w:pPr>
              <w:rPr>
                <w:rFonts w:ascii="Arial Narrow" w:hAnsi="Arial Narrow" w:cstheme="minorHAnsi"/>
                <w:sz w:val="24"/>
                <w:szCs w:val="24"/>
              </w:rPr>
            </w:pPr>
          </w:p>
        </w:tc>
      </w:tr>
      <w:tr w:rsidR="00833088" w:rsidRPr="00833088" w14:paraId="6C37EBE4" w14:textId="77777777" w:rsidTr="004375D9">
        <w:trPr>
          <w:cantSplit/>
          <w:trHeight w:val="20"/>
        </w:trPr>
        <w:tc>
          <w:tcPr>
            <w:tcW w:w="988" w:type="dxa"/>
            <w:vAlign w:val="center"/>
          </w:tcPr>
          <w:p w14:paraId="0EE4E552"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E3E442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Λόγος αντίθεσης</w:t>
            </w:r>
          </w:p>
        </w:tc>
        <w:tc>
          <w:tcPr>
            <w:tcW w:w="2551" w:type="dxa"/>
            <w:shd w:val="clear" w:color="auto" w:fill="auto"/>
            <w:tcMar>
              <w:top w:w="113" w:type="dxa"/>
              <w:bottom w:w="113" w:type="dxa"/>
            </w:tcMar>
            <w:vAlign w:val="center"/>
          </w:tcPr>
          <w:p w14:paraId="35C9129D"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Τουλάχιστον 1000:1</w:t>
            </w:r>
          </w:p>
        </w:tc>
        <w:tc>
          <w:tcPr>
            <w:tcW w:w="1418" w:type="dxa"/>
          </w:tcPr>
          <w:p w14:paraId="7DDBDC7C" w14:textId="77777777" w:rsidR="00833088" w:rsidRPr="00833088" w:rsidRDefault="00833088" w:rsidP="0057067D">
            <w:pPr>
              <w:rPr>
                <w:rFonts w:ascii="Arial Narrow" w:hAnsi="Arial Narrow" w:cstheme="minorHAnsi"/>
                <w:sz w:val="24"/>
                <w:szCs w:val="24"/>
              </w:rPr>
            </w:pPr>
          </w:p>
        </w:tc>
        <w:tc>
          <w:tcPr>
            <w:tcW w:w="1842" w:type="dxa"/>
          </w:tcPr>
          <w:p w14:paraId="76A67DE0" w14:textId="77777777" w:rsidR="00833088" w:rsidRPr="00833088" w:rsidRDefault="00833088" w:rsidP="0057067D">
            <w:pPr>
              <w:rPr>
                <w:rFonts w:ascii="Arial Narrow" w:hAnsi="Arial Narrow" w:cstheme="minorHAnsi"/>
                <w:sz w:val="24"/>
                <w:szCs w:val="24"/>
              </w:rPr>
            </w:pPr>
          </w:p>
        </w:tc>
      </w:tr>
      <w:tr w:rsidR="00833088" w:rsidRPr="00833088" w14:paraId="6AEABCB3" w14:textId="77777777" w:rsidTr="004375D9">
        <w:trPr>
          <w:cantSplit/>
          <w:trHeight w:val="20"/>
        </w:trPr>
        <w:tc>
          <w:tcPr>
            <w:tcW w:w="988" w:type="dxa"/>
            <w:vAlign w:val="center"/>
          </w:tcPr>
          <w:p w14:paraId="38616ADC"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0C4D5C75"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Δυναμικός λόγος αντίθεσης</w:t>
            </w:r>
          </w:p>
        </w:tc>
        <w:tc>
          <w:tcPr>
            <w:tcW w:w="2551" w:type="dxa"/>
            <w:shd w:val="clear" w:color="auto" w:fill="auto"/>
            <w:tcMar>
              <w:top w:w="113" w:type="dxa"/>
              <w:bottom w:w="113" w:type="dxa"/>
            </w:tcMar>
            <w:vAlign w:val="center"/>
          </w:tcPr>
          <w:p w14:paraId="0EE0A283"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Τουλάχιστον 500000:1</w:t>
            </w:r>
          </w:p>
        </w:tc>
        <w:tc>
          <w:tcPr>
            <w:tcW w:w="1418" w:type="dxa"/>
          </w:tcPr>
          <w:p w14:paraId="5AC7434B" w14:textId="77777777" w:rsidR="00833088" w:rsidRPr="00833088" w:rsidRDefault="00833088" w:rsidP="0057067D">
            <w:pPr>
              <w:rPr>
                <w:rFonts w:ascii="Arial Narrow" w:hAnsi="Arial Narrow" w:cstheme="minorHAnsi"/>
                <w:sz w:val="24"/>
                <w:szCs w:val="24"/>
              </w:rPr>
            </w:pPr>
          </w:p>
        </w:tc>
        <w:tc>
          <w:tcPr>
            <w:tcW w:w="1842" w:type="dxa"/>
          </w:tcPr>
          <w:p w14:paraId="296D8DEE" w14:textId="77777777" w:rsidR="00833088" w:rsidRPr="00833088" w:rsidRDefault="00833088" w:rsidP="0057067D">
            <w:pPr>
              <w:rPr>
                <w:rFonts w:ascii="Arial Narrow" w:hAnsi="Arial Narrow" w:cstheme="minorHAnsi"/>
                <w:sz w:val="24"/>
                <w:szCs w:val="24"/>
              </w:rPr>
            </w:pPr>
          </w:p>
        </w:tc>
      </w:tr>
      <w:tr w:rsidR="00833088" w:rsidRPr="00833088" w14:paraId="402AC245" w14:textId="77777777" w:rsidTr="004375D9">
        <w:trPr>
          <w:cantSplit/>
          <w:trHeight w:val="20"/>
        </w:trPr>
        <w:tc>
          <w:tcPr>
            <w:tcW w:w="988" w:type="dxa"/>
            <w:vAlign w:val="center"/>
          </w:tcPr>
          <w:p w14:paraId="4A5605AE"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6124B85B"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Βάθος χρώματος</w:t>
            </w:r>
          </w:p>
        </w:tc>
        <w:tc>
          <w:tcPr>
            <w:tcW w:w="2551" w:type="dxa"/>
            <w:shd w:val="clear" w:color="auto" w:fill="auto"/>
            <w:tcMar>
              <w:top w:w="113" w:type="dxa"/>
              <w:bottom w:w="113" w:type="dxa"/>
            </w:tcMar>
            <w:vAlign w:val="center"/>
          </w:tcPr>
          <w:p w14:paraId="58C15439" w14:textId="2FF8C61A"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 xml:space="preserve">Τουλάχιστον </w:t>
            </w:r>
            <w:r w:rsidR="00E66542">
              <w:rPr>
                <w:rFonts w:ascii="Arial Narrow" w:hAnsi="Arial Narrow" w:cstheme="minorHAnsi"/>
                <w:sz w:val="24"/>
                <w:szCs w:val="24"/>
                <w:lang w:val="en-US"/>
              </w:rPr>
              <w:t>15</w:t>
            </w:r>
            <w:r w:rsidR="000D4B0C">
              <w:rPr>
                <w:rFonts w:ascii="Arial Narrow" w:hAnsi="Arial Narrow" w:cstheme="minorHAnsi"/>
                <w:sz w:val="24"/>
                <w:szCs w:val="24"/>
              </w:rPr>
              <w:t xml:space="preserve"> </w:t>
            </w:r>
            <w:r w:rsidRPr="00833088">
              <w:rPr>
                <w:rFonts w:ascii="Arial Narrow" w:hAnsi="Arial Narrow" w:cstheme="minorHAnsi"/>
                <w:sz w:val="24"/>
                <w:szCs w:val="24"/>
              </w:rPr>
              <w:t xml:space="preserve">εκατομμύρια (8 </w:t>
            </w:r>
            <w:proofErr w:type="spellStart"/>
            <w:r w:rsidRPr="00833088">
              <w:rPr>
                <w:rFonts w:ascii="Arial Narrow" w:hAnsi="Arial Narrow" w:cstheme="minorHAnsi"/>
                <w:sz w:val="24"/>
                <w:szCs w:val="24"/>
              </w:rPr>
              <w:t>bit</w:t>
            </w:r>
            <w:proofErr w:type="spellEnd"/>
            <w:r w:rsidRPr="00833088">
              <w:rPr>
                <w:rFonts w:ascii="Arial Narrow" w:hAnsi="Arial Narrow" w:cstheme="minorHAnsi"/>
                <w:sz w:val="24"/>
                <w:szCs w:val="24"/>
              </w:rPr>
              <w:t>)</w:t>
            </w:r>
          </w:p>
        </w:tc>
        <w:tc>
          <w:tcPr>
            <w:tcW w:w="1418" w:type="dxa"/>
          </w:tcPr>
          <w:p w14:paraId="0BC8EE65" w14:textId="77777777" w:rsidR="00833088" w:rsidRPr="00833088" w:rsidRDefault="00833088" w:rsidP="0057067D">
            <w:pPr>
              <w:rPr>
                <w:rFonts w:ascii="Arial Narrow" w:hAnsi="Arial Narrow" w:cstheme="minorHAnsi"/>
                <w:sz w:val="24"/>
                <w:szCs w:val="24"/>
              </w:rPr>
            </w:pPr>
          </w:p>
        </w:tc>
        <w:tc>
          <w:tcPr>
            <w:tcW w:w="1842" w:type="dxa"/>
          </w:tcPr>
          <w:p w14:paraId="366E4A72" w14:textId="77777777" w:rsidR="00833088" w:rsidRPr="00833088" w:rsidRDefault="00833088" w:rsidP="0057067D">
            <w:pPr>
              <w:rPr>
                <w:rFonts w:ascii="Arial Narrow" w:hAnsi="Arial Narrow" w:cstheme="minorHAnsi"/>
                <w:sz w:val="24"/>
                <w:szCs w:val="24"/>
              </w:rPr>
            </w:pPr>
          </w:p>
        </w:tc>
      </w:tr>
      <w:tr w:rsidR="00833088" w:rsidRPr="00833088" w14:paraId="279097E1" w14:textId="77777777" w:rsidTr="004375D9">
        <w:trPr>
          <w:cantSplit/>
          <w:trHeight w:val="20"/>
        </w:trPr>
        <w:tc>
          <w:tcPr>
            <w:tcW w:w="988" w:type="dxa"/>
            <w:vAlign w:val="center"/>
          </w:tcPr>
          <w:p w14:paraId="436B9627"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116C1BC8"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Γωνία θέασης</w:t>
            </w:r>
          </w:p>
        </w:tc>
        <w:tc>
          <w:tcPr>
            <w:tcW w:w="2551" w:type="dxa"/>
            <w:shd w:val="clear" w:color="auto" w:fill="auto"/>
            <w:tcMar>
              <w:top w:w="113" w:type="dxa"/>
              <w:bottom w:w="113" w:type="dxa"/>
            </w:tcMar>
            <w:vAlign w:val="center"/>
          </w:tcPr>
          <w:p w14:paraId="7B727150" w14:textId="65FE39F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Οριζόντια: 17</w:t>
            </w:r>
            <w:r w:rsidR="00E66542">
              <w:rPr>
                <w:rFonts w:ascii="Arial Narrow" w:hAnsi="Arial Narrow" w:cstheme="minorHAnsi"/>
                <w:sz w:val="24"/>
                <w:szCs w:val="24"/>
                <w:lang w:val="en-US"/>
              </w:rPr>
              <w:t>0</w:t>
            </w:r>
            <w:r w:rsidRPr="00833088">
              <w:rPr>
                <w:rFonts w:ascii="Arial Narrow" w:hAnsi="Arial Narrow" w:cstheme="minorHAnsi"/>
                <w:sz w:val="24"/>
                <w:szCs w:val="24"/>
                <w:vertAlign w:val="superscript"/>
              </w:rPr>
              <w:t>ο</w:t>
            </w:r>
          </w:p>
          <w:p w14:paraId="707209F6" w14:textId="6502AB98"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Κατακόρυφα: 17</w:t>
            </w:r>
            <w:r w:rsidR="00E66542">
              <w:rPr>
                <w:rFonts w:ascii="Arial Narrow" w:hAnsi="Arial Narrow" w:cstheme="minorHAnsi"/>
                <w:sz w:val="24"/>
                <w:szCs w:val="24"/>
                <w:lang w:val="en-US"/>
              </w:rPr>
              <w:t>0</w:t>
            </w:r>
            <w:r w:rsidRPr="00833088">
              <w:rPr>
                <w:rFonts w:ascii="Arial Narrow" w:hAnsi="Arial Narrow" w:cstheme="minorHAnsi"/>
                <w:sz w:val="24"/>
                <w:szCs w:val="24"/>
                <w:vertAlign w:val="superscript"/>
              </w:rPr>
              <w:t>ο</w:t>
            </w:r>
          </w:p>
        </w:tc>
        <w:tc>
          <w:tcPr>
            <w:tcW w:w="1418" w:type="dxa"/>
          </w:tcPr>
          <w:p w14:paraId="61F524F7" w14:textId="77777777" w:rsidR="00833088" w:rsidRPr="00833088" w:rsidRDefault="00833088" w:rsidP="0057067D">
            <w:pPr>
              <w:rPr>
                <w:rFonts w:ascii="Arial Narrow" w:hAnsi="Arial Narrow" w:cstheme="minorHAnsi"/>
                <w:sz w:val="24"/>
                <w:szCs w:val="24"/>
              </w:rPr>
            </w:pPr>
          </w:p>
        </w:tc>
        <w:tc>
          <w:tcPr>
            <w:tcW w:w="1842" w:type="dxa"/>
          </w:tcPr>
          <w:p w14:paraId="149808A6" w14:textId="77777777" w:rsidR="00833088" w:rsidRPr="00833088" w:rsidRDefault="00833088" w:rsidP="0057067D">
            <w:pPr>
              <w:rPr>
                <w:rFonts w:ascii="Arial Narrow" w:hAnsi="Arial Narrow" w:cstheme="minorHAnsi"/>
                <w:sz w:val="24"/>
                <w:szCs w:val="24"/>
              </w:rPr>
            </w:pPr>
          </w:p>
        </w:tc>
      </w:tr>
      <w:tr w:rsidR="00833088" w:rsidRPr="00833088" w14:paraId="67CF18B2" w14:textId="77777777" w:rsidTr="004375D9">
        <w:trPr>
          <w:cantSplit/>
          <w:trHeight w:val="20"/>
        </w:trPr>
        <w:tc>
          <w:tcPr>
            <w:tcW w:w="988" w:type="dxa"/>
            <w:vAlign w:val="center"/>
          </w:tcPr>
          <w:p w14:paraId="711F68D4"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5D0581E7"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Τυπικός χρόνος απόκρισης (G </w:t>
            </w:r>
            <w:proofErr w:type="spellStart"/>
            <w:r w:rsidRPr="00833088">
              <w:rPr>
                <w:rFonts w:ascii="Arial Narrow" w:hAnsi="Arial Narrow"/>
                <w:sz w:val="24"/>
                <w:szCs w:val="24"/>
              </w:rPr>
              <w:t>to</w:t>
            </w:r>
            <w:proofErr w:type="spellEnd"/>
            <w:r w:rsidRPr="00833088">
              <w:rPr>
                <w:rFonts w:ascii="Arial Narrow" w:hAnsi="Arial Narrow"/>
                <w:sz w:val="24"/>
                <w:szCs w:val="24"/>
              </w:rPr>
              <w:t xml:space="preserve"> G BW)</w:t>
            </w:r>
          </w:p>
        </w:tc>
        <w:tc>
          <w:tcPr>
            <w:tcW w:w="2551" w:type="dxa"/>
            <w:shd w:val="clear" w:color="auto" w:fill="auto"/>
            <w:tcMar>
              <w:top w:w="113" w:type="dxa"/>
              <w:bottom w:w="113" w:type="dxa"/>
            </w:tcMar>
            <w:vAlign w:val="center"/>
          </w:tcPr>
          <w:p w14:paraId="3755628B" w14:textId="327DD184" w:rsidR="00833088" w:rsidRPr="00833088" w:rsidRDefault="00833088" w:rsidP="0057067D">
            <w:pPr>
              <w:jc w:val="center"/>
              <w:rPr>
                <w:rFonts w:ascii="Arial Narrow" w:hAnsi="Arial Narrow" w:cstheme="minorHAnsi"/>
                <w:sz w:val="24"/>
                <w:szCs w:val="24"/>
                <w:vertAlign w:val="superscript"/>
              </w:rPr>
            </w:pPr>
            <w:r w:rsidRPr="00833088">
              <w:rPr>
                <w:rFonts w:ascii="Arial Narrow" w:hAnsi="Arial Narrow" w:cstheme="minorHAnsi"/>
                <w:sz w:val="24"/>
                <w:szCs w:val="24"/>
              </w:rPr>
              <w:t xml:space="preserve">Ως </w:t>
            </w:r>
            <w:r w:rsidR="00E66542">
              <w:rPr>
                <w:rFonts w:ascii="Arial Narrow" w:hAnsi="Arial Narrow" w:cstheme="minorHAnsi"/>
                <w:sz w:val="24"/>
                <w:szCs w:val="24"/>
                <w:lang w:val="en-US"/>
              </w:rPr>
              <w:t>10</w:t>
            </w:r>
            <w:proofErr w:type="spellStart"/>
            <w:r w:rsidRPr="00833088">
              <w:rPr>
                <w:rFonts w:ascii="Arial Narrow" w:hAnsi="Arial Narrow" w:cstheme="minorHAnsi"/>
                <w:sz w:val="24"/>
                <w:szCs w:val="24"/>
              </w:rPr>
              <w:t>ms</w:t>
            </w:r>
            <w:proofErr w:type="spellEnd"/>
          </w:p>
        </w:tc>
        <w:tc>
          <w:tcPr>
            <w:tcW w:w="1418" w:type="dxa"/>
          </w:tcPr>
          <w:p w14:paraId="61B2505A" w14:textId="77777777" w:rsidR="00833088" w:rsidRPr="00833088" w:rsidRDefault="00833088" w:rsidP="0057067D">
            <w:pPr>
              <w:rPr>
                <w:rFonts w:ascii="Arial Narrow" w:hAnsi="Arial Narrow" w:cstheme="minorHAnsi"/>
                <w:sz w:val="24"/>
                <w:szCs w:val="24"/>
              </w:rPr>
            </w:pPr>
          </w:p>
        </w:tc>
        <w:tc>
          <w:tcPr>
            <w:tcW w:w="1842" w:type="dxa"/>
          </w:tcPr>
          <w:p w14:paraId="10C16F14" w14:textId="77777777" w:rsidR="00833088" w:rsidRPr="00833088" w:rsidRDefault="00833088" w:rsidP="0057067D">
            <w:pPr>
              <w:rPr>
                <w:rFonts w:ascii="Arial Narrow" w:hAnsi="Arial Narrow" w:cstheme="minorHAnsi"/>
                <w:sz w:val="24"/>
                <w:szCs w:val="24"/>
              </w:rPr>
            </w:pPr>
          </w:p>
        </w:tc>
      </w:tr>
      <w:tr w:rsidR="00833088" w:rsidRPr="00833088" w14:paraId="0AECDEE2" w14:textId="77777777" w:rsidTr="004375D9">
        <w:trPr>
          <w:cantSplit/>
          <w:trHeight w:val="20"/>
        </w:trPr>
        <w:tc>
          <w:tcPr>
            <w:tcW w:w="988" w:type="dxa"/>
            <w:vAlign w:val="center"/>
          </w:tcPr>
          <w:p w14:paraId="0EF35AFB"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28F5FB65"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Επεξεργασία επιφάνειας</w:t>
            </w:r>
          </w:p>
        </w:tc>
        <w:tc>
          <w:tcPr>
            <w:tcW w:w="2551" w:type="dxa"/>
            <w:shd w:val="clear" w:color="auto" w:fill="auto"/>
            <w:tcMar>
              <w:top w:w="113" w:type="dxa"/>
              <w:bottom w:w="113" w:type="dxa"/>
            </w:tcMar>
            <w:vAlign w:val="center"/>
          </w:tcPr>
          <w:p w14:paraId="7FBA0B9B" w14:textId="77777777" w:rsidR="00833088" w:rsidRPr="00833088" w:rsidRDefault="00833088" w:rsidP="0057067D">
            <w:pPr>
              <w:jc w:val="center"/>
              <w:rPr>
                <w:rFonts w:ascii="Arial Narrow" w:hAnsi="Arial Narrow" w:cstheme="minorHAnsi"/>
                <w:sz w:val="24"/>
                <w:szCs w:val="24"/>
              </w:rPr>
            </w:pPr>
            <w:proofErr w:type="spellStart"/>
            <w:r w:rsidRPr="00833088">
              <w:rPr>
                <w:rFonts w:ascii="Arial Narrow" w:hAnsi="Arial Narrow" w:cstheme="minorHAnsi"/>
                <w:sz w:val="24"/>
                <w:szCs w:val="24"/>
              </w:rPr>
              <w:t>Haze</w:t>
            </w:r>
            <w:proofErr w:type="spellEnd"/>
            <w:r w:rsidRPr="00833088">
              <w:rPr>
                <w:rFonts w:ascii="Arial Narrow" w:hAnsi="Arial Narrow" w:cstheme="minorHAnsi"/>
                <w:sz w:val="24"/>
                <w:szCs w:val="24"/>
              </w:rPr>
              <w:t xml:space="preserve"> ως 3%</w:t>
            </w:r>
          </w:p>
        </w:tc>
        <w:tc>
          <w:tcPr>
            <w:tcW w:w="1418" w:type="dxa"/>
          </w:tcPr>
          <w:p w14:paraId="1F5C492C" w14:textId="77777777" w:rsidR="00833088" w:rsidRPr="00833088" w:rsidRDefault="00833088" w:rsidP="0057067D">
            <w:pPr>
              <w:rPr>
                <w:rFonts w:ascii="Arial Narrow" w:hAnsi="Arial Narrow" w:cstheme="minorHAnsi"/>
                <w:sz w:val="24"/>
                <w:szCs w:val="24"/>
              </w:rPr>
            </w:pPr>
          </w:p>
        </w:tc>
        <w:tc>
          <w:tcPr>
            <w:tcW w:w="1842" w:type="dxa"/>
          </w:tcPr>
          <w:p w14:paraId="326FED3C" w14:textId="77777777" w:rsidR="00833088" w:rsidRPr="00833088" w:rsidRDefault="00833088" w:rsidP="0057067D">
            <w:pPr>
              <w:rPr>
                <w:rFonts w:ascii="Arial Narrow" w:hAnsi="Arial Narrow" w:cstheme="minorHAnsi"/>
                <w:sz w:val="24"/>
                <w:szCs w:val="24"/>
              </w:rPr>
            </w:pPr>
          </w:p>
        </w:tc>
      </w:tr>
      <w:tr w:rsidR="00833088" w:rsidRPr="00833088" w14:paraId="253A7D9A" w14:textId="77777777" w:rsidTr="004375D9">
        <w:trPr>
          <w:cantSplit/>
          <w:trHeight w:val="20"/>
        </w:trPr>
        <w:tc>
          <w:tcPr>
            <w:tcW w:w="988" w:type="dxa"/>
            <w:vAlign w:val="center"/>
          </w:tcPr>
          <w:p w14:paraId="3C2F2D8A"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8F2CBC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Τυπικός χρόνος ζωής</w:t>
            </w:r>
          </w:p>
        </w:tc>
        <w:tc>
          <w:tcPr>
            <w:tcW w:w="2551" w:type="dxa"/>
            <w:shd w:val="clear" w:color="auto" w:fill="auto"/>
            <w:tcMar>
              <w:top w:w="113" w:type="dxa"/>
              <w:bottom w:w="113" w:type="dxa"/>
            </w:tcMar>
            <w:vAlign w:val="center"/>
          </w:tcPr>
          <w:p w14:paraId="158006BB" w14:textId="6B0828EB" w:rsidR="00833088" w:rsidRPr="00833088" w:rsidRDefault="00E66542" w:rsidP="0057067D">
            <w:pPr>
              <w:jc w:val="center"/>
              <w:rPr>
                <w:rFonts w:ascii="Arial Narrow" w:hAnsi="Arial Narrow" w:cstheme="minorHAnsi"/>
                <w:sz w:val="24"/>
                <w:szCs w:val="24"/>
              </w:rPr>
            </w:pPr>
            <w:r>
              <w:rPr>
                <w:rFonts w:ascii="Arial Narrow" w:hAnsi="Arial Narrow" w:cstheme="minorHAnsi"/>
                <w:sz w:val="24"/>
                <w:szCs w:val="24"/>
              </w:rPr>
              <w:t>Τουλάχιστον</w:t>
            </w:r>
            <w:r w:rsidR="00833088" w:rsidRPr="00833088">
              <w:rPr>
                <w:rFonts w:ascii="Arial Narrow" w:hAnsi="Arial Narrow" w:cstheme="minorHAnsi"/>
                <w:sz w:val="24"/>
                <w:szCs w:val="24"/>
              </w:rPr>
              <w:t xml:space="preserve"> </w:t>
            </w:r>
            <w:r>
              <w:rPr>
                <w:rFonts w:ascii="Arial Narrow" w:hAnsi="Arial Narrow" w:cstheme="minorHAnsi"/>
                <w:sz w:val="24"/>
                <w:szCs w:val="24"/>
              </w:rPr>
              <w:t>45</w:t>
            </w:r>
            <w:r w:rsidR="00833088" w:rsidRPr="00833088">
              <w:rPr>
                <w:rFonts w:ascii="Arial Narrow" w:hAnsi="Arial Narrow" w:cstheme="minorHAnsi"/>
                <w:sz w:val="24"/>
                <w:szCs w:val="24"/>
              </w:rPr>
              <w:t>000 ώρες</w:t>
            </w:r>
          </w:p>
        </w:tc>
        <w:tc>
          <w:tcPr>
            <w:tcW w:w="1418" w:type="dxa"/>
          </w:tcPr>
          <w:p w14:paraId="6B8EF665" w14:textId="77777777" w:rsidR="00833088" w:rsidRPr="00833088" w:rsidRDefault="00833088" w:rsidP="0057067D">
            <w:pPr>
              <w:rPr>
                <w:rFonts w:ascii="Arial Narrow" w:hAnsi="Arial Narrow" w:cstheme="minorHAnsi"/>
                <w:sz w:val="24"/>
                <w:szCs w:val="24"/>
              </w:rPr>
            </w:pPr>
          </w:p>
        </w:tc>
        <w:tc>
          <w:tcPr>
            <w:tcW w:w="1842" w:type="dxa"/>
          </w:tcPr>
          <w:p w14:paraId="668F5EF3" w14:textId="77777777" w:rsidR="00833088" w:rsidRPr="00833088" w:rsidRDefault="00833088" w:rsidP="0057067D">
            <w:pPr>
              <w:rPr>
                <w:rFonts w:ascii="Arial Narrow" w:hAnsi="Arial Narrow" w:cstheme="minorHAnsi"/>
                <w:sz w:val="24"/>
                <w:szCs w:val="24"/>
              </w:rPr>
            </w:pPr>
          </w:p>
        </w:tc>
      </w:tr>
      <w:tr w:rsidR="00833088" w:rsidRPr="00833088" w14:paraId="4F6BCD34" w14:textId="77777777" w:rsidTr="004375D9">
        <w:trPr>
          <w:cantSplit/>
          <w:trHeight w:val="20"/>
        </w:trPr>
        <w:tc>
          <w:tcPr>
            <w:tcW w:w="988" w:type="dxa"/>
            <w:vAlign w:val="center"/>
          </w:tcPr>
          <w:p w14:paraId="4FF130F2"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2EF9000"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Χρόνος συνεχόμενης λειτουργίας</w:t>
            </w:r>
          </w:p>
        </w:tc>
        <w:tc>
          <w:tcPr>
            <w:tcW w:w="2551" w:type="dxa"/>
            <w:shd w:val="clear" w:color="auto" w:fill="auto"/>
            <w:tcMar>
              <w:top w:w="113" w:type="dxa"/>
              <w:bottom w:w="113" w:type="dxa"/>
            </w:tcMar>
            <w:vAlign w:val="center"/>
          </w:tcPr>
          <w:p w14:paraId="6B7432E7"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24 ώρες ημερησίως / 7 ημέρες την εβδομάδα</w:t>
            </w:r>
          </w:p>
        </w:tc>
        <w:tc>
          <w:tcPr>
            <w:tcW w:w="1418" w:type="dxa"/>
          </w:tcPr>
          <w:p w14:paraId="63D1BF21" w14:textId="77777777" w:rsidR="00833088" w:rsidRPr="00833088" w:rsidRDefault="00833088" w:rsidP="0057067D">
            <w:pPr>
              <w:rPr>
                <w:rFonts w:ascii="Arial Narrow" w:hAnsi="Arial Narrow" w:cstheme="minorHAnsi"/>
                <w:sz w:val="24"/>
                <w:szCs w:val="24"/>
              </w:rPr>
            </w:pPr>
          </w:p>
        </w:tc>
        <w:tc>
          <w:tcPr>
            <w:tcW w:w="1842" w:type="dxa"/>
          </w:tcPr>
          <w:p w14:paraId="009E2E88" w14:textId="77777777" w:rsidR="00833088" w:rsidRPr="00833088" w:rsidRDefault="00833088" w:rsidP="0057067D">
            <w:pPr>
              <w:rPr>
                <w:rFonts w:ascii="Arial Narrow" w:hAnsi="Arial Narrow" w:cstheme="minorHAnsi"/>
                <w:sz w:val="24"/>
                <w:szCs w:val="24"/>
              </w:rPr>
            </w:pPr>
          </w:p>
        </w:tc>
      </w:tr>
      <w:tr w:rsidR="00833088" w:rsidRPr="00833088" w14:paraId="628BC4C3" w14:textId="77777777" w:rsidTr="004375D9">
        <w:trPr>
          <w:cantSplit/>
          <w:trHeight w:val="20"/>
        </w:trPr>
        <w:tc>
          <w:tcPr>
            <w:tcW w:w="988" w:type="dxa"/>
            <w:vAlign w:val="center"/>
          </w:tcPr>
          <w:p w14:paraId="75AC2DC3"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6964906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Προσανατολισμός</w:t>
            </w:r>
          </w:p>
        </w:tc>
        <w:tc>
          <w:tcPr>
            <w:tcW w:w="2551" w:type="dxa"/>
            <w:shd w:val="clear" w:color="auto" w:fill="auto"/>
            <w:tcMar>
              <w:top w:w="113" w:type="dxa"/>
              <w:bottom w:w="113" w:type="dxa"/>
            </w:tcMar>
            <w:vAlign w:val="center"/>
          </w:tcPr>
          <w:p w14:paraId="52044496" w14:textId="77777777" w:rsidR="00833088" w:rsidRPr="00833088" w:rsidRDefault="00833088" w:rsidP="0057067D">
            <w:pPr>
              <w:jc w:val="center"/>
              <w:rPr>
                <w:rFonts w:ascii="Arial Narrow" w:hAnsi="Arial Narrow" w:cstheme="minorHAnsi"/>
                <w:sz w:val="24"/>
                <w:szCs w:val="24"/>
              </w:rPr>
            </w:pPr>
            <w:proofErr w:type="spellStart"/>
            <w:r w:rsidRPr="00833088">
              <w:rPr>
                <w:rFonts w:ascii="Arial Narrow" w:hAnsi="Arial Narrow" w:cstheme="minorHAnsi"/>
                <w:sz w:val="24"/>
                <w:szCs w:val="24"/>
              </w:rPr>
              <w:t>Portrait</w:t>
            </w:r>
            <w:proofErr w:type="spellEnd"/>
            <w:r w:rsidRPr="00833088">
              <w:rPr>
                <w:rFonts w:ascii="Arial Narrow" w:hAnsi="Arial Narrow" w:cstheme="minorHAnsi"/>
                <w:sz w:val="24"/>
                <w:szCs w:val="24"/>
              </w:rPr>
              <w:t xml:space="preserve"> και </w:t>
            </w:r>
            <w:proofErr w:type="spellStart"/>
            <w:r w:rsidRPr="00833088">
              <w:rPr>
                <w:rFonts w:ascii="Arial Narrow" w:hAnsi="Arial Narrow" w:cstheme="minorHAnsi"/>
                <w:sz w:val="24"/>
                <w:szCs w:val="24"/>
              </w:rPr>
              <w:t>landscape</w:t>
            </w:r>
            <w:proofErr w:type="spellEnd"/>
          </w:p>
        </w:tc>
        <w:tc>
          <w:tcPr>
            <w:tcW w:w="1418" w:type="dxa"/>
          </w:tcPr>
          <w:p w14:paraId="08C81CCA" w14:textId="77777777" w:rsidR="00833088" w:rsidRPr="00833088" w:rsidRDefault="00833088" w:rsidP="0057067D">
            <w:pPr>
              <w:rPr>
                <w:rFonts w:ascii="Arial Narrow" w:hAnsi="Arial Narrow" w:cstheme="minorHAnsi"/>
                <w:sz w:val="24"/>
                <w:szCs w:val="24"/>
              </w:rPr>
            </w:pPr>
          </w:p>
        </w:tc>
        <w:tc>
          <w:tcPr>
            <w:tcW w:w="1842" w:type="dxa"/>
          </w:tcPr>
          <w:p w14:paraId="00053340" w14:textId="77777777" w:rsidR="00833088" w:rsidRPr="00833088" w:rsidRDefault="00833088" w:rsidP="0057067D">
            <w:pPr>
              <w:rPr>
                <w:rFonts w:ascii="Arial Narrow" w:hAnsi="Arial Narrow" w:cstheme="minorHAnsi"/>
                <w:sz w:val="24"/>
                <w:szCs w:val="24"/>
              </w:rPr>
            </w:pPr>
          </w:p>
        </w:tc>
      </w:tr>
      <w:tr w:rsidR="00833088" w:rsidRPr="00833088" w14:paraId="30B96BF4" w14:textId="77777777" w:rsidTr="004375D9">
        <w:trPr>
          <w:cantSplit/>
          <w:trHeight w:val="20"/>
        </w:trPr>
        <w:tc>
          <w:tcPr>
            <w:tcW w:w="988" w:type="dxa"/>
            <w:vAlign w:val="center"/>
          </w:tcPr>
          <w:p w14:paraId="2708549E"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05A308B2"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Δυνατότητα θέασης με πολωτικούς φακούς </w:t>
            </w:r>
          </w:p>
        </w:tc>
        <w:tc>
          <w:tcPr>
            <w:tcW w:w="2551" w:type="dxa"/>
            <w:shd w:val="clear" w:color="auto" w:fill="auto"/>
            <w:tcMar>
              <w:top w:w="113" w:type="dxa"/>
              <w:bottom w:w="113" w:type="dxa"/>
            </w:tcMar>
            <w:vAlign w:val="center"/>
          </w:tcPr>
          <w:p w14:paraId="5A91393A"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Ναι, με τεχνολογία QWP (</w:t>
            </w:r>
            <w:proofErr w:type="spellStart"/>
            <w:r w:rsidRPr="00833088">
              <w:rPr>
                <w:rFonts w:ascii="Arial Narrow" w:hAnsi="Arial Narrow" w:cstheme="minorHAnsi"/>
                <w:sz w:val="24"/>
                <w:szCs w:val="24"/>
              </w:rPr>
              <w:t>Quarter</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Wave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Plate</w:t>
            </w:r>
            <w:proofErr w:type="spellEnd"/>
            <w:r w:rsidRPr="00833088">
              <w:rPr>
                <w:rFonts w:ascii="Arial Narrow" w:hAnsi="Arial Narrow" w:cstheme="minorHAnsi"/>
                <w:sz w:val="24"/>
                <w:szCs w:val="24"/>
              </w:rPr>
              <w:t>)</w:t>
            </w:r>
          </w:p>
        </w:tc>
        <w:tc>
          <w:tcPr>
            <w:tcW w:w="1418" w:type="dxa"/>
          </w:tcPr>
          <w:p w14:paraId="104D587D" w14:textId="77777777" w:rsidR="00833088" w:rsidRPr="00833088" w:rsidRDefault="00833088" w:rsidP="0057067D">
            <w:pPr>
              <w:rPr>
                <w:rFonts w:ascii="Arial Narrow" w:hAnsi="Arial Narrow" w:cstheme="minorHAnsi"/>
                <w:sz w:val="24"/>
                <w:szCs w:val="24"/>
              </w:rPr>
            </w:pPr>
          </w:p>
        </w:tc>
        <w:tc>
          <w:tcPr>
            <w:tcW w:w="1842" w:type="dxa"/>
          </w:tcPr>
          <w:p w14:paraId="024874E7" w14:textId="77777777" w:rsidR="00833088" w:rsidRPr="00833088" w:rsidRDefault="00833088" w:rsidP="0057067D">
            <w:pPr>
              <w:rPr>
                <w:rFonts w:ascii="Arial Narrow" w:hAnsi="Arial Narrow" w:cstheme="minorHAnsi"/>
                <w:sz w:val="24"/>
                <w:szCs w:val="24"/>
              </w:rPr>
            </w:pPr>
          </w:p>
        </w:tc>
      </w:tr>
      <w:tr w:rsidR="00833088" w:rsidRPr="00833088" w14:paraId="64A50E22" w14:textId="77777777" w:rsidTr="004375D9">
        <w:trPr>
          <w:cantSplit/>
          <w:trHeight w:val="20"/>
        </w:trPr>
        <w:tc>
          <w:tcPr>
            <w:tcW w:w="988" w:type="dxa"/>
            <w:vAlign w:val="center"/>
          </w:tcPr>
          <w:p w14:paraId="546F45A9"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4BD042F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Είσοδοι</w:t>
            </w:r>
          </w:p>
        </w:tc>
        <w:tc>
          <w:tcPr>
            <w:tcW w:w="2551" w:type="dxa"/>
            <w:shd w:val="clear" w:color="auto" w:fill="auto"/>
            <w:tcMar>
              <w:top w:w="113" w:type="dxa"/>
              <w:bottom w:w="113" w:type="dxa"/>
            </w:tcMar>
            <w:vAlign w:val="center"/>
          </w:tcPr>
          <w:p w14:paraId="0FA56D53"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Ελάχιστες απαιτήσεις:</w:t>
            </w:r>
          </w:p>
          <w:p w14:paraId="585FC518" w14:textId="77777777" w:rsidR="00833088" w:rsidRPr="00833088" w:rsidRDefault="00833088" w:rsidP="0057067D">
            <w:pPr>
              <w:pStyle w:val="a5"/>
              <w:numPr>
                <w:ilvl w:val="0"/>
                <w:numId w:val="43"/>
              </w:numPr>
              <w:ind w:left="175" w:hanging="185"/>
              <w:contextualSpacing w:val="0"/>
              <w:rPr>
                <w:rFonts w:ascii="Arial Narrow" w:hAnsi="Arial Narrow" w:cstheme="minorHAnsi"/>
                <w:sz w:val="24"/>
                <w:szCs w:val="24"/>
              </w:rPr>
            </w:pPr>
            <w:r w:rsidRPr="00833088">
              <w:rPr>
                <w:rFonts w:ascii="Arial Narrow" w:hAnsi="Arial Narrow" w:cstheme="minorHAnsi"/>
                <w:sz w:val="24"/>
                <w:szCs w:val="24"/>
              </w:rPr>
              <w:t>2x HDMI (HDCP 2.2)</w:t>
            </w:r>
          </w:p>
          <w:p w14:paraId="6D190F8B" w14:textId="77777777" w:rsidR="00833088" w:rsidRPr="00833088" w:rsidRDefault="00833088" w:rsidP="0057067D">
            <w:pPr>
              <w:pStyle w:val="a5"/>
              <w:numPr>
                <w:ilvl w:val="0"/>
                <w:numId w:val="43"/>
              </w:numPr>
              <w:ind w:left="175" w:hanging="185"/>
              <w:contextualSpacing w:val="0"/>
              <w:rPr>
                <w:rFonts w:ascii="Arial Narrow" w:hAnsi="Arial Narrow" w:cstheme="minorHAnsi"/>
                <w:sz w:val="24"/>
                <w:szCs w:val="24"/>
              </w:rPr>
            </w:pPr>
            <w:r w:rsidRPr="00833088">
              <w:rPr>
                <w:rFonts w:ascii="Arial Narrow" w:hAnsi="Arial Narrow" w:cstheme="minorHAnsi"/>
                <w:sz w:val="24"/>
                <w:szCs w:val="24"/>
              </w:rPr>
              <w:t xml:space="preserve">1x </w:t>
            </w:r>
            <w:proofErr w:type="spellStart"/>
            <w:r w:rsidRPr="00833088">
              <w:rPr>
                <w:rFonts w:ascii="Arial Narrow" w:hAnsi="Arial Narrow" w:cstheme="minorHAnsi"/>
                <w:sz w:val="24"/>
                <w:szCs w:val="24"/>
              </w:rPr>
              <w:t>DisplayPort</w:t>
            </w:r>
            <w:proofErr w:type="spellEnd"/>
            <w:r w:rsidRPr="00833088">
              <w:rPr>
                <w:rFonts w:ascii="Arial Narrow" w:hAnsi="Arial Narrow" w:cstheme="minorHAnsi"/>
                <w:sz w:val="24"/>
                <w:szCs w:val="24"/>
              </w:rPr>
              <w:t xml:space="preserve"> (HDCP 2.2)</w:t>
            </w:r>
          </w:p>
          <w:p w14:paraId="757641ED" w14:textId="77777777" w:rsidR="00833088" w:rsidRPr="00833088" w:rsidRDefault="00833088" w:rsidP="0057067D">
            <w:pPr>
              <w:pStyle w:val="a5"/>
              <w:numPr>
                <w:ilvl w:val="0"/>
                <w:numId w:val="43"/>
              </w:numPr>
              <w:ind w:left="175" w:hanging="185"/>
              <w:contextualSpacing w:val="0"/>
              <w:rPr>
                <w:rFonts w:ascii="Arial Narrow" w:hAnsi="Arial Narrow"/>
                <w:sz w:val="24"/>
                <w:szCs w:val="24"/>
              </w:rPr>
            </w:pPr>
            <w:r w:rsidRPr="00833088">
              <w:rPr>
                <w:rFonts w:ascii="Arial Narrow" w:hAnsi="Arial Narrow" w:cstheme="minorHAnsi"/>
                <w:sz w:val="24"/>
                <w:szCs w:val="24"/>
              </w:rPr>
              <w:t xml:space="preserve">2x USB 2.0 </w:t>
            </w:r>
            <w:proofErr w:type="spellStart"/>
            <w:r w:rsidRPr="00833088">
              <w:rPr>
                <w:rFonts w:ascii="Arial Narrow" w:hAnsi="Arial Narrow" w:cstheme="minorHAnsi"/>
                <w:sz w:val="24"/>
                <w:szCs w:val="24"/>
              </w:rPr>
              <w:t>Type</w:t>
            </w:r>
            <w:proofErr w:type="spellEnd"/>
            <w:r w:rsidRPr="00833088">
              <w:rPr>
                <w:rFonts w:ascii="Arial Narrow" w:hAnsi="Arial Narrow" w:cstheme="minorHAnsi"/>
                <w:sz w:val="24"/>
                <w:szCs w:val="24"/>
              </w:rPr>
              <w:t xml:space="preserve"> A</w:t>
            </w:r>
          </w:p>
        </w:tc>
        <w:tc>
          <w:tcPr>
            <w:tcW w:w="1418" w:type="dxa"/>
          </w:tcPr>
          <w:p w14:paraId="54CC19CE" w14:textId="77777777" w:rsidR="00833088" w:rsidRPr="00833088" w:rsidRDefault="00833088" w:rsidP="0057067D">
            <w:pPr>
              <w:rPr>
                <w:rFonts w:ascii="Arial Narrow" w:hAnsi="Arial Narrow" w:cstheme="minorHAnsi"/>
                <w:sz w:val="24"/>
                <w:szCs w:val="24"/>
              </w:rPr>
            </w:pPr>
          </w:p>
        </w:tc>
        <w:tc>
          <w:tcPr>
            <w:tcW w:w="1842" w:type="dxa"/>
          </w:tcPr>
          <w:p w14:paraId="3506E5A7" w14:textId="77777777" w:rsidR="00833088" w:rsidRPr="00833088" w:rsidRDefault="00833088" w:rsidP="0057067D">
            <w:pPr>
              <w:rPr>
                <w:rFonts w:ascii="Arial Narrow" w:hAnsi="Arial Narrow" w:cstheme="minorHAnsi"/>
                <w:sz w:val="24"/>
                <w:szCs w:val="24"/>
              </w:rPr>
            </w:pPr>
          </w:p>
        </w:tc>
      </w:tr>
      <w:tr w:rsidR="00833088" w:rsidRPr="00833088" w14:paraId="71ACDA27" w14:textId="77777777" w:rsidTr="004375D9">
        <w:trPr>
          <w:cantSplit/>
          <w:trHeight w:val="20"/>
        </w:trPr>
        <w:tc>
          <w:tcPr>
            <w:tcW w:w="988" w:type="dxa"/>
            <w:vAlign w:val="center"/>
          </w:tcPr>
          <w:p w14:paraId="2B1C1FB8"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0F9A8DD"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Εξωτερικός έλεγχος</w:t>
            </w:r>
          </w:p>
        </w:tc>
        <w:tc>
          <w:tcPr>
            <w:tcW w:w="2551" w:type="dxa"/>
            <w:shd w:val="clear" w:color="auto" w:fill="auto"/>
            <w:tcMar>
              <w:top w:w="113" w:type="dxa"/>
              <w:bottom w:w="113" w:type="dxa"/>
            </w:tcMar>
            <w:vAlign w:val="center"/>
          </w:tcPr>
          <w:p w14:paraId="34D00A04"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Ελάχιστες απαιτήσεις:</w:t>
            </w:r>
          </w:p>
          <w:p w14:paraId="1A5600E2" w14:textId="77777777" w:rsidR="00833088" w:rsidRPr="00833088" w:rsidRDefault="00833088" w:rsidP="0057067D">
            <w:pPr>
              <w:pStyle w:val="a5"/>
              <w:numPr>
                <w:ilvl w:val="0"/>
                <w:numId w:val="44"/>
              </w:numPr>
              <w:ind w:left="175" w:hanging="185"/>
              <w:contextualSpacing w:val="0"/>
              <w:rPr>
                <w:rFonts w:ascii="Arial Narrow" w:hAnsi="Arial Narrow" w:cstheme="minorHAnsi"/>
                <w:sz w:val="24"/>
                <w:szCs w:val="24"/>
              </w:rPr>
            </w:pPr>
            <w:r w:rsidRPr="00833088">
              <w:rPr>
                <w:rFonts w:ascii="Arial Narrow" w:hAnsi="Arial Narrow" w:cstheme="minorHAnsi"/>
                <w:sz w:val="24"/>
                <w:szCs w:val="24"/>
              </w:rPr>
              <w:t>RJ45 για LAN in</w:t>
            </w:r>
          </w:p>
          <w:p w14:paraId="706CA5CE" w14:textId="77777777" w:rsidR="00833088" w:rsidRPr="00833088" w:rsidRDefault="00833088" w:rsidP="0057067D">
            <w:pPr>
              <w:pStyle w:val="a5"/>
              <w:numPr>
                <w:ilvl w:val="0"/>
                <w:numId w:val="44"/>
              </w:numPr>
              <w:ind w:left="175" w:hanging="185"/>
              <w:contextualSpacing w:val="0"/>
              <w:rPr>
                <w:rFonts w:ascii="Arial Narrow" w:hAnsi="Arial Narrow" w:cstheme="minorHAnsi"/>
                <w:sz w:val="24"/>
                <w:szCs w:val="24"/>
              </w:rPr>
            </w:pPr>
            <w:r w:rsidRPr="00833088">
              <w:rPr>
                <w:rFonts w:ascii="Arial Narrow" w:hAnsi="Arial Narrow" w:cstheme="minorHAnsi"/>
                <w:sz w:val="24"/>
                <w:szCs w:val="24"/>
              </w:rPr>
              <w:t xml:space="preserve">RJ45 για </w:t>
            </w:r>
            <w:proofErr w:type="spellStart"/>
            <w:r w:rsidRPr="00833088">
              <w:rPr>
                <w:rFonts w:ascii="Arial Narrow" w:hAnsi="Arial Narrow" w:cstheme="minorHAnsi"/>
                <w:sz w:val="24"/>
                <w:szCs w:val="24"/>
              </w:rPr>
              <w:t>HDbaseT</w:t>
            </w:r>
            <w:proofErr w:type="spellEnd"/>
          </w:p>
          <w:p w14:paraId="1321C986" w14:textId="77777777" w:rsidR="00833088" w:rsidRPr="00833088" w:rsidRDefault="00833088" w:rsidP="0057067D">
            <w:pPr>
              <w:pStyle w:val="a5"/>
              <w:numPr>
                <w:ilvl w:val="0"/>
                <w:numId w:val="44"/>
              </w:numPr>
              <w:ind w:left="175" w:hanging="185"/>
              <w:contextualSpacing w:val="0"/>
              <w:rPr>
                <w:rFonts w:ascii="Arial Narrow" w:hAnsi="Arial Narrow"/>
                <w:sz w:val="24"/>
                <w:szCs w:val="24"/>
              </w:rPr>
            </w:pPr>
            <w:r w:rsidRPr="00833088">
              <w:rPr>
                <w:rFonts w:ascii="Arial Narrow" w:hAnsi="Arial Narrow" w:cstheme="minorHAnsi"/>
                <w:sz w:val="24"/>
                <w:szCs w:val="24"/>
              </w:rPr>
              <w:t xml:space="preserve">RJ45 για LAN </w:t>
            </w:r>
            <w:proofErr w:type="spellStart"/>
            <w:r w:rsidRPr="00833088">
              <w:rPr>
                <w:rFonts w:ascii="Arial Narrow" w:hAnsi="Arial Narrow" w:cstheme="minorHAnsi"/>
                <w:sz w:val="24"/>
                <w:szCs w:val="24"/>
              </w:rPr>
              <w:t>out</w:t>
            </w:r>
            <w:proofErr w:type="spellEnd"/>
          </w:p>
        </w:tc>
        <w:tc>
          <w:tcPr>
            <w:tcW w:w="1418" w:type="dxa"/>
          </w:tcPr>
          <w:p w14:paraId="123CCC8F" w14:textId="77777777" w:rsidR="00833088" w:rsidRPr="00833088" w:rsidRDefault="00833088" w:rsidP="0057067D">
            <w:pPr>
              <w:rPr>
                <w:rFonts w:ascii="Arial Narrow" w:hAnsi="Arial Narrow" w:cstheme="minorHAnsi"/>
                <w:sz w:val="24"/>
                <w:szCs w:val="24"/>
              </w:rPr>
            </w:pPr>
          </w:p>
        </w:tc>
        <w:tc>
          <w:tcPr>
            <w:tcW w:w="1842" w:type="dxa"/>
          </w:tcPr>
          <w:p w14:paraId="41804A3D" w14:textId="77777777" w:rsidR="00833088" w:rsidRPr="00833088" w:rsidRDefault="00833088" w:rsidP="0057067D">
            <w:pPr>
              <w:rPr>
                <w:rFonts w:ascii="Arial Narrow" w:hAnsi="Arial Narrow" w:cstheme="minorHAnsi"/>
                <w:sz w:val="24"/>
                <w:szCs w:val="24"/>
              </w:rPr>
            </w:pPr>
          </w:p>
        </w:tc>
      </w:tr>
      <w:tr w:rsidR="00833088" w:rsidRPr="00833088" w14:paraId="2777DD68" w14:textId="77777777" w:rsidTr="004375D9">
        <w:trPr>
          <w:cantSplit/>
          <w:trHeight w:val="20"/>
        </w:trPr>
        <w:tc>
          <w:tcPr>
            <w:tcW w:w="988" w:type="dxa"/>
            <w:vAlign w:val="center"/>
          </w:tcPr>
          <w:p w14:paraId="0F39FBC3"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3E7C2967"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Έξοδοι εξωτερικών ηχείων</w:t>
            </w:r>
          </w:p>
        </w:tc>
        <w:tc>
          <w:tcPr>
            <w:tcW w:w="2551" w:type="dxa"/>
            <w:shd w:val="clear" w:color="auto" w:fill="auto"/>
            <w:tcMar>
              <w:top w:w="113" w:type="dxa"/>
              <w:bottom w:w="113" w:type="dxa"/>
            </w:tcMar>
            <w:vAlign w:val="center"/>
          </w:tcPr>
          <w:p w14:paraId="3C4D2BC9"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Ελάχιστες απαιτήσεις:</w:t>
            </w:r>
          </w:p>
          <w:p w14:paraId="77958FEA" w14:textId="77777777" w:rsidR="00833088" w:rsidRPr="00833088" w:rsidRDefault="00833088" w:rsidP="0057067D">
            <w:pPr>
              <w:pStyle w:val="a5"/>
              <w:numPr>
                <w:ilvl w:val="0"/>
                <w:numId w:val="44"/>
              </w:numPr>
              <w:ind w:left="175" w:hanging="185"/>
              <w:contextualSpacing w:val="0"/>
              <w:rPr>
                <w:rFonts w:ascii="Arial Narrow" w:hAnsi="Arial Narrow"/>
                <w:sz w:val="24"/>
                <w:szCs w:val="24"/>
              </w:rPr>
            </w:pPr>
            <w:r w:rsidRPr="00833088">
              <w:rPr>
                <w:rFonts w:ascii="Arial Narrow" w:hAnsi="Arial Narrow" w:cstheme="minorHAnsi"/>
                <w:sz w:val="24"/>
                <w:szCs w:val="24"/>
              </w:rPr>
              <w:t xml:space="preserve">2: </w:t>
            </w:r>
            <w:proofErr w:type="spellStart"/>
            <w:r w:rsidRPr="00833088">
              <w:rPr>
                <w:rFonts w:ascii="Arial Narrow" w:hAnsi="Arial Narrow" w:cstheme="minorHAnsi"/>
                <w:sz w:val="24"/>
                <w:szCs w:val="24"/>
              </w:rPr>
              <w:t>left</w:t>
            </w:r>
            <w:proofErr w:type="spellEnd"/>
            <w:r w:rsidRPr="00833088">
              <w:rPr>
                <w:rFonts w:ascii="Arial Narrow" w:hAnsi="Arial Narrow" w:cstheme="minorHAnsi"/>
                <w:sz w:val="24"/>
                <w:szCs w:val="24"/>
              </w:rPr>
              <w:t xml:space="preserve"> / </w:t>
            </w:r>
            <w:proofErr w:type="spellStart"/>
            <w:r w:rsidRPr="00833088">
              <w:rPr>
                <w:rFonts w:ascii="Arial Narrow" w:hAnsi="Arial Narrow" w:cstheme="minorHAnsi"/>
                <w:sz w:val="24"/>
                <w:szCs w:val="24"/>
              </w:rPr>
              <w:t>right</w:t>
            </w:r>
            <w:proofErr w:type="spellEnd"/>
          </w:p>
        </w:tc>
        <w:tc>
          <w:tcPr>
            <w:tcW w:w="1418" w:type="dxa"/>
          </w:tcPr>
          <w:p w14:paraId="3FBEF24D" w14:textId="77777777" w:rsidR="00833088" w:rsidRPr="00833088" w:rsidRDefault="00833088" w:rsidP="0057067D">
            <w:pPr>
              <w:rPr>
                <w:rFonts w:ascii="Arial Narrow" w:hAnsi="Arial Narrow" w:cstheme="minorHAnsi"/>
                <w:sz w:val="24"/>
                <w:szCs w:val="24"/>
              </w:rPr>
            </w:pPr>
          </w:p>
        </w:tc>
        <w:tc>
          <w:tcPr>
            <w:tcW w:w="1842" w:type="dxa"/>
          </w:tcPr>
          <w:p w14:paraId="1B625C33" w14:textId="77777777" w:rsidR="00833088" w:rsidRPr="00833088" w:rsidRDefault="00833088" w:rsidP="0057067D">
            <w:pPr>
              <w:rPr>
                <w:rFonts w:ascii="Arial Narrow" w:hAnsi="Arial Narrow" w:cstheme="minorHAnsi"/>
                <w:sz w:val="24"/>
                <w:szCs w:val="24"/>
              </w:rPr>
            </w:pPr>
          </w:p>
        </w:tc>
      </w:tr>
      <w:tr w:rsidR="00833088" w:rsidRPr="00833088" w14:paraId="72C570B4" w14:textId="77777777" w:rsidTr="004375D9">
        <w:trPr>
          <w:cantSplit/>
          <w:trHeight w:val="20"/>
        </w:trPr>
        <w:tc>
          <w:tcPr>
            <w:tcW w:w="988" w:type="dxa"/>
            <w:vAlign w:val="center"/>
          </w:tcPr>
          <w:p w14:paraId="3C75A032"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078F6799"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Πάχος Προστατευτικού γυαλιού</w:t>
            </w:r>
          </w:p>
        </w:tc>
        <w:tc>
          <w:tcPr>
            <w:tcW w:w="2551" w:type="dxa"/>
            <w:shd w:val="clear" w:color="auto" w:fill="auto"/>
            <w:tcMar>
              <w:top w:w="113" w:type="dxa"/>
              <w:bottom w:w="113" w:type="dxa"/>
            </w:tcMar>
            <w:vAlign w:val="center"/>
          </w:tcPr>
          <w:p w14:paraId="23860C5C"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Τουλάχιστον 5mm</w:t>
            </w:r>
          </w:p>
        </w:tc>
        <w:tc>
          <w:tcPr>
            <w:tcW w:w="1418" w:type="dxa"/>
          </w:tcPr>
          <w:p w14:paraId="6894EC9A" w14:textId="77777777" w:rsidR="00833088" w:rsidRPr="00833088" w:rsidRDefault="00833088" w:rsidP="0057067D">
            <w:pPr>
              <w:rPr>
                <w:rFonts w:ascii="Arial Narrow" w:hAnsi="Arial Narrow" w:cstheme="minorHAnsi"/>
                <w:sz w:val="24"/>
                <w:szCs w:val="24"/>
              </w:rPr>
            </w:pPr>
          </w:p>
        </w:tc>
        <w:tc>
          <w:tcPr>
            <w:tcW w:w="1842" w:type="dxa"/>
          </w:tcPr>
          <w:p w14:paraId="3445BF37" w14:textId="77777777" w:rsidR="00833088" w:rsidRPr="00833088" w:rsidRDefault="00833088" w:rsidP="0057067D">
            <w:pPr>
              <w:rPr>
                <w:rFonts w:ascii="Arial Narrow" w:hAnsi="Arial Narrow" w:cstheme="minorHAnsi"/>
                <w:sz w:val="24"/>
                <w:szCs w:val="24"/>
              </w:rPr>
            </w:pPr>
          </w:p>
        </w:tc>
      </w:tr>
      <w:tr w:rsidR="00833088" w:rsidRPr="00833088" w14:paraId="1AB02946" w14:textId="77777777" w:rsidTr="004375D9">
        <w:trPr>
          <w:cantSplit/>
          <w:trHeight w:val="20"/>
        </w:trPr>
        <w:tc>
          <w:tcPr>
            <w:tcW w:w="988" w:type="dxa"/>
            <w:vAlign w:val="center"/>
          </w:tcPr>
          <w:p w14:paraId="1B818D6C"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541B2E97"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Βαθμός αντοχής σε χτυπήματα</w:t>
            </w:r>
          </w:p>
        </w:tc>
        <w:tc>
          <w:tcPr>
            <w:tcW w:w="2551" w:type="dxa"/>
            <w:shd w:val="clear" w:color="auto" w:fill="auto"/>
            <w:tcMar>
              <w:top w:w="113" w:type="dxa"/>
              <w:bottom w:w="113" w:type="dxa"/>
            </w:tcMar>
            <w:vAlign w:val="center"/>
          </w:tcPr>
          <w:p w14:paraId="31D74633"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IK10</w:t>
            </w:r>
          </w:p>
        </w:tc>
        <w:tc>
          <w:tcPr>
            <w:tcW w:w="1418" w:type="dxa"/>
          </w:tcPr>
          <w:p w14:paraId="2AACE939" w14:textId="77777777" w:rsidR="00833088" w:rsidRPr="00833088" w:rsidRDefault="00833088" w:rsidP="0057067D">
            <w:pPr>
              <w:rPr>
                <w:rFonts w:ascii="Arial Narrow" w:hAnsi="Arial Narrow" w:cstheme="minorHAnsi"/>
                <w:sz w:val="24"/>
                <w:szCs w:val="24"/>
              </w:rPr>
            </w:pPr>
          </w:p>
        </w:tc>
        <w:tc>
          <w:tcPr>
            <w:tcW w:w="1842" w:type="dxa"/>
          </w:tcPr>
          <w:p w14:paraId="467BE940" w14:textId="77777777" w:rsidR="00833088" w:rsidRPr="00833088" w:rsidRDefault="00833088" w:rsidP="0057067D">
            <w:pPr>
              <w:rPr>
                <w:rFonts w:ascii="Arial Narrow" w:hAnsi="Arial Narrow" w:cstheme="minorHAnsi"/>
                <w:sz w:val="24"/>
                <w:szCs w:val="24"/>
              </w:rPr>
            </w:pPr>
          </w:p>
        </w:tc>
      </w:tr>
      <w:tr w:rsidR="00833088" w:rsidRPr="00833088" w14:paraId="2D3DD921" w14:textId="77777777" w:rsidTr="004375D9">
        <w:trPr>
          <w:cantSplit/>
          <w:trHeight w:val="20"/>
        </w:trPr>
        <w:tc>
          <w:tcPr>
            <w:tcW w:w="988" w:type="dxa"/>
            <w:vAlign w:val="center"/>
          </w:tcPr>
          <w:p w14:paraId="732C20EB"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EF7C3F0"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Τύπος γυαλιού</w:t>
            </w:r>
          </w:p>
        </w:tc>
        <w:tc>
          <w:tcPr>
            <w:tcW w:w="2551" w:type="dxa"/>
            <w:shd w:val="clear" w:color="auto" w:fill="auto"/>
            <w:tcMar>
              <w:top w:w="113" w:type="dxa"/>
              <w:bottom w:w="113" w:type="dxa"/>
            </w:tcMar>
            <w:vAlign w:val="center"/>
          </w:tcPr>
          <w:p w14:paraId="0224D609" w14:textId="77777777" w:rsidR="00833088" w:rsidRPr="00833088" w:rsidRDefault="00833088" w:rsidP="0057067D">
            <w:pPr>
              <w:jc w:val="center"/>
              <w:rPr>
                <w:rFonts w:ascii="Arial Narrow" w:hAnsi="Arial Narrow" w:cstheme="minorHAnsi"/>
                <w:sz w:val="24"/>
                <w:szCs w:val="24"/>
              </w:rPr>
            </w:pPr>
            <w:proofErr w:type="spellStart"/>
            <w:r w:rsidRPr="00833088">
              <w:rPr>
                <w:rFonts w:ascii="Arial Narrow" w:hAnsi="Arial Narrow" w:cstheme="minorHAnsi"/>
                <w:sz w:val="24"/>
                <w:szCs w:val="24"/>
              </w:rPr>
              <w:t>Tempered</w:t>
            </w:r>
            <w:proofErr w:type="spellEnd"/>
            <w:r w:rsidRPr="00833088">
              <w:rPr>
                <w:rFonts w:ascii="Arial Narrow" w:hAnsi="Arial Narrow" w:cstheme="minorHAnsi"/>
                <w:sz w:val="24"/>
                <w:szCs w:val="24"/>
              </w:rPr>
              <w:t xml:space="preserve">, </w:t>
            </w:r>
            <w:r w:rsidRPr="00833088">
              <w:rPr>
                <w:rFonts w:ascii="Arial Narrow" w:hAnsi="Arial Narrow" w:cstheme="minorHAnsi"/>
                <w:sz w:val="24"/>
                <w:szCs w:val="24"/>
              </w:rPr>
              <w:br/>
            </w:r>
            <w:proofErr w:type="spellStart"/>
            <w:r w:rsidRPr="00833088">
              <w:rPr>
                <w:rFonts w:ascii="Arial Narrow" w:hAnsi="Arial Narrow" w:cstheme="minorHAnsi"/>
                <w:sz w:val="24"/>
                <w:szCs w:val="24"/>
              </w:rPr>
              <w:t>Anti-Reflective</w:t>
            </w:r>
            <w:proofErr w:type="spellEnd"/>
          </w:p>
        </w:tc>
        <w:tc>
          <w:tcPr>
            <w:tcW w:w="1418" w:type="dxa"/>
          </w:tcPr>
          <w:p w14:paraId="5A33D6E2" w14:textId="77777777" w:rsidR="00833088" w:rsidRPr="00833088" w:rsidRDefault="00833088" w:rsidP="0057067D">
            <w:pPr>
              <w:rPr>
                <w:rFonts w:ascii="Arial Narrow" w:hAnsi="Arial Narrow" w:cstheme="minorHAnsi"/>
                <w:sz w:val="24"/>
                <w:szCs w:val="24"/>
              </w:rPr>
            </w:pPr>
          </w:p>
        </w:tc>
        <w:tc>
          <w:tcPr>
            <w:tcW w:w="1842" w:type="dxa"/>
          </w:tcPr>
          <w:p w14:paraId="11C77E1D" w14:textId="77777777" w:rsidR="00833088" w:rsidRPr="00833088" w:rsidRDefault="00833088" w:rsidP="0057067D">
            <w:pPr>
              <w:rPr>
                <w:rFonts w:ascii="Arial Narrow" w:hAnsi="Arial Narrow" w:cstheme="minorHAnsi"/>
                <w:sz w:val="24"/>
                <w:szCs w:val="24"/>
              </w:rPr>
            </w:pPr>
          </w:p>
        </w:tc>
      </w:tr>
      <w:tr w:rsidR="00833088" w:rsidRPr="00833088" w14:paraId="7DC70906" w14:textId="77777777" w:rsidTr="004375D9">
        <w:trPr>
          <w:cantSplit/>
          <w:trHeight w:val="20"/>
        </w:trPr>
        <w:tc>
          <w:tcPr>
            <w:tcW w:w="988" w:type="dxa"/>
            <w:vAlign w:val="center"/>
          </w:tcPr>
          <w:p w14:paraId="38BFA27A"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2AC8F3D8"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Δυνατότητα κλίσης (</w:t>
            </w:r>
            <w:proofErr w:type="spellStart"/>
            <w:r w:rsidRPr="00833088">
              <w:rPr>
                <w:rFonts w:ascii="Arial Narrow" w:hAnsi="Arial Narrow"/>
                <w:sz w:val="24"/>
                <w:szCs w:val="24"/>
              </w:rPr>
              <w:t>tilt</w:t>
            </w:r>
            <w:proofErr w:type="spellEnd"/>
            <w:r w:rsidRPr="00833088">
              <w:rPr>
                <w:rFonts w:ascii="Arial Narrow" w:hAnsi="Arial Narrow"/>
                <w:sz w:val="24"/>
                <w:szCs w:val="24"/>
              </w:rPr>
              <w:t>)</w:t>
            </w:r>
          </w:p>
        </w:tc>
        <w:tc>
          <w:tcPr>
            <w:tcW w:w="2551" w:type="dxa"/>
            <w:shd w:val="clear" w:color="auto" w:fill="auto"/>
            <w:tcMar>
              <w:top w:w="113" w:type="dxa"/>
              <w:bottom w:w="113" w:type="dxa"/>
            </w:tcMar>
            <w:vAlign w:val="center"/>
          </w:tcPr>
          <w:p w14:paraId="7A3F70EB" w14:textId="0C4CD298"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 xml:space="preserve">ΝΑΙ, </w:t>
            </w:r>
            <w:r w:rsidR="00513598">
              <w:rPr>
                <w:rFonts w:ascii="Arial Narrow" w:hAnsi="Arial Narrow" w:cstheme="minorHAnsi"/>
                <w:sz w:val="24"/>
                <w:szCs w:val="24"/>
              </w:rPr>
              <w:t>τουλάχιστον</w:t>
            </w:r>
            <w:r w:rsidRPr="00833088">
              <w:rPr>
                <w:rFonts w:ascii="Arial Narrow" w:hAnsi="Arial Narrow" w:cstheme="minorHAnsi"/>
                <w:sz w:val="24"/>
                <w:szCs w:val="24"/>
              </w:rPr>
              <w:t xml:space="preserve"> 1</w:t>
            </w:r>
            <w:r w:rsidR="00513598">
              <w:rPr>
                <w:rFonts w:ascii="Arial Narrow" w:hAnsi="Arial Narrow" w:cstheme="minorHAnsi"/>
                <w:sz w:val="24"/>
                <w:szCs w:val="24"/>
              </w:rPr>
              <w:t>0</w:t>
            </w:r>
            <w:r w:rsidRPr="00833088">
              <w:rPr>
                <w:rFonts w:ascii="Arial Narrow" w:hAnsi="Arial Narrow" w:cstheme="minorHAnsi"/>
                <w:sz w:val="24"/>
                <w:szCs w:val="24"/>
                <w:vertAlign w:val="superscript"/>
              </w:rPr>
              <w:t>ο</w:t>
            </w:r>
          </w:p>
        </w:tc>
        <w:tc>
          <w:tcPr>
            <w:tcW w:w="1418" w:type="dxa"/>
          </w:tcPr>
          <w:p w14:paraId="6EDBE433" w14:textId="77777777" w:rsidR="00833088" w:rsidRPr="00833088" w:rsidRDefault="00833088" w:rsidP="0057067D">
            <w:pPr>
              <w:rPr>
                <w:rFonts w:ascii="Arial Narrow" w:hAnsi="Arial Narrow" w:cstheme="minorHAnsi"/>
                <w:sz w:val="24"/>
                <w:szCs w:val="24"/>
              </w:rPr>
            </w:pPr>
          </w:p>
        </w:tc>
        <w:tc>
          <w:tcPr>
            <w:tcW w:w="1842" w:type="dxa"/>
          </w:tcPr>
          <w:p w14:paraId="04CE6A0C" w14:textId="77777777" w:rsidR="00833088" w:rsidRPr="00833088" w:rsidRDefault="00833088" w:rsidP="0057067D">
            <w:pPr>
              <w:rPr>
                <w:rFonts w:ascii="Arial Narrow" w:hAnsi="Arial Narrow" w:cstheme="minorHAnsi"/>
                <w:sz w:val="24"/>
                <w:szCs w:val="24"/>
              </w:rPr>
            </w:pPr>
          </w:p>
        </w:tc>
      </w:tr>
      <w:tr w:rsidR="00833088" w:rsidRPr="00833088" w14:paraId="56F7D3B5" w14:textId="77777777" w:rsidTr="004375D9">
        <w:trPr>
          <w:cantSplit/>
          <w:trHeight w:val="20"/>
        </w:trPr>
        <w:tc>
          <w:tcPr>
            <w:tcW w:w="988" w:type="dxa"/>
            <w:vAlign w:val="center"/>
          </w:tcPr>
          <w:p w14:paraId="57B233FF"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6A81B18C"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Ενσωματωμένος αισθητήρας θερμοκρασίας</w:t>
            </w:r>
          </w:p>
        </w:tc>
        <w:tc>
          <w:tcPr>
            <w:tcW w:w="2551" w:type="dxa"/>
            <w:shd w:val="clear" w:color="auto" w:fill="auto"/>
            <w:tcMar>
              <w:top w:w="113" w:type="dxa"/>
              <w:bottom w:w="113" w:type="dxa"/>
            </w:tcMar>
            <w:vAlign w:val="center"/>
          </w:tcPr>
          <w:p w14:paraId="0C8547FD"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ΝΑΙ</w:t>
            </w:r>
          </w:p>
        </w:tc>
        <w:tc>
          <w:tcPr>
            <w:tcW w:w="1418" w:type="dxa"/>
          </w:tcPr>
          <w:p w14:paraId="70277F9C" w14:textId="77777777" w:rsidR="00833088" w:rsidRPr="00833088" w:rsidRDefault="00833088" w:rsidP="0057067D">
            <w:pPr>
              <w:rPr>
                <w:rFonts w:ascii="Arial Narrow" w:hAnsi="Arial Narrow" w:cstheme="minorHAnsi"/>
                <w:sz w:val="24"/>
                <w:szCs w:val="24"/>
              </w:rPr>
            </w:pPr>
          </w:p>
        </w:tc>
        <w:tc>
          <w:tcPr>
            <w:tcW w:w="1842" w:type="dxa"/>
          </w:tcPr>
          <w:p w14:paraId="3657878C" w14:textId="77777777" w:rsidR="00833088" w:rsidRPr="00833088" w:rsidRDefault="00833088" w:rsidP="0057067D">
            <w:pPr>
              <w:rPr>
                <w:rFonts w:ascii="Arial Narrow" w:hAnsi="Arial Narrow" w:cstheme="minorHAnsi"/>
                <w:sz w:val="24"/>
                <w:szCs w:val="24"/>
              </w:rPr>
            </w:pPr>
          </w:p>
        </w:tc>
      </w:tr>
      <w:tr w:rsidR="00833088" w:rsidRPr="00833088" w14:paraId="021C8838" w14:textId="77777777" w:rsidTr="004375D9">
        <w:trPr>
          <w:cantSplit/>
          <w:trHeight w:val="20"/>
        </w:trPr>
        <w:tc>
          <w:tcPr>
            <w:tcW w:w="988" w:type="dxa"/>
            <w:vAlign w:val="center"/>
          </w:tcPr>
          <w:p w14:paraId="7C81BC63"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182528EA"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Ενσωματωμένος αισθητήρας αυτόματης φωτεινότητας</w:t>
            </w:r>
          </w:p>
        </w:tc>
        <w:tc>
          <w:tcPr>
            <w:tcW w:w="2551" w:type="dxa"/>
            <w:shd w:val="clear" w:color="auto" w:fill="auto"/>
            <w:tcMar>
              <w:top w:w="113" w:type="dxa"/>
              <w:bottom w:w="113" w:type="dxa"/>
            </w:tcMar>
            <w:vAlign w:val="center"/>
          </w:tcPr>
          <w:p w14:paraId="649F51BA" w14:textId="77777777" w:rsidR="00833088" w:rsidRPr="00833088" w:rsidRDefault="00833088" w:rsidP="0057067D">
            <w:pPr>
              <w:jc w:val="center"/>
              <w:rPr>
                <w:rFonts w:ascii="Arial Narrow" w:hAnsi="Arial Narrow"/>
                <w:sz w:val="24"/>
                <w:szCs w:val="24"/>
              </w:rPr>
            </w:pPr>
            <w:r w:rsidRPr="00833088">
              <w:rPr>
                <w:rFonts w:ascii="Arial Narrow" w:hAnsi="Arial Narrow" w:cstheme="minorHAnsi"/>
                <w:sz w:val="24"/>
                <w:szCs w:val="24"/>
              </w:rPr>
              <w:t>ΝΑΙ</w:t>
            </w:r>
          </w:p>
        </w:tc>
        <w:tc>
          <w:tcPr>
            <w:tcW w:w="1418" w:type="dxa"/>
          </w:tcPr>
          <w:p w14:paraId="4F0F39AA" w14:textId="77777777" w:rsidR="00833088" w:rsidRPr="00833088" w:rsidRDefault="00833088" w:rsidP="0057067D">
            <w:pPr>
              <w:rPr>
                <w:rFonts w:ascii="Arial Narrow" w:hAnsi="Arial Narrow" w:cstheme="minorHAnsi"/>
                <w:sz w:val="24"/>
                <w:szCs w:val="24"/>
              </w:rPr>
            </w:pPr>
          </w:p>
        </w:tc>
        <w:tc>
          <w:tcPr>
            <w:tcW w:w="1842" w:type="dxa"/>
          </w:tcPr>
          <w:p w14:paraId="16241A95" w14:textId="77777777" w:rsidR="00833088" w:rsidRPr="00833088" w:rsidRDefault="00833088" w:rsidP="0057067D">
            <w:pPr>
              <w:rPr>
                <w:rFonts w:ascii="Arial Narrow" w:hAnsi="Arial Narrow" w:cstheme="minorHAnsi"/>
                <w:sz w:val="24"/>
                <w:szCs w:val="24"/>
              </w:rPr>
            </w:pPr>
          </w:p>
        </w:tc>
      </w:tr>
      <w:tr w:rsidR="00833088" w:rsidRPr="00833088" w14:paraId="6A4264C0" w14:textId="77777777" w:rsidTr="004375D9">
        <w:trPr>
          <w:cantSplit/>
          <w:trHeight w:val="20"/>
        </w:trPr>
        <w:tc>
          <w:tcPr>
            <w:tcW w:w="988" w:type="dxa"/>
            <w:vAlign w:val="center"/>
          </w:tcPr>
          <w:p w14:paraId="1BA287C4"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453F1F41"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Ενσωματωμένος αισθητήρας </w:t>
            </w:r>
            <w:proofErr w:type="spellStart"/>
            <w:r w:rsidRPr="00833088">
              <w:rPr>
                <w:rFonts w:ascii="Arial Narrow" w:hAnsi="Arial Narrow"/>
                <w:sz w:val="24"/>
                <w:szCs w:val="24"/>
              </w:rPr>
              <w:t>Back</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Light</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Unit</w:t>
            </w:r>
            <w:proofErr w:type="spellEnd"/>
          </w:p>
        </w:tc>
        <w:tc>
          <w:tcPr>
            <w:tcW w:w="2551" w:type="dxa"/>
            <w:shd w:val="clear" w:color="auto" w:fill="auto"/>
            <w:tcMar>
              <w:top w:w="113" w:type="dxa"/>
              <w:bottom w:w="113" w:type="dxa"/>
            </w:tcMar>
            <w:vAlign w:val="center"/>
          </w:tcPr>
          <w:p w14:paraId="219EE22C"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ΝΑΙ</w:t>
            </w:r>
          </w:p>
        </w:tc>
        <w:tc>
          <w:tcPr>
            <w:tcW w:w="1418" w:type="dxa"/>
          </w:tcPr>
          <w:p w14:paraId="6757787D" w14:textId="77777777" w:rsidR="00833088" w:rsidRPr="00833088" w:rsidRDefault="00833088" w:rsidP="0057067D">
            <w:pPr>
              <w:rPr>
                <w:rFonts w:ascii="Arial Narrow" w:hAnsi="Arial Narrow" w:cstheme="minorHAnsi"/>
                <w:sz w:val="24"/>
                <w:szCs w:val="24"/>
              </w:rPr>
            </w:pPr>
          </w:p>
        </w:tc>
        <w:tc>
          <w:tcPr>
            <w:tcW w:w="1842" w:type="dxa"/>
          </w:tcPr>
          <w:p w14:paraId="21B650B1" w14:textId="77777777" w:rsidR="00833088" w:rsidRPr="00833088" w:rsidRDefault="00833088" w:rsidP="0057067D">
            <w:pPr>
              <w:rPr>
                <w:rFonts w:ascii="Arial Narrow" w:hAnsi="Arial Narrow" w:cstheme="minorHAnsi"/>
                <w:sz w:val="24"/>
                <w:szCs w:val="24"/>
              </w:rPr>
            </w:pPr>
          </w:p>
        </w:tc>
      </w:tr>
      <w:tr w:rsidR="00833088" w:rsidRPr="00833088" w14:paraId="65D20427" w14:textId="77777777" w:rsidTr="004375D9">
        <w:trPr>
          <w:cantSplit/>
          <w:trHeight w:val="20"/>
        </w:trPr>
        <w:tc>
          <w:tcPr>
            <w:tcW w:w="988" w:type="dxa"/>
            <w:vAlign w:val="center"/>
          </w:tcPr>
          <w:p w14:paraId="101FFA69"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35D64DC2"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Ενσωματωμένος αισθητήρας </w:t>
            </w:r>
            <w:proofErr w:type="spellStart"/>
            <w:r w:rsidRPr="00833088">
              <w:rPr>
                <w:rFonts w:ascii="Arial Narrow" w:hAnsi="Arial Narrow"/>
                <w:sz w:val="24"/>
                <w:szCs w:val="24"/>
              </w:rPr>
              <w:t>pixel</w:t>
            </w:r>
            <w:proofErr w:type="spellEnd"/>
          </w:p>
        </w:tc>
        <w:tc>
          <w:tcPr>
            <w:tcW w:w="2551" w:type="dxa"/>
            <w:shd w:val="clear" w:color="auto" w:fill="auto"/>
            <w:tcMar>
              <w:top w:w="113" w:type="dxa"/>
              <w:bottom w:w="113" w:type="dxa"/>
            </w:tcMar>
            <w:vAlign w:val="center"/>
          </w:tcPr>
          <w:p w14:paraId="7971ED7B"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ΝΑΙ</w:t>
            </w:r>
          </w:p>
        </w:tc>
        <w:tc>
          <w:tcPr>
            <w:tcW w:w="1418" w:type="dxa"/>
          </w:tcPr>
          <w:p w14:paraId="22B07801" w14:textId="77777777" w:rsidR="00833088" w:rsidRPr="00833088" w:rsidRDefault="00833088" w:rsidP="0057067D">
            <w:pPr>
              <w:rPr>
                <w:rFonts w:ascii="Arial Narrow" w:hAnsi="Arial Narrow" w:cstheme="minorHAnsi"/>
                <w:sz w:val="24"/>
                <w:szCs w:val="24"/>
              </w:rPr>
            </w:pPr>
          </w:p>
        </w:tc>
        <w:tc>
          <w:tcPr>
            <w:tcW w:w="1842" w:type="dxa"/>
          </w:tcPr>
          <w:p w14:paraId="66F87CA0" w14:textId="77777777" w:rsidR="00833088" w:rsidRPr="00833088" w:rsidRDefault="00833088" w:rsidP="0057067D">
            <w:pPr>
              <w:rPr>
                <w:rFonts w:ascii="Arial Narrow" w:hAnsi="Arial Narrow" w:cstheme="minorHAnsi"/>
                <w:sz w:val="24"/>
                <w:szCs w:val="24"/>
              </w:rPr>
            </w:pPr>
          </w:p>
        </w:tc>
      </w:tr>
      <w:tr w:rsidR="00833088" w:rsidRPr="00833088" w14:paraId="0AC421F9" w14:textId="77777777" w:rsidTr="004375D9">
        <w:trPr>
          <w:cantSplit/>
          <w:trHeight w:val="20"/>
        </w:trPr>
        <w:tc>
          <w:tcPr>
            <w:tcW w:w="988" w:type="dxa"/>
            <w:vAlign w:val="center"/>
          </w:tcPr>
          <w:p w14:paraId="44F639F0"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35198A00"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Ενσωματωμένος αισθητήρας επιτάχυνσης (</w:t>
            </w:r>
            <w:proofErr w:type="spellStart"/>
            <w:r w:rsidRPr="00833088">
              <w:rPr>
                <w:rFonts w:ascii="Arial Narrow" w:hAnsi="Arial Narrow"/>
                <w:sz w:val="24"/>
                <w:szCs w:val="24"/>
              </w:rPr>
              <w:t>Gyro</w:t>
            </w:r>
            <w:proofErr w:type="spellEnd"/>
            <w:r w:rsidRPr="00833088">
              <w:rPr>
                <w:rFonts w:ascii="Arial Narrow" w:hAnsi="Arial Narrow"/>
                <w:sz w:val="24"/>
                <w:szCs w:val="24"/>
              </w:rPr>
              <w:t>)</w:t>
            </w:r>
          </w:p>
        </w:tc>
        <w:tc>
          <w:tcPr>
            <w:tcW w:w="2551" w:type="dxa"/>
            <w:shd w:val="clear" w:color="auto" w:fill="auto"/>
            <w:tcMar>
              <w:top w:w="113" w:type="dxa"/>
              <w:bottom w:w="113" w:type="dxa"/>
            </w:tcMar>
            <w:vAlign w:val="center"/>
          </w:tcPr>
          <w:p w14:paraId="2FCFE55D"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ΝΑΙ</w:t>
            </w:r>
          </w:p>
        </w:tc>
        <w:tc>
          <w:tcPr>
            <w:tcW w:w="1418" w:type="dxa"/>
          </w:tcPr>
          <w:p w14:paraId="559EDF93" w14:textId="77777777" w:rsidR="00833088" w:rsidRPr="00833088" w:rsidRDefault="00833088" w:rsidP="0057067D">
            <w:pPr>
              <w:rPr>
                <w:rFonts w:ascii="Arial Narrow" w:hAnsi="Arial Narrow" w:cstheme="minorHAnsi"/>
                <w:sz w:val="24"/>
                <w:szCs w:val="24"/>
              </w:rPr>
            </w:pPr>
          </w:p>
        </w:tc>
        <w:tc>
          <w:tcPr>
            <w:tcW w:w="1842" w:type="dxa"/>
          </w:tcPr>
          <w:p w14:paraId="4AF3EC7C" w14:textId="77777777" w:rsidR="00833088" w:rsidRPr="00833088" w:rsidRDefault="00833088" w:rsidP="0057067D">
            <w:pPr>
              <w:rPr>
                <w:rFonts w:ascii="Arial Narrow" w:hAnsi="Arial Narrow" w:cstheme="minorHAnsi"/>
                <w:sz w:val="24"/>
                <w:szCs w:val="24"/>
              </w:rPr>
            </w:pPr>
          </w:p>
        </w:tc>
      </w:tr>
      <w:tr w:rsidR="00833088" w:rsidRPr="00833088" w14:paraId="111D5609" w14:textId="77777777" w:rsidTr="004375D9">
        <w:trPr>
          <w:cantSplit/>
          <w:trHeight w:val="20"/>
        </w:trPr>
        <w:tc>
          <w:tcPr>
            <w:tcW w:w="988" w:type="dxa"/>
            <w:vAlign w:val="center"/>
          </w:tcPr>
          <w:p w14:paraId="21580787"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4925971D"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Ενσωματωμένος αισθητήρας υγρασίας</w:t>
            </w:r>
          </w:p>
        </w:tc>
        <w:tc>
          <w:tcPr>
            <w:tcW w:w="2551" w:type="dxa"/>
            <w:shd w:val="clear" w:color="auto" w:fill="auto"/>
            <w:tcMar>
              <w:top w:w="113" w:type="dxa"/>
              <w:bottom w:w="113" w:type="dxa"/>
            </w:tcMar>
            <w:vAlign w:val="center"/>
          </w:tcPr>
          <w:p w14:paraId="422321E8"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ΝΑΙ</w:t>
            </w:r>
          </w:p>
        </w:tc>
        <w:tc>
          <w:tcPr>
            <w:tcW w:w="1418" w:type="dxa"/>
          </w:tcPr>
          <w:p w14:paraId="58D88A1C" w14:textId="77777777" w:rsidR="00833088" w:rsidRPr="00833088" w:rsidRDefault="00833088" w:rsidP="0057067D">
            <w:pPr>
              <w:rPr>
                <w:rFonts w:ascii="Arial Narrow" w:hAnsi="Arial Narrow" w:cstheme="minorHAnsi"/>
                <w:sz w:val="24"/>
                <w:szCs w:val="24"/>
              </w:rPr>
            </w:pPr>
          </w:p>
        </w:tc>
        <w:tc>
          <w:tcPr>
            <w:tcW w:w="1842" w:type="dxa"/>
          </w:tcPr>
          <w:p w14:paraId="0637434B" w14:textId="77777777" w:rsidR="00833088" w:rsidRPr="00833088" w:rsidRDefault="00833088" w:rsidP="0057067D">
            <w:pPr>
              <w:rPr>
                <w:rFonts w:ascii="Arial Narrow" w:hAnsi="Arial Narrow" w:cstheme="minorHAnsi"/>
                <w:sz w:val="24"/>
                <w:szCs w:val="24"/>
              </w:rPr>
            </w:pPr>
          </w:p>
        </w:tc>
      </w:tr>
      <w:tr w:rsidR="00833088" w:rsidRPr="00833088" w14:paraId="258DB6E4" w14:textId="77777777" w:rsidTr="004375D9">
        <w:trPr>
          <w:cantSplit/>
          <w:trHeight w:val="20"/>
        </w:trPr>
        <w:tc>
          <w:tcPr>
            <w:tcW w:w="988" w:type="dxa"/>
            <w:vAlign w:val="center"/>
          </w:tcPr>
          <w:p w14:paraId="2D7A5D2E"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4A55733E"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Λειτουργικό σύστημα</w:t>
            </w:r>
          </w:p>
        </w:tc>
        <w:tc>
          <w:tcPr>
            <w:tcW w:w="2551" w:type="dxa"/>
            <w:shd w:val="clear" w:color="auto" w:fill="auto"/>
            <w:tcMar>
              <w:top w:w="113" w:type="dxa"/>
              <w:bottom w:w="113" w:type="dxa"/>
            </w:tcMar>
            <w:vAlign w:val="center"/>
          </w:tcPr>
          <w:p w14:paraId="4B3300F1"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 αναφερθεί</w:t>
            </w:r>
          </w:p>
        </w:tc>
        <w:tc>
          <w:tcPr>
            <w:tcW w:w="1418" w:type="dxa"/>
          </w:tcPr>
          <w:p w14:paraId="7EB7FB35" w14:textId="77777777" w:rsidR="00833088" w:rsidRPr="00833088" w:rsidRDefault="00833088" w:rsidP="0057067D">
            <w:pPr>
              <w:rPr>
                <w:rFonts w:ascii="Arial Narrow" w:hAnsi="Arial Narrow" w:cstheme="minorHAnsi"/>
                <w:sz w:val="24"/>
                <w:szCs w:val="24"/>
              </w:rPr>
            </w:pPr>
          </w:p>
        </w:tc>
        <w:tc>
          <w:tcPr>
            <w:tcW w:w="1842" w:type="dxa"/>
          </w:tcPr>
          <w:p w14:paraId="732D2267" w14:textId="77777777" w:rsidR="00833088" w:rsidRPr="00833088" w:rsidRDefault="00833088" w:rsidP="0057067D">
            <w:pPr>
              <w:rPr>
                <w:rFonts w:ascii="Arial Narrow" w:hAnsi="Arial Narrow" w:cstheme="minorHAnsi"/>
                <w:sz w:val="24"/>
                <w:szCs w:val="24"/>
              </w:rPr>
            </w:pPr>
          </w:p>
        </w:tc>
      </w:tr>
      <w:tr w:rsidR="00833088" w:rsidRPr="00833088" w14:paraId="143A8511" w14:textId="77777777" w:rsidTr="004375D9">
        <w:trPr>
          <w:cantSplit/>
          <w:trHeight w:val="20"/>
        </w:trPr>
        <w:tc>
          <w:tcPr>
            <w:tcW w:w="988" w:type="dxa"/>
            <w:vAlign w:val="center"/>
          </w:tcPr>
          <w:p w14:paraId="48AE0AD7"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57E2B4EB"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Εσωτερική μνήμη</w:t>
            </w:r>
          </w:p>
        </w:tc>
        <w:tc>
          <w:tcPr>
            <w:tcW w:w="2551" w:type="dxa"/>
            <w:shd w:val="clear" w:color="auto" w:fill="auto"/>
            <w:tcMar>
              <w:top w:w="113" w:type="dxa"/>
              <w:bottom w:w="113" w:type="dxa"/>
            </w:tcMar>
            <w:vAlign w:val="center"/>
          </w:tcPr>
          <w:p w14:paraId="2F437AE8"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Τουλάχιστον 16GB, εκ των οποίων τουλάχιστον τα 12GB να είναι διαθέσιμα για το χρήστη</w:t>
            </w:r>
          </w:p>
        </w:tc>
        <w:tc>
          <w:tcPr>
            <w:tcW w:w="1418" w:type="dxa"/>
          </w:tcPr>
          <w:p w14:paraId="4ACEE076" w14:textId="77777777" w:rsidR="00833088" w:rsidRPr="00833088" w:rsidRDefault="00833088" w:rsidP="0057067D">
            <w:pPr>
              <w:rPr>
                <w:rFonts w:ascii="Arial Narrow" w:hAnsi="Arial Narrow" w:cstheme="minorHAnsi"/>
                <w:sz w:val="24"/>
                <w:szCs w:val="24"/>
              </w:rPr>
            </w:pPr>
          </w:p>
        </w:tc>
        <w:tc>
          <w:tcPr>
            <w:tcW w:w="1842" w:type="dxa"/>
          </w:tcPr>
          <w:p w14:paraId="7D85E1F6" w14:textId="77777777" w:rsidR="00833088" w:rsidRPr="00833088" w:rsidRDefault="00833088" w:rsidP="0057067D">
            <w:pPr>
              <w:rPr>
                <w:rFonts w:ascii="Arial Narrow" w:hAnsi="Arial Narrow" w:cstheme="minorHAnsi"/>
                <w:sz w:val="24"/>
                <w:szCs w:val="24"/>
              </w:rPr>
            </w:pPr>
          </w:p>
        </w:tc>
      </w:tr>
      <w:tr w:rsidR="00833088" w:rsidRPr="00833088" w14:paraId="422933A5" w14:textId="77777777" w:rsidTr="004375D9">
        <w:trPr>
          <w:cantSplit/>
          <w:trHeight w:val="20"/>
        </w:trPr>
        <w:tc>
          <w:tcPr>
            <w:tcW w:w="988" w:type="dxa"/>
            <w:vAlign w:val="center"/>
          </w:tcPr>
          <w:p w14:paraId="240FA9D4"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07F2FCE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Ελάχιστες υποστηριζόμενες τεχνολογίες και λειτουργίες</w:t>
            </w:r>
          </w:p>
        </w:tc>
        <w:tc>
          <w:tcPr>
            <w:tcW w:w="2551" w:type="dxa"/>
            <w:shd w:val="clear" w:color="auto" w:fill="auto"/>
            <w:tcMar>
              <w:top w:w="113" w:type="dxa"/>
              <w:bottom w:w="113" w:type="dxa"/>
            </w:tcMar>
            <w:vAlign w:val="center"/>
          </w:tcPr>
          <w:p w14:paraId="0FDC6643"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Outdoor API control,</w:t>
            </w:r>
          </w:p>
          <w:p w14:paraId="154BCAFF"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Wake on LAN (</w:t>
            </w:r>
            <w:r w:rsidRPr="00833088">
              <w:rPr>
                <w:rFonts w:ascii="Arial Narrow" w:hAnsi="Arial Narrow" w:cstheme="minorHAnsi"/>
                <w:sz w:val="24"/>
                <w:szCs w:val="24"/>
              </w:rPr>
              <w:t>σε</w:t>
            </w:r>
            <w:r w:rsidRPr="00E779EF">
              <w:rPr>
                <w:rFonts w:ascii="Arial Narrow" w:hAnsi="Arial Narrow" w:cstheme="minorHAnsi"/>
                <w:sz w:val="24"/>
                <w:szCs w:val="24"/>
                <w:lang w:val="en-US"/>
              </w:rPr>
              <w:t xml:space="preserve"> LAN in </w:t>
            </w:r>
            <w:r w:rsidRPr="00833088">
              <w:rPr>
                <w:rFonts w:ascii="Arial Narrow" w:hAnsi="Arial Narrow" w:cstheme="minorHAnsi"/>
                <w:sz w:val="24"/>
                <w:szCs w:val="24"/>
              </w:rPr>
              <w:t>και</w:t>
            </w:r>
            <w:r w:rsidRPr="00E779EF">
              <w:rPr>
                <w:rFonts w:ascii="Arial Narrow" w:hAnsi="Arial Narrow" w:cstheme="minorHAnsi"/>
                <w:sz w:val="24"/>
                <w:szCs w:val="24"/>
                <w:lang w:val="en-US"/>
              </w:rPr>
              <w:t xml:space="preserve"> </w:t>
            </w:r>
            <w:proofErr w:type="spellStart"/>
            <w:r w:rsidRPr="00E779EF">
              <w:rPr>
                <w:rFonts w:ascii="Arial Narrow" w:hAnsi="Arial Narrow" w:cstheme="minorHAnsi"/>
                <w:sz w:val="24"/>
                <w:szCs w:val="24"/>
                <w:lang w:val="en-US"/>
              </w:rPr>
              <w:t>HDbaseT</w:t>
            </w:r>
            <w:proofErr w:type="spellEnd"/>
            <w:r w:rsidRPr="00E779EF">
              <w:rPr>
                <w:rFonts w:ascii="Arial Narrow" w:hAnsi="Arial Narrow" w:cstheme="minorHAnsi"/>
                <w:sz w:val="24"/>
                <w:szCs w:val="24"/>
                <w:lang w:val="en-US"/>
              </w:rPr>
              <w:t>)</w:t>
            </w:r>
          </w:p>
          <w:p w14:paraId="17B74406" w14:textId="77777777" w:rsidR="00833088" w:rsidRPr="00E779EF" w:rsidRDefault="00833088" w:rsidP="0057067D">
            <w:pPr>
              <w:rPr>
                <w:rFonts w:ascii="Arial Narrow" w:hAnsi="Arial Narrow" w:cstheme="minorHAnsi"/>
                <w:sz w:val="24"/>
                <w:szCs w:val="24"/>
                <w:lang w:val="en-US"/>
              </w:rPr>
            </w:pPr>
            <w:proofErr w:type="spellStart"/>
            <w:r w:rsidRPr="00E779EF">
              <w:rPr>
                <w:rFonts w:ascii="Arial Narrow" w:hAnsi="Arial Narrow" w:cstheme="minorHAnsi"/>
                <w:sz w:val="24"/>
                <w:szCs w:val="24"/>
                <w:lang w:val="en-US"/>
              </w:rPr>
              <w:t>webRTC</w:t>
            </w:r>
            <w:proofErr w:type="spellEnd"/>
            <w:r w:rsidRPr="00E779EF">
              <w:rPr>
                <w:rFonts w:ascii="Arial Narrow" w:hAnsi="Arial Narrow" w:cstheme="minorHAnsi"/>
                <w:sz w:val="24"/>
                <w:szCs w:val="24"/>
                <w:lang w:val="en-US"/>
              </w:rPr>
              <w:t>,</w:t>
            </w:r>
          </w:p>
          <w:p w14:paraId="6CB9542C"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Control Manager,</w:t>
            </w:r>
          </w:p>
          <w:p w14:paraId="1CDF0C74"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DPM,</w:t>
            </w:r>
          </w:p>
          <w:p w14:paraId="33ED8A58"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Smart Energy Saving,</w:t>
            </w:r>
          </w:p>
          <w:p w14:paraId="3AE12165"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SNMP,</w:t>
            </w:r>
          </w:p>
          <w:p w14:paraId="69CAE7D8"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cstheme="minorHAnsi"/>
                <w:sz w:val="24"/>
                <w:szCs w:val="24"/>
                <w:lang w:val="en-US"/>
              </w:rPr>
              <w:t>Sync Mode (RS-232C Sync, Local Network Sync, Backlight Sync),</w:t>
            </w:r>
          </w:p>
          <w:p w14:paraId="282D469A" w14:textId="77777777" w:rsidR="00833088" w:rsidRPr="00833088" w:rsidRDefault="00833088" w:rsidP="0057067D">
            <w:pPr>
              <w:rPr>
                <w:rFonts w:ascii="Arial Narrow" w:hAnsi="Arial Narrow" w:cstheme="minorHAnsi"/>
                <w:sz w:val="24"/>
                <w:szCs w:val="24"/>
              </w:rPr>
            </w:pPr>
            <w:proofErr w:type="spellStart"/>
            <w:r w:rsidRPr="00833088">
              <w:rPr>
                <w:rFonts w:ascii="Arial Narrow" w:hAnsi="Arial Narrow" w:cstheme="minorHAnsi"/>
                <w:sz w:val="24"/>
                <w:szCs w:val="24"/>
              </w:rPr>
              <w:t>Play</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via</w:t>
            </w:r>
            <w:proofErr w:type="spellEnd"/>
            <w:r w:rsidRPr="00833088">
              <w:rPr>
                <w:rFonts w:ascii="Arial Narrow" w:hAnsi="Arial Narrow" w:cstheme="minorHAnsi"/>
                <w:sz w:val="24"/>
                <w:szCs w:val="24"/>
              </w:rPr>
              <w:t xml:space="preserve"> URL</w:t>
            </w:r>
          </w:p>
        </w:tc>
        <w:tc>
          <w:tcPr>
            <w:tcW w:w="1418" w:type="dxa"/>
          </w:tcPr>
          <w:p w14:paraId="6BFA4275" w14:textId="77777777" w:rsidR="00833088" w:rsidRPr="00833088" w:rsidRDefault="00833088" w:rsidP="0057067D">
            <w:pPr>
              <w:rPr>
                <w:rFonts w:ascii="Arial Narrow" w:hAnsi="Arial Narrow" w:cstheme="minorHAnsi"/>
                <w:sz w:val="24"/>
                <w:szCs w:val="24"/>
              </w:rPr>
            </w:pPr>
          </w:p>
        </w:tc>
        <w:tc>
          <w:tcPr>
            <w:tcW w:w="1842" w:type="dxa"/>
          </w:tcPr>
          <w:p w14:paraId="7AD46B66" w14:textId="77777777" w:rsidR="00833088" w:rsidRPr="00833088" w:rsidRDefault="00833088" w:rsidP="0057067D">
            <w:pPr>
              <w:rPr>
                <w:rFonts w:ascii="Arial Narrow" w:hAnsi="Arial Narrow" w:cstheme="minorHAnsi"/>
                <w:sz w:val="24"/>
                <w:szCs w:val="24"/>
              </w:rPr>
            </w:pPr>
          </w:p>
        </w:tc>
      </w:tr>
      <w:tr w:rsidR="00833088" w:rsidRPr="00833088" w14:paraId="5FD93AE9" w14:textId="77777777" w:rsidTr="004375D9">
        <w:trPr>
          <w:cantSplit/>
          <w:trHeight w:val="20"/>
        </w:trPr>
        <w:tc>
          <w:tcPr>
            <w:tcW w:w="988" w:type="dxa"/>
            <w:vAlign w:val="center"/>
          </w:tcPr>
          <w:p w14:paraId="41AF2A11"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7EDA1F1"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Βαθμός στεγανότητας</w:t>
            </w:r>
          </w:p>
        </w:tc>
        <w:tc>
          <w:tcPr>
            <w:tcW w:w="2551" w:type="dxa"/>
            <w:shd w:val="clear" w:color="auto" w:fill="auto"/>
            <w:tcMar>
              <w:top w:w="113" w:type="dxa"/>
              <w:bottom w:w="113" w:type="dxa"/>
            </w:tcMar>
            <w:vAlign w:val="center"/>
          </w:tcPr>
          <w:p w14:paraId="726A9D99"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Τουλάχιστον IP56</w:t>
            </w:r>
          </w:p>
        </w:tc>
        <w:tc>
          <w:tcPr>
            <w:tcW w:w="1418" w:type="dxa"/>
          </w:tcPr>
          <w:p w14:paraId="7F2CEAF1" w14:textId="77777777" w:rsidR="00833088" w:rsidRPr="00833088" w:rsidRDefault="00833088" w:rsidP="0057067D">
            <w:pPr>
              <w:rPr>
                <w:rFonts w:ascii="Arial Narrow" w:hAnsi="Arial Narrow" w:cstheme="minorHAnsi"/>
                <w:sz w:val="24"/>
                <w:szCs w:val="24"/>
              </w:rPr>
            </w:pPr>
          </w:p>
        </w:tc>
        <w:tc>
          <w:tcPr>
            <w:tcW w:w="1842" w:type="dxa"/>
          </w:tcPr>
          <w:p w14:paraId="793E2332" w14:textId="77777777" w:rsidR="00833088" w:rsidRPr="00833088" w:rsidRDefault="00833088" w:rsidP="0057067D">
            <w:pPr>
              <w:rPr>
                <w:rFonts w:ascii="Arial Narrow" w:hAnsi="Arial Narrow" w:cstheme="minorHAnsi"/>
                <w:sz w:val="24"/>
                <w:szCs w:val="24"/>
              </w:rPr>
            </w:pPr>
          </w:p>
        </w:tc>
      </w:tr>
      <w:tr w:rsidR="00833088" w:rsidRPr="00833088" w14:paraId="6FE7D6A6" w14:textId="77777777" w:rsidTr="004375D9">
        <w:trPr>
          <w:cantSplit/>
          <w:trHeight w:val="20"/>
        </w:trPr>
        <w:tc>
          <w:tcPr>
            <w:tcW w:w="988" w:type="dxa"/>
            <w:vAlign w:val="center"/>
          </w:tcPr>
          <w:p w14:paraId="2BB5DF54"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B455574"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Θερμοκρασία λειτουργίας</w:t>
            </w:r>
          </w:p>
        </w:tc>
        <w:tc>
          <w:tcPr>
            <w:tcW w:w="2551" w:type="dxa"/>
            <w:shd w:val="clear" w:color="auto" w:fill="auto"/>
            <w:tcMar>
              <w:top w:w="113" w:type="dxa"/>
              <w:bottom w:w="113" w:type="dxa"/>
            </w:tcMar>
            <w:vAlign w:val="center"/>
          </w:tcPr>
          <w:p w14:paraId="2DEC4F55"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-25°C ως 50 °C</w:t>
            </w:r>
          </w:p>
        </w:tc>
        <w:tc>
          <w:tcPr>
            <w:tcW w:w="1418" w:type="dxa"/>
          </w:tcPr>
          <w:p w14:paraId="5DAC4406" w14:textId="77777777" w:rsidR="00833088" w:rsidRPr="00833088" w:rsidRDefault="00833088" w:rsidP="0057067D">
            <w:pPr>
              <w:rPr>
                <w:rFonts w:ascii="Arial Narrow" w:hAnsi="Arial Narrow" w:cstheme="minorHAnsi"/>
                <w:sz w:val="24"/>
                <w:szCs w:val="24"/>
              </w:rPr>
            </w:pPr>
          </w:p>
        </w:tc>
        <w:tc>
          <w:tcPr>
            <w:tcW w:w="1842" w:type="dxa"/>
          </w:tcPr>
          <w:p w14:paraId="34BA7358" w14:textId="77777777" w:rsidR="00833088" w:rsidRPr="00833088" w:rsidRDefault="00833088" w:rsidP="0057067D">
            <w:pPr>
              <w:rPr>
                <w:rFonts w:ascii="Arial Narrow" w:hAnsi="Arial Narrow" w:cstheme="minorHAnsi"/>
                <w:sz w:val="24"/>
                <w:szCs w:val="24"/>
              </w:rPr>
            </w:pPr>
          </w:p>
        </w:tc>
      </w:tr>
      <w:tr w:rsidR="00833088" w:rsidRPr="00833088" w14:paraId="62FF0860" w14:textId="77777777" w:rsidTr="004375D9">
        <w:trPr>
          <w:cantSplit/>
          <w:trHeight w:val="20"/>
        </w:trPr>
        <w:tc>
          <w:tcPr>
            <w:tcW w:w="988" w:type="dxa"/>
            <w:vAlign w:val="center"/>
          </w:tcPr>
          <w:p w14:paraId="2C229CC9"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46E595DF"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Υγρασία λειτουργίας</w:t>
            </w:r>
          </w:p>
        </w:tc>
        <w:tc>
          <w:tcPr>
            <w:tcW w:w="2551" w:type="dxa"/>
            <w:shd w:val="clear" w:color="auto" w:fill="auto"/>
            <w:tcMar>
              <w:top w:w="113" w:type="dxa"/>
              <w:bottom w:w="113" w:type="dxa"/>
            </w:tcMar>
            <w:vAlign w:val="center"/>
          </w:tcPr>
          <w:p w14:paraId="70B37775"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5 % ως 100 %</w:t>
            </w:r>
          </w:p>
        </w:tc>
        <w:tc>
          <w:tcPr>
            <w:tcW w:w="1418" w:type="dxa"/>
          </w:tcPr>
          <w:p w14:paraId="2FFAAF7A" w14:textId="77777777" w:rsidR="00833088" w:rsidRPr="00833088" w:rsidRDefault="00833088" w:rsidP="0057067D">
            <w:pPr>
              <w:rPr>
                <w:rFonts w:ascii="Arial Narrow" w:hAnsi="Arial Narrow" w:cstheme="minorHAnsi"/>
                <w:sz w:val="24"/>
                <w:szCs w:val="24"/>
              </w:rPr>
            </w:pPr>
          </w:p>
        </w:tc>
        <w:tc>
          <w:tcPr>
            <w:tcW w:w="1842" w:type="dxa"/>
          </w:tcPr>
          <w:p w14:paraId="3F2AAB6B" w14:textId="77777777" w:rsidR="00833088" w:rsidRPr="00833088" w:rsidRDefault="00833088" w:rsidP="0057067D">
            <w:pPr>
              <w:rPr>
                <w:rFonts w:ascii="Arial Narrow" w:hAnsi="Arial Narrow" w:cstheme="minorHAnsi"/>
                <w:sz w:val="24"/>
                <w:szCs w:val="24"/>
              </w:rPr>
            </w:pPr>
          </w:p>
        </w:tc>
      </w:tr>
      <w:tr w:rsidR="00833088" w:rsidRPr="00833088" w14:paraId="32C1EB36" w14:textId="77777777" w:rsidTr="004375D9">
        <w:trPr>
          <w:cantSplit/>
          <w:trHeight w:val="20"/>
        </w:trPr>
        <w:tc>
          <w:tcPr>
            <w:tcW w:w="988" w:type="dxa"/>
            <w:vAlign w:val="center"/>
          </w:tcPr>
          <w:p w14:paraId="6CF14947"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F95130A"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Τύπος τροφοδοσίας</w:t>
            </w:r>
          </w:p>
        </w:tc>
        <w:tc>
          <w:tcPr>
            <w:tcW w:w="2551" w:type="dxa"/>
            <w:shd w:val="clear" w:color="auto" w:fill="auto"/>
            <w:tcMar>
              <w:top w:w="113" w:type="dxa"/>
              <w:bottom w:w="113" w:type="dxa"/>
            </w:tcMar>
            <w:vAlign w:val="center"/>
          </w:tcPr>
          <w:p w14:paraId="1508565B"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Εσωτερικό τροφοδοτικό με είσοδο 100-240V</w:t>
            </w:r>
          </w:p>
        </w:tc>
        <w:tc>
          <w:tcPr>
            <w:tcW w:w="1418" w:type="dxa"/>
          </w:tcPr>
          <w:p w14:paraId="7BE58DF0" w14:textId="77777777" w:rsidR="00833088" w:rsidRPr="00833088" w:rsidRDefault="00833088" w:rsidP="0057067D">
            <w:pPr>
              <w:rPr>
                <w:rFonts w:ascii="Arial Narrow" w:hAnsi="Arial Narrow" w:cstheme="minorHAnsi"/>
                <w:sz w:val="24"/>
                <w:szCs w:val="24"/>
              </w:rPr>
            </w:pPr>
          </w:p>
        </w:tc>
        <w:tc>
          <w:tcPr>
            <w:tcW w:w="1842" w:type="dxa"/>
          </w:tcPr>
          <w:p w14:paraId="308328D3" w14:textId="77777777" w:rsidR="00833088" w:rsidRPr="00833088" w:rsidRDefault="00833088" w:rsidP="0057067D">
            <w:pPr>
              <w:rPr>
                <w:rFonts w:ascii="Arial Narrow" w:hAnsi="Arial Narrow" w:cstheme="minorHAnsi"/>
                <w:sz w:val="24"/>
                <w:szCs w:val="24"/>
              </w:rPr>
            </w:pPr>
          </w:p>
        </w:tc>
      </w:tr>
      <w:tr w:rsidR="00833088" w:rsidRPr="00833088" w14:paraId="5F9C48AF" w14:textId="77777777" w:rsidTr="004375D9">
        <w:trPr>
          <w:cantSplit/>
          <w:trHeight w:val="20"/>
        </w:trPr>
        <w:tc>
          <w:tcPr>
            <w:tcW w:w="988" w:type="dxa"/>
            <w:vAlign w:val="center"/>
          </w:tcPr>
          <w:p w14:paraId="5469582C"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68687CDA"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Μέγιστη κατανάλωση ισχύος</w:t>
            </w:r>
          </w:p>
        </w:tc>
        <w:tc>
          <w:tcPr>
            <w:tcW w:w="2551" w:type="dxa"/>
            <w:shd w:val="clear" w:color="auto" w:fill="auto"/>
            <w:tcMar>
              <w:top w:w="113" w:type="dxa"/>
              <w:bottom w:w="113" w:type="dxa"/>
            </w:tcMar>
            <w:vAlign w:val="center"/>
          </w:tcPr>
          <w:p w14:paraId="0B8AB47B"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400W</w:t>
            </w:r>
          </w:p>
        </w:tc>
        <w:tc>
          <w:tcPr>
            <w:tcW w:w="1418" w:type="dxa"/>
          </w:tcPr>
          <w:p w14:paraId="633A7AC5" w14:textId="77777777" w:rsidR="00833088" w:rsidRPr="00833088" w:rsidRDefault="00833088" w:rsidP="0057067D">
            <w:pPr>
              <w:rPr>
                <w:rFonts w:ascii="Arial Narrow" w:hAnsi="Arial Narrow" w:cstheme="minorHAnsi"/>
                <w:sz w:val="24"/>
                <w:szCs w:val="24"/>
              </w:rPr>
            </w:pPr>
          </w:p>
        </w:tc>
        <w:tc>
          <w:tcPr>
            <w:tcW w:w="1842" w:type="dxa"/>
          </w:tcPr>
          <w:p w14:paraId="5584B839" w14:textId="77777777" w:rsidR="00833088" w:rsidRPr="00833088" w:rsidRDefault="00833088" w:rsidP="0057067D">
            <w:pPr>
              <w:rPr>
                <w:rFonts w:ascii="Arial Narrow" w:hAnsi="Arial Narrow" w:cstheme="minorHAnsi"/>
                <w:sz w:val="24"/>
                <w:szCs w:val="24"/>
              </w:rPr>
            </w:pPr>
          </w:p>
        </w:tc>
      </w:tr>
      <w:tr w:rsidR="00833088" w:rsidRPr="00833088" w14:paraId="37B11EB9" w14:textId="77777777" w:rsidTr="004375D9">
        <w:trPr>
          <w:cantSplit/>
          <w:trHeight w:val="20"/>
        </w:trPr>
        <w:tc>
          <w:tcPr>
            <w:tcW w:w="988" w:type="dxa"/>
            <w:vAlign w:val="center"/>
          </w:tcPr>
          <w:p w14:paraId="099D4396"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71367515"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Δυνατότητα απομακρυσμένης διαχείρισης περιεχομένου και οθόνης με λογισμικό/ά του ίδιου κατασκευαστή</w:t>
            </w:r>
          </w:p>
        </w:tc>
        <w:tc>
          <w:tcPr>
            <w:tcW w:w="2551" w:type="dxa"/>
            <w:shd w:val="clear" w:color="auto" w:fill="auto"/>
            <w:tcMar>
              <w:top w:w="113" w:type="dxa"/>
              <w:bottom w:w="113" w:type="dxa"/>
            </w:tcMar>
            <w:vAlign w:val="center"/>
          </w:tcPr>
          <w:p w14:paraId="51368B2F"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ΝΑΙ (Να αναφερθεί/</w:t>
            </w:r>
            <w:proofErr w:type="spellStart"/>
            <w:r w:rsidRPr="00833088">
              <w:rPr>
                <w:rFonts w:ascii="Arial Narrow" w:hAnsi="Arial Narrow" w:cstheme="minorHAnsi"/>
                <w:sz w:val="24"/>
                <w:szCs w:val="24"/>
              </w:rPr>
              <w:t>ούν</w:t>
            </w:r>
            <w:proofErr w:type="spellEnd"/>
            <w:r w:rsidRPr="00833088">
              <w:rPr>
                <w:rFonts w:ascii="Arial Narrow" w:hAnsi="Arial Narrow" w:cstheme="minorHAnsi"/>
                <w:sz w:val="24"/>
                <w:szCs w:val="24"/>
              </w:rPr>
              <w:t xml:space="preserve"> το/τα λογισμικό/ά)</w:t>
            </w:r>
          </w:p>
        </w:tc>
        <w:tc>
          <w:tcPr>
            <w:tcW w:w="1418" w:type="dxa"/>
          </w:tcPr>
          <w:p w14:paraId="34865AEC" w14:textId="77777777" w:rsidR="00833088" w:rsidRPr="00833088" w:rsidRDefault="00833088" w:rsidP="0057067D">
            <w:pPr>
              <w:rPr>
                <w:rFonts w:ascii="Arial Narrow" w:hAnsi="Arial Narrow" w:cstheme="minorHAnsi"/>
                <w:sz w:val="24"/>
                <w:szCs w:val="24"/>
              </w:rPr>
            </w:pPr>
          </w:p>
        </w:tc>
        <w:tc>
          <w:tcPr>
            <w:tcW w:w="1842" w:type="dxa"/>
          </w:tcPr>
          <w:p w14:paraId="215AE933" w14:textId="77777777" w:rsidR="00833088" w:rsidRPr="00833088" w:rsidRDefault="00833088" w:rsidP="0057067D">
            <w:pPr>
              <w:rPr>
                <w:rFonts w:ascii="Arial Narrow" w:hAnsi="Arial Narrow" w:cstheme="minorHAnsi"/>
                <w:sz w:val="24"/>
                <w:szCs w:val="24"/>
              </w:rPr>
            </w:pPr>
          </w:p>
        </w:tc>
      </w:tr>
      <w:tr w:rsidR="00833088" w:rsidRPr="00833088" w14:paraId="30219F0F" w14:textId="77777777" w:rsidTr="004375D9">
        <w:trPr>
          <w:cantSplit/>
          <w:trHeight w:val="20"/>
        </w:trPr>
        <w:tc>
          <w:tcPr>
            <w:tcW w:w="988" w:type="dxa"/>
            <w:vAlign w:val="center"/>
          </w:tcPr>
          <w:p w14:paraId="20F466D7"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5B1A1275" w14:textId="77777777" w:rsidR="00833088" w:rsidRPr="00E779EF" w:rsidRDefault="00833088" w:rsidP="0057067D">
            <w:pPr>
              <w:rPr>
                <w:rFonts w:ascii="Arial Narrow" w:hAnsi="Arial Narrow"/>
                <w:sz w:val="24"/>
                <w:szCs w:val="24"/>
                <w:lang w:val="en-US"/>
              </w:rPr>
            </w:pPr>
            <w:r w:rsidRPr="00833088">
              <w:rPr>
                <w:rFonts w:ascii="Arial Narrow" w:hAnsi="Arial Narrow"/>
                <w:sz w:val="24"/>
                <w:szCs w:val="24"/>
              </w:rPr>
              <w:t>Συμμόρφωση</w:t>
            </w:r>
            <w:r w:rsidRPr="00E779EF">
              <w:rPr>
                <w:rFonts w:ascii="Arial Narrow" w:hAnsi="Arial Narrow"/>
                <w:sz w:val="24"/>
                <w:szCs w:val="24"/>
                <w:lang w:val="en-US"/>
              </w:rPr>
              <w:t xml:space="preserve"> </w:t>
            </w:r>
            <w:r w:rsidRPr="00833088">
              <w:rPr>
                <w:rFonts w:ascii="Arial Narrow" w:hAnsi="Arial Narrow"/>
                <w:sz w:val="24"/>
                <w:szCs w:val="24"/>
              </w:rPr>
              <w:t>με</w:t>
            </w:r>
            <w:r w:rsidRPr="00E779EF">
              <w:rPr>
                <w:rFonts w:ascii="Arial Narrow" w:hAnsi="Arial Narrow"/>
                <w:sz w:val="24"/>
                <w:szCs w:val="24"/>
                <w:lang w:val="en-US"/>
              </w:rPr>
              <w:t>:</w:t>
            </w:r>
          </w:p>
          <w:p w14:paraId="1242EFDE" w14:textId="77777777" w:rsidR="00833088" w:rsidRPr="00E779EF" w:rsidRDefault="00833088" w:rsidP="0057067D">
            <w:pPr>
              <w:rPr>
                <w:rFonts w:ascii="Arial Narrow" w:hAnsi="Arial Narrow"/>
                <w:sz w:val="24"/>
                <w:szCs w:val="24"/>
                <w:lang w:val="en-US"/>
              </w:rPr>
            </w:pPr>
          </w:p>
          <w:p w14:paraId="2CF8D790" w14:textId="77777777" w:rsidR="00833088" w:rsidRPr="00E779EF" w:rsidRDefault="00833088" w:rsidP="0057067D">
            <w:pPr>
              <w:rPr>
                <w:rFonts w:ascii="Arial Narrow" w:hAnsi="Arial Narrow"/>
                <w:b/>
                <w:sz w:val="24"/>
                <w:szCs w:val="24"/>
                <w:lang w:val="en-US"/>
              </w:rPr>
            </w:pPr>
            <w:r w:rsidRPr="00E779EF">
              <w:rPr>
                <w:rFonts w:ascii="Arial Narrow" w:hAnsi="Arial Narrow"/>
                <w:b/>
                <w:sz w:val="24"/>
                <w:szCs w:val="24"/>
                <w:lang w:val="en-US"/>
              </w:rPr>
              <w:t>EMC Directive 2014/30/EU</w:t>
            </w:r>
          </w:p>
          <w:p w14:paraId="617286D4"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 xml:space="preserve">(EN 55024:2010, </w:t>
            </w:r>
          </w:p>
          <w:p w14:paraId="01AB52DA"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EN 55032:2015,</w:t>
            </w:r>
          </w:p>
          <w:p w14:paraId="249634E3"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 xml:space="preserve">EN 61000-3-2:2014, </w:t>
            </w:r>
          </w:p>
          <w:p w14:paraId="3177AB14"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EN 61000-3-3:2013)</w:t>
            </w:r>
          </w:p>
          <w:p w14:paraId="56EAFB1A" w14:textId="77777777" w:rsidR="00833088" w:rsidRPr="00E779EF" w:rsidRDefault="00833088" w:rsidP="0057067D">
            <w:pPr>
              <w:rPr>
                <w:rFonts w:ascii="Arial Narrow" w:hAnsi="Arial Narrow"/>
                <w:sz w:val="24"/>
                <w:szCs w:val="24"/>
                <w:lang w:val="en-US"/>
              </w:rPr>
            </w:pPr>
          </w:p>
          <w:p w14:paraId="0FAFF050" w14:textId="77777777" w:rsidR="00833088" w:rsidRPr="00E779EF" w:rsidRDefault="00833088" w:rsidP="0057067D">
            <w:pPr>
              <w:rPr>
                <w:rFonts w:ascii="Arial Narrow" w:hAnsi="Arial Narrow"/>
                <w:b/>
                <w:sz w:val="24"/>
                <w:szCs w:val="24"/>
                <w:lang w:val="en-US"/>
              </w:rPr>
            </w:pPr>
            <w:r w:rsidRPr="00E779EF">
              <w:rPr>
                <w:rFonts w:ascii="Arial Narrow" w:hAnsi="Arial Narrow"/>
                <w:b/>
                <w:sz w:val="24"/>
                <w:szCs w:val="24"/>
                <w:lang w:val="en-US"/>
              </w:rPr>
              <w:t>Low Voltage Directive 2014/35/EU</w:t>
            </w:r>
          </w:p>
          <w:p w14:paraId="6BA2D4B2"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(EN 60950-1:2006+A11:2009+A12:2011+A1:2010+A2:2013)</w:t>
            </w:r>
          </w:p>
          <w:p w14:paraId="60C6B43D" w14:textId="77777777" w:rsidR="00833088" w:rsidRPr="00E779EF" w:rsidRDefault="00833088" w:rsidP="0057067D">
            <w:pPr>
              <w:rPr>
                <w:rFonts w:ascii="Arial Narrow" w:hAnsi="Arial Narrow"/>
                <w:sz w:val="24"/>
                <w:szCs w:val="24"/>
                <w:lang w:val="en-US"/>
              </w:rPr>
            </w:pPr>
          </w:p>
          <w:p w14:paraId="41FD6080" w14:textId="77777777" w:rsidR="00833088" w:rsidRPr="00E779EF" w:rsidRDefault="00833088" w:rsidP="0057067D">
            <w:pPr>
              <w:rPr>
                <w:rFonts w:ascii="Arial Narrow" w:hAnsi="Arial Narrow"/>
                <w:b/>
                <w:sz w:val="24"/>
                <w:szCs w:val="24"/>
                <w:lang w:val="en-US"/>
              </w:rPr>
            </w:pPr>
            <w:proofErr w:type="spellStart"/>
            <w:r w:rsidRPr="00E779EF">
              <w:rPr>
                <w:rFonts w:ascii="Arial Narrow" w:hAnsi="Arial Narrow"/>
                <w:b/>
                <w:sz w:val="24"/>
                <w:szCs w:val="24"/>
                <w:lang w:val="en-US"/>
              </w:rPr>
              <w:t>Ecodesign</w:t>
            </w:r>
            <w:proofErr w:type="spellEnd"/>
            <w:r w:rsidRPr="00E779EF">
              <w:rPr>
                <w:rFonts w:ascii="Arial Narrow" w:hAnsi="Arial Narrow"/>
                <w:b/>
                <w:sz w:val="24"/>
                <w:szCs w:val="24"/>
                <w:lang w:val="en-US"/>
              </w:rPr>
              <w:t xml:space="preserve"> Directive 2009/125/EC - Regulation 642/2009/EC</w:t>
            </w:r>
          </w:p>
          <w:p w14:paraId="306BEE42"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(EN 50564:2011,</w:t>
            </w:r>
          </w:p>
          <w:p w14:paraId="37A03910" w14:textId="77777777" w:rsidR="00833088" w:rsidRPr="00E779EF" w:rsidRDefault="00833088" w:rsidP="0057067D">
            <w:pPr>
              <w:rPr>
                <w:rFonts w:ascii="Arial Narrow" w:hAnsi="Arial Narrow"/>
                <w:sz w:val="24"/>
                <w:szCs w:val="24"/>
                <w:lang w:val="en-US"/>
              </w:rPr>
            </w:pPr>
            <w:r w:rsidRPr="00E779EF">
              <w:rPr>
                <w:rFonts w:ascii="Arial Narrow" w:hAnsi="Arial Narrow"/>
                <w:sz w:val="24"/>
                <w:szCs w:val="24"/>
                <w:lang w:val="en-US"/>
              </w:rPr>
              <w:t>IEC 62087-1:2015)</w:t>
            </w:r>
          </w:p>
          <w:p w14:paraId="18B9E18C" w14:textId="77777777" w:rsidR="00833088" w:rsidRPr="00E779EF" w:rsidRDefault="00833088" w:rsidP="0057067D">
            <w:pPr>
              <w:rPr>
                <w:rFonts w:ascii="Arial Narrow" w:hAnsi="Arial Narrow"/>
                <w:sz w:val="24"/>
                <w:szCs w:val="24"/>
                <w:lang w:val="en-US"/>
              </w:rPr>
            </w:pPr>
          </w:p>
          <w:p w14:paraId="2E0E7D52" w14:textId="77777777" w:rsidR="00833088" w:rsidRPr="00E779EF" w:rsidRDefault="00833088" w:rsidP="0057067D">
            <w:pPr>
              <w:rPr>
                <w:rFonts w:ascii="Arial Narrow" w:hAnsi="Arial Narrow"/>
                <w:b/>
                <w:sz w:val="24"/>
                <w:szCs w:val="24"/>
                <w:lang w:val="en-US"/>
              </w:rPr>
            </w:pPr>
            <w:r w:rsidRPr="00E779EF">
              <w:rPr>
                <w:rFonts w:ascii="Arial Narrow" w:hAnsi="Arial Narrow"/>
                <w:b/>
                <w:sz w:val="24"/>
                <w:szCs w:val="24"/>
                <w:lang w:val="en-US"/>
              </w:rPr>
              <w:t>RoHS Directive 2011/65/EU</w:t>
            </w:r>
          </w:p>
          <w:p w14:paraId="7CEA74DF" w14:textId="77777777" w:rsidR="00833088" w:rsidRPr="00E779EF" w:rsidRDefault="00833088" w:rsidP="0057067D">
            <w:pPr>
              <w:rPr>
                <w:rFonts w:ascii="Arial Narrow" w:hAnsi="Arial Narrow" w:cstheme="minorHAnsi"/>
                <w:sz w:val="24"/>
                <w:szCs w:val="24"/>
                <w:lang w:val="en-US"/>
              </w:rPr>
            </w:pPr>
            <w:r w:rsidRPr="00E779EF">
              <w:rPr>
                <w:rFonts w:ascii="Arial Narrow" w:hAnsi="Arial Narrow"/>
                <w:sz w:val="24"/>
                <w:szCs w:val="24"/>
                <w:lang w:val="en-US"/>
              </w:rPr>
              <w:t>(EN 50581:2012)</w:t>
            </w:r>
          </w:p>
        </w:tc>
        <w:tc>
          <w:tcPr>
            <w:tcW w:w="2551" w:type="dxa"/>
            <w:shd w:val="clear" w:color="auto" w:fill="auto"/>
            <w:tcMar>
              <w:top w:w="113" w:type="dxa"/>
              <w:bottom w:w="113" w:type="dxa"/>
            </w:tcMar>
            <w:vAlign w:val="center"/>
          </w:tcPr>
          <w:p w14:paraId="49929728"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sz w:val="24"/>
                <w:szCs w:val="24"/>
              </w:rPr>
              <w:t>ΝΑΙ</w:t>
            </w:r>
          </w:p>
        </w:tc>
        <w:tc>
          <w:tcPr>
            <w:tcW w:w="1418" w:type="dxa"/>
          </w:tcPr>
          <w:p w14:paraId="17BDB505" w14:textId="77777777" w:rsidR="00833088" w:rsidRPr="00833088" w:rsidRDefault="00833088" w:rsidP="0057067D">
            <w:pPr>
              <w:rPr>
                <w:rFonts w:ascii="Arial Narrow" w:hAnsi="Arial Narrow" w:cstheme="minorHAnsi"/>
                <w:sz w:val="24"/>
                <w:szCs w:val="24"/>
              </w:rPr>
            </w:pPr>
          </w:p>
        </w:tc>
        <w:tc>
          <w:tcPr>
            <w:tcW w:w="1842" w:type="dxa"/>
          </w:tcPr>
          <w:p w14:paraId="63D65256" w14:textId="77777777" w:rsidR="00833088" w:rsidRPr="00833088" w:rsidRDefault="00833088" w:rsidP="0057067D">
            <w:pPr>
              <w:rPr>
                <w:rFonts w:ascii="Arial Narrow" w:hAnsi="Arial Narrow" w:cstheme="minorHAnsi"/>
                <w:sz w:val="24"/>
                <w:szCs w:val="24"/>
              </w:rPr>
            </w:pPr>
          </w:p>
        </w:tc>
      </w:tr>
      <w:tr w:rsidR="00833088" w:rsidRPr="00833088" w14:paraId="60B37AB9" w14:textId="77777777" w:rsidTr="004375D9">
        <w:trPr>
          <w:cantSplit/>
          <w:trHeight w:val="20"/>
        </w:trPr>
        <w:tc>
          <w:tcPr>
            <w:tcW w:w="988" w:type="dxa"/>
            <w:vAlign w:val="center"/>
          </w:tcPr>
          <w:p w14:paraId="14DFD8EB" w14:textId="77777777" w:rsidR="00833088" w:rsidRPr="00833088" w:rsidRDefault="00833088" w:rsidP="0057067D">
            <w:pPr>
              <w:pStyle w:val="a5"/>
              <w:numPr>
                <w:ilvl w:val="0"/>
                <w:numId w:val="45"/>
              </w:numPr>
              <w:ind w:hanging="472"/>
              <w:contextualSpacing w:val="0"/>
              <w:jc w:val="center"/>
              <w:rPr>
                <w:rFonts w:ascii="Arial Narrow" w:hAnsi="Arial Narrow" w:cstheme="minorHAnsi"/>
                <w:sz w:val="24"/>
                <w:szCs w:val="24"/>
              </w:rPr>
            </w:pPr>
          </w:p>
        </w:tc>
        <w:tc>
          <w:tcPr>
            <w:tcW w:w="2835" w:type="dxa"/>
            <w:shd w:val="clear" w:color="auto" w:fill="auto"/>
            <w:tcMar>
              <w:top w:w="113" w:type="dxa"/>
              <w:bottom w:w="113" w:type="dxa"/>
            </w:tcMar>
            <w:vAlign w:val="center"/>
          </w:tcPr>
          <w:p w14:paraId="6A917A5F"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Άλλες πιστοποιήσεις</w:t>
            </w:r>
          </w:p>
        </w:tc>
        <w:tc>
          <w:tcPr>
            <w:tcW w:w="2551" w:type="dxa"/>
            <w:shd w:val="clear" w:color="auto" w:fill="auto"/>
            <w:tcMar>
              <w:top w:w="113" w:type="dxa"/>
              <w:bottom w:w="113" w:type="dxa"/>
            </w:tcMar>
            <w:vAlign w:val="center"/>
          </w:tcPr>
          <w:p w14:paraId="6A1087E5"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sz w:val="24"/>
                <w:szCs w:val="24"/>
              </w:rPr>
              <w:t>Να αναφερθούν</w:t>
            </w:r>
          </w:p>
        </w:tc>
        <w:tc>
          <w:tcPr>
            <w:tcW w:w="1418" w:type="dxa"/>
          </w:tcPr>
          <w:p w14:paraId="173A3FEC" w14:textId="77777777" w:rsidR="00833088" w:rsidRPr="00833088" w:rsidRDefault="00833088" w:rsidP="0057067D">
            <w:pPr>
              <w:rPr>
                <w:rFonts w:ascii="Arial Narrow" w:hAnsi="Arial Narrow" w:cstheme="minorHAnsi"/>
                <w:sz w:val="24"/>
                <w:szCs w:val="24"/>
              </w:rPr>
            </w:pPr>
          </w:p>
        </w:tc>
        <w:tc>
          <w:tcPr>
            <w:tcW w:w="1842" w:type="dxa"/>
          </w:tcPr>
          <w:p w14:paraId="30B31182" w14:textId="77777777" w:rsidR="00833088" w:rsidRPr="00833088" w:rsidRDefault="00833088" w:rsidP="0057067D">
            <w:pPr>
              <w:rPr>
                <w:rFonts w:ascii="Arial Narrow" w:hAnsi="Arial Narrow" w:cstheme="minorHAnsi"/>
                <w:sz w:val="24"/>
                <w:szCs w:val="24"/>
              </w:rPr>
            </w:pPr>
          </w:p>
        </w:tc>
      </w:tr>
    </w:tbl>
    <w:p w14:paraId="6077E485" w14:textId="77777777" w:rsidR="00833088" w:rsidRPr="00833088" w:rsidRDefault="00833088" w:rsidP="0057067D">
      <w:pPr>
        <w:spacing w:after="0" w:line="240" w:lineRule="auto"/>
        <w:rPr>
          <w:rFonts w:ascii="Arial Narrow" w:hAnsi="Arial Narrow"/>
          <w:lang w:eastAsia="el-GR"/>
        </w:rPr>
      </w:pPr>
    </w:p>
    <w:p w14:paraId="7286AFEF" w14:textId="77777777" w:rsidR="00833088" w:rsidRPr="00833088" w:rsidRDefault="00833088" w:rsidP="0057067D">
      <w:pPr>
        <w:spacing w:after="0" w:line="240" w:lineRule="auto"/>
        <w:rPr>
          <w:rFonts w:ascii="Arial Narrow" w:hAnsi="Arial Narrow"/>
          <w:b/>
        </w:rPr>
      </w:pPr>
    </w:p>
    <w:p w14:paraId="34185A10" w14:textId="77777777" w:rsidR="00833088" w:rsidRPr="00833088" w:rsidRDefault="00833088" w:rsidP="0057067D">
      <w:pPr>
        <w:pStyle w:val="20"/>
        <w:numPr>
          <w:ilvl w:val="1"/>
          <w:numId w:val="38"/>
        </w:numPr>
        <w:spacing w:before="0" w:after="0"/>
        <w:ind w:left="567" w:hanging="567"/>
        <w:rPr>
          <w:rFonts w:ascii="Arial Narrow" w:hAnsi="Arial Narrow"/>
          <w:color w:val="auto"/>
          <w:sz w:val="28"/>
          <w:szCs w:val="28"/>
          <w:lang w:val="el-GR"/>
        </w:rPr>
      </w:pPr>
      <w:bookmarkStart w:id="266" w:name="_Toc77149408"/>
      <w:r w:rsidRPr="00833088">
        <w:rPr>
          <w:rFonts w:ascii="Arial Narrow" w:hAnsi="Arial Narrow"/>
          <w:color w:val="auto"/>
          <w:sz w:val="28"/>
          <w:szCs w:val="28"/>
          <w:lang w:val="el-GR"/>
        </w:rPr>
        <w:t>ΠΙΝΑΚΑΣ ΣΥΜΜΟΡΦΩΣΗΣ – ΠΛΑΤΦΟΡΜΑ ΔΙΑΧΕΙΡΙΣΗΣ ΚΑΙ ΕΝΟΡΧΗΣΤΡΩΣΗΣ ΥΠΟΔΟΜΗΣ ΕΞΥΠΝΗΣ ΠΟΛΗΣ</w:t>
      </w:r>
      <w:bookmarkEnd w:id="266"/>
    </w:p>
    <w:p w14:paraId="2543E391" w14:textId="77777777" w:rsidR="00833088" w:rsidRPr="00833088" w:rsidRDefault="00833088" w:rsidP="0057067D">
      <w:pPr>
        <w:spacing w:after="0" w:line="240" w:lineRule="auto"/>
        <w:rPr>
          <w:rStyle w:val="aff6"/>
          <w:rFonts w:ascii="Arial Narrow" w:hAnsi="Arial Narrow" w:cstheme="minorHAnsi"/>
          <w:b w:val="0"/>
          <w:lang w:eastAsia="el-GR"/>
        </w:rPr>
      </w:pPr>
    </w:p>
    <w:tbl>
      <w:tblPr>
        <w:tblStyle w:val="a4"/>
        <w:tblpPr w:leftFromText="180" w:rightFromText="180" w:vertAnchor="text" w:tblpY="1"/>
        <w:tblOverlap w:val="never"/>
        <w:tblW w:w="9513" w:type="dxa"/>
        <w:tblLook w:val="04A0" w:firstRow="1" w:lastRow="0" w:firstColumn="1" w:lastColumn="0" w:noHBand="0" w:noVBand="1"/>
      </w:tblPr>
      <w:tblGrid>
        <w:gridCol w:w="988"/>
        <w:gridCol w:w="2835"/>
        <w:gridCol w:w="2551"/>
        <w:gridCol w:w="1417"/>
        <w:gridCol w:w="1701"/>
        <w:gridCol w:w="21"/>
      </w:tblGrid>
      <w:tr w:rsidR="00833088" w:rsidRPr="00833088" w14:paraId="40533484" w14:textId="77777777" w:rsidTr="004375D9">
        <w:trPr>
          <w:gridAfter w:val="1"/>
          <w:wAfter w:w="21" w:type="dxa"/>
          <w:cantSplit/>
          <w:trHeight w:val="20"/>
        </w:trPr>
        <w:tc>
          <w:tcPr>
            <w:tcW w:w="988" w:type="dxa"/>
            <w:shd w:val="clear" w:color="auto" w:fill="BFBFBF" w:themeFill="background1" w:themeFillShade="BF"/>
            <w:vAlign w:val="center"/>
          </w:tcPr>
          <w:p w14:paraId="387DFDA7"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Α/Α</w:t>
            </w:r>
          </w:p>
        </w:tc>
        <w:tc>
          <w:tcPr>
            <w:tcW w:w="2835" w:type="dxa"/>
            <w:shd w:val="clear" w:color="auto" w:fill="BFBFBF" w:themeFill="background1" w:themeFillShade="BF"/>
            <w:vAlign w:val="center"/>
          </w:tcPr>
          <w:p w14:paraId="5478D08D"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ΠΡΟΔΙΑΓΡΑΦΗ</w:t>
            </w:r>
          </w:p>
        </w:tc>
        <w:tc>
          <w:tcPr>
            <w:tcW w:w="2551" w:type="dxa"/>
            <w:shd w:val="clear" w:color="auto" w:fill="BFBFBF" w:themeFill="background1" w:themeFillShade="BF"/>
            <w:vAlign w:val="center"/>
          </w:tcPr>
          <w:p w14:paraId="39E585BE"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ΑΠΑΙΤΗΣΗ</w:t>
            </w:r>
          </w:p>
        </w:tc>
        <w:tc>
          <w:tcPr>
            <w:tcW w:w="1417" w:type="dxa"/>
            <w:shd w:val="clear" w:color="auto" w:fill="BFBFBF" w:themeFill="background1" w:themeFillShade="BF"/>
            <w:vAlign w:val="center"/>
          </w:tcPr>
          <w:p w14:paraId="35489FAB"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ΑΠΑΝΤΗΣΗ</w:t>
            </w:r>
          </w:p>
        </w:tc>
        <w:tc>
          <w:tcPr>
            <w:tcW w:w="1701" w:type="dxa"/>
            <w:shd w:val="clear" w:color="auto" w:fill="BFBFBF" w:themeFill="background1" w:themeFillShade="BF"/>
            <w:vAlign w:val="center"/>
          </w:tcPr>
          <w:p w14:paraId="3E222E33"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ΠΑΡΑΠΟΜΠΗ ΤΕΚΜΗΡΙΩΣΗΣ</w:t>
            </w:r>
          </w:p>
        </w:tc>
      </w:tr>
      <w:tr w:rsidR="00833088" w:rsidRPr="00833088" w14:paraId="217F05BD" w14:textId="77777777" w:rsidTr="004375D9">
        <w:trPr>
          <w:gridAfter w:val="1"/>
          <w:wAfter w:w="21" w:type="dxa"/>
          <w:cantSplit/>
          <w:trHeight w:val="20"/>
        </w:trPr>
        <w:tc>
          <w:tcPr>
            <w:tcW w:w="988" w:type="dxa"/>
            <w:vAlign w:val="center"/>
          </w:tcPr>
          <w:p w14:paraId="53128B90"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0980E477"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Ο προμηθευτής απαιτείται να τηρεί σύστημα διαχείρισης ποιότητας σύμφωνα με το πρότυπο ISO 9001.</w:t>
            </w:r>
          </w:p>
        </w:tc>
        <w:tc>
          <w:tcPr>
            <w:tcW w:w="2551" w:type="dxa"/>
            <w:vAlign w:val="center"/>
          </w:tcPr>
          <w:p w14:paraId="30C951D8"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655902E" w14:textId="77777777" w:rsidR="00833088" w:rsidRPr="00833088" w:rsidRDefault="00833088" w:rsidP="0057067D">
            <w:pPr>
              <w:rPr>
                <w:rFonts w:ascii="Arial Narrow" w:hAnsi="Arial Narrow" w:cstheme="minorHAnsi"/>
                <w:color w:val="000000"/>
                <w:sz w:val="24"/>
                <w:szCs w:val="24"/>
              </w:rPr>
            </w:pPr>
          </w:p>
        </w:tc>
        <w:tc>
          <w:tcPr>
            <w:tcW w:w="1701" w:type="dxa"/>
          </w:tcPr>
          <w:p w14:paraId="0B88FDD8" w14:textId="77777777" w:rsidR="00833088" w:rsidRPr="00833088" w:rsidRDefault="00833088" w:rsidP="0057067D">
            <w:pPr>
              <w:rPr>
                <w:rFonts w:ascii="Arial Narrow" w:hAnsi="Arial Narrow" w:cstheme="minorHAnsi"/>
                <w:color w:val="000000"/>
                <w:sz w:val="24"/>
                <w:szCs w:val="24"/>
              </w:rPr>
            </w:pPr>
          </w:p>
        </w:tc>
      </w:tr>
      <w:tr w:rsidR="00833088" w:rsidRPr="00833088" w14:paraId="10844020" w14:textId="77777777" w:rsidTr="004375D9">
        <w:trPr>
          <w:gridAfter w:val="1"/>
          <w:wAfter w:w="21" w:type="dxa"/>
          <w:cantSplit/>
          <w:trHeight w:val="20"/>
        </w:trPr>
        <w:tc>
          <w:tcPr>
            <w:tcW w:w="988" w:type="dxa"/>
            <w:vAlign w:val="center"/>
          </w:tcPr>
          <w:p w14:paraId="210BD4F7"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5DF5CF23"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Ο προμηθευτής απαιτείται να τηρεί σύστημα διαχείρισης ασφάλειας των πληροφοριών σύμφωνα με το πρότυπο ISO 27001</w:t>
            </w:r>
          </w:p>
        </w:tc>
        <w:tc>
          <w:tcPr>
            <w:tcW w:w="2551" w:type="dxa"/>
            <w:vAlign w:val="center"/>
          </w:tcPr>
          <w:p w14:paraId="3A184F87"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color w:val="000000"/>
                <w:sz w:val="24"/>
                <w:szCs w:val="24"/>
              </w:rPr>
              <w:t>ΝΑΙ</w:t>
            </w:r>
          </w:p>
        </w:tc>
        <w:tc>
          <w:tcPr>
            <w:tcW w:w="1417" w:type="dxa"/>
          </w:tcPr>
          <w:p w14:paraId="51AFB167" w14:textId="77777777" w:rsidR="00833088" w:rsidRPr="00833088" w:rsidRDefault="00833088" w:rsidP="0057067D">
            <w:pPr>
              <w:rPr>
                <w:rFonts w:ascii="Arial Narrow" w:hAnsi="Arial Narrow" w:cstheme="minorHAnsi"/>
                <w:color w:val="000000"/>
                <w:sz w:val="24"/>
                <w:szCs w:val="24"/>
              </w:rPr>
            </w:pPr>
          </w:p>
        </w:tc>
        <w:tc>
          <w:tcPr>
            <w:tcW w:w="1701" w:type="dxa"/>
          </w:tcPr>
          <w:p w14:paraId="5C35A192" w14:textId="77777777" w:rsidR="00833088" w:rsidRPr="00833088" w:rsidRDefault="00833088" w:rsidP="0057067D">
            <w:pPr>
              <w:rPr>
                <w:rFonts w:ascii="Arial Narrow" w:hAnsi="Arial Narrow" w:cstheme="minorHAnsi"/>
                <w:color w:val="000000"/>
                <w:sz w:val="24"/>
                <w:szCs w:val="24"/>
              </w:rPr>
            </w:pPr>
          </w:p>
        </w:tc>
      </w:tr>
      <w:tr w:rsidR="00833088" w:rsidRPr="00833088" w14:paraId="6CF5BE14" w14:textId="77777777" w:rsidTr="004375D9">
        <w:trPr>
          <w:gridAfter w:val="1"/>
          <w:wAfter w:w="21" w:type="dxa"/>
          <w:cantSplit/>
          <w:trHeight w:val="20"/>
        </w:trPr>
        <w:tc>
          <w:tcPr>
            <w:tcW w:w="988" w:type="dxa"/>
            <w:vAlign w:val="center"/>
          </w:tcPr>
          <w:p w14:paraId="3C9CB62F"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3060981"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Ο προμηθευτής απαιτείται να τηρεί διαδικασίες διασφάλισης GDPR και </w:t>
            </w:r>
            <w:proofErr w:type="spellStart"/>
            <w:r w:rsidRPr="00833088">
              <w:rPr>
                <w:rFonts w:ascii="Arial Narrow" w:hAnsi="Arial Narrow" w:cstheme="minorHAnsi"/>
                <w:color w:val="000000"/>
                <w:sz w:val="24"/>
                <w:szCs w:val="24"/>
              </w:rPr>
              <w:t>Audit</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standards</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compliance</w:t>
            </w:r>
            <w:proofErr w:type="spellEnd"/>
            <w:r w:rsidRPr="00833088">
              <w:rPr>
                <w:rFonts w:ascii="Arial Narrow" w:hAnsi="Arial Narrow" w:cstheme="minorHAnsi"/>
                <w:color w:val="000000"/>
                <w:sz w:val="24"/>
                <w:szCs w:val="24"/>
              </w:rPr>
              <w:t>.</w:t>
            </w:r>
          </w:p>
        </w:tc>
        <w:tc>
          <w:tcPr>
            <w:tcW w:w="2551" w:type="dxa"/>
            <w:vAlign w:val="center"/>
          </w:tcPr>
          <w:p w14:paraId="79A7914C"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2C7DFEFB" w14:textId="77777777" w:rsidR="00833088" w:rsidRPr="00833088" w:rsidRDefault="00833088" w:rsidP="0057067D">
            <w:pPr>
              <w:rPr>
                <w:rFonts w:ascii="Arial Narrow" w:hAnsi="Arial Narrow" w:cstheme="minorHAnsi"/>
                <w:color w:val="000000"/>
                <w:sz w:val="24"/>
                <w:szCs w:val="24"/>
              </w:rPr>
            </w:pPr>
          </w:p>
        </w:tc>
        <w:tc>
          <w:tcPr>
            <w:tcW w:w="1701" w:type="dxa"/>
          </w:tcPr>
          <w:p w14:paraId="78ABAC16" w14:textId="77777777" w:rsidR="00833088" w:rsidRPr="00833088" w:rsidRDefault="00833088" w:rsidP="0057067D">
            <w:pPr>
              <w:rPr>
                <w:rFonts w:ascii="Arial Narrow" w:hAnsi="Arial Narrow" w:cstheme="minorHAnsi"/>
                <w:color w:val="000000"/>
                <w:sz w:val="24"/>
                <w:szCs w:val="24"/>
              </w:rPr>
            </w:pPr>
          </w:p>
        </w:tc>
      </w:tr>
      <w:tr w:rsidR="00833088" w:rsidRPr="00833088" w14:paraId="7B25B7A4" w14:textId="77777777" w:rsidTr="004375D9">
        <w:trPr>
          <w:gridAfter w:val="1"/>
          <w:wAfter w:w="21" w:type="dxa"/>
          <w:cantSplit/>
          <w:trHeight w:val="20"/>
        </w:trPr>
        <w:tc>
          <w:tcPr>
            <w:tcW w:w="988" w:type="dxa"/>
            <w:vAlign w:val="center"/>
          </w:tcPr>
          <w:p w14:paraId="2A89E94C"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07C7CEF9" w14:textId="22C36EEF" w:rsidR="00833088" w:rsidRPr="00141151" w:rsidRDefault="00141151" w:rsidP="0057067D">
            <w:pPr>
              <w:rPr>
                <w:rFonts w:ascii="Arial Narrow" w:hAnsi="Arial Narrow" w:cstheme="minorHAnsi"/>
                <w:color w:val="000000"/>
                <w:sz w:val="24"/>
                <w:szCs w:val="24"/>
              </w:rPr>
            </w:pPr>
            <w:r>
              <w:rPr>
                <w:rFonts w:ascii="Arial Narrow" w:hAnsi="Arial Narrow" w:cstheme="minorHAnsi"/>
                <w:color w:val="000000"/>
                <w:sz w:val="24"/>
                <w:szCs w:val="24"/>
              </w:rPr>
              <w:t>Το λογισμικό θα πρέπει</w:t>
            </w:r>
            <w:r w:rsidR="00833088" w:rsidRPr="00833088">
              <w:rPr>
                <w:rFonts w:ascii="Arial Narrow" w:hAnsi="Arial Narrow" w:cstheme="minorHAnsi"/>
                <w:color w:val="000000"/>
                <w:sz w:val="24"/>
                <w:szCs w:val="24"/>
              </w:rPr>
              <w:t xml:space="preserve"> να φιλοξενηθεί  σε </w:t>
            </w:r>
            <w:proofErr w:type="spellStart"/>
            <w:r w:rsidR="00833088" w:rsidRPr="00833088">
              <w:rPr>
                <w:rFonts w:ascii="Arial Narrow" w:hAnsi="Arial Narrow" w:cstheme="minorHAnsi"/>
                <w:color w:val="000000"/>
                <w:sz w:val="24"/>
                <w:szCs w:val="24"/>
              </w:rPr>
              <w:t>cloud</w:t>
            </w:r>
            <w:proofErr w:type="spellEnd"/>
            <w:r w:rsidR="00833088" w:rsidRPr="00833088">
              <w:rPr>
                <w:rFonts w:ascii="Arial Narrow" w:hAnsi="Arial Narrow" w:cstheme="minorHAnsi"/>
                <w:color w:val="000000"/>
                <w:sz w:val="24"/>
                <w:szCs w:val="24"/>
              </w:rPr>
              <w:t xml:space="preserve"> υποδομές </w:t>
            </w:r>
            <w:r>
              <w:rPr>
                <w:rFonts w:ascii="Arial Narrow" w:hAnsi="Arial Narrow" w:cstheme="minorHAnsi"/>
                <w:color w:val="000000"/>
                <w:sz w:val="24"/>
                <w:szCs w:val="24"/>
              </w:rPr>
              <w:t>στην Ελλάδα</w:t>
            </w:r>
          </w:p>
        </w:tc>
        <w:tc>
          <w:tcPr>
            <w:tcW w:w="2551" w:type="dxa"/>
            <w:vAlign w:val="center"/>
          </w:tcPr>
          <w:p w14:paraId="175BC914"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73DB498" w14:textId="77777777" w:rsidR="00833088" w:rsidRPr="00833088" w:rsidRDefault="00833088" w:rsidP="0057067D">
            <w:pPr>
              <w:rPr>
                <w:rFonts w:ascii="Arial Narrow" w:hAnsi="Arial Narrow" w:cstheme="minorHAnsi"/>
                <w:color w:val="000000"/>
                <w:sz w:val="24"/>
                <w:szCs w:val="24"/>
              </w:rPr>
            </w:pPr>
          </w:p>
        </w:tc>
        <w:tc>
          <w:tcPr>
            <w:tcW w:w="1701" w:type="dxa"/>
          </w:tcPr>
          <w:p w14:paraId="55460B20" w14:textId="77777777" w:rsidR="00833088" w:rsidRPr="00833088" w:rsidRDefault="00833088" w:rsidP="0057067D">
            <w:pPr>
              <w:rPr>
                <w:rFonts w:ascii="Arial Narrow" w:hAnsi="Arial Narrow" w:cstheme="minorHAnsi"/>
                <w:color w:val="000000"/>
                <w:sz w:val="24"/>
                <w:szCs w:val="24"/>
              </w:rPr>
            </w:pPr>
          </w:p>
        </w:tc>
      </w:tr>
      <w:tr w:rsidR="00833088" w:rsidRPr="00833088" w14:paraId="3341EE59" w14:textId="77777777" w:rsidTr="004375D9">
        <w:trPr>
          <w:gridAfter w:val="1"/>
          <w:wAfter w:w="21" w:type="dxa"/>
          <w:cantSplit/>
          <w:trHeight w:val="20"/>
        </w:trPr>
        <w:tc>
          <w:tcPr>
            <w:tcW w:w="988" w:type="dxa"/>
            <w:vAlign w:val="center"/>
          </w:tcPr>
          <w:p w14:paraId="710319CB"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1F016D78"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 θα πρέπει να είναι βασισμένο σε αρθρωτή «</w:t>
            </w:r>
            <w:proofErr w:type="spellStart"/>
            <w:r w:rsidRPr="00833088">
              <w:rPr>
                <w:rFonts w:ascii="Arial Narrow" w:hAnsi="Arial Narrow" w:cstheme="minorHAnsi"/>
                <w:color w:val="000000"/>
                <w:sz w:val="24"/>
                <w:szCs w:val="24"/>
              </w:rPr>
              <w:t>modular</w:t>
            </w:r>
            <w:proofErr w:type="spellEnd"/>
            <w:r w:rsidRPr="00833088">
              <w:rPr>
                <w:rFonts w:ascii="Arial Narrow" w:hAnsi="Arial Narrow" w:cstheme="minorHAnsi"/>
                <w:color w:val="000000"/>
                <w:sz w:val="24"/>
                <w:szCs w:val="24"/>
              </w:rPr>
              <w:t xml:space="preserve">» αρχιτεκτονική ώστε να είναι δυνατή η επιλεκτική προσάρτηση υπηρεσιών και εφαρμογών για την εύκολη και οικονομική επέκταση και διαχείριση του. </w:t>
            </w:r>
          </w:p>
        </w:tc>
        <w:tc>
          <w:tcPr>
            <w:tcW w:w="2551" w:type="dxa"/>
            <w:vAlign w:val="center"/>
          </w:tcPr>
          <w:p w14:paraId="14D15DA7"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F0286F7" w14:textId="77777777" w:rsidR="00833088" w:rsidRPr="00833088" w:rsidRDefault="00833088" w:rsidP="0057067D">
            <w:pPr>
              <w:rPr>
                <w:rFonts w:ascii="Arial Narrow" w:hAnsi="Arial Narrow" w:cstheme="minorHAnsi"/>
                <w:color w:val="000000"/>
                <w:sz w:val="24"/>
                <w:szCs w:val="24"/>
              </w:rPr>
            </w:pPr>
          </w:p>
        </w:tc>
        <w:tc>
          <w:tcPr>
            <w:tcW w:w="1701" w:type="dxa"/>
          </w:tcPr>
          <w:p w14:paraId="5F008D84" w14:textId="77777777" w:rsidR="00833088" w:rsidRPr="00833088" w:rsidRDefault="00833088" w:rsidP="0057067D">
            <w:pPr>
              <w:rPr>
                <w:rFonts w:ascii="Arial Narrow" w:hAnsi="Arial Narrow" w:cstheme="minorHAnsi"/>
                <w:color w:val="000000"/>
                <w:sz w:val="24"/>
                <w:szCs w:val="24"/>
              </w:rPr>
            </w:pPr>
          </w:p>
        </w:tc>
      </w:tr>
      <w:tr w:rsidR="00833088" w:rsidRPr="00833088" w14:paraId="1AA53E63" w14:textId="77777777" w:rsidTr="004375D9">
        <w:trPr>
          <w:gridAfter w:val="1"/>
          <w:wAfter w:w="21" w:type="dxa"/>
          <w:cantSplit/>
          <w:trHeight w:val="20"/>
        </w:trPr>
        <w:tc>
          <w:tcPr>
            <w:tcW w:w="988" w:type="dxa"/>
            <w:vAlign w:val="center"/>
          </w:tcPr>
          <w:p w14:paraId="0361ADAB"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55502AB9"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δομικά να είναι βασισμένο σε </w:t>
            </w:r>
            <w:proofErr w:type="spellStart"/>
            <w:r w:rsidRPr="00833088">
              <w:rPr>
                <w:rFonts w:ascii="Arial Narrow" w:hAnsi="Arial Narrow" w:cstheme="minorHAnsi"/>
                <w:color w:val="000000"/>
                <w:sz w:val="24"/>
                <w:szCs w:val="24"/>
              </w:rPr>
              <w:t>microservices</w:t>
            </w:r>
            <w:proofErr w:type="spellEnd"/>
            <w:r w:rsidRPr="00833088">
              <w:rPr>
                <w:rFonts w:ascii="Arial Narrow" w:hAnsi="Arial Narrow" w:cstheme="minorHAnsi"/>
                <w:color w:val="000000"/>
                <w:sz w:val="24"/>
                <w:szCs w:val="24"/>
              </w:rPr>
              <w:t xml:space="preserve"> και να υλοποιείται με τεχνολογία </w:t>
            </w:r>
            <w:proofErr w:type="spellStart"/>
            <w:r w:rsidRPr="00833088">
              <w:rPr>
                <w:rFonts w:ascii="Arial Narrow" w:hAnsi="Arial Narrow" w:cstheme="minorHAnsi"/>
                <w:color w:val="000000"/>
                <w:sz w:val="24"/>
                <w:szCs w:val="24"/>
              </w:rPr>
              <w:t>containers</w:t>
            </w:r>
            <w:proofErr w:type="spellEnd"/>
            <w:r w:rsidRPr="00833088">
              <w:rPr>
                <w:rFonts w:ascii="Arial Narrow" w:hAnsi="Arial Narrow" w:cstheme="minorHAnsi"/>
                <w:color w:val="000000"/>
                <w:sz w:val="24"/>
                <w:szCs w:val="24"/>
              </w:rPr>
              <w:t xml:space="preserve">, </w:t>
            </w:r>
            <w:r w:rsidRPr="00833088">
              <w:rPr>
                <w:rFonts w:ascii="Arial Narrow" w:hAnsi="Arial Narrow" w:cstheme="minorHAnsi"/>
                <w:sz w:val="24"/>
                <w:szCs w:val="24"/>
              </w:rPr>
              <w:t xml:space="preserve">προσδίδοντας σημαντικά οφέλη που αφορούν: την αυξημένη απόδοση συστήματος, ευκολότερη επεκτασιμότητα, καλύτερη διαχείριση υπολογιστικών πόρων και μεγάλη </w:t>
            </w:r>
            <w:proofErr w:type="spellStart"/>
            <w:r w:rsidRPr="00833088">
              <w:rPr>
                <w:rFonts w:ascii="Arial Narrow" w:hAnsi="Arial Narrow" w:cstheme="minorHAnsi"/>
                <w:sz w:val="24"/>
                <w:szCs w:val="24"/>
              </w:rPr>
              <w:t>φορητότητα</w:t>
            </w:r>
            <w:proofErr w:type="spellEnd"/>
            <w:r w:rsidRPr="00833088">
              <w:rPr>
                <w:rFonts w:ascii="Arial Narrow" w:hAnsi="Arial Narrow" w:cstheme="minorHAnsi"/>
                <w:sz w:val="24"/>
                <w:szCs w:val="24"/>
              </w:rPr>
              <w:t xml:space="preserve"> που αφορά </w:t>
            </w:r>
            <w:proofErr w:type="spellStart"/>
            <w:r w:rsidRPr="00833088">
              <w:rPr>
                <w:rFonts w:ascii="Arial Narrow" w:hAnsi="Arial Narrow" w:cstheme="minorHAnsi"/>
                <w:sz w:val="24"/>
                <w:szCs w:val="24"/>
              </w:rPr>
              <w:t>υποστηριζόμενo</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Linux</w:t>
            </w:r>
            <w:proofErr w:type="spellEnd"/>
            <w:r w:rsidRPr="00833088">
              <w:rPr>
                <w:rFonts w:ascii="Arial Narrow" w:hAnsi="Arial Narrow" w:cstheme="minorHAnsi"/>
                <w:sz w:val="24"/>
                <w:szCs w:val="24"/>
              </w:rPr>
              <w:t xml:space="preserve"> λειτουργικά συστήματα και HW. </w:t>
            </w:r>
          </w:p>
        </w:tc>
        <w:tc>
          <w:tcPr>
            <w:tcW w:w="2551" w:type="dxa"/>
            <w:vAlign w:val="center"/>
          </w:tcPr>
          <w:p w14:paraId="7F83DE7C"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00FB2EBE" w14:textId="77777777" w:rsidR="00833088" w:rsidRPr="00833088" w:rsidRDefault="00833088" w:rsidP="0057067D">
            <w:pPr>
              <w:rPr>
                <w:rFonts w:ascii="Arial Narrow" w:hAnsi="Arial Narrow" w:cstheme="minorHAnsi"/>
                <w:color w:val="000000"/>
                <w:sz w:val="24"/>
                <w:szCs w:val="24"/>
              </w:rPr>
            </w:pPr>
          </w:p>
        </w:tc>
        <w:tc>
          <w:tcPr>
            <w:tcW w:w="1701" w:type="dxa"/>
          </w:tcPr>
          <w:p w14:paraId="3F3CCD85" w14:textId="77777777" w:rsidR="00833088" w:rsidRPr="00833088" w:rsidRDefault="00833088" w:rsidP="0057067D">
            <w:pPr>
              <w:rPr>
                <w:rFonts w:ascii="Arial Narrow" w:hAnsi="Arial Narrow" w:cstheme="minorHAnsi"/>
                <w:color w:val="000000"/>
                <w:sz w:val="24"/>
                <w:szCs w:val="24"/>
              </w:rPr>
            </w:pPr>
          </w:p>
        </w:tc>
      </w:tr>
      <w:tr w:rsidR="00833088" w:rsidRPr="00833088" w14:paraId="3FCFFBFE" w14:textId="77777777" w:rsidTr="004375D9">
        <w:trPr>
          <w:gridAfter w:val="1"/>
          <w:wAfter w:w="21" w:type="dxa"/>
          <w:cantSplit/>
          <w:trHeight w:val="20"/>
        </w:trPr>
        <w:tc>
          <w:tcPr>
            <w:tcW w:w="988" w:type="dxa"/>
            <w:vAlign w:val="center"/>
          </w:tcPr>
          <w:p w14:paraId="50571D74"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911BB8A"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Να υπάρχει η δυνατότητα </w:t>
            </w:r>
            <w:proofErr w:type="spellStart"/>
            <w:r w:rsidRPr="00833088">
              <w:rPr>
                <w:rFonts w:ascii="Arial Narrow" w:hAnsi="Arial Narrow" w:cstheme="minorHAnsi"/>
                <w:color w:val="000000"/>
                <w:sz w:val="24"/>
                <w:szCs w:val="24"/>
              </w:rPr>
              <w:t>updates</w:t>
            </w:r>
            <w:proofErr w:type="spellEnd"/>
            <w:r w:rsidRPr="00833088">
              <w:rPr>
                <w:rFonts w:ascii="Arial Narrow" w:hAnsi="Arial Narrow" w:cstheme="minorHAnsi"/>
                <w:color w:val="000000"/>
                <w:sz w:val="24"/>
                <w:szCs w:val="24"/>
              </w:rPr>
              <w:t xml:space="preserve"> και </w:t>
            </w:r>
            <w:proofErr w:type="spellStart"/>
            <w:r w:rsidRPr="00833088">
              <w:rPr>
                <w:rFonts w:ascii="Arial Narrow" w:hAnsi="Arial Narrow" w:cstheme="minorHAnsi"/>
                <w:color w:val="000000"/>
                <w:sz w:val="24"/>
                <w:szCs w:val="24"/>
              </w:rPr>
              <w:t>upgrades</w:t>
            </w:r>
            <w:proofErr w:type="spellEnd"/>
            <w:r w:rsidRPr="00833088">
              <w:rPr>
                <w:rFonts w:ascii="Arial Narrow" w:hAnsi="Arial Narrow" w:cstheme="minorHAnsi"/>
                <w:color w:val="000000"/>
                <w:sz w:val="24"/>
                <w:szCs w:val="24"/>
              </w:rPr>
              <w:t xml:space="preserve"> του λογισμικού, ώστε να είναι ελάχιστος ο χρόνος μη διαθεσιμότητας της πλατφόρμας  (</w:t>
            </w:r>
            <w:proofErr w:type="spellStart"/>
            <w:r w:rsidRPr="00833088">
              <w:rPr>
                <w:rFonts w:ascii="Arial Narrow" w:hAnsi="Arial Narrow" w:cstheme="minorHAnsi"/>
                <w:color w:val="000000"/>
                <w:sz w:val="24"/>
                <w:szCs w:val="24"/>
              </w:rPr>
              <w:t>down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time</w:t>
            </w:r>
            <w:proofErr w:type="spellEnd"/>
            <w:r w:rsidRPr="00833088">
              <w:rPr>
                <w:rFonts w:ascii="Arial Narrow" w:hAnsi="Arial Narrow" w:cstheme="minorHAnsi"/>
                <w:color w:val="000000"/>
                <w:sz w:val="24"/>
                <w:szCs w:val="24"/>
              </w:rPr>
              <w:t>).</w:t>
            </w:r>
          </w:p>
        </w:tc>
        <w:tc>
          <w:tcPr>
            <w:tcW w:w="2551" w:type="dxa"/>
            <w:vAlign w:val="center"/>
          </w:tcPr>
          <w:p w14:paraId="7854732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5AD266B9" w14:textId="77777777" w:rsidR="00833088" w:rsidRPr="00833088" w:rsidRDefault="00833088" w:rsidP="0057067D">
            <w:pPr>
              <w:rPr>
                <w:rFonts w:ascii="Arial Narrow" w:hAnsi="Arial Narrow" w:cstheme="minorHAnsi"/>
                <w:color w:val="000000"/>
                <w:sz w:val="24"/>
                <w:szCs w:val="24"/>
              </w:rPr>
            </w:pPr>
          </w:p>
        </w:tc>
        <w:tc>
          <w:tcPr>
            <w:tcW w:w="1701" w:type="dxa"/>
          </w:tcPr>
          <w:p w14:paraId="54BBB307" w14:textId="77777777" w:rsidR="00833088" w:rsidRPr="00833088" w:rsidRDefault="00833088" w:rsidP="0057067D">
            <w:pPr>
              <w:rPr>
                <w:rFonts w:ascii="Arial Narrow" w:hAnsi="Arial Narrow" w:cstheme="minorHAnsi"/>
                <w:color w:val="000000"/>
                <w:sz w:val="24"/>
                <w:szCs w:val="24"/>
              </w:rPr>
            </w:pPr>
          </w:p>
        </w:tc>
      </w:tr>
      <w:tr w:rsidR="00833088" w:rsidRPr="00833088" w14:paraId="72FF9EF9" w14:textId="77777777" w:rsidTr="004375D9">
        <w:trPr>
          <w:gridAfter w:val="1"/>
          <w:wAfter w:w="21" w:type="dxa"/>
          <w:cantSplit/>
          <w:trHeight w:val="20"/>
        </w:trPr>
        <w:tc>
          <w:tcPr>
            <w:tcW w:w="988" w:type="dxa"/>
            <w:vAlign w:val="center"/>
          </w:tcPr>
          <w:p w14:paraId="2903210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7817F17F"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είναι </w:t>
            </w:r>
            <w:proofErr w:type="spellStart"/>
            <w:r w:rsidRPr="00833088">
              <w:rPr>
                <w:rFonts w:ascii="Arial Narrow" w:hAnsi="Arial Narrow" w:cstheme="minorHAnsi"/>
                <w:color w:val="000000"/>
                <w:sz w:val="24"/>
                <w:szCs w:val="24"/>
              </w:rPr>
              <w:t>multi-tenant</w:t>
            </w:r>
            <w:proofErr w:type="spellEnd"/>
            <w:r w:rsidRPr="00833088">
              <w:rPr>
                <w:rFonts w:ascii="Arial Narrow" w:hAnsi="Arial Narrow" w:cstheme="minorHAnsi"/>
                <w:color w:val="000000"/>
                <w:sz w:val="24"/>
                <w:szCs w:val="24"/>
              </w:rPr>
              <w:t xml:space="preserve"> σε επίπεδο εφαρμογής για να υπάρχει λογική απομόνωση δεδομένων και υπηρεσιών προς εφαρμογές και χρήστες.</w:t>
            </w:r>
          </w:p>
        </w:tc>
        <w:tc>
          <w:tcPr>
            <w:tcW w:w="2551" w:type="dxa"/>
            <w:vAlign w:val="center"/>
          </w:tcPr>
          <w:p w14:paraId="4998860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7B5B96BB" w14:textId="77777777" w:rsidR="00833088" w:rsidRPr="00833088" w:rsidRDefault="00833088" w:rsidP="0057067D">
            <w:pPr>
              <w:rPr>
                <w:rFonts w:ascii="Arial Narrow" w:hAnsi="Arial Narrow" w:cstheme="minorHAnsi"/>
                <w:color w:val="000000"/>
                <w:sz w:val="24"/>
                <w:szCs w:val="24"/>
              </w:rPr>
            </w:pPr>
          </w:p>
        </w:tc>
        <w:tc>
          <w:tcPr>
            <w:tcW w:w="1701" w:type="dxa"/>
          </w:tcPr>
          <w:p w14:paraId="03B2875D" w14:textId="77777777" w:rsidR="00833088" w:rsidRPr="00833088" w:rsidRDefault="00833088" w:rsidP="0057067D">
            <w:pPr>
              <w:rPr>
                <w:rFonts w:ascii="Arial Narrow" w:hAnsi="Arial Narrow" w:cstheme="minorHAnsi"/>
                <w:color w:val="000000"/>
                <w:sz w:val="24"/>
                <w:szCs w:val="24"/>
              </w:rPr>
            </w:pPr>
          </w:p>
        </w:tc>
      </w:tr>
      <w:tr w:rsidR="00833088" w:rsidRPr="00833088" w14:paraId="09EBEBE4" w14:textId="77777777" w:rsidTr="004375D9">
        <w:trPr>
          <w:gridAfter w:val="1"/>
          <w:wAfter w:w="21" w:type="dxa"/>
          <w:cantSplit/>
          <w:trHeight w:val="20"/>
        </w:trPr>
        <w:tc>
          <w:tcPr>
            <w:tcW w:w="988" w:type="dxa"/>
            <w:vAlign w:val="center"/>
          </w:tcPr>
          <w:p w14:paraId="5382AC65"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571C74EF" w14:textId="77777777" w:rsidR="00833088" w:rsidRPr="00833088" w:rsidRDefault="00833088" w:rsidP="0057067D">
            <w:pPr>
              <w:rPr>
                <w:rFonts w:ascii="Arial Narrow" w:hAnsi="Arial Narrow" w:cstheme="minorHAnsi"/>
                <w:strike/>
                <w:color w:val="000000"/>
                <w:sz w:val="24"/>
                <w:szCs w:val="24"/>
              </w:rPr>
            </w:pPr>
            <w:r w:rsidRPr="00833088">
              <w:rPr>
                <w:rFonts w:ascii="Arial Narrow" w:hAnsi="Arial Narrow" w:cstheme="minorHAnsi"/>
                <w:color w:val="000000"/>
                <w:sz w:val="24"/>
                <w:szCs w:val="24"/>
              </w:rPr>
              <w:t>Το λογισμικό θα πρέπει να είναι πολύ-γλωσσικό</w:t>
            </w:r>
            <w:r w:rsidRPr="00833088">
              <w:rPr>
                <w:rFonts w:ascii="Arial Narrow" w:hAnsi="Arial Narrow" w:cstheme="minorHAnsi"/>
                <w:sz w:val="24"/>
                <w:szCs w:val="24"/>
              </w:rPr>
              <w:t xml:space="preserve"> και να υποστηρίζει εύκολη προσθήκη γλώσσας μέσο κατάλληλου αρχείου και όχι με </w:t>
            </w:r>
            <w:proofErr w:type="spellStart"/>
            <w:r w:rsidRPr="00833088">
              <w:rPr>
                <w:rFonts w:ascii="Arial Narrow" w:hAnsi="Arial Narrow" w:cstheme="minorHAnsi"/>
                <w:sz w:val="24"/>
                <w:szCs w:val="24"/>
              </w:rPr>
              <w:t>update</w:t>
            </w:r>
            <w:proofErr w:type="spellEnd"/>
            <w:r w:rsidRPr="00833088">
              <w:rPr>
                <w:rFonts w:ascii="Arial Narrow" w:hAnsi="Arial Narrow" w:cstheme="minorHAnsi"/>
                <w:sz w:val="24"/>
                <w:szCs w:val="24"/>
              </w:rPr>
              <w:t xml:space="preserve"> κώδικα.</w:t>
            </w:r>
            <w:r w:rsidRPr="00833088">
              <w:rPr>
                <w:rFonts w:ascii="Arial Narrow" w:hAnsi="Arial Narrow" w:cstheme="minorHAnsi"/>
                <w:color w:val="000000"/>
                <w:sz w:val="24"/>
                <w:szCs w:val="24"/>
              </w:rPr>
              <w:t xml:space="preserve"> </w:t>
            </w:r>
          </w:p>
        </w:tc>
        <w:tc>
          <w:tcPr>
            <w:tcW w:w="2551" w:type="dxa"/>
            <w:vAlign w:val="center"/>
          </w:tcPr>
          <w:p w14:paraId="79BED148"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286FBCE8" w14:textId="77777777" w:rsidR="00833088" w:rsidRPr="00833088" w:rsidRDefault="00833088" w:rsidP="0057067D">
            <w:pPr>
              <w:rPr>
                <w:rFonts w:ascii="Arial Narrow" w:hAnsi="Arial Narrow" w:cstheme="minorHAnsi"/>
                <w:color w:val="000000"/>
                <w:sz w:val="24"/>
                <w:szCs w:val="24"/>
              </w:rPr>
            </w:pPr>
          </w:p>
        </w:tc>
        <w:tc>
          <w:tcPr>
            <w:tcW w:w="1701" w:type="dxa"/>
          </w:tcPr>
          <w:p w14:paraId="61AECC99" w14:textId="77777777" w:rsidR="00833088" w:rsidRPr="00833088" w:rsidRDefault="00833088" w:rsidP="0057067D">
            <w:pPr>
              <w:rPr>
                <w:rFonts w:ascii="Arial Narrow" w:hAnsi="Arial Narrow" w:cstheme="minorHAnsi"/>
                <w:color w:val="000000"/>
                <w:sz w:val="24"/>
                <w:szCs w:val="24"/>
              </w:rPr>
            </w:pPr>
          </w:p>
        </w:tc>
      </w:tr>
      <w:tr w:rsidR="00833088" w:rsidRPr="00833088" w14:paraId="57E8CF3F" w14:textId="77777777" w:rsidTr="004375D9">
        <w:trPr>
          <w:gridAfter w:val="1"/>
          <w:wAfter w:w="21" w:type="dxa"/>
          <w:cantSplit/>
          <w:trHeight w:val="20"/>
        </w:trPr>
        <w:tc>
          <w:tcPr>
            <w:tcW w:w="988" w:type="dxa"/>
            <w:vAlign w:val="center"/>
          </w:tcPr>
          <w:p w14:paraId="3AC5494B"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D999651"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 θα πρέπει να προσφέρει την δυνατότητα για «</w:t>
            </w:r>
            <w:proofErr w:type="spellStart"/>
            <w:r w:rsidRPr="00833088">
              <w:rPr>
                <w:rFonts w:ascii="Arial Narrow" w:hAnsi="Arial Narrow" w:cstheme="minorHAnsi"/>
                <w:color w:val="000000"/>
                <w:sz w:val="24"/>
                <w:szCs w:val="24"/>
              </w:rPr>
              <w:t>white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labeling</w:t>
            </w:r>
            <w:proofErr w:type="spellEnd"/>
            <w:r w:rsidRPr="00833088">
              <w:rPr>
                <w:rFonts w:ascii="Arial Narrow" w:hAnsi="Arial Narrow" w:cstheme="minorHAnsi"/>
                <w:color w:val="000000"/>
                <w:sz w:val="24"/>
                <w:szCs w:val="24"/>
              </w:rPr>
              <w:t xml:space="preserve">», ώστε ο Δήμος να μπορεί να διαμορφώσει στοιχεία του περιβάλλοντος χρήσης που θα αναδεικνύουν την διακριτή του ταυτότητα. </w:t>
            </w:r>
          </w:p>
        </w:tc>
        <w:tc>
          <w:tcPr>
            <w:tcW w:w="2551" w:type="dxa"/>
            <w:vAlign w:val="center"/>
          </w:tcPr>
          <w:p w14:paraId="4828739F"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52E87E91" w14:textId="77777777" w:rsidR="00833088" w:rsidRPr="00833088" w:rsidRDefault="00833088" w:rsidP="0057067D">
            <w:pPr>
              <w:rPr>
                <w:rFonts w:ascii="Arial Narrow" w:hAnsi="Arial Narrow" w:cstheme="minorHAnsi"/>
                <w:color w:val="000000"/>
                <w:sz w:val="24"/>
                <w:szCs w:val="24"/>
              </w:rPr>
            </w:pPr>
          </w:p>
        </w:tc>
        <w:tc>
          <w:tcPr>
            <w:tcW w:w="1701" w:type="dxa"/>
          </w:tcPr>
          <w:p w14:paraId="3C4C586B" w14:textId="77777777" w:rsidR="00833088" w:rsidRPr="00833088" w:rsidRDefault="00833088" w:rsidP="0057067D">
            <w:pPr>
              <w:rPr>
                <w:rFonts w:ascii="Arial Narrow" w:hAnsi="Arial Narrow" w:cstheme="minorHAnsi"/>
                <w:color w:val="000000"/>
                <w:sz w:val="24"/>
                <w:szCs w:val="24"/>
              </w:rPr>
            </w:pPr>
          </w:p>
        </w:tc>
      </w:tr>
      <w:tr w:rsidR="00833088" w:rsidRPr="00833088" w14:paraId="7B1F8F8B" w14:textId="77777777" w:rsidTr="004375D9">
        <w:trPr>
          <w:gridAfter w:val="1"/>
          <w:wAfter w:w="21" w:type="dxa"/>
          <w:cantSplit/>
          <w:trHeight w:val="20"/>
        </w:trPr>
        <w:tc>
          <w:tcPr>
            <w:tcW w:w="988" w:type="dxa"/>
            <w:vAlign w:val="center"/>
          </w:tcPr>
          <w:p w14:paraId="19637D94"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18D55A81"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επιτρέπει πρόσβαση </w:t>
            </w:r>
            <w:r w:rsidRPr="00833088">
              <w:rPr>
                <w:rFonts w:ascii="Arial Narrow" w:hAnsi="Arial Narrow" w:cstheme="minorHAnsi"/>
                <w:sz w:val="24"/>
                <w:szCs w:val="24"/>
              </w:rPr>
              <w:t xml:space="preserve">σε εξουσιοδοτημένους χρήστες </w:t>
            </w:r>
            <w:r w:rsidRPr="00833088">
              <w:rPr>
                <w:rFonts w:ascii="Arial Narrow" w:hAnsi="Arial Narrow" w:cstheme="minorHAnsi"/>
                <w:sz w:val="24"/>
                <w:szCs w:val="24"/>
              </w:rPr>
              <w:lastRenderedPageBreak/>
              <w:t xml:space="preserve">με βάση συγκεκριμένους ρόλους, που θα παρέχονται από μηχανισμό τύπου </w:t>
            </w:r>
            <w:proofErr w:type="spellStart"/>
            <w:r w:rsidRPr="00833088">
              <w:rPr>
                <w:rFonts w:ascii="Arial Narrow" w:hAnsi="Arial Narrow" w:cstheme="minorHAnsi"/>
                <w:sz w:val="24"/>
                <w:szCs w:val="24"/>
              </w:rPr>
              <w:t>Role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Based</w:t>
            </w:r>
            <w:proofErr w:type="spellEnd"/>
            <w:r w:rsidRPr="00833088">
              <w:rPr>
                <w:rFonts w:ascii="Arial Narrow" w:hAnsi="Arial Narrow" w:cstheme="minorHAnsi"/>
                <w:sz w:val="24"/>
                <w:szCs w:val="24"/>
              </w:rPr>
              <w:t xml:space="preserve"> Access </w:t>
            </w:r>
            <w:proofErr w:type="spellStart"/>
            <w:r w:rsidRPr="00833088">
              <w:rPr>
                <w:rFonts w:ascii="Arial Narrow" w:hAnsi="Arial Narrow" w:cstheme="minorHAnsi"/>
                <w:sz w:val="24"/>
                <w:szCs w:val="24"/>
              </w:rPr>
              <w:t>Control</w:t>
            </w:r>
            <w:proofErr w:type="spellEnd"/>
            <w:r w:rsidRPr="00833088">
              <w:rPr>
                <w:rFonts w:ascii="Arial Narrow" w:hAnsi="Arial Narrow" w:cstheme="minorHAnsi"/>
                <w:sz w:val="24"/>
                <w:szCs w:val="24"/>
              </w:rPr>
              <w:t xml:space="preserve"> (RBAC). </w:t>
            </w:r>
            <w:r w:rsidRPr="00833088">
              <w:rPr>
                <w:rFonts w:ascii="Arial Narrow" w:hAnsi="Arial Narrow" w:cstheme="minorHAnsi"/>
                <w:color w:val="000000"/>
                <w:sz w:val="24"/>
                <w:szCs w:val="24"/>
              </w:rPr>
              <w:t>Με βάση τους  προκαθορισμένους ρόλους θα ορίζονται οι δυνατότητες πρόσβασης σε δεδομένα και εκτέλεσης εργασιών. Κατ’ ελάχιστον θα υποστηρίζονται οι εξής ρόλοι:</w:t>
            </w:r>
          </w:p>
          <w:p w14:paraId="4BFDC222" w14:textId="77777777" w:rsidR="00833088" w:rsidRPr="00833088" w:rsidRDefault="00833088" w:rsidP="0057067D">
            <w:pPr>
              <w:pStyle w:val="a5"/>
              <w:numPr>
                <w:ilvl w:val="0"/>
                <w:numId w:val="25"/>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Διαχειριστής συστήματος (</w:t>
            </w:r>
            <w:proofErr w:type="spellStart"/>
            <w:r w:rsidRPr="00833088">
              <w:rPr>
                <w:rFonts w:ascii="Arial Narrow" w:hAnsi="Arial Narrow" w:cstheme="minorHAnsi"/>
                <w:color w:val="000000"/>
                <w:sz w:val="24"/>
                <w:szCs w:val="24"/>
              </w:rPr>
              <w:t>system</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admin</w:t>
            </w:r>
            <w:proofErr w:type="spellEnd"/>
            <w:r w:rsidRPr="00833088">
              <w:rPr>
                <w:rFonts w:ascii="Arial Narrow" w:hAnsi="Arial Narrow" w:cstheme="minorHAnsi"/>
                <w:color w:val="000000"/>
                <w:sz w:val="24"/>
                <w:szCs w:val="24"/>
              </w:rPr>
              <w:t>)</w:t>
            </w:r>
          </w:p>
          <w:p w14:paraId="610D5FD3" w14:textId="77777777" w:rsidR="00833088" w:rsidRPr="00833088" w:rsidRDefault="00833088" w:rsidP="0057067D">
            <w:pPr>
              <w:pStyle w:val="a5"/>
              <w:numPr>
                <w:ilvl w:val="0"/>
                <w:numId w:val="25"/>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Διαχειριστή σε επίπεδο λογισμικού εφαρμογής (</w:t>
            </w:r>
            <w:proofErr w:type="spellStart"/>
            <w:r w:rsidRPr="00833088">
              <w:rPr>
                <w:rFonts w:ascii="Arial Narrow" w:hAnsi="Arial Narrow" w:cstheme="minorHAnsi"/>
                <w:color w:val="000000"/>
                <w:sz w:val="24"/>
                <w:szCs w:val="24"/>
              </w:rPr>
              <w:t>application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admin</w:t>
            </w:r>
            <w:proofErr w:type="spellEnd"/>
            <w:r w:rsidRPr="00833088">
              <w:rPr>
                <w:rFonts w:ascii="Arial Narrow" w:hAnsi="Arial Narrow" w:cstheme="minorHAnsi"/>
                <w:color w:val="000000"/>
                <w:sz w:val="24"/>
                <w:szCs w:val="24"/>
              </w:rPr>
              <w:t>)</w:t>
            </w:r>
          </w:p>
          <w:p w14:paraId="59221ACF" w14:textId="77777777" w:rsidR="00833088" w:rsidRPr="00833088" w:rsidRDefault="00833088" w:rsidP="0057067D">
            <w:pPr>
              <w:pStyle w:val="a5"/>
              <w:numPr>
                <w:ilvl w:val="0"/>
                <w:numId w:val="25"/>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Χρήστης (</w:t>
            </w:r>
            <w:proofErr w:type="spellStart"/>
            <w:r w:rsidRPr="00833088">
              <w:rPr>
                <w:rFonts w:ascii="Arial Narrow" w:hAnsi="Arial Narrow" w:cstheme="minorHAnsi"/>
                <w:color w:val="000000"/>
                <w:sz w:val="24"/>
                <w:szCs w:val="24"/>
              </w:rPr>
              <w:t>user</w:t>
            </w:r>
            <w:proofErr w:type="spellEnd"/>
            <w:r w:rsidRPr="00833088">
              <w:rPr>
                <w:rFonts w:ascii="Arial Narrow" w:hAnsi="Arial Narrow" w:cstheme="minorHAnsi"/>
                <w:color w:val="000000"/>
                <w:sz w:val="24"/>
                <w:szCs w:val="24"/>
              </w:rPr>
              <w:t>)</w:t>
            </w:r>
          </w:p>
          <w:p w14:paraId="0C6B6C64" w14:textId="77777777" w:rsidR="00833088" w:rsidRPr="00833088" w:rsidRDefault="00833088" w:rsidP="0057067D">
            <w:pPr>
              <w:pStyle w:val="a5"/>
              <w:numPr>
                <w:ilvl w:val="0"/>
                <w:numId w:val="25"/>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Χρήστης περιορισμένης πρόσβασης</w:t>
            </w:r>
          </w:p>
        </w:tc>
        <w:tc>
          <w:tcPr>
            <w:tcW w:w="2551" w:type="dxa"/>
            <w:vAlign w:val="center"/>
          </w:tcPr>
          <w:p w14:paraId="1029EF1B"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33C689D2" w14:textId="77777777" w:rsidR="00833088" w:rsidRPr="00833088" w:rsidRDefault="00833088" w:rsidP="0057067D">
            <w:pPr>
              <w:rPr>
                <w:rFonts w:ascii="Arial Narrow" w:hAnsi="Arial Narrow" w:cstheme="minorHAnsi"/>
                <w:color w:val="000000"/>
                <w:sz w:val="24"/>
                <w:szCs w:val="24"/>
              </w:rPr>
            </w:pPr>
          </w:p>
        </w:tc>
        <w:tc>
          <w:tcPr>
            <w:tcW w:w="1701" w:type="dxa"/>
          </w:tcPr>
          <w:p w14:paraId="62A1FACE" w14:textId="77777777" w:rsidR="00833088" w:rsidRPr="00833088" w:rsidRDefault="00833088" w:rsidP="0057067D">
            <w:pPr>
              <w:rPr>
                <w:rFonts w:ascii="Arial Narrow" w:hAnsi="Arial Narrow" w:cstheme="minorHAnsi"/>
                <w:color w:val="000000"/>
                <w:sz w:val="24"/>
                <w:szCs w:val="24"/>
              </w:rPr>
            </w:pPr>
          </w:p>
        </w:tc>
      </w:tr>
      <w:tr w:rsidR="00833088" w:rsidRPr="00833088" w14:paraId="015AC48E" w14:textId="77777777" w:rsidTr="004375D9">
        <w:trPr>
          <w:gridAfter w:val="1"/>
          <w:wAfter w:w="21" w:type="dxa"/>
          <w:cantSplit/>
          <w:trHeight w:val="20"/>
        </w:trPr>
        <w:tc>
          <w:tcPr>
            <w:tcW w:w="988" w:type="dxa"/>
            <w:vAlign w:val="center"/>
          </w:tcPr>
          <w:p w14:paraId="04D2B81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22EE0AAD"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προσφέρει την  δυνατότητα να κρατούνται </w:t>
            </w:r>
            <w:proofErr w:type="spellStart"/>
            <w:r w:rsidRPr="00833088">
              <w:rPr>
                <w:rFonts w:ascii="Arial Narrow" w:hAnsi="Arial Narrow" w:cstheme="minorHAnsi"/>
                <w:color w:val="000000"/>
                <w:sz w:val="24"/>
                <w:szCs w:val="24"/>
              </w:rPr>
              <w:t>activity</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logs</w:t>
            </w:r>
            <w:proofErr w:type="spellEnd"/>
            <w:r w:rsidRPr="00833088">
              <w:rPr>
                <w:rFonts w:ascii="Arial Narrow" w:hAnsi="Arial Narrow" w:cstheme="minorHAnsi"/>
                <w:color w:val="000000"/>
                <w:sz w:val="24"/>
                <w:szCs w:val="24"/>
              </w:rPr>
              <w:t xml:space="preserve"> για τους διαχειριστές (π.χ. </w:t>
            </w:r>
            <w:proofErr w:type="spellStart"/>
            <w:r w:rsidRPr="00833088">
              <w:rPr>
                <w:rFonts w:ascii="Arial Narrow" w:hAnsi="Arial Narrow" w:cstheme="minorHAnsi"/>
                <w:color w:val="000000"/>
                <w:sz w:val="24"/>
                <w:szCs w:val="24"/>
              </w:rPr>
              <w:t>user</w:t>
            </w:r>
            <w:proofErr w:type="spellEnd"/>
            <w:r w:rsidRPr="00833088">
              <w:rPr>
                <w:rFonts w:ascii="Arial Narrow" w:hAnsi="Arial Narrow" w:cstheme="minorHAnsi"/>
                <w:color w:val="000000"/>
                <w:sz w:val="24"/>
                <w:szCs w:val="24"/>
              </w:rPr>
              <w:t xml:space="preserve"> ID, </w:t>
            </w:r>
            <w:proofErr w:type="spellStart"/>
            <w:r w:rsidRPr="00833088">
              <w:rPr>
                <w:rFonts w:ascii="Arial Narrow" w:hAnsi="Arial Narrow" w:cstheme="minorHAnsi"/>
                <w:color w:val="000000"/>
                <w:sz w:val="24"/>
                <w:szCs w:val="24"/>
              </w:rPr>
              <w:t>connection</w:t>
            </w:r>
            <w:proofErr w:type="spellEnd"/>
            <w:r w:rsidRPr="00833088">
              <w:rPr>
                <w:rFonts w:ascii="Arial Narrow" w:hAnsi="Arial Narrow" w:cstheme="minorHAnsi"/>
                <w:color w:val="000000"/>
                <w:sz w:val="24"/>
                <w:szCs w:val="24"/>
              </w:rPr>
              <w:t xml:space="preserve"> IP, </w:t>
            </w:r>
            <w:proofErr w:type="spellStart"/>
            <w:r w:rsidRPr="00833088">
              <w:rPr>
                <w:rFonts w:ascii="Arial Narrow" w:hAnsi="Arial Narrow" w:cstheme="minorHAnsi"/>
                <w:color w:val="000000"/>
                <w:sz w:val="24"/>
                <w:szCs w:val="24"/>
              </w:rPr>
              <w:t>session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duration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action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data</w:t>
            </w:r>
            <w:proofErr w:type="spellEnd"/>
            <w:r w:rsidRPr="00833088">
              <w:rPr>
                <w:rFonts w:ascii="Arial Narrow" w:hAnsi="Arial Narrow" w:cstheme="minorHAnsi"/>
                <w:color w:val="000000"/>
                <w:sz w:val="24"/>
                <w:szCs w:val="24"/>
              </w:rPr>
              <w:t>).</w:t>
            </w:r>
          </w:p>
        </w:tc>
        <w:tc>
          <w:tcPr>
            <w:tcW w:w="2551" w:type="dxa"/>
            <w:vAlign w:val="center"/>
          </w:tcPr>
          <w:p w14:paraId="211C5608"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571D39CF" w14:textId="77777777" w:rsidR="00833088" w:rsidRPr="00833088" w:rsidRDefault="00833088" w:rsidP="0057067D">
            <w:pPr>
              <w:rPr>
                <w:rFonts w:ascii="Arial Narrow" w:hAnsi="Arial Narrow" w:cstheme="minorHAnsi"/>
                <w:color w:val="000000"/>
                <w:sz w:val="24"/>
                <w:szCs w:val="24"/>
              </w:rPr>
            </w:pPr>
          </w:p>
        </w:tc>
        <w:tc>
          <w:tcPr>
            <w:tcW w:w="1701" w:type="dxa"/>
          </w:tcPr>
          <w:p w14:paraId="173FB04A" w14:textId="77777777" w:rsidR="00833088" w:rsidRPr="00833088" w:rsidRDefault="00833088" w:rsidP="0057067D">
            <w:pPr>
              <w:rPr>
                <w:rFonts w:ascii="Arial Narrow" w:hAnsi="Arial Narrow" w:cstheme="minorHAnsi"/>
                <w:color w:val="000000"/>
                <w:sz w:val="24"/>
                <w:szCs w:val="24"/>
              </w:rPr>
            </w:pPr>
          </w:p>
        </w:tc>
      </w:tr>
      <w:tr w:rsidR="00833088" w:rsidRPr="00833088" w14:paraId="2E88AAA9" w14:textId="77777777" w:rsidTr="004375D9">
        <w:trPr>
          <w:gridAfter w:val="1"/>
          <w:wAfter w:w="21" w:type="dxa"/>
          <w:cantSplit/>
          <w:trHeight w:val="20"/>
        </w:trPr>
        <w:tc>
          <w:tcPr>
            <w:tcW w:w="988" w:type="dxa"/>
            <w:vAlign w:val="center"/>
          </w:tcPr>
          <w:p w14:paraId="12331B82"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4DB30C3D"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 θα πρέπει να υποστηρίζει υψηλό επίπεδο προστασίας (</w:t>
            </w:r>
            <w:proofErr w:type="spellStart"/>
            <w:r w:rsidRPr="00833088">
              <w:rPr>
                <w:rFonts w:ascii="Arial Narrow" w:hAnsi="Arial Narrow" w:cstheme="minorHAnsi"/>
                <w:color w:val="000000"/>
                <w:sz w:val="24"/>
                <w:szCs w:val="24"/>
              </w:rPr>
              <w:t>security</w:t>
            </w:r>
            <w:proofErr w:type="spellEnd"/>
            <w:r w:rsidRPr="00833088">
              <w:rPr>
                <w:rFonts w:ascii="Arial Narrow" w:hAnsi="Arial Narrow" w:cstheme="minorHAnsi"/>
                <w:color w:val="000000"/>
                <w:sz w:val="24"/>
                <w:szCs w:val="24"/>
              </w:rPr>
              <w:t>), τόσο σε επίπεδο πιστοποίησης χρηστών, όσο και προστασίας δεδομένων (</w:t>
            </w:r>
            <w:proofErr w:type="spellStart"/>
            <w:r w:rsidRPr="00833088">
              <w:rPr>
                <w:rFonts w:ascii="Arial Narrow" w:hAnsi="Arial Narrow" w:cstheme="minorHAnsi"/>
                <w:color w:val="000000"/>
                <w:sz w:val="24"/>
                <w:szCs w:val="24"/>
              </w:rPr>
              <w:t>data</w:t>
            </w:r>
            <w:proofErr w:type="spellEnd"/>
            <w:r w:rsidRPr="00833088">
              <w:rPr>
                <w:rFonts w:ascii="Arial Narrow" w:hAnsi="Arial Narrow" w:cstheme="minorHAnsi"/>
                <w:color w:val="000000"/>
                <w:sz w:val="24"/>
                <w:szCs w:val="24"/>
              </w:rPr>
              <w:t xml:space="preserve"> in </w:t>
            </w:r>
            <w:proofErr w:type="spellStart"/>
            <w:r w:rsidRPr="00833088">
              <w:rPr>
                <w:rFonts w:ascii="Arial Narrow" w:hAnsi="Arial Narrow" w:cstheme="minorHAnsi"/>
                <w:color w:val="000000"/>
                <w:sz w:val="24"/>
                <w:szCs w:val="24"/>
              </w:rPr>
              <w:t>transit</w:t>
            </w:r>
            <w:proofErr w:type="spellEnd"/>
            <w:r w:rsidRPr="00833088">
              <w:rPr>
                <w:rFonts w:ascii="Arial Narrow" w:hAnsi="Arial Narrow" w:cstheme="minorHAnsi"/>
                <w:color w:val="000000"/>
                <w:sz w:val="24"/>
                <w:szCs w:val="24"/>
              </w:rPr>
              <w:t xml:space="preserve">  &amp; </w:t>
            </w:r>
            <w:proofErr w:type="spellStart"/>
            <w:r w:rsidRPr="00833088">
              <w:rPr>
                <w:rFonts w:ascii="Arial Narrow" w:hAnsi="Arial Narrow" w:cstheme="minorHAnsi"/>
                <w:color w:val="000000"/>
                <w:sz w:val="24"/>
                <w:szCs w:val="24"/>
              </w:rPr>
              <w:t>stationary</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data</w:t>
            </w:r>
            <w:proofErr w:type="spellEnd"/>
            <w:r w:rsidRPr="00833088">
              <w:rPr>
                <w:rFonts w:ascii="Arial Narrow" w:hAnsi="Arial Narrow" w:cstheme="minorHAnsi"/>
                <w:color w:val="000000"/>
                <w:sz w:val="24"/>
                <w:szCs w:val="24"/>
              </w:rPr>
              <w:t xml:space="preserve">). Κατ’ ελάχιστο θα πρέπει να διασφαλιστεί η χρήση: </w:t>
            </w:r>
          </w:p>
          <w:p w14:paraId="68E96679" w14:textId="77777777" w:rsidR="00833088" w:rsidRPr="00833088" w:rsidRDefault="00833088" w:rsidP="0057067D">
            <w:pPr>
              <w:pStyle w:val="a5"/>
              <w:numPr>
                <w:ilvl w:val="0"/>
                <w:numId w:val="26"/>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 xml:space="preserve">HTTPS / TLS 1.2 σε όλες τις επικοινωνίες μέσω διαδικτύου (ή εφάμιλλου πρωτοκόλλου) </w:t>
            </w:r>
          </w:p>
          <w:p w14:paraId="5D0D1E1A" w14:textId="77777777" w:rsidR="00833088" w:rsidRPr="00833088" w:rsidRDefault="00833088" w:rsidP="0057067D">
            <w:pPr>
              <w:pStyle w:val="a5"/>
              <w:numPr>
                <w:ilvl w:val="0"/>
                <w:numId w:val="26"/>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 xml:space="preserve">Κρυπτογράφησης σε όλες τις βάσεις δεδομένων </w:t>
            </w:r>
          </w:p>
          <w:p w14:paraId="5B48A5BC" w14:textId="77777777" w:rsidR="00833088" w:rsidRPr="00833088" w:rsidRDefault="00833088" w:rsidP="0057067D">
            <w:pPr>
              <w:pStyle w:val="a5"/>
              <w:numPr>
                <w:ilvl w:val="0"/>
                <w:numId w:val="26"/>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Κρυπτογράφησης κωδικών χρηστών</w:t>
            </w:r>
          </w:p>
        </w:tc>
        <w:tc>
          <w:tcPr>
            <w:tcW w:w="2551" w:type="dxa"/>
            <w:vAlign w:val="center"/>
          </w:tcPr>
          <w:p w14:paraId="0D0AF26B"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7802B388" w14:textId="77777777" w:rsidR="00833088" w:rsidRPr="00833088" w:rsidRDefault="00833088" w:rsidP="0057067D">
            <w:pPr>
              <w:rPr>
                <w:rFonts w:ascii="Arial Narrow" w:hAnsi="Arial Narrow" w:cstheme="minorHAnsi"/>
                <w:color w:val="000000"/>
                <w:sz w:val="24"/>
                <w:szCs w:val="24"/>
              </w:rPr>
            </w:pPr>
          </w:p>
        </w:tc>
        <w:tc>
          <w:tcPr>
            <w:tcW w:w="1701" w:type="dxa"/>
          </w:tcPr>
          <w:p w14:paraId="1AAE5F3F" w14:textId="77777777" w:rsidR="00833088" w:rsidRPr="00833088" w:rsidRDefault="00833088" w:rsidP="0057067D">
            <w:pPr>
              <w:rPr>
                <w:rFonts w:ascii="Arial Narrow" w:hAnsi="Arial Narrow" w:cstheme="minorHAnsi"/>
                <w:color w:val="000000"/>
                <w:sz w:val="24"/>
                <w:szCs w:val="24"/>
              </w:rPr>
            </w:pPr>
          </w:p>
        </w:tc>
      </w:tr>
      <w:tr w:rsidR="00833088" w:rsidRPr="00833088" w14:paraId="7608F71F" w14:textId="77777777" w:rsidTr="004375D9">
        <w:trPr>
          <w:gridAfter w:val="1"/>
          <w:wAfter w:w="21" w:type="dxa"/>
          <w:cantSplit/>
          <w:trHeight w:val="20"/>
        </w:trPr>
        <w:tc>
          <w:tcPr>
            <w:tcW w:w="988" w:type="dxa"/>
            <w:vAlign w:val="center"/>
          </w:tcPr>
          <w:p w14:paraId="4C07E6C4"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62CD115"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 xml:space="preserve">Το λογισμικό θα πρέπει να προσφέρει την  δυνατότητα να διαχειρίζονται </w:t>
            </w:r>
            <w:proofErr w:type="spellStart"/>
            <w:r w:rsidRPr="00833088">
              <w:rPr>
                <w:rFonts w:ascii="Arial Narrow" w:hAnsi="Arial Narrow" w:cstheme="minorHAnsi"/>
                <w:color w:val="000000"/>
                <w:sz w:val="24"/>
                <w:szCs w:val="24"/>
              </w:rPr>
              <w:t>Passwords</w:t>
            </w:r>
            <w:proofErr w:type="spellEnd"/>
            <w:r w:rsidRPr="00833088">
              <w:rPr>
                <w:rFonts w:ascii="Arial Narrow" w:hAnsi="Arial Narrow" w:cstheme="minorHAnsi"/>
                <w:color w:val="000000"/>
                <w:sz w:val="24"/>
                <w:szCs w:val="24"/>
              </w:rPr>
              <w:t xml:space="preserve"> χωρίς την διαμεσολάβηση ανθρώπου (διαχειριστή).</w:t>
            </w:r>
          </w:p>
        </w:tc>
        <w:tc>
          <w:tcPr>
            <w:tcW w:w="2551" w:type="dxa"/>
            <w:vAlign w:val="center"/>
          </w:tcPr>
          <w:p w14:paraId="605DF15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0F0060DD" w14:textId="77777777" w:rsidR="00833088" w:rsidRPr="00833088" w:rsidRDefault="00833088" w:rsidP="0057067D">
            <w:pPr>
              <w:rPr>
                <w:rFonts w:ascii="Arial Narrow" w:hAnsi="Arial Narrow" w:cstheme="minorHAnsi"/>
                <w:color w:val="000000"/>
                <w:sz w:val="24"/>
                <w:szCs w:val="24"/>
              </w:rPr>
            </w:pPr>
          </w:p>
        </w:tc>
        <w:tc>
          <w:tcPr>
            <w:tcW w:w="1701" w:type="dxa"/>
          </w:tcPr>
          <w:p w14:paraId="1C90B1FD" w14:textId="77777777" w:rsidR="00833088" w:rsidRPr="00833088" w:rsidRDefault="00833088" w:rsidP="0057067D">
            <w:pPr>
              <w:rPr>
                <w:rFonts w:ascii="Arial Narrow" w:hAnsi="Arial Narrow" w:cstheme="minorHAnsi"/>
                <w:color w:val="000000"/>
                <w:sz w:val="24"/>
                <w:szCs w:val="24"/>
              </w:rPr>
            </w:pPr>
          </w:p>
        </w:tc>
      </w:tr>
      <w:tr w:rsidR="00833088" w:rsidRPr="00833088" w14:paraId="5658F62C" w14:textId="77777777" w:rsidTr="004375D9">
        <w:trPr>
          <w:gridAfter w:val="1"/>
          <w:wAfter w:w="21" w:type="dxa"/>
          <w:cantSplit/>
          <w:trHeight w:val="20"/>
        </w:trPr>
        <w:tc>
          <w:tcPr>
            <w:tcW w:w="988" w:type="dxa"/>
            <w:vAlign w:val="center"/>
          </w:tcPr>
          <w:p w14:paraId="50FD53A7"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217EFD0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διαχειρίζεται και να πιστοποιεί τους χρήστες </w:t>
            </w:r>
            <w:r w:rsidRPr="00833088">
              <w:rPr>
                <w:rFonts w:ascii="Arial Narrow" w:hAnsi="Arial Narrow" w:cstheme="minorHAnsi"/>
                <w:color w:val="000000"/>
                <w:sz w:val="24"/>
                <w:szCs w:val="24"/>
              </w:rPr>
              <w:lastRenderedPageBreak/>
              <w:t>χρησιμοποιώντας SSO (</w:t>
            </w:r>
            <w:proofErr w:type="spellStart"/>
            <w:r w:rsidRPr="00833088">
              <w:rPr>
                <w:rFonts w:ascii="Arial Narrow" w:hAnsi="Arial Narrow" w:cstheme="minorHAnsi"/>
                <w:color w:val="000000"/>
                <w:sz w:val="24"/>
                <w:szCs w:val="24"/>
              </w:rPr>
              <w:t>single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sign</w:t>
            </w:r>
            <w:proofErr w:type="spellEnd"/>
            <w:r w:rsidRPr="00833088">
              <w:rPr>
                <w:rFonts w:ascii="Arial Narrow" w:hAnsi="Arial Narrow" w:cstheme="minorHAnsi"/>
                <w:color w:val="000000"/>
                <w:sz w:val="24"/>
                <w:szCs w:val="24"/>
              </w:rPr>
              <w:t xml:space="preserve"> on) στηριζόμενο κατά προτίμηση σε </w:t>
            </w:r>
            <w:r w:rsidRPr="00833088">
              <w:rPr>
                <w:rStyle w:val="c-messagebody"/>
                <w:rFonts w:ascii="Arial Narrow" w:hAnsi="Arial Narrow" w:cstheme="minorHAnsi"/>
                <w:sz w:val="24"/>
                <w:szCs w:val="24"/>
              </w:rPr>
              <w:t>OAuth2 πρωτόκολλο με ή χωρίς κεντρική υπηρεσία πιστοποίησης τρίτου (</w:t>
            </w:r>
            <w:proofErr w:type="spellStart"/>
            <w:r w:rsidRPr="00833088">
              <w:rPr>
                <w:rStyle w:val="c-messagebody"/>
                <w:rFonts w:ascii="Arial Narrow" w:hAnsi="Arial Narrow" w:cstheme="minorHAnsi"/>
                <w:sz w:val="24"/>
                <w:szCs w:val="24"/>
              </w:rPr>
              <w:t>Google</w:t>
            </w:r>
            <w:proofErr w:type="spellEnd"/>
            <w:r w:rsidRPr="00833088">
              <w:rPr>
                <w:rStyle w:val="c-messagebody"/>
                <w:rFonts w:ascii="Arial Narrow" w:hAnsi="Arial Narrow" w:cstheme="minorHAnsi"/>
                <w:sz w:val="24"/>
                <w:szCs w:val="24"/>
              </w:rPr>
              <w:t>, FB, Microsoft).</w:t>
            </w:r>
          </w:p>
        </w:tc>
        <w:tc>
          <w:tcPr>
            <w:tcW w:w="2551" w:type="dxa"/>
            <w:vAlign w:val="center"/>
          </w:tcPr>
          <w:p w14:paraId="1FBD6A02"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40988340" w14:textId="77777777" w:rsidR="00833088" w:rsidRPr="00833088" w:rsidRDefault="00833088" w:rsidP="0057067D">
            <w:pPr>
              <w:rPr>
                <w:rFonts w:ascii="Arial Narrow" w:hAnsi="Arial Narrow" w:cstheme="minorHAnsi"/>
                <w:color w:val="000000"/>
                <w:sz w:val="24"/>
                <w:szCs w:val="24"/>
              </w:rPr>
            </w:pPr>
          </w:p>
        </w:tc>
        <w:tc>
          <w:tcPr>
            <w:tcW w:w="1701" w:type="dxa"/>
          </w:tcPr>
          <w:p w14:paraId="35F014C1" w14:textId="77777777" w:rsidR="00833088" w:rsidRPr="00833088" w:rsidRDefault="00833088" w:rsidP="0057067D">
            <w:pPr>
              <w:rPr>
                <w:rFonts w:ascii="Arial Narrow" w:hAnsi="Arial Narrow" w:cstheme="minorHAnsi"/>
                <w:color w:val="000000"/>
                <w:sz w:val="24"/>
                <w:szCs w:val="24"/>
              </w:rPr>
            </w:pPr>
          </w:p>
        </w:tc>
      </w:tr>
      <w:tr w:rsidR="00833088" w:rsidRPr="00833088" w14:paraId="20F9184D" w14:textId="77777777" w:rsidTr="004375D9">
        <w:trPr>
          <w:gridAfter w:val="1"/>
          <w:wAfter w:w="21" w:type="dxa"/>
          <w:cantSplit/>
          <w:trHeight w:val="20"/>
        </w:trPr>
        <w:tc>
          <w:tcPr>
            <w:tcW w:w="988" w:type="dxa"/>
            <w:vAlign w:val="center"/>
          </w:tcPr>
          <w:p w14:paraId="2DE8C975"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56854E51"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 θα πρέπει να παρέχει μηχανισμό αντίληψης  και αποκατάστασης δυσλειτουργιών (</w:t>
            </w:r>
            <w:proofErr w:type="spellStart"/>
            <w:r w:rsidRPr="00833088">
              <w:rPr>
                <w:rFonts w:ascii="Arial Narrow" w:hAnsi="Arial Narrow" w:cstheme="minorHAnsi"/>
                <w:color w:val="000000"/>
                <w:sz w:val="24"/>
                <w:szCs w:val="24"/>
              </w:rPr>
              <w:t>self-healing</w:t>
            </w:r>
            <w:proofErr w:type="spellEnd"/>
            <w:r w:rsidRPr="00833088">
              <w:rPr>
                <w:rFonts w:ascii="Arial Narrow" w:hAnsi="Arial Narrow" w:cstheme="minorHAnsi"/>
                <w:color w:val="000000"/>
                <w:sz w:val="24"/>
                <w:szCs w:val="24"/>
              </w:rPr>
              <w:t>) για την ταχύτερη αντιμετώπισης προβλημάτων.</w:t>
            </w:r>
          </w:p>
        </w:tc>
        <w:tc>
          <w:tcPr>
            <w:tcW w:w="2551" w:type="dxa"/>
            <w:vAlign w:val="center"/>
          </w:tcPr>
          <w:p w14:paraId="531A57D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4A8817D" w14:textId="77777777" w:rsidR="00833088" w:rsidRPr="00833088" w:rsidRDefault="00833088" w:rsidP="0057067D">
            <w:pPr>
              <w:rPr>
                <w:rFonts w:ascii="Arial Narrow" w:hAnsi="Arial Narrow" w:cstheme="minorHAnsi"/>
                <w:color w:val="000000"/>
                <w:sz w:val="24"/>
                <w:szCs w:val="24"/>
              </w:rPr>
            </w:pPr>
          </w:p>
        </w:tc>
        <w:tc>
          <w:tcPr>
            <w:tcW w:w="1701" w:type="dxa"/>
          </w:tcPr>
          <w:p w14:paraId="3F7C5C98" w14:textId="77777777" w:rsidR="00833088" w:rsidRPr="00833088" w:rsidRDefault="00833088" w:rsidP="0057067D">
            <w:pPr>
              <w:rPr>
                <w:rFonts w:ascii="Arial Narrow" w:hAnsi="Arial Narrow" w:cstheme="minorHAnsi"/>
                <w:color w:val="000000"/>
                <w:sz w:val="24"/>
                <w:szCs w:val="24"/>
              </w:rPr>
            </w:pPr>
          </w:p>
        </w:tc>
      </w:tr>
      <w:tr w:rsidR="00833088" w:rsidRPr="00833088" w14:paraId="72A298BB" w14:textId="77777777" w:rsidTr="004375D9">
        <w:trPr>
          <w:gridAfter w:val="1"/>
          <w:wAfter w:w="21" w:type="dxa"/>
          <w:cantSplit/>
          <w:trHeight w:val="20"/>
        </w:trPr>
        <w:tc>
          <w:tcPr>
            <w:tcW w:w="988" w:type="dxa"/>
            <w:vAlign w:val="center"/>
          </w:tcPr>
          <w:p w14:paraId="0F25F6BA"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E76EC40"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υποστηρίζει </w:t>
            </w:r>
            <w:proofErr w:type="spellStart"/>
            <w:r w:rsidRPr="00833088">
              <w:rPr>
                <w:rFonts w:ascii="Arial Narrow" w:hAnsi="Arial Narrow" w:cstheme="minorHAnsi"/>
                <w:color w:val="000000"/>
                <w:sz w:val="24"/>
                <w:szCs w:val="24"/>
              </w:rPr>
              <w:t>high</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redundancy</w:t>
            </w:r>
            <w:proofErr w:type="spellEnd"/>
            <w:r w:rsidRPr="00833088">
              <w:rPr>
                <w:rFonts w:ascii="Arial Narrow" w:hAnsi="Arial Narrow" w:cstheme="minorHAnsi"/>
                <w:color w:val="000000"/>
                <w:sz w:val="24"/>
                <w:szCs w:val="24"/>
              </w:rPr>
              <w:t xml:space="preserve"> μηχανισμούς που  θα πρέπει κατ’ ελάχιστον να περιλαμβάνουν:</w:t>
            </w:r>
          </w:p>
          <w:p w14:paraId="7352334E" w14:textId="77777777" w:rsidR="00833088" w:rsidRPr="00833088" w:rsidRDefault="00833088" w:rsidP="0057067D">
            <w:pPr>
              <w:pStyle w:val="a5"/>
              <w:numPr>
                <w:ilvl w:val="0"/>
                <w:numId w:val="27"/>
              </w:numPr>
              <w:ind w:left="33" w:hanging="120"/>
              <w:contextualSpacing w:val="0"/>
              <w:rPr>
                <w:rFonts w:ascii="Arial Narrow" w:hAnsi="Arial Narrow" w:cstheme="minorHAnsi"/>
                <w:color w:val="000000"/>
                <w:sz w:val="24"/>
                <w:szCs w:val="24"/>
              </w:rPr>
            </w:pPr>
            <w:proofErr w:type="spellStart"/>
            <w:r w:rsidRPr="00833088">
              <w:rPr>
                <w:rFonts w:ascii="Arial Narrow" w:hAnsi="Arial Narrow" w:cstheme="minorHAnsi"/>
                <w:color w:val="000000"/>
                <w:sz w:val="24"/>
                <w:szCs w:val="24"/>
              </w:rPr>
              <w:t>Load-balancing</w:t>
            </w:r>
            <w:proofErr w:type="spellEnd"/>
            <w:r w:rsidRPr="00833088">
              <w:rPr>
                <w:rFonts w:ascii="Arial Narrow" w:hAnsi="Arial Narrow" w:cstheme="minorHAnsi"/>
                <w:color w:val="000000"/>
                <w:sz w:val="24"/>
                <w:szCs w:val="24"/>
              </w:rPr>
              <w:t xml:space="preserve"> για την εύρυθμη διαχείριση φορτίου (δεδομένων / χρηστών)</w:t>
            </w:r>
          </w:p>
          <w:p w14:paraId="3387324B" w14:textId="77777777" w:rsidR="00833088" w:rsidRPr="00833088" w:rsidRDefault="00833088" w:rsidP="0057067D">
            <w:pPr>
              <w:pStyle w:val="a5"/>
              <w:numPr>
                <w:ilvl w:val="0"/>
                <w:numId w:val="27"/>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Αντίγραφα υπηρεσιών (</w:t>
            </w:r>
            <w:proofErr w:type="spellStart"/>
            <w:r w:rsidRPr="00833088">
              <w:rPr>
                <w:rFonts w:ascii="Arial Narrow" w:hAnsi="Arial Narrow" w:cstheme="minorHAnsi"/>
                <w:color w:val="000000"/>
                <w:sz w:val="24"/>
                <w:szCs w:val="24"/>
              </w:rPr>
              <w:t>redundant</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service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copies</w:t>
            </w:r>
            <w:proofErr w:type="spellEnd"/>
            <w:r w:rsidRPr="00833088">
              <w:rPr>
                <w:rFonts w:ascii="Arial Narrow" w:hAnsi="Arial Narrow" w:cstheme="minorHAnsi"/>
                <w:color w:val="000000"/>
                <w:sz w:val="24"/>
                <w:szCs w:val="24"/>
              </w:rPr>
              <w:t>) και μηχανισμό για την ταχεία επαναφορά από διακοπή της υπηρεσίας.</w:t>
            </w:r>
          </w:p>
        </w:tc>
        <w:tc>
          <w:tcPr>
            <w:tcW w:w="2551" w:type="dxa"/>
            <w:vAlign w:val="center"/>
          </w:tcPr>
          <w:p w14:paraId="64A143E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19B7F5C1" w14:textId="77777777" w:rsidR="00833088" w:rsidRPr="00833088" w:rsidRDefault="00833088" w:rsidP="0057067D">
            <w:pPr>
              <w:rPr>
                <w:rFonts w:ascii="Arial Narrow" w:hAnsi="Arial Narrow" w:cstheme="minorHAnsi"/>
                <w:color w:val="000000"/>
                <w:sz w:val="24"/>
                <w:szCs w:val="24"/>
              </w:rPr>
            </w:pPr>
          </w:p>
        </w:tc>
        <w:tc>
          <w:tcPr>
            <w:tcW w:w="1701" w:type="dxa"/>
          </w:tcPr>
          <w:p w14:paraId="415B9CFE" w14:textId="77777777" w:rsidR="00833088" w:rsidRPr="00833088" w:rsidRDefault="00833088" w:rsidP="0057067D">
            <w:pPr>
              <w:rPr>
                <w:rFonts w:ascii="Arial Narrow" w:hAnsi="Arial Narrow" w:cstheme="minorHAnsi"/>
                <w:color w:val="000000"/>
                <w:sz w:val="24"/>
                <w:szCs w:val="24"/>
              </w:rPr>
            </w:pPr>
          </w:p>
        </w:tc>
      </w:tr>
      <w:tr w:rsidR="00833088" w:rsidRPr="00833088" w14:paraId="6B335DDA" w14:textId="77777777" w:rsidTr="004375D9">
        <w:trPr>
          <w:gridAfter w:val="1"/>
          <w:wAfter w:w="21" w:type="dxa"/>
          <w:cantSplit/>
          <w:trHeight w:val="20"/>
        </w:trPr>
        <w:tc>
          <w:tcPr>
            <w:tcW w:w="988" w:type="dxa"/>
            <w:vAlign w:val="center"/>
          </w:tcPr>
          <w:p w14:paraId="62CA43A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04934CE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διαθέτει μηχανισμό για τη αυτόματη  επεκτασιμότητα των υποσυστημάτων και υπηρεσιών χωρίς αλλαγές στη δομή και αρχιτεκτονική τους για την αποτελεσματική και ταχεία αντιμετώπιση διακύμανσης του φόρτου / δεδομένων. </w:t>
            </w:r>
          </w:p>
        </w:tc>
        <w:tc>
          <w:tcPr>
            <w:tcW w:w="2551" w:type="dxa"/>
            <w:vAlign w:val="center"/>
          </w:tcPr>
          <w:p w14:paraId="21F9A923"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01DA632F" w14:textId="77777777" w:rsidR="00833088" w:rsidRPr="00833088" w:rsidRDefault="00833088" w:rsidP="0057067D">
            <w:pPr>
              <w:rPr>
                <w:rFonts w:ascii="Arial Narrow" w:hAnsi="Arial Narrow" w:cstheme="minorHAnsi"/>
                <w:color w:val="000000"/>
                <w:sz w:val="24"/>
                <w:szCs w:val="24"/>
              </w:rPr>
            </w:pPr>
          </w:p>
        </w:tc>
        <w:tc>
          <w:tcPr>
            <w:tcW w:w="1701" w:type="dxa"/>
          </w:tcPr>
          <w:p w14:paraId="321BAFC8" w14:textId="77777777" w:rsidR="00833088" w:rsidRPr="00833088" w:rsidRDefault="00833088" w:rsidP="0057067D">
            <w:pPr>
              <w:rPr>
                <w:rFonts w:ascii="Arial Narrow" w:hAnsi="Arial Narrow" w:cstheme="minorHAnsi"/>
                <w:color w:val="000000"/>
                <w:sz w:val="24"/>
                <w:szCs w:val="24"/>
              </w:rPr>
            </w:pPr>
          </w:p>
        </w:tc>
      </w:tr>
      <w:tr w:rsidR="00833088" w:rsidRPr="00833088" w14:paraId="2448A58B" w14:textId="77777777" w:rsidTr="004375D9">
        <w:trPr>
          <w:gridAfter w:val="1"/>
          <w:wAfter w:w="21" w:type="dxa"/>
          <w:cantSplit/>
          <w:trHeight w:val="20"/>
        </w:trPr>
        <w:tc>
          <w:tcPr>
            <w:tcW w:w="988" w:type="dxa"/>
            <w:vAlign w:val="center"/>
          </w:tcPr>
          <w:p w14:paraId="2CA46F01"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B43481D"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Το λογισμικό θα πρέπει να υποστηρίζει προδιαγραφές τύπου «</w:t>
            </w:r>
            <w:proofErr w:type="spellStart"/>
            <w:r w:rsidRPr="00833088">
              <w:rPr>
                <w:rFonts w:ascii="Arial Narrow" w:hAnsi="Arial Narrow" w:cstheme="minorHAnsi"/>
                <w:color w:val="000000"/>
                <w:sz w:val="24"/>
                <w:szCs w:val="24"/>
              </w:rPr>
              <w:t>reactive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design</w:t>
            </w:r>
            <w:proofErr w:type="spellEnd"/>
            <w:r w:rsidRPr="00833088">
              <w:rPr>
                <w:rFonts w:ascii="Arial Narrow" w:hAnsi="Arial Narrow" w:cstheme="minorHAnsi"/>
                <w:color w:val="000000"/>
                <w:sz w:val="24"/>
                <w:szCs w:val="24"/>
              </w:rPr>
              <w:t xml:space="preserve">», ώστε να είναι δυνατή η προσαρμογή του περιβάλλοντος  χρήσης σε laptop, </w:t>
            </w:r>
            <w:proofErr w:type="spellStart"/>
            <w:r w:rsidRPr="00833088">
              <w:rPr>
                <w:rFonts w:ascii="Arial Narrow" w:hAnsi="Arial Narrow" w:cstheme="minorHAnsi"/>
                <w:color w:val="000000"/>
                <w:sz w:val="24"/>
                <w:szCs w:val="24"/>
              </w:rPr>
              <w:t>tablets</w:t>
            </w:r>
            <w:proofErr w:type="spellEnd"/>
            <w:r w:rsidRPr="00833088">
              <w:rPr>
                <w:rFonts w:ascii="Arial Narrow" w:hAnsi="Arial Narrow" w:cstheme="minorHAnsi"/>
                <w:color w:val="000000"/>
                <w:sz w:val="24"/>
                <w:szCs w:val="24"/>
              </w:rPr>
              <w:t xml:space="preserve"> ή ακόμα και έξυπνου κινητού τηλεφώνου. </w:t>
            </w:r>
          </w:p>
        </w:tc>
        <w:tc>
          <w:tcPr>
            <w:tcW w:w="2551" w:type="dxa"/>
            <w:vAlign w:val="center"/>
          </w:tcPr>
          <w:p w14:paraId="1F3256B4"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69350CE2" w14:textId="77777777" w:rsidR="00833088" w:rsidRPr="00833088" w:rsidRDefault="00833088" w:rsidP="0057067D">
            <w:pPr>
              <w:rPr>
                <w:rFonts w:ascii="Arial Narrow" w:hAnsi="Arial Narrow" w:cstheme="minorHAnsi"/>
                <w:color w:val="000000"/>
                <w:sz w:val="24"/>
                <w:szCs w:val="24"/>
              </w:rPr>
            </w:pPr>
          </w:p>
        </w:tc>
        <w:tc>
          <w:tcPr>
            <w:tcW w:w="1701" w:type="dxa"/>
          </w:tcPr>
          <w:p w14:paraId="333C1D9C" w14:textId="77777777" w:rsidR="00833088" w:rsidRPr="00833088" w:rsidRDefault="00833088" w:rsidP="0057067D">
            <w:pPr>
              <w:rPr>
                <w:rFonts w:ascii="Arial Narrow" w:hAnsi="Arial Narrow" w:cstheme="minorHAnsi"/>
                <w:color w:val="000000"/>
                <w:sz w:val="24"/>
                <w:szCs w:val="24"/>
              </w:rPr>
            </w:pPr>
          </w:p>
        </w:tc>
      </w:tr>
      <w:tr w:rsidR="00833088" w:rsidRPr="00833088" w14:paraId="7C6B5241" w14:textId="77777777" w:rsidTr="004375D9">
        <w:trPr>
          <w:gridAfter w:val="1"/>
          <w:wAfter w:w="21" w:type="dxa"/>
          <w:cantSplit/>
          <w:trHeight w:val="20"/>
        </w:trPr>
        <w:tc>
          <w:tcPr>
            <w:tcW w:w="988" w:type="dxa"/>
            <w:vAlign w:val="center"/>
          </w:tcPr>
          <w:p w14:paraId="12037DFF"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2B055177"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 xml:space="preserve">Το λογισμικό θα πρέπει να παρέχει δυνατότητα </w:t>
            </w:r>
            <w:proofErr w:type="spellStart"/>
            <w:r w:rsidRPr="00833088">
              <w:rPr>
                <w:rFonts w:ascii="Arial Narrow" w:hAnsi="Arial Narrow" w:cstheme="minorHAnsi"/>
                <w:sz w:val="24"/>
                <w:szCs w:val="24"/>
              </w:rPr>
              <w:t>κεντρικοποιημένου</w:t>
            </w:r>
            <w:proofErr w:type="spellEnd"/>
            <w:r w:rsidRPr="00833088">
              <w:rPr>
                <w:rFonts w:ascii="Arial Narrow" w:hAnsi="Arial Narrow" w:cstheme="minorHAnsi"/>
                <w:sz w:val="24"/>
                <w:szCs w:val="24"/>
              </w:rPr>
              <w:t xml:space="preserve"> συστήματος παρακολούθησης (</w:t>
            </w:r>
            <w:proofErr w:type="spellStart"/>
            <w:r w:rsidRPr="00833088">
              <w:rPr>
                <w:rFonts w:ascii="Arial Narrow" w:hAnsi="Arial Narrow" w:cstheme="minorHAnsi"/>
                <w:sz w:val="24"/>
                <w:szCs w:val="24"/>
              </w:rPr>
              <w:t>monitoring</w:t>
            </w:r>
            <w:proofErr w:type="spellEnd"/>
            <w:r w:rsidRPr="00833088">
              <w:rPr>
                <w:rFonts w:ascii="Arial Narrow" w:hAnsi="Arial Narrow" w:cstheme="minorHAnsi"/>
                <w:sz w:val="24"/>
                <w:szCs w:val="24"/>
              </w:rPr>
              <w:t xml:space="preserve">) της κατάστασης </w:t>
            </w:r>
            <w:r w:rsidRPr="00833088">
              <w:rPr>
                <w:rFonts w:ascii="Arial Narrow" w:hAnsi="Arial Narrow" w:cstheme="minorHAnsi"/>
                <w:sz w:val="24"/>
                <w:szCs w:val="24"/>
              </w:rPr>
              <w:lastRenderedPageBreak/>
              <w:t xml:space="preserve">του συστήματος (κατάσταση υπηρεσιών, επίδοσης συστήματος, φόρτου συστήματος, ροή δεδομένων) μέσα από κατάλληλο </w:t>
            </w:r>
            <w:proofErr w:type="spellStart"/>
            <w:r w:rsidRPr="00833088">
              <w:rPr>
                <w:rFonts w:ascii="Arial Narrow" w:hAnsi="Arial Narrow" w:cstheme="minorHAnsi"/>
                <w:sz w:val="24"/>
                <w:szCs w:val="24"/>
              </w:rPr>
              <w:t>dashboard</w:t>
            </w:r>
            <w:proofErr w:type="spellEnd"/>
            <w:r w:rsidRPr="00833088">
              <w:rPr>
                <w:rFonts w:ascii="Arial Narrow" w:hAnsi="Arial Narrow" w:cstheme="minorHAnsi"/>
                <w:sz w:val="24"/>
                <w:szCs w:val="24"/>
              </w:rPr>
              <w:t xml:space="preserve"> περιβάλλον.</w:t>
            </w:r>
          </w:p>
        </w:tc>
        <w:tc>
          <w:tcPr>
            <w:tcW w:w="2551" w:type="dxa"/>
            <w:vAlign w:val="center"/>
          </w:tcPr>
          <w:p w14:paraId="0613140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24F51E0D" w14:textId="77777777" w:rsidR="00833088" w:rsidRPr="00833088" w:rsidRDefault="00833088" w:rsidP="0057067D">
            <w:pPr>
              <w:rPr>
                <w:rFonts w:ascii="Arial Narrow" w:hAnsi="Arial Narrow" w:cstheme="minorHAnsi"/>
                <w:color w:val="000000"/>
                <w:sz w:val="24"/>
                <w:szCs w:val="24"/>
              </w:rPr>
            </w:pPr>
          </w:p>
        </w:tc>
        <w:tc>
          <w:tcPr>
            <w:tcW w:w="1701" w:type="dxa"/>
          </w:tcPr>
          <w:p w14:paraId="6A8E9EB4" w14:textId="77777777" w:rsidR="00833088" w:rsidRPr="00833088" w:rsidRDefault="00833088" w:rsidP="0057067D">
            <w:pPr>
              <w:rPr>
                <w:rFonts w:ascii="Arial Narrow" w:hAnsi="Arial Narrow" w:cstheme="minorHAnsi"/>
                <w:color w:val="000000"/>
                <w:sz w:val="24"/>
                <w:szCs w:val="24"/>
              </w:rPr>
            </w:pPr>
          </w:p>
        </w:tc>
      </w:tr>
      <w:tr w:rsidR="00833088" w:rsidRPr="00833088" w14:paraId="45854299" w14:textId="77777777" w:rsidTr="004375D9">
        <w:trPr>
          <w:gridAfter w:val="1"/>
          <w:wAfter w:w="21" w:type="dxa"/>
          <w:cantSplit/>
          <w:trHeight w:val="20"/>
        </w:trPr>
        <w:tc>
          <w:tcPr>
            <w:tcW w:w="988" w:type="dxa"/>
            <w:vAlign w:val="center"/>
          </w:tcPr>
          <w:p w14:paraId="3C3F72E9"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92832AD"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υποστήριξης εξωτερικού </w:t>
            </w:r>
            <w:proofErr w:type="spellStart"/>
            <w:r w:rsidRPr="00833088">
              <w:rPr>
                <w:rFonts w:ascii="Arial Narrow" w:hAnsi="Arial Narrow" w:cstheme="minorHAnsi"/>
                <w:color w:val="000000"/>
                <w:sz w:val="24"/>
                <w:szCs w:val="24"/>
              </w:rPr>
              <w:t>Centralized</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backup</w:t>
            </w:r>
            <w:proofErr w:type="spellEnd"/>
            <w:r w:rsidRPr="00833088">
              <w:rPr>
                <w:rFonts w:ascii="Arial Narrow" w:hAnsi="Arial Narrow" w:cstheme="minorHAnsi"/>
                <w:color w:val="000000"/>
                <w:sz w:val="24"/>
                <w:szCs w:val="24"/>
              </w:rPr>
              <w:t xml:space="preserve"> συστήματος.</w:t>
            </w:r>
          </w:p>
        </w:tc>
        <w:tc>
          <w:tcPr>
            <w:tcW w:w="2551" w:type="dxa"/>
            <w:vAlign w:val="center"/>
          </w:tcPr>
          <w:p w14:paraId="462D157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4A9DC21C" w14:textId="77777777" w:rsidR="00833088" w:rsidRPr="00833088" w:rsidRDefault="00833088" w:rsidP="0057067D">
            <w:pPr>
              <w:rPr>
                <w:rFonts w:ascii="Arial Narrow" w:hAnsi="Arial Narrow" w:cstheme="minorHAnsi"/>
                <w:color w:val="000000"/>
                <w:sz w:val="24"/>
                <w:szCs w:val="24"/>
              </w:rPr>
            </w:pPr>
          </w:p>
        </w:tc>
        <w:tc>
          <w:tcPr>
            <w:tcW w:w="1701" w:type="dxa"/>
          </w:tcPr>
          <w:p w14:paraId="212C8F61" w14:textId="77777777" w:rsidR="00833088" w:rsidRPr="00833088" w:rsidRDefault="00833088" w:rsidP="0057067D">
            <w:pPr>
              <w:rPr>
                <w:rFonts w:ascii="Arial Narrow" w:hAnsi="Arial Narrow" w:cstheme="minorHAnsi"/>
                <w:color w:val="000000"/>
                <w:sz w:val="24"/>
                <w:szCs w:val="24"/>
              </w:rPr>
            </w:pPr>
          </w:p>
        </w:tc>
      </w:tr>
      <w:tr w:rsidR="00833088" w:rsidRPr="00833088" w14:paraId="73198830" w14:textId="77777777" w:rsidTr="004375D9">
        <w:trPr>
          <w:gridAfter w:val="1"/>
          <w:wAfter w:w="21" w:type="dxa"/>
          <w:cantSplit/>
          <w:trHeight w:val="20"/>
        </w:trPr>
        <w:tc>
          <w:tcPr>
            <w:tcW w:w="988" w:type="dxa"/>
            <w:vAlign w:val="center"/>
          </w:tcPr>
          <w:p w14:paraId="2458B090"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797A5B00" w14:textId="77777777" w:rsidR="00833088" w:rsidRPr="00833088" w:rsidRDefault="00833088" w:rsidP="0057067D">
            <w:pPr>
              <w:rPr>
                <w:rFonts w:ascii="Arial Narrow" w:hAnsi="Arial Narrow" w:cstheme="minorHAnsi"/>
                <w:color w:val="000000"/>
                <w:sz w:val="24"/>
                <w:szCs w:val="24"/>
              </w:rPr>
            </w:pPr>
            <w:bookmarkStart w:id="267" w:name="_Hlk56432511"/>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χρήσης διαφορετικού τύπου αποθετηρίων δεδομένων και βάσεων τύπου </w:t>
            </w:r>
            <w:proofErr w:type="spellStart"/>
            <w:r w:rsidRPr="00833088">
              <w:rPr>
                <w:rFonts w:ascii="Arial Narrow" w:hAnsi="Arial Narrow" w:cstheme="minorHAnsi"/>
                <w:color w:val="000000"/>
                <w:sz w:val="24"/>
                <w:szCs w:val="24"/>
              </w:rPr>
              <w:t>Time</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series</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NoSQL</w:t>
            </w:r>
            <w:proofErr w:type="spellEnd"/>
            <w:r w:rsidRPr="00833088">
              <w:rPr>
                <w:rFonts w:ascii="Arial Narrow" w:hAnsi="Arial Narrow" w:cstheme="minorHAnsi"/>
                <w:color w:val="000000"/>
                <w:sz w:val="24"/>
                <w:szCs w:val="24"/>
              </w:rPr>
              <w:t xml:space="preserve"> και SQL για να καλυφθούν οι διακριτές ανάγκες εφαρμογών και συστήματος και ελαχιστοποίηση των απαιτήσεων σε συστημικούς πόρους.</w:t>
            </w:r>
            <w:bookmarkEnd w:id="267"/>
          </w:p>
        </w:tc>
        <w:tc>
          <w:tcPr>
            <w:tcW w:w="2551" w:type="dxa"/>
            <w:vAlign w:val="center"/>
          </w:tcPr>
          <w:p w14:paraId="6602154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78F6E515" w14:textId="77777777" w:rsidR="00833088" w:rsidRPr="00833088" w:rsidRDefault="00833088" w:rsidP="0057067D">
            <w:pPr>
              <w:rPr>
                <w:rFonts w:ascii="Arial Narrow" w:hAnsi="Arial Narrow" w:cstheme="minorHAnsi"/>
                <w:color w:val="000000"/>
                <w:sz w:val="24"/>
                <w:szCs w:val="24"/>
              </w:rPr>
            </w:pPr>
          </w:p>
        </w:tc>
        <w:tc>
          <w:tcPr>
            <w:tcW w:w="1701" w:type="dxa"/>
          </w:tcPr>
          <w:p w14:paraId="32BF61D9" w14:textId="77777777" w:rsidR="00833088" w:rsidRPr="00833088" w:rsidRDefault="00833088" w:rsidP="0057067D">
            <w:pPr>
              <w:rPr>
                <w:rFonts w:ascii="Arial Narrow" w:hAnsi="Arial Narrow" w:cstheme="minorHAnsi"/>
                <w:color w:val="000000"/>
                <w:sz w:val="24"/>
                <w:szCs w:val="24"/>
              </w:rPr>
            </w:pPr>
          </w:p>
        </w:tc>
      </w:tr>
      <w:tr w:rsidR="00833088" w:rsidRPr="00833088" w14:paraId="239BCE62" w14:textId="77777777" w:rsidTr="004375D9">
        <w:trPr>
          <w:gridAfter w:val="1"/>
          <w:wAfter w:w="21" w:type="dxa"/>
          <w:cantSplit/>
          <w:trHeight w:val="20"/>
        </w:trPr>
        <w:tc>
          <w:tcPr>
            <w:tcW w:w="988" w:type="dxa"/>
            <w:vAlign w:val="center"/>
            <w:hideMark/>
          </w:tcPr>
          <w:p w14:paraId="358A88C8"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hideMark/>
          </w:tcPr>
          <w:p w14:paraId="1EAE3780" w14:textId="77777777" w:rsidR="00833088" w:rsidRPr="00833088" w:rsidRDefault="00833088" w:rsidP="0057067D">
            <w:pPr>
              <w:rPr>
                <w:rFonts w:ascii="Arial Narrow" w:hAnsi="Arial Narrow" w:cstheme="minorHAnsi"/>
                <w:sz w:val="24"/>
                <w:szCs w:val="24"/>
              </w:rPr>
            </w:pPr>
            <w:bookmarkStart w:id="268" w:name="_Hlk56432940"/>
            <w:r w:rsidRPr="00833088">
              <w:rPr>
                <w:rFonts w:ascii="Arial Narrow" w:hAnsi="Arial Narrow" w:cstheme="minorHAnsi"/>
                <w:sz w:val="24"/>
                <w:szCs w:val="24"/>
              </w:rPr>
              <w:t xml:space="preserve">Το λογισμικό θα παρέχει την δυνατότητα διασύνδεσης με υποδομές αισθητήρων, μετρητών,  συστημάτων και </w:t>
            </w:r>
            <w:proofErr w:type="spellStart"/>
            <w:r w:rsidRPr="00833088">
              <w:rPr>
                <w:rFonts w:ascii="Arial Narrow" w:hAnsi="Arial Narrow" w:cstheme="minorHAnsi"/>
                <w:sz w:val="24"/>
                <w:szCs w:val="24"/>
              </w:rPr>
              <w:t>πλατφορμών</w:t>
            </w:r>
            <w:proofErr w:type="spellEnd"/>
            <w:r w:rsidRPr="00833088">
              <w:rPr>
                <w:rFonts w:ascii="Arial Narrow" w:hAnsi="Arial Narrow" w:cstheme="minorHAnsi"/>
                <w:sz w:val="24"/>
                <w:szCs w:val="24"/>
              </w:rPr>
              <w:t xml:space="preserve">  μέσω  επικοινωνιακών </w:t>
            </w:r>
            <w:proofErr w:type="spellStart"/>
            <w:r w:rsidRPr="00833088">
              <w:rPr>
                <w:rFonts w:ascii="Arial Narrow" w:hAnsi="Arial Narrow" w:cstheme="minorHAnsi"/>
                <w:sz w:val="24"/>
                <w:szCs w:val="24"/>
              </w:rPr>
              <w:t>standards</w:t>
            </w:r>
            <w:proofErr w:type="spellEnd"/>
            <w:r w:rsidRPr="00833088">
              <w:rPr>
                <w:rFonts w:ascii="Arial Narrow" w:hAnsi="Arial Narrow" w:cstheme="minorHAnsi"/>
                <w:sz w:val="24"/>
                <w:szCs w:val="24"/>
              </w:rPr>
              <w:t xml:space="preserve"> τα οποία κατ’ ελάχιστο θα περιλαμβάνουν:</w:t>
            </w:r>
          </w:p>
          <w:p w14:paraId="1C93F0FC" w14:textId="77777777" w:rsidR="00833088" w:rsidRPr="00833088" w:rsidRDefault="00833088" w:rsidP="0057067D">
            <w:pPr>
              <w:pStyle w:val="a5"/>
              <w:numPr>
                <w:ilvl w:val="0"/>
                <w:numId w:val="28"/>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 xml:space="preserve">GPRS, EDGE, 2G, 3G, LTE </w:t>
            </w:r>
          </w:p>
          <w:p w14:paraId="7290B1F6" w14:textId="77777777" w:rsidR="00833088" w:rsidRPr="00833088" w:rsidRDefault="00833088" w:rsidP="0057067D">
            <w:pPr>
              <w:pStyle w:val="a5"/>
              <w:numPr>
                <w:ilvl w:val="0"/>
                <w:numId w:val="28"/>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NB-</w:t>
            </w:r>
            <w:proofErr w:type="spellStart"/>
            <w:r w:rsidRPr="00833088">
              <w:rPr>
                <w:rFonts w:ascii="Arial Narrow" w:hAnsi="Arial Narrow" w:cstheme="minorHAnsi"/>
                <w:color w:val="000000"/>
                <w:sz w:val="24"/>
                <w:szCs w:val="24"/>
              </w:rPr>
              <w:t>IoT</w:t>
            </w:r>
            <w:proofErr w:type="spellEnd"/>
          </w:p>
          <w:p w14:paraId="34080FF9" w14:textId="77777777" w:rsidR="00833088" w:rsidRPr="00833088" w:rsidRDefault="00833088" w:rsidP="0057067D">
            <w:pPr>
              <w:pStyle w:val="a5"/>
              <w:numPr>
                <w:ilvl w:val="0"/>
                <w:numId w:val="28"/>
              </w:numPr>
              <w:ind w:left="33" w:hanging="120"/>
              <w:contextualSpacing w:val="0"/>
              <w:rPr>
                <w:rFonts w:ascii="Arial Narrow" w:hAnsi="Arial Narrow" w:cstheme="minorHAnsi"/>
                <w:color w:val="000000"/>
                <w:sz w:val="24"/>
                <w:szCs w:val="24"/>
              </w:rPr>
            </w:pPr>
            <w:proofErr w:type="spellStart"/>
            <w:r w:rsidRPr="00833088">
              <w:rPr>
                <w:rFonts w:ascii="Arial Narrow" w:hAnsi="Arial Narrow" w:cstheme="minorHAnsi"/>
                <w:color w:val="000000"/>
                <w:sz w:val="24"/>
                <w:szCs w:val="24"/>
              </w:rPr>
              <w:t>LoRaWAN</w:t>
            </w:r>
            <w:proofErr w:type="spellEnd"/>
          </w:p>
          <w:p w14:paraId="3459829F" w14:textId="77777777" w:rsidR="00833088" w:rsidRPr="00833088" w:rsidRDefault="00833088" w:rsidP="0057067D">
            <w:pPr>
              <w:pStyle w:val="a5"/>
              <w:numPr>
                <w:ilvl w:val="0"/>
                <w:numId w:val="28"/>
              </w:numPr>
              <w:ind w:left="33" w:hanging="120"/>
              <w:contextualSpacing w:val="0"/>
              <w:rPr>
                <w:rFonts w:ascii="Arial Narrow" w:hAnsi="Arial Narrow" w:cstheme="minorHAnsi"/>
                <w:color w:val="000000"/>
                <w:sz w:val="24"/>
                <w:szCs w:val="24"/>
              </w:rPr>
            </w:pPr>
            <w:r w:rsidRPr="00833088">
              <w:rPr>
                <w:rFonts w:ascii="Arial Narrow" w:hAnsi="Arial Narrow" w:cstheme="minorHAnsi"/>
                <w:color w:val="000000"/>
                <w:sz w:val="24"/>
                <w:szCs w:val="24"/>
              </w:rPr>
              <w:t xml:space="preserve">IP / </w:t>
            </w:r>
            <w:proofErr w:type="spellStart"/>
            <w:r w:rsidRPr="00833088">
              <w:rPr>
                <w:rFonts w:ascii="Arial Narrow" w:hAnsi="Arial Narrow" w:cstheme="minorHAnsi"/>
                <w:color w:val="000000"/>
                <w:sz w:val="24"/>
                <w:szCs w:val="24"/>
              </w:rPr>
              <w:t>Ethernet</w:t>
            </w:r>
            <w:bookmarkEnd w:id="268"/>
            <w:proofErr w:type="spellEnd"/>
          </w:p>
        </w:tc>
        <w:tc>
          <w:tcPr>
            <w:tcW w:w="2551" w:type="dxa"/>
            <w:vAlign w:val="center"/>
          </w:tcPr>
          <w:p w14:paraId="68F4EC52"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hideMark/>
          </w:tcPr>
          <w:p w14:paraId="171AE879"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w:t>
            </w:r>
          </w:p>
        </w:tc>
        <w:tc>
          <w:tcPr>
            <w:tcW w:w="1701" w:type="dxa"/>
            <w:hideMark/>
          </w:tcPr>
          <w:p w14:paraId="7E5525E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w:t>
            </w:r>
          </w:p>
        </w:tc>
      </w:tr>
      <w:tr w:rsidR="00833088" w:rsidRPr="00833088" w14:paraId="5A93A0A0" w14:textId="77777777" w:rsidTr="004375D9">
        <w:trPr>
          <w:gridAfter w:val="1"/>
          <w:wAfter w:w="21" w:type="dxa"/>
          <w:cantSplit/>
          <w:trHeight w:val="20"/>
        </w:trPr>
        <w:tc>
          <w:tcPr>
            <w:tcW w:w="988" w:type="dxa"/>
            <w:vAlign w:val="center"/>
          </w:tcPr>
          <w:p w14:paraId="2B4959BF"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804CD8D" w14:textId="77777777" w:rsidR="00833088" w:rsidRPr="00833088" w:rsidRDefault="00833088" w:rsidP="0057067D">
            <w:pPr>
              <w:rPr>
                <w:rFonts w:ascii="Arial Narrow" w:hAnsi="Arial Narrow" w:cstheme="minorHAnsi"/>
                <w:sz w:val="24"/>
                <w:szCs w:val="24"/>
              </w:rPr>
            </w:pPr>
            <w:bookmarkStart w:id="269" w:name="_Hlk56432974"/>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w:t>
            </w:r>
            <w:r w:rsidRPr="00833088">
              <w:rPr>
                <w:rFonts w:ascii="Arial Narrow" w:hAnsi="Arial Narrow" w:cstheme="minorHAnsi"/>
                <w:sz w:val="24"/>
                <w:szCs w:val="24"/>
              </w:rPr>
              <w:t xml:space="preserve">διασύνδεσης με τις υποδομές αισθητήρων, μετρητών, συστημάτων και </w:t>
            </w:r>
            <w:proofErr w:type="spellStart"/>
            <w:r w:rsidRPr="00833088">
              <w:rPr>
                <w:rFonts w:ascii="Arial Narrow" w:hAnsi="Arial Narrow" w:cstheme="minorHAnsi"/>
                <w:sz w:val="24"/>
                <w:szCs w:val="24"/>
              </w:rPr>
              <w:t>πλατφορμών</w:t>
            </w:r>
            <w:proofErr w:type="spellEnd"/>
            <w:r w:rsidRPr="00833088">
              <w:rPr>
                <w:rFonts w:ascii="Arial Narrow" w:hAnsi="Arial Narrow" w:cstheme="minorHAnsi"/>
                <w:sz w:val="24"/>
                <w:szCs w:val="24"/>
              </w:rPr>
              <w:t xml:space="preserve"> μέσω  ανοιχτών πρωτοκόλλων που κατ’ ελάχιστον θα υποστηρίζουν:</w:t>
            </w:r>
          </w:p>
          <w:p w14:paraId="2B4E79E8" w14:textId="77777777" w:rsidR="00833088" w:rsidRPr="00833088" w:rsidRDefault="00833088" w:rsidP="0057067D">
            <w:pPr>
              <w:pStyle w:val="a5"/>
              <w:numPr>
                <w:ilvl w:val="0"/>
                <w:numId w:val="29"/>
              </w:numPr>
              <w:ind w:left="33" w:hanging="120"/>
              <w:contextualSpacing w:val="0"/>
              <w:rPr>
                <w:rFonts w:ascii="Arial Narrow" w:hAnsi="Arial Narrow" w:cstheme="minorHAnsi"/>
                <w:sz w:val="24"/>
                <w:szCs w:val="24"/>
              </w:rPr>
            </w:pPr>
            <w:r w:rsidRPr="00833088">
              <w:rPr>
                <w:rFonts w:ascii="Arial Narrow" w:hAnsi="Arial Narrow" w:cstheme="minorHAnsi"/>
                <w:sz w:val="24"/>
                <w:szCs w:val="24"/>
              </w:rPr>
              <w:t>HTTPS/REST</w:t>
            </w:r>
          </w:p>
          <w:p w14:paraId="7CA79165" w14:textId="77777777" w:rsidR="00833088" w:rsidRPr="00833088" w:rsidRDefault="00833088" w:rsidP="0057067D">
            <w:pPr>
              <w:pStyle w:val="a5"/>
              <w:numPr>
                <w:ilvl w:val="0"/>
                <w:numId w:val="29"/>
              </w:numPr>
              <w:ind w:left="33" w:hanging="120"/>
              <w:contextualSpacing w:val="0"/>
              <w:rPr>
                <w:rFonts w:ascii="Arial Narrow" w:hAnsi="Arial Narrow" w:cstheme="minorHAnsi"/>
                <w:sz w:val="24"/>
                <w:szCs w:val="24"/>
              </w:rPr>
            </w:pPr>
            <w:r w:rsidRPr="00833088">
              <w:rPr>
                <w:rFonts w:ascii="Arial Narrow" w:hAnsi="Arial Narrow" w:cstheme="minorHAnsi"/>
                <w:sz w:val="24"/>
                <w:szCs w:val="24"/>
              </w:rPr>
              <w:t>MQTT</w:t>
            </w:r>
          </w:p>
          <w:p w14:paraId="4381C0E8" w14:textId="77777777" w:rsidR="00833088" w:rsidRPr="00833088" w:rsidRDefault="00833088" w:rsidP="0057067D">
            <w:pPr>
              <w:pStyle w:val="a5"/>
              <w:numPr>
                <w:ilvl w:val="0"/>
                <w:numId w:val="29"/>
              </w:numPr>
              <w:ind w:left="33" w:hanging="120"/>
              <w:contextualSpacing w:val="0"/>
              <w:rPr>
                <w:rFonts w:ascii="Arial Narrow" w:hAnsi="Arial Narrow" w:cstheme="minorHAnsi"/>
                <w:sz w:val="24"/>
                <w:szCs w:val="24"/>
              </w:rPr>
            </w:pPr>
            <w:r w:rsidRPr="00833088">
              <w:rPr>
                <w:rFonts w:ascii="Arial Narrow" w:hAnsi="Arial Narrow" w:cstheme="minorHAnsi"/>
                <w:sz w:val="24"/>
                <w:szCs w:val="24"/>
              </w:rPr>
              <w:t>AMQP</w:t>
            </w:r>
          </w:p>
          <w:p w14:paraId="63D26FCD" w14:textId="77777777" w:rsidR="00833088" w:rsidRPr="00833088" w:rsidRDefault="00833088" w:rsidP="0057067D">
            <w:pPr>
              <w:pStyle w:val="a5"/>
              <w:numPr>
                <w:ilvl w:val="0"/>
                <w:numId w:val="29"/>
              </w:numPr>
              <w:ind w:left="33" w:hanging="120"/>
              <w:contextualSpacing w:val="0"/>
              <w:rPr>
                <w:rFonts w:ascii="Arial Narrow" w:hAnsi="Arial Narrow" w:cstheme="minorHAnsi"/>
                <w:sz w:val="24"/>
                <w:szCs w:val="24"/>
              </w:rPr>
            </w:pPr>
            <w:r w:rsidRPr="00833088">
              <w:rPr>
                <w:rFonts w:ascii="Arial Narrow" w:hAnsi="Arial Narrow" w:cstheme="minorHAnsi"/>
                <w:sz w:val="24"/>
                <w:szCs w:val="24"/>
              </w:rPr>
              <w:t>WEBSOCKETS</w:t>
            </w:r>
          </w:p>
          <w:p w14:paraId="1B17FE6A" w14:textId="77777777" w:rsidR="00833088" w:rsidRPr="00833088" w:rsidRDefault="00833088" w:rsidP="0057067D">
            <w:pPr>
              <w:pStyle w:val="a5"/>
              <w:numPr>
                <w:ilvl w:val="0"/>
                <w:numId w:val="29"/>
              </w:numPr>
              <w:ind w:left="33" w:hanging="120"/>
              <w:contextualSpacing w:val="0"/>
              <w:rPr>
                <w:rFonts w:ascii="Arial Narrow" w:hAnsi="Arial Narrow" w:cstheme="minorHAnsi"/>
                <w:sz w:val="24"/>
                <w:szCs w:val="24"/>
              </w:rPr>
            </w:pPr>
            <w:r w:rsidRPr="00833088">
              <w:rPr>
                <w:rFonts w:ascii="Arial Narrow" w:hAnsi="Arial Narrow" w:cstheme="minorHAnsi"/>
                <w:sz w:val="24"/>
                <w:szCs w:val="24"/>
              </w:rPr>
              <w:t xml:space="preserve">UDP / TCP </w:t>
            </w:r>
            <w:bookmarkEnd w:id="269"/>
          </w:p>
        </w:tc>
        <w:tc>
          <w:tcPr>
            <w:tcW w:w="2551" w:type="dxa"/>
            <w:vAlign w:val="center"/>
          </w:tcPr>
          <w:p w14:paraId="0287F46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4B83A0F" w14:textId="77777777" w:rsidR="00833088" w:rsidRPr="00833088" w:rsidRDefault="00833088" w:rsidP="0057067D">
            <w:pPr>
              <w:rPr>
                <w:rFonts w:ascii="Arial Narrow" w:hAnsi="Arial Narrow" w:cstheme="minorHAnsi"/>
                <w:color w:val="000000"/>
                <w:sz w:val="24"/>
                <w:szCs w:val="24"/>
              </w:rPr>
            </w:pPr>
          </w:p>
        </w:tc>
        <w:tc>
          <w:tcPr>
            <w:tcW w:w="1701" w:type="dxa"/>
          </w:tcPr>
          <w:p w14:paraId="1A982A18" w14:textId="77777777" w:rsidR="00833088" w:rsidRPr="00833088" w:rsidRDefault="00833088" w:rsidP="0057067D">
            <w:pPr>
              <w:rPr>
                <w:rFonts w:ascii="Arial Narrow" w:hAnsi="Arial Narrow" w:cstheme="minorHAnsi"/>
                <w:color w:val="000000"/>
                <w:sz w:val="24"/>
                <w:szCs w:val="24"/>
              </w:rPr>
            </w:pPr>
          </w:p>
        </w:tc>
      </w:tr>
      <w:tr w:rsidR="00833088" w:rsidRPr="00833088" w14:paraId="5741EB38" w14:textId="77777777" w:rsidTr="004375D9">
        <w:trPr>
          <w:gridAfter w:val="1"/>
          <w:wAfter w:w="21" w:type="dxa"/>
          <w:cantSplit/>
          <w:trHeight w:val="20"/>
        </w:trPr>
        <w:tc>
          <w:tcPr>
            <w:tcW w:w="988" w:type="dxa"/>
            <w:vAlign w:val="center"/>
          </w:tcPr>
          <w:p w14:paraId="6C860605"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CA1DD3B" w14:textId="77777777" w:rsidR="00833088" w:rsidRPr="00833088" w:rsidRDefault="00833088" w:rsidP="0057067D">
            <w:pPr>
              <w:rPr>
                <w:rFonts w:ascii="Arial Narrow" w:hAnsi="Arial Narrow" w:cstheme="minorHAnsi"/>
                <w:sz w:val="24"/>
                <w:szCs w:val="24"/>
              </w:rPr>
            </w:pPr>
            <w:bookmarkStart w:id="270" w:name="_Hlk56433059"/>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χρήσης </w:t>
            </w:r>
            <w:r w:rsidRPr="00833088">
              <w:rPr>
                <w:rFonts w:ascii="Arial Narrow" w:eastAsia="SimSun" w:hAnsi="Arial Narrow" w:cstheme="minorHAnsi"/>
                <w:sz w:val="24"/>
                <w:szCs w:val="24"/>
              </w:rPr>
              <w:t xml:space="preserve">ανοιχτών  προτύπων για την μορφοποίηση της πληροφορίας (XML, JSON) </w:t>
            </w:r>
            <w:r w:rsidRPr="00833088">
              <w:rPr>
                <w:rFonts w:ascii="Arial Narrow" w:eastAsia="SimSun" w:hAnsi="Arial Narrow" w:cstheme="minorHAnsi"/>
                <w:sz w:val="24"/>
                <w:szCs w:val="24"/>
              </w:rPr>
              <w:lastRenderedPageBreak/>
              <w:t xml:space="preserve">για την εύκολη συνεργασία και ανταλλαγή πληροφοριών μεταξύ συστημάτων και εφαρμογών. </w:t>
            </w:r>
            <w:bookmarkEnd w:id="270"/>
          </w:p>
        </w:tc>
        <w:tc>
          <w:tcPr>
            <w:tcW w:w="2551" w:type="dxa"/>
            <w:vAlign w:val="center"/>
          </w:tcPr>
          <w:p w14:paraId="18B1248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5ED3583C" w14:textId="77777777" w:rsidR="00833088" w:rsidRPr="00833088" w:rsidRDefault="00833088" w:rsidP="0057067D">
            <w:pPr>
              <w:rPr>
                <w:rFonts w:ascii="Arial Narrow" w:hAnsi="Arial Narrow" w:cstheme="minorHAnsi"/>
                <w:color w:val="000000"/>
                <w:sz w:val="24"/>
                <w:szCs w:val="24"/>
              </w:rPr>
            </w:pPr>
          </w:p>
        </w:tc>
        <w:tc>
          <w:tcPr>
            <w:tcW w:w="1701" w:type="dxa"/>
          </w:tcPr>
          <w:p w14:paraId="6CECE609" w14:textId="77777777" w:rsidR="00833088" w:rsidRPr="00833088" w:rsidRDefault="00833088" w:rsidP="0057067D">
            <w:pPr>
              <w:rPr>
                <w:rFonts w:ascii="Arial Narrow" w:hAnsi="Arial Narrow" w:cstheme="minorHAnsi"/>
                <w:color w:val="000000"/>
                <w:sz w:val="24"/>
                <w:szCs w:val="24"/>
              </w:rPr>
            </w:pPr>
          </w:p>
        </w:tc>
      </w:tr>
      <w:tr w:rsidR="00833088" w:rsidRPr="00833088" w14:paraId="3DA5BDB1" w14:textId="77777777" w:rsidTr="004375D9">
        <w:trPr>
          <w:gridAfter w:val="1"/>
          <w:wAfter w:w="21" w:type="dxa"/>
          <w:cantSplit/>
          <w:trHeight w:val="20"/>
        </w:trPr>
        <w:tc>
          <w:tcPr>
            <w:tcW w:w="988" w:type="dxa"/>
            <w:vAlign w:val="center"/>
          </w:tcPr>
          <w:p w14:paraId="16E9983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1A822E49" w14:textId="77777777" w:rsidR="00833088" w:rsidRPr="00833088" w:rsidRDefault="00833088" w:rsidP="0057067D">
            <w:pPr>
              <w:rPr>
                <w:rFonts w:ascii="Arial Narrow" w:hAnsi="Arial Narrow" w:cstheme="minorHAnsi"/>
                <w:color w:val="000000"/>
                <w:sz w:val="24"/>
                <w:szCs w:val="24"/>
              </w:rPr>
            </w:pPr>
            <w:bookmarkStart w:id="271" w:name="_Hlk56433073"/>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υποστήριξης μηχανισμών PUSH και PULL (API) ώστε να μεγιστοποιείται η προσβασιμότητα στα πρωτογενή δεδομένα.</w:t>
            </w:r>
            <w:bookmarkEnd w:id="271"/>
          </w:p>
        </w:tc>
        <w:tc>
          <w:tcPr>
            <w:tcW w:w="2551" w:type="dxa"/>
            <w:vAlign w:val="center"/>
          </w:tcPr>
          <w:p w14:paraId="0F365CFF"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39A5823" w14:textId="77777777" w:rsidR="00833088" w:rsidRPr="00833088" w:rsidRDefault="00833088" w:rsidP="0057067D">
            <w:pPr>
              <w:rPr>
                <w:rFonts w:ascii="Arial Narrow" w:hAnsi="Arial Narrow" w:cstheme="minorHAnsi"/>
                <w:color w:val="000000"/>
                <w:sz w:val="24"/>
                <w:szCs w:val="24"/>
              </w:rPr>
            </w:pPr>
          </w:p>
        </w:tc>
        <w:tc>
          <w:tcPr>
            <w:tcW w:w="1701" w:type="dxa"/>
          </w:tcPr>
          <w:p w14:paraId="433404B7"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w:t>
            </w:r>
          </w:p>
        </w:tc>
      </w:tr>
      <w:tr w:rsidR="00833088" w:rsidRPr="00833088" w14:paraId="1FA4B836" w14:textId="77777777" w:rsidTr="004375D9">
        <w:trPr>
          <w:gridAfter w:val="1"/>
          <w:wAfter w:w="21" w:type="dxa"/>
          <w:cantSplit/>
          <w:trHeight w:val="20"/>
        </w:trPr>
        <w:tc>
          <w:tcPr>
            <w:tcW w:w="988" w:type="dxa"/>
            <w:vAlign w:val="center"/>
          </w:tcPr>
          <w:p w14:paraId="1A6B07A5"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1710FE57"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υποστήριξης</w:t>
            </w:r>
            <w:r w:rsidRPr="00833088">
              <w:rPr>
                <w:rFonts w:ascii="Arial Narrow" w:hAnsi="Arial Narrow" w:cstheme="minorHAnsi"/>
                <w:sz w:val="24"/>
                <w:szCs w:val="24"/>
              </w:rPr>
              <w:t xml:space="preserve"> ανοιχτών προγραμματιστικών </w:t>
            </w:r>
            <w:proofErr w:type="spellStart"/>
            <w:r w:rsidRPr="00833088">
              <w:rPr>
                <w:rFonts w:ascii="Arial Narrow" w:hAnsi="Arial Narrow" w:cstheme="minorHAnsi"/>
                <w:sz w:val="24"/>
                <w:szCs w:val="24"/>
              </w:rPr>
              <w:t>διεπαφών</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APIs</w:t>
            </w:r>
            <w:proofErr w:type="spellEnd"/>
            <w:r w:rsidRPr="00833088">
              <w:rPr>
                <w:rFonts w:ascii="Arial Narrow" w:hAnsi="Arial Narrow" w:cstheme="minorHAnsi"/>
                <w:sz w:val="24"/>
                <w:szCs w:val="24"/>
              </w:rPr>
              <w:t>) για φορητές συσκευές (</w:t>
            </w:r>
            <w:proofErr w:type="spellStart"/>
            <w:r w:rsidRPr="00833088">
              <w:rPr>
                <w:rFonts w:ascii="Arial Narrow" w:hAnsi="Arial Narrow" w:cstheme="minorHAnsi"/>
                <w:sz w:val="24"/>
                <w:szCs w:val="24"/>
              </w:rPr>
              <w:t>tablets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smartphones</w:t>
            </w:r>
            <w:proofErr w:type="spellEnd"/>
            <w:r w:rsidRPr="00833088">
              <w:rPr>
                <w:rFonts w:ascii="Arial Narrow" w:hAnsi="Arial Narrow" w:cstheme="minorHAnsi"/>
                <w:sz w:val="24"/>
                <w:szCs w:val="24"/>
              </w:rPr>
              <w:t xml:space="preserve"> κλπ.)</w:t>
            </w:r>
          </w:p>
        </w:tc>
        <w:tc>
          <w:tcPr>
            <w:tcW w:w="2551" w:type="dxa"/>
            <w:vAlign w:val="center"/>
          </w:tcPr>
          <w:p w14:paraId="01FA085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701E453F" w14:textId="77777777" w:rsidR="00833088" w:rsidRPr="00833088" w:rsidRDefault="00833088" w:rsidP="0057067D">
            <w:pPr>
              <w:rPr>
                <w:rFonts w:ascii="Arial Narrow" w:hAnsi="Arial Narrow" w:cstheme="minorHAnsi"/>
                <w:color w:val="000000"/>
                <w:sz w:val="24"/>
                <w:szCs w:val="24"/>
              </w:rPr>
            </w:pPr>
          </w:p>
        </w:tc>
        <w:tc>
          <w:tcPr>
            <w:tcW w:w="1701" w:type="dxa"/>
          </w:tcPr>
          <w:p w14:paraId="54536DB6" w14:textId="77777777" w:rsidR="00833088" w:rsidRPr="00833088" w:rsidRDefault="00833088" w:rsidP="0057067D">
            <w:pPr>
              <w:rPr>
                <w:rFonts w:ascii="Arial Narrow" w:hAnsi="Arial Narrow" w:cstheme="minorHAnsi"/>
                <w:color w:val="000000"/>
                <w:sz w:val="24"/>
                <w:szCs w:val="24"/>
              </w:rPr>
            </w:pPr>
          </w:p>
        </w:tc>
      </w:tr>
      <w:tr w:rsidR="00833088" w:rsidRPr="00833088" w14:paraId="46AFF712" w14:textId="77777777" w:rsidTr="004375D9">
        <w:trPr>
          <w:gridAfter w:val="1"/>
          <w:wAfter w:w="21" w:type="dxa"/>
          <w:cantSplit/>
          <w:trHeight w:val="20"/>
        </w:trPr>
        <w:tc>
          <w:tcPr>
            <w:tcW w:w="988" w:type="dxa"/>
            <w:vAlign w:val="center"/>
          </w:tcPr>
          <w:p w14:paraId="0D3BA1F9"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43C18355" w14:textId="77777777" w:rsidR="00833088" w:rsidRPr="00833088" w:rsidRDefault="00833088" w:rsidP="0057067D">
            <w:pPr>
              <w:rPr>
                <w:rFonts w:ascii="Arial Narrow" w:hAnsi="Arial Narrow" w:cstheme="minorHAnsi"/>
                <w:sz w:val="24"/>
                <w:szCs w:val="24"/>
              </w:rPr>
            </w:pPr>
            <w:bookmarkStart w:id="272" w:name="_Hlk56433105"/>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υ</w:t>
            </w:r>
            <w:r w:rsidRPr="00833088">
              <w:rPr>
                <w:rFonts w:ascii="Arial Narrow" w:hAnsi="Arial Narrow" w:cstheme="minorHAnsi"/>
                <w:sz w:val="24"/>
                <w:szCs w:val="24"/>
              </w:rPr>
              <w:t xml:space="preserve">ποστήριξης και </w:t>
            </w:r>
            <w:proofErr w:type="spellStart"/>
            <w:r w:rsidRPr="00833088">
              <w:rPr>
                <w:rFonts w:ascii="Arial Narrow" w:hAnsi="Arial Narrow" w:cstheme="minorHAnsi"/>
                <w:sz w:val="24"/>
                <w:szCs w:val="24"/>
              </w:rPr>
              <w:t>παραμετροποίησης</w:t>
            </w:r>
            <w:proofErr w:type="spellEnd"/>
            <w:r w:rsidRPr="00833088">
              <w:rPr>
                <w:rFonts w:ascii="Arial Narrow" w:hAnsi="Arial Narrow" w:cstheme="minorHAnsi"/>
                <w:sz w:val="24"/>
                <w:szCs w:val="24"/>
              </w:rPr>
              <w:t xml:space="preserve"> ανοιχτών προγραμματιστικών </w:t>
            </w:r>
            <w:proofErr w:type="spellStart"/>
            <w:r w:rsidRPr="00833088">
              <w:rPr>
                <w:rFonts w:ascii="Arial Narrow" w:hAnsi="Arial Narrow" w:cstheme="minorHAnsi"/>
                <w:sz w:val="24"/>
                <w:szCs w:val="24"/>
              </w:rPr>
              <w:t>διεπαφών</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APIs</w:t>
            </w:r>
            <w:proofErr w:type="spellEnd"/>
            <w:r w:rsidRPr="00833088">
              <w:rPr>
                <w:rFonts w:ascii="Arial Narrow" w:hAnsi="Arial Narrow" w:cstheme="minorHAnsi"/>
                <w:sz w:val="24"/>
                <w:szCs w:val="24"/>
              </w:rPr>
              <w:t>) που θα αφορούν:</w:t>
            </w:r>
          </w:p>
          <w:p w14:paraId="71D81E5B" w14:textId="77777777" w:rsidR="00833088" w:rsidRPr="00833088" w:rsidRDefault="00833088" w:rsidP="0057067D">
            <w:pPr>
              <w:pStyle w:val="a5"/>
              <w:numPr>
                <w:ilvl w:val="0"/>
                <w:numId w:val="24"/>
              </w:numPr>
              <w:ind w:left="183" w:hanging="180"/>
              <w:contextualSpacing w:val="0"/>
              <w:rPr>
                <w:rFonts w:ascii="Arial Narrow" w:hAnsi="Arial Narrow" w:cstheme="minorHAnsi"/>
                <w:sz w:val="24"/>
                <w:szCs w:val="24"/>
              </w:rPr>
            </w:pPr>
            <w:r w:rsidRPr="00833088">
              <w:rPr>
                <w:rFonts w:ascii="Arial Narrow" w:hAnsi="Arial Narrow" w:cstheme="minorHAnsi"/>
                <w:sz w:val="24"/>
                <w:szCs w:val="24"/>
              </w:rPr>
              <w:t>Για την διασύνδεση με άλλες πλατφόρμες, πηγές δεδομένων αλλά και για τον διαμοιρασμό των δεδομένων σε πιστοποιημένους χρήστες με αυτόματο φιλτράρισμα ανάλογα με τις απαιτήσεις της εφαρμογής / υπηρεσίας</w:t>
            </w:r>
          </w:p>
          <w:p w14:paraId="0B117808" w14:textId="77777777" w:rsidR="00833088" w:rsidRPr="00833088" w:rsidRDefault="00833088" w:rsidP="0057067D">
            <w:pPr>
              <w:pStyle w:val="a5"/>
              <w:numPr>
                <w:ilvl w:val="0"/>
                <w:numId w:val="24"/>
              </w:numPr>
              <w:ind w:left="183" w:hanging="180"/>
              <w:contextualSpacing w:val="0"/>
              <w:rPr>
                <w:rFonts w:ascii="Arial Narrow" w:hAnsi="Arial Narrow" w:cstheme="minorHAnsi"/>
                <w:bCs/>
                <w:sz w:val="24"/>
                <w:szCs w:val="24"/>
              </w:rPr>
            </w:pPr>
            <w:r w:rsidRPr="00833088">
              <w:rPr>
                <w:rFonts w:ascii="Arial Narrow" w:hAnsi="Arial Narrow" w:cstheme="minorHAnsi"/>
                <w:sz w:val="24"/>
                <w:szCs w:val="24"/>
              </w:rPr>
              <w:t>Για συλλογή/άντληση δεδομένων και διαχείριση αισθητήρων/συσκευών πάνω από πλατφόρμες κατασκευαστών αισθητήρων σε περίπτωση που αυτό απαιτηθεί</w:t>
            </w:r>
          </w:p>
          <w:p w14:paraId="38367ED5" w14:textId="77777777" w:rsidR="00833088" w:rsidRPr="00833088" w:rsidRDefault="00833088" w:rsidP="0057067D">
            <w:pPr>
              <w:pStyle w:val="a5"/>
              <w:numPr>
                <w:ilvl w:val="0"/>
                <w:numId w:val="24"/>
              </w:numPr>
              <w:ind w:left="183" w:hanging="180"/>
              <w:contextualSpacing w:val="0"/>
              <w:rPr>
                <w:rFonts w:ascii="Arial Narrow" w:hAnsi="Arial Narrow" w:cstheme="minorHAnsi"/>
                <w:sz w:val="24"/>
                <w:szCs w:val="24"/>
              </w:rPr>
            </w:pPr>
            <w:r w:rsidRPr="00833088">
              <w:rPr>
                <w:rFonts w:ascii="Arial Narrow" w:hAnsi="Arial Narrow" w:cstheme="minorHAnsi"/>
                <w:bCs/>
                <w:sz w:val="24"/>
                <w:szCs w:val="24"/>
              </w:rPr>
              <w:t xml:space="preserve">Για διασύνδεση με </w:t>
            </w:r>
            <w:proofErr w:type="spellStart"/>
            <w:r w:rsidRPr="00833088">
              <w:rPr>
                <w:rFonts w:ascii="Arial Narrow" w:hAnsi="Arial Narrow" w:cstheme="minorHAnsi"/>
                <w:bCs/>
                <w:sz w:val="24"/>
                <w:szCs w:val="24"/>
              </w:rPr>
              <w:t>backend</w:t>
            </w:r>
            <w:proofErr w:type="spellEnd"/>
            <w:r w:rsidRPr="00833088">
              <w:rPr>
                <w:rFonts w:ascii="Arial Narrow" w:hAnsi="Arial Narrow" w:cstheme="minorHAnsi"/>
                <w:bCs/>
                <w:sz w:val="24"/>
                <w:szCs w:val="24"/>
              </w:rPr>
              <w:t xml:space="preserve"> συστήματα (</w:t>
            </w:r>
            <w:proofErr w:type="spellStart"/>
            <w:r w:rsidRPr="00833088">
              <w:rPr>
                <w:rFonts w:ascii="Arial Narrow" w:hAnsi="Arial Narrow" w:cstheme="minorHAnsi"/>
                <w:bCs/>
                <w:sz w:val="24"/>
                <w:szCs w:val="24"/>
              </w:rPr>
              <w:t>billing</w:t>
            </w:r>
            <w:proofErr w:type="spellEnd"/>
            <w:r w:rsidRPr="00833088">
              <w:rPr>
                <w:rFonts w:ascii="Arial Narrow" w:hAnsi="Arial Narrow" w:cstheme="minorHAnsi"/>
                <w:bCs/>
                <w:sz w:val="24"/>
                <w:szCs w:val="24"/>
              </w:rPr>
              <w:t>, CRM, ERP, OBSS, GIS) κτλ.</w:t>
            </w:r>
            <w:bookmarkEnd w:id="272"/>
          </w:p>
        </w:tc>
        <w:tc>
          <w:tcPr>
            <w:tcW w:w="2551" w:type="dxa"/>
            <w:vAlign w:val="center"/>
          </w:tcPr>
          <w:p w14:paraId="1DAC8680"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7EB09D29" w14:textId="77777777" w:rsidR="00833088" w:rsidRPr="00833088" w:rsidRDefault="00833088" w:rsidP="0057067D">
            <w:pPr>
              <w:rPr>
                <w:rFonts w:ascii="Arial Narrow" w:hAnsi="Arial Narrow" w:cstheme="minorHAnsi"/>
                <w:color w:val="000000"/>
                <w:sz w:val="24"/>
                <w:szCs w:val="24"/>
              </w:rPr>
            </w:pPr>
          </w:p>
        </w:tc>
        <w:tc>
          <w:tcPr>
            <w:tcW w:w="1701" w:type="dxa"/>
          </w:tcPr>
          <w:p w14:paraId="588A24BB" w14:textId="77777777" w:rsidR="00833088" w:rsidRPr="00833088" w:rsidRDefault="00833088" w:rsidP="0057067D">
            <w:pPr>
              <w:rPr>
                <w:rFonts w:ascii="Arial Narrow" w:hAnsi="Arial Narrow" w:cstheme="minorHAnsi"/>
                <w:color w:val="000000"/>
                <w:sz w:val="24"/>
                <w:szCs w:val="24"/>
              </w:rPr>
            </w:pPr>
          </w:p>
        </w:tc>
      </w:tr>
      <w:tr w:rsidR="00833088" w:rsidRPr="00833088" w14:paraId="1E849D40" w14:textId="77777777" w:rsidTr="004375D9">
        <w:trPr>
          <w:gridAfter w:val="1"/>
          <w:wAfter w:w="21" w:type="dxa"/>
          <w:cantSplit/>
          <w:trHeight w:val="20"/>
        </w:trPr>
        <w:tc>
          <w:tcPr>
            <w:tcW w:w="988" w:type="dxa"/>
            <w:vAlign w:val="center"/>
          </w:tcPr>
          <w:p w14:paraId="67A63EE9"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FC85485" w14:textId="77777777" w:rsidR="00833088" w:rsidRPr="00833088" w:rsidRDefault="00833088" w:rsidP="0057067D">
            <w:pPr>
              <w:rPr>
                <w:rFonts w:ascii="Arial Narrow" w:hAnsi="Arial Narrow" w:cstheme="minorHAnsi"/>
                <w:sz w:val="24"/>
                <w:szCs w:val="24"/>
              </w:rPr>
            </w:pPr>
            <w:bookmarkStart w:id="273" w:name="_Hlk56433122"/>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w:t>
            </w:r>
            <w:r w:rsidRPr="00833088">
              <w:rPr>
                <w:rFonts w:ascii="Arial Narrow" w:hAnsi="Arial Narrow" w:cstheme="minorHAnsi"/>
                <w:sz w:val="24"/>
                <w:szCs w:val="24"/>
              </w:rPr>
              <w:t xml:space="preserve"> παρακολούθησης χρήσης των </w:t>
            </w:r>
            <w:proofErr w:type="spellStart"/>
            <w:r w:rsidRPr="00833088">
              <w:rPr>
                <w:rFonts w:ascii="Arial Narrow" w:hAnsi="Arial Narrow" w:cstheme="minorHAnsi"/>
                <w:sz w:val="24"/>
                <w:szCs w:val="24"/>
              </w:rPr>
              <w:t>διεπαφών</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APIs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number</w:t>
            </w:r>
            <w:proofErr w:type="spellEnd"/>
            <w:r w:rsidRPr="00833088">
              <w:rPr>
                <w:rFonts w:ascii="Arial Narrow" w:hAnsi="Arial Narrow" w:cstheme="minorHAnsi"/>
                <w:sz w:val="24"/>
                <w:szCs w:val="24"/>
              </w:rPr>
              <w:t xml:space="preserve"> of </w:t>
            </w:r>
            <w:proofErr w:type="spellStart"/>
            <w:r w:rsidRPr="00833088">
              <w:rPr>
                <w:rFonts w:ascii="Arial Narrow" w:hAnsi="Arial Narrow" w:cstheme="minorHAnsi"/>
                <w:sz w:val="24"/>
                <w:szCs w:val="24"/>
              </w:rPr>
              <w:t>requests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current</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connections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rate</w:t>
            </w:r>
            <w:proofErr w:type="spellEnd"/>
            <w:r w:rsidRPr="00833088">
              <w:rPr>
                <w:rFonts w:ascii="Arial Narrow" w:hAnsi="Arial Narrow" w:cstheme="minorHAnsi"/>
                <w:sz w:val="24"/>
                <w:szCs w:val="24"/>
              </w:rPr>
              <w:t xml:space="preserve"> of </w:t>
            </w:r>
            <w:proofErr w:type="spellStart"/>
            <w:r w:rsidRPr="00833088">
              <w:rPr>
                <w:rFonts w:ascii="Arial Narrow" w:hAnsi="Arial Narrow" w:cstheme="minorHAnsi"/>
                <w:sz w:val="24"/>
                <w:szCs w:val="24"/>
              </w:rPr>
              <w:t>request</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statistics</w:t>
            </w:r>
            <w:proofErr w:type="spellEnd"/>
            <w:r w:rsidRPr="00833088">
              <w:rPr>
                <w:rFonts w:ascii="Arial Narrow" w:hAnsi="Arial Narrow" w:cstheme="minorHAnsi"/>
                <w:sz w:val="24"/>
                <w:szCs w:val="24"/>
              </w:rPr>
              <w:t xml:space="preserve"> on </w:t>
            </w:r>
            <w:proofErr w:type="spellStart"/>
            <w:r w:rsidRPr="00833088">
              <w:rPr>
                <w:rFonts w:ascii="Arial Narrow" w:hAnsi="Arial Narrow" w:cstheme="minorHAnsi"/>
                <w:sz w:val="24"/>
                <w:szCs w:val="24"/>
              </w:rPr>
              <w:t>response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results</w:t>
            </w:r>
            <w:proofErr w:type="spellEnd"/>
            <w:r w:rsidRPr="00833088">
              <w:rPr>
                <w:rFonts w:ascii="Arial Narrow" w:hAnsi="Arial Narrow" w:cstheme="minorHAnsi"/>
                <w:sz w:val="24"/>
                <w:szCs w:val="24"/>
              </w:rPr>
              <w:t xml:space="preserve">, </w:t>
            </w:r>
            <w:r w:rsidRPr="00833088">
              <w:rPr>
                <w:rFonts w:ascii="Arial Narrow" w:hAnsi="Arial Narrow" w:cstheme="minorHAnsi"/>
                <w:sz w:val="24"/>
                <w:szCs w:val="24"/>
              </w:rPr>
              <w:lastRenderedPageBreak/>
              <w:t>κ.α.) και δημιουργίας ανάλογων αναφορών.</w:t>
            </w:r>
            <w:bookmarkEnd w:id="273"/>
          </w:p>
        </w:tc>
        <w:tc>
          <w:tcPr>
            <w:tcW w:w="2551" w:type="dxa"/>
            <w:vAlign w:val="center"/>
          </w:tcPr>
          <w:p w14:paraId="735F7763"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30740195" w14:textId="77777777" w:rsidR="00833088" w:rsidRPr="00833088" w:rsidRDefault="00833088" w:rsidP="0057067D">
            <w:pPr>
              <w:rPr>
                <w:rFonts w:ascii="Arial Narrow" w:hAnsi="Arial Narrow" w:cstheme="minorHAnsi"/>
                <w:color w:val="000000"/>
                <w:sz w:val="24"/>
                <w:szCs w:val="24"/>
              </w:rPr>
            </w:pPr>
          </w:p>
        </w:tc>
        <w:tc>
          <w:tcPr>
            <w:tcW w:w="1701" w:type="dxa"/>
          </w:tcPr>
          <w:p w14:paraId="6D6D8B44" w14:textId="77777777" w:rsidR="00833088" w:rsidRPr="00833088" w:rsidRDefault="00833088" w:rsidP="0057067D">
            <w:pPr>
              <w:rPr>
                <w:rFonts w:ascii="Arial Narrow" w:hAnsi="Arial Narrow" w:cstheme="minorHAnsi"/>
                <w:color w:val="000000"/>
                <w:sz w:val="24"/>
                <w:szCs w:val="24"/>
              </w:rPr>
            </w:pPr>
          </w:p>
        </w:tc>
      </w:tr>
      <w:tr w:rsidR="00833088" w:rsidRPr="00833088" w14:paraId="12DA5542" w14:textId="77777777" w:rsidTr="004375D9">
        <w:trPr>
          <w:gridAfter w:val="1"/>
          <w:wAfter w:w="21" w:type="dxa"/>
          <w:cantSplit/>
          <w:trHeight w:val="20"/>
        </w:trPr>
        <w:tc>
          <w:tcPr>
            <w:tcW w:w="988" w:type="dxa"/>
            <w:vAlign w:val="center"/>
          </w:tcPr>
          <w:p w14:paraId="6091694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4581B2FF"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αυτόματου «</w:t>
            </w:r>
            <w:proofErr w:type="spellStart"/>
            <w:r w:rsidRPr="00833088">
              <w:rPr>
                <w:rFonts w:ascii="Arial Narrow" w:hAnsi="Arial Narrow" w:cstheme="minorHAnsi"/>
                <w:color w:val="000000"/>
                <w:sz w:val="24"/>
                <w:szCs w:val="24"/>
              </w:rPr>
              <w:t>onboarding</w:t>
            </w:r>
            <w:proofErr w:type="spellEnd"/>
            <w:r w:rsidRPr="00833088">
              <w:rPr>
                <w:rFonts w:ascii="Arial Narrow" w:hAnsi="Arial Narrow" w:cstheme="minorHAnsi"/>
                <w:color w:val="000000"/>
                <w:sz w:val="24"/>
                <w:szCs w:val="24"/>
              </w:rPr>
              <w:t xml:space="preserve">» επιλεγμένων συσκευών που έχουν εγκατασταθεί  και </w:t>
            </w:r>
            <w:proofErr w:type="spellStart"/>
            <w:r w:rsidRPr="00833088">
              <w:rPr>
                <w:rFonts w:ascii="Arial Narrow" w:hAnsi="Arial Narrow" w:cstheme="minorHAnsi"/>
                <w:color w:val="000000"/>
                <w:sz w:val="24"/>
                <w:szCs w:val="24"/>
              </w:rPr>
              <w:t>παραμετροποιηθεί</w:t>
            </w:r>
            <w:proofErr w:type="spellEnd"/>
            <w:r w:rsidRPr="00833088">
              <w:rPr>
                <w:rFonts w:ascii="Arial Narrow" w:hAnsi="Arial Narrow" w:cstheme="minorHAnsi"/>
                <w:color w:val="000000"/>
                <w:sz w:val="24"/>
                <w:szCs w:val="24"/>
              </w:rPr>
              <w:t xml:space="preserve"> κατάλληλα ώστε να είναι αναγνωρίσιμοι και λειτουργικοί πάνω από το λογισμικό.</w:t>
            </w:r>
          </w:p>
        </w:tc>
        <w:tc>
          <w:tcPr>
            <w:tcW w:w="2551" w:type="dxa"/>
            <w:vAlign w:val="center"/>
          </w:tcPr>
          <w:p w14:paraId="1BBCBC6D"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329568A1" w14:textId="77777777" w:rsidR="00833088" w:rsidRPr="00833088" w:rsidRDefault="00833088" w:rsidP="0057067D">
            <w:pPr>
              <w:rPr>
                <w:rFonts w:ascii="Arial Narrow" w:hAnsi="Arial Narrow" w:cstheme="minorHAnsi"/>
                <w:color w:val="000000"/>
                <w:sz w:val="24"/>
                <w:szCs w:val="24"/>
              </w:rPr>
            </w:pPr>
          </w:p>
        </w:tc>
        <w:tc>
          <w:tcPr>
            <w:tcW w:w="1701" w:type="dxa"/>
          </w:tcPr>
          <w:p w14:paraId="28DBC9D2" w14:textId="77777777" w:rsidR="00833088" w:rsidRPr="00833088" w:rsidRDefault="00833088" w:rsidP="0057067D">
            <w:pPr>
              <w:rPr>
                <w:rFonts w:ascii="Arial Narrow" w:hAnsi="Arial Narrow" w:cstheme="minorHAnsi"/>
                <w:color w:val="000000"/>
                <w:sz w:val="24"/>
                <w:szCs w:val="24"/>
              </w:rPr>
            </w:pPr>
          </w:p>
        </w:tc>
      </w:tr>
      <w:tr w:rsidR="00833088" w:rsidRPr="00833088" w14:paraId="750E969B" w14:textId="77777777" w:rsidTr="004375D9">
        <w:trPr>
          <w:gridAfter w:val="1"/>
          <w:wAfter w:w="21" w:type="dxa"/>
          <w:cantSplit/>
          <w:trHeight w:val="20"/>
        </w:trPr>
        <w:tc>
          <w:tcPr>
            <w:tcW w:w="988" w:type="dxa"/>
            <w:vAlign w:val="center"/>
          </w:tcPr>
          <w:p w14:paraId="5D0581E4"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754FB8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sz w:val="24"/>
                <w:szCs w:val="24"/>
              </w:rPr>
              <w:t>Το λογισμικό θα παρέχει την δυνατότητα</w:t>
            </w:r>
            <w:r w:rsidRPr="00833088">
              <w:rPr>
                <w:rFonts w:ascii="Arial Narrow" w:hAnsi="Arial Narrow" w:cstheme="minorHAnsi"/>
                <w:color w:val="000000"/>
                <w:sz w:val="24"/>
                <w:szCs w:val="24"/>
              </w:rPr>
              <w:t xml:space="preserve"> χρήσης «ετικέτας» (</w:t>
            </w:r>
            <w:proofErr w:type="spellStart"/>
            <w:r w:rsidRPr="00833088">
              <w:rPr>
                <w:rFonts w:ascii="Arial Narrow" w:hAnsi="Arial Narrow" w:cstheme="minorHAnsi"/>
                <w:color w:val="000000"/>
                <w:sz w:val="24"/>
                <w:szCs w:val="24"/>
              </w:rPr>
              <w:t>assign</w:t>
            </w:r>
            <w:proofErr w:type="spellEnd"/>
            <w:r w:rsidRPr="00833088">
              <w:rPr>
                <w:rFonts w:ascii="Arial Narrow" w:hAnsi="Arial Narrow" w:cstheme="minorHAnsi"/>
                <w:color w:val="000000"/>
                <w:sz w:val="24"/>
                <w:szCs w:val="24"/>
              </w:rPr>
              <w:t xml:space="preserve"> </w:t>
            </w:r>
            <w:proofErr w:type="spellStart"/>
            <w:r w:rsidRPr="00833088">
              <w:rPr>
                <w:rFonts w:ascii="Arial Narrow" w:hAnsi="Arial Narrow" w:cstheme="minorHAnsi"/>
                <w:color w:val="000000"/>
                <w:sz w:val="24"/>
                <w:szCs w:val="24"/>
              </w:rPr>
              <w:t>label</w:t>
            </w:r>
            <w:proofErr w:type="spellEnd"/>
            <w:r w:rsidRPr="00833088">
              <w:rPr>
                <w:rFonts w:ascii="Arial Narrow" w:hAnsi="Arial Narrow" w:cstheme="minorHAnsi"/>
                <w:color w:val="000000"/>
                <w:sz w:val="24"/>
                <w:szCs w:val="24"/>
              </w:rPr>
              <w:t xml:space="preserve">) σε συσκευές ή </w:t>
            </w:r>
            <w:proofErr w:type="spellStart"/>
            <w:r w:rsidRPr="00833088">
              <w:rPr>
                <w:rFonts w:ascii="Arial Narrow" w:hAnsi="Arial Narrow" w:cstheme="minorHAnsi"/>
                <w:color w:val="000000"/>
                <w:sz w:val="24"/>
                <w:szCs w:val="24"/>
              </w:rPr>
              <w:t>groups</w:t>
            </w:r>
            <w:proofErr w:type="spellEnd"/>
            <w:r w:rsidRPr="00833088">
              <w:rPr>
                <w:rFonts w:ascii="Arial Narrow" w:hAnsi="Arial Narrow" w:cstheme="minorHAnsi"/>
                <w:color w:val="000000"/>
                <w:sz w:val="24"/>
                <w:szCs w:val="24"/>
              </w:rPr>
              <w:t xml:space="preserve"> για την εύκολη διαχείριση τους (φιλτράρισμα, εύρεση, κτλ.).</w:t>
            </w:r>
          </w:p>
        </w:tc>
        <w:tc>
          <w:tcPr>
            <w:tcW w:w="2551" w:type="dxa"/>
            <w:vAlign w:val="center"/>
          </w:tcPr>
          <w:p w14:paraId="5241E22D"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448EAF6A" w14:textId="77777777" w:rsidR="00833088" w:rsidRPr="00833088" w:rsidRDefault="00833088" w:rsidP="0057067D">
            <w:pPr>
              <w:rPr>
                <w:rFonts w:ascii="Arial Narrow" w:hAnsi="Arial Narrow" w:cstheme="minorHAnsi"/>
                <w:color w:val="000000"/>
                <w:sz w:val="24"/>
                <w:szCs w:val="24"/>
              </w:rPr>
            </w:pPr>
          </w:p>
        </w:tc>
        <w:tc>
          <w:tcPr>
            <w:tcW w:w="1701" w:type="dxa"/>
          </w:tcPr>
          <w:p w14:paraId="30EC51E5" w14:textId="77777777" w:rsidR="00833088" w:rsidRPr="00833088" w:rsidRDefault="00833088" w:rsidP="0057067D">
            <w:pPr>
              <w:rPr>
                <w:rFonts w:ascii="Arial Narrow" w:hAnsi="Arial Narrow" w:cstheme="minorHAnsi"/>
                <w:color w:val="000000"/>
                <w:sz w:val="24"/>
                <w:szCs w:val="24"/>
              </w:rPr>
            </w:pPr>
          </w:p>
        </w:tc>
      </w:tr>
      <w:tr w:rsidR="00833088" w:rsidRPr="00833088" w14:paraId="1294A91E" w14:textId="77777777" w:rsidTr="004375D9">
        <w:trPr>
          <w:gridAfter w:val="1"/>
          <w:wAfter w:w="21" w:type="dxa"/>
          <w:cantSplit/>
          <w:trHeight w:val="20"/>
        </w:trPr>
        <w:tc>
          <w:tcPr>
            <w:tcW w:w="988" w:type="dxa"/>
            <w:vAlign w:val="center"/>
          </w:tcPr>
          <w:p w14:paraId="4BB49F09"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B45F74E"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 θα πρέπει να ανακτά και να μπορεί να τροποποιεί δυναμικά τις παραμέτρους λειτουργίας των συσκευών (π.χ. μετρητών) εφόσον αυτό απαιτείται (και εάν υποστηρίζεται από την συσκευή).</w:t>
            </w:r>
          </w:p>
        </w:tc>
        <w:tc>
          <w:tcPr>
            <w:tcW w:w="2551" w:type="dxa"/>
            <w:vAlign w:val="center"/>
          </w:tcPr>
          <w:p w14:paraId="762D5FC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45C01342" w14:textId="77777777" w:rsidR="00833088" w:rsidRPr="00833088" w:rsidRDefault="00833088" w:rsidP="0057067D">
            <w:pPr>
              <w:rPr>
                <w:rFonts w:ascii="Arial Narrow" w:hAnsi="Arial Narrow" w:cstheme="minorHAnsi"/>
                <w:color w:val="000000"/>
                <w:sz w:val="24"/>
                <w:szCs w:val="24"/>
              </w:rPr>
            </w:pPr>
          </w:p>
        </w:tc>
        <w:tc>
          <w:tcPr>
            <w:tcW w:w="1701" w:type="dxa"/>
          </w:tcPr>
          <w:p w14:paraId="74AFAD34" w14:textId="77777777" w:rsidR="00833088" w:rsidRPr="00833088" w:rsidRDefault="00833088" w:rsidP="0057067D">
            <w:pPr>
              <w:rPr>
                <w:rFonts w:ascii="Arial Narrow" w:hAnsi="Arial Narrow" w:cstheme="minorHAnsi"/>
                <w:color w:val="000000"/>
                <w:sz w:val="24"/>
                <w:szCs w:val="24"/>
              </w:rPr>
            </w:pPr>
          </w:p>
        </w:tc>
      </w:tr>
      <w:tr w:rsidR="00833088" w:rsidRPr="00833088" w14:paraId="5E3F48EB" w14:textId="77777777" w:rsidTr="004375D9">
        <w:trPr>
          <w:gridAfter w:val="1"/>
          <w:wAfter w:w="21" w:type="dxa"/>
          <w:cantSplit/>
          <w:trHeight w:val="20"/>
        </w:trPr>
        <w:tc>
          <w:tcPr>
            <w:tcW w:w="988" w:type="dxa"/>
            <w:vAlign w:val="center"/>
          </w:tcPr>
          <w:p w14:paraId="6C2895E0"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6C0A9222"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θα πρέπει να παρέχει ένα ενιαίο, </w:t>
            </w:r>
            <w:proofErr w:type="spellStart"/>
            <w:r w:rsidRPr="00833088">
              <w:rPr>
                <w:rFonts w:ascii="Arial Narrow" w:hAnsi="Arial Narrow" w:cstheme="minorHAnsi"/>
                <w:color w:val="000000"/>
                <w:sz w:val="24"/>
                <w:szCs w:val="24"/>
              </w:rPr>
              <w:t>web-based</w:t>
            </w:r>
            <w:proofErr w:type="spellEnd"/>
            <w:r w:rsidRPr="00833088">
              <w:rPr>
                <w:rFonts w:ascii="Arial Narrow" w:hAnsi="Arial Narrow" w:cstheme="minorHAnsi"/>
                <w:color w:val="000000"/>
                <w:sz w:val="24"/>
                <w:szCs w:val="24"/>
              </w:rPr>
              <w:t>,  λειτουργικό περιβάλλον, για την εξ αποστάσεως παρακολούθηση, έλεγχο και διαχείριση της υποδομής συσκευών (σταθμών, αισθητήρων, ελεγκτών), συστημάτων  αλλά και των  δεδομένων που παράγονται από αυτές.</w:t>
            </w:r>
          </w:p>
        </w:tc>
        <w:tc>
          <w:tcPr>
            <w:tcW w:w="2551" w:type="dxa"/>
            <w:vAlign w:val="center"/>
          </w:tcPr>
          <w:p w14:paraId="6C95019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2B6AAC3D" w14:textId="77777777" w:rsidR="00833088" w:rsidRPr="00833088" w:rsidRDefault="00833088" w:rsidP="0057067D">
            <w:pPr>
              <w:rPr>
                <w:rFonts w:ascii="Arial Narrow" w:hAnsi="Arial Narrow" w:cstheme="minorHAnsi"/>
                <w:color w:val="000000"/>
                <w:sz w:val="24"/>
                <w:szCs w:val="24"/>
              </w:rPr>
            </w:pPr>
          </w:p>
        </w:tc>
        <w:tc>
          <w:tcPr>
            <w:tcW w:w="1701" w:type="dxa"/>
          </w:tcPr>
          <w:p w14:paraId="365E646C" w14:textId="77777777" w:rsidR="00833088" w:rsidRPr="00833088" w:rsidRDefault="00833088" w:rsidP="0057067D">
            <w:pPr>
              <w:rPr>
                <w:rFonts w:ascii="Arial Narrow" w:hAnsi="Arial Narrow" w:cstheme="minorHAnsi"/>
                <w:color w:val="000000"/>
                <w:sz w:val="24"/>
                <w:szCs w:val="24"/>
              </w:rPr>
            </w:pPr>
          </w:p>
        </w:tc>
      </w:tr>
      <w:tr w:rsidR="00833088" w:rsidRPr="00833088" w14:paraId="05B3A58E" w14:textId="77777777" w:rsidTr="004375D9">
        <w:trPr>
          <w:gridAfter w:val="1"/>
          <w:wAfter w:w="21" w:type="dxa"/>
          <w:cantSplit/>
          <w:trHeight w:val="20"/>
        </w:trPr>
        <w:tc>
          <w:tcPr>
            <w:tcW w:w="988" w:type="dxa"/>
            <w:vAlign w:val="center"/>
          </w:tcPr>
          <w:p w14:paraId="3CDD365D"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0D7B6335"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 xml:space="preserve">Το λογισμικό </w:t>
            </w:r>
            <w:r w:rsidRPr="00833088">
              <w:rPr>
                <w:rFonts w:ascii="Arial Narrow" w:hAnsi="Arial Narrow" w:cstheme="minorHAnsi"/>
                <w:sz w:val="24"/>
                <w:szCs w:val="24"/>
              </w:rPr>
              <w:t xml:space="preserve">πρέπει να παρέχει ένα </w:t>
            </w:r>
            <w:proofErr w:type="spellStart"/>
            <w:r w:rsidRPr="00833088">
              <w:rPr>
                <w:rFonts w:ascii="Arial Narrow" w:hAnsi="Arial Narrow" w:cstheme="minorHAnsi"/>
                <w:sz w:val="24"/>
                <w:szCs w:val="24"/>
              </w:rPr>
              <w:t>κεντρικοποιημένο</w:t>
            </w:r>
            <w:proofErr w:type="spellEnd"/>
            <w:r w:rsidRPr="00833088">
              <w:rPr>
                <w:rFonts w:ascii="Arial Narrow" w:hAnsi="Arial Narrow" w:cstheme="minorHAnsi"/>
                <w:sz w:val="24"/>
                <w:szCs w:val="24"/>
              </w:rPr>
              <w:t xml:space="preserve"> και </w:t>
            </w:r>
            <w:proofErr w:type="spellStart"/>
            <w:r w:rsidRPr="00833088">
              <w:rPr>
                <w:rFonts w:ascii="Arial Narrow" w:hAnsi="Arial Narrow" w:cstheme="minorHAnsi"/>
                <w:sz w:val="24"/>
                <w:szCs w:val="24"/>
              </w:rPr>
              <w:t>ομογενοποιημένο</w:t>
            </w:r>
            <w:proofErr w:type="spellEnd"/>
            <w:r w:rsidRPr="00833088">
              <w:rPr>
                <w:rFonts w:ascii="Arial Narrow" w:hAnsi="Arial Narrow" w:cstheme="minorHAnsi"/>
                <w:sz w:val="24"/>
                <w:szCs w:val="24"/>
              </w:rPr>
              <w:t xml:space="preserve"> περιβάλλον διαχείρισης και υποστήριξης  πολλαπλών έξυπνων εφαρμογών Smart </w:t>
            </w:r>
            <w:proofErr w:type="spellStart"/>
            <w:r w:rsidRPr="00833088">
              <w:rPr>
                <w:rFonts w:ascii="Arial Narrow" w:hAnsi="Arial Narrow" w:cstheme="minorHAnsi"/>
                <w:sz w:val="24"/>
                <w:szCs w:val="24"/>
              </w:rPr>
              <w:t>Cities</w:t>
            </w:r>
            <w:proofErr w:type="spellEnd"/>
            <w:r w:rsidRPr="00833088">
              <w:rPr>
                <w:rFonts w:ascii="Arial Narrow" w:hAnsi="Arial Narrow" w:cstheme="minorHAnsi"/>
                <w:sz w:val="24"/>
                <w:szCs w:val="24"/>
              </w:rPr>
              <w:t>.</w:t>
            </w:r>
          </w:p>
        </w:tc>
        <w:tc>
          <w:tcPr>
            <w:tcW w:w="2551" w:type="dxa"/>
            <w:vAlign w:val="center"/>
          </w:tcPr>
          <w:p w14:paraId="51999E6D"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0D5FA1F4" w14:textId="77777777" w:rsidR="00833088" w:rsidRPr="00833088" w:rsidRDefault="00833088" w:rsidP="0057067D">
            <w:pPr>
              <w:rPr>
                <w:rFonts w:ascii="Arial Narrow" w:hAnsi="Arial Narrow" w:cstheme="minorHAnsi"/>
                <w:color w:val="000000"/>
                <w:sz w:val="24"/>
                <w:szCs w:val="24"/>
              </w:rPr>
            </w:pPr>
          </w:p>
        </w:tc>
        <w:tc>
          <w:tcPr>
            <w:tcW w:w="1701" w:type="dxa"/>
          </w:tcPr>
          <w:p w14:paraId="28D4C5C3" w14:textId="77777777" w:rsidR="00833088" w:rsidRPr="00833088" w:rsidRDefault="00833088" w:rsidP="0057067D">
            <w:pPr>
              <w:rPr>
                <w:rFonts w:ascii="Arial Narrow" w:hAnsi="Arial Narrow" w:cstheme="minorHAnsi"/>
                <w:color w:val="000000"/>
                <w:sz w:val="24"/>
                <w:szCs w:val="24"/>
              </w:rPr>
            </w:pPr>
          </w:p>
        </w:tc>
      </w:tr>
      <w:tr w:rsidR="00833088" w:rsidRPr="00833088" w14:paraId="65C82819" w14:textId="77777777" w:rsidTr="004375D9">
        <w:trPr>
          <w:gridAfter w:val="1"/>
          <w:wAfter w:w="21" w:type="dxa"/>
          <w:cantSplit/>
          <w:trHeight w:val="20"/>
        </w:trPr>
        <w:tc>
          <w:tcPr>
            <w:tcW w:w="988" w:type="dxa"/>
            <w:vAlign w:val="center"/>
          </w:tcPr>
          <w:p w14:paraId="57E2F8A6"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3969DDC2"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w:t>
            </w:r>
            <w:r w:rsidRPr="00833088">
              <w:rPr>
                <w:rFonts w:ascii="Arial Narrow" w:hAnsi="Arial Narrow" w:cstheme="minorHAnsi"/>
                <w:sz w:val="24"/>
                <w:szCs w:val="24"/>
              </w:rPr>
              <w:t xml:space="preserve"> θα μπορεί να απεικονίσει συγκεντρωτικά σε χάρτη όλες τις «έξυπνες» υποδομές της Πόλης καθώς και ανά καθετοποιημένο τομέα, οι οποίοι θα δίνουν με </w:t>
            </w:r>
            <w:r w:rsidRPr="00833088">
              <w:rPr>
                <w:rFonts w:ascii="Arial Narrow" w:hAnsi="Arial Narrow" w:cstheme="minorHAnsi"/>
                <w:sz w:val="24"/>
                <w:szCs w:val="24"/>
              </w:rPr>
              <w:lastRenderedPageBreak/>
              <w:t>άμεσο τρόπο πληροφορία τόσο για τη θέση όσο και για την κατάσταση όλων των συσκευών και αισθητήρων σε πραγματικό χρόνο.</w:t>
            </w:r>
          </w:p>
        </w:tc>
        <w:tc>
          <w:tcPr>
            <w:tcW w:w="2551" w:type="dxa"/>
            <w:vAlign w:val="center"/>
          </w:tcPr>
          <w:p w14:paraId="2D6D3312"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514CF9FA" w14:textId="77777777" w:rsidR="00833088" w:rsidRPr="00833088" w:rsidRDefault="00833088" w:rsidP="0057067D">
            <w:pPr>
              <w:rPr>
                <w:rFonts w:ascii="Arial Narrow" w:hAnsi="Arial Narrow" w:cstheme="minorHAnsi"/>
                <w:color w:val="000000"/>
                <w:sz w:val="24"/>
                <w:szCs w:val="24"/>
              </w:rPr>
            </w:pPr>
          </w:p>
        </w:tc>
        <w:tc>
          <w:tcPr>
            <w:tcW w:w="1701" w:type="dxa"/>
          </w:tcPr>
          <w:p w14:paraId="111ECDC1" w14:textId="77777777" w:rsidR="00833088" w:rsidRPr="00833088" w:rsidRDefault="00833088" w:rsidP="0057067D">
            <w:pPr>
              <w:rPr>
                <w:rFonts w:ascii="Arial Narrow" w:hAnsi="Arial Narrow" w:cstheme="minorHAnsi"/>
                <w:color w:val="000000"/>
                <w:sz w:val="24"/>
                <w:szCs w:val="24"/>
              </w:rPr>
            </w:pPr>
          </w:p>
        </w:tc>
      </w:tr>
      <w:tr w:rsidR="00833088" w:rsidRPr="00833088" w14:paraId="3ED8E8DB" w14:textId="77777777" w:rsidTr="004375D9">
        <w:trPr>
          <w:gridAfter w:val="1"/>
          <w:wAfter w:w="21" w:type="dxa"/>
          <w:cantSplit/>
          <w:trHeight w:val="20"/>
        </w:trPr>
        <w:tc>
          <w:tcPr>
            <w:tcW w:w="988" w:type="dxa"/>
            <w:vAlign w:val="center"/>
          </w:tcPr>
          <w:p w14:paraId="4AB72FC2"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70AFF5CC"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w:t>
            </w:r>
            <w:r w:rsidRPr="00833088">
              <w:rPr>
                <w:rFonts w:ascii="Arial Narrow" w:hAnsi="Arial Narrow" w:cstheme="minorHAnsi"/>
                <w:sz w:val="24"/>
                <w:szCs w:val="24"/>
              </w:rPr>
              <w:t xml:space="preserve"> θα επιτρέπει την πρόσβαση σε αυτό κατ’ ελάχιστον, μέσω των κυριότερων εμπορικά διαθέσιμων Web </w:t>
            </w:r>
            <w:proofErr w:type="spellStart"/>
            <w:r w:rsidRPr="00833088">
              <w:rPr>
                <w:rFonts w:ascii="Arial Narrow" w:hAnsi="Arial Narrow" w:cstheme="minorHAnsi"/>
                <w:sz w:val="24"/>
                <w:szCs w:val="24"/>
              </w:rPr>
              <w:t>Browsers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Google</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Chrome</w:t>
            </w:r>
            <w:proofErr w:type="spellEnd"/>
            <w:r w:rsidRPr="00833088">
              <w:rPr>
                <w:rFonts w:ascii="Arial Narrow" w:hAnsi="Arial Narrow" w:cstheme="minorHAnsi"/>
                <w:sz w:val="24"/>
                <w:szCs w:val="24"/>
              </w:rPr>
              <w:t xml:space="preserve">, Internet Explorer, </w:t>
            </w:r>
            <w:proofErr w:type="spellStart"/>
            <w:r w:rsidRPr="00833088">
              <w:rPr>
                <w:rFonts w:ascii="Arial Narrow" w:hAnsi="Arial Narrow" w:cstheme="minorHAnsi"/>
                <w:sz w:val="24"/>
                <w:szCs w:val="24"/>
              </w:rPr>
              <w:t>etc</w:t>
            </w:r>
            <w:proofErr w:type="spellEnd"/>
            <w:r w:rsidRPr="00833088">
              <w:rPr>
                <w:rFonts w:ascii="Arial Narrow" w:hAnsi="Arial Narrow" w:cstheme="minorHAnsi"/>
                <w:sz w:val="24"/>
                <w:szCs w:val="24"/>
              </w:rPr>
              <w:t xml:space="preserve">.) </w:t>
            </w:r>
          </w:p>
        </w:tc>
        <w:tc>
          <w:tcPr>
            <w:tcW w:w="2551" w:type="dxa"/>
            <w:vAlign w:val="center"/>
          </w:tcPr>
          <w:p w14:paraId="2975888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1D03486F" w14:textId="77777777" w:rsidR="00833088" w:rsidRPr="00833088" w:rsidRDefault="00833088" w:rsidP="0057067D">
            <w:pPr>
              <w:rPr>
                <w:rFonts w:ascii="Arial Narrow" w:hAnsi="Arial Narrow" w:cstheme="minorHAnsi"/>
                <w:color w:val="000000"/>
                <w:sz w:val="24"/>
                <w:szCs w:val="24"/>
              </w:rPr>
            </w:pPr>
          </w:p>
        </w:tc>
        <w:tc>
          <w:tcPr>
            <w:tcW w:w="1701" w:type="dxa"/>
          </w:tcPr>
          <w:p w14:paraId="21FE964E" w14:textId="77777777" w:rsidR="00833088" w:rsidRPr="00833088" w:rsidRDefault="00833088" w:rsidP="0057067D">
            <w:pPr>
              <w:rPr>
                <w:rFonts w:ascii="Arial Narrow" w:hAnsi="Arial Narrow" w:cstheme="minorHAnsi"/>
                <w:color w:val="000000"/>
                <w:sz w:val="24"/>
                <w:szCs w:val="24"/>
              </w:rPr>
            </w:pPr>
          </w:p>
        </w:tc>
      </w:tr>
      <w:tr w:rsidR="00833088" w:rsidRPr="00833088" w14:paraId="4928A414" w14:textId="77777777" w:rsidTr="004375D9">
        <w:trPr>
          <w:gridAfter w:val="1"/>
          <w:wAfter w:w="21" w:type="dxa"/>
          <w:cantSplit/>
          <w:trHeight w:val="20"/>
        </w:trPr>
        <w:tc>
          <w:tcPr>
            <w:tcW w:w="988" w:type="dxa"/>
            <w:vAlign w:val="center"/>
          </w:tcPr>
          <w:p w14:paraId="2269EE14"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54DF4AE8"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stheme="minorHAnsi"/>
                <w:color w:val="000000"/>
                <w:sz w:val="24"/>
                <w:szCs w:val="24"/>
              </w:rPr>
              <w:t>Το λογισμικό θα δίνει την δυνατότητα δημιουργίας</w:t>
            </w:r>
            <w:r w:rsidRPr="00833088">
              <w:rPr>
                <w:rStyle w:val="tlid-translation"/>
                <w:rFonts w:ascii="Arial Narrow" w:hAnsi="Arial Narrow" w:cstheme="minorHAnsi"/>
                <w:sz w:val="24"/>
                <w:szCs w:val="24"/>
              </w:rPr>
              <w:t xml:space="preserve"> έξυπνων </w:t>
            </w:r>
            <w:r w:rsidRPr="00833088">
              <w:rPr>
                <w:rFonts w:ascii="Arial Narrow" w:hAnsi="Arial Narrow" w:cstheme="minorHAnsi"/>
                <w:sz w:val="24"/>
                <w:szCs w:val="24"/>
              </w:rPr>
              <w:t xml:space="preserve">κανόνων (Smart </w:t>
            </w:r>
            <w:proofErr w:type="spellStart"/>
            <w:r w:rsidRPr="00833088">
              <w:rPr>
                <w:rFonts w:ascii="Arial Narrow" w:hAnsi="Arial Narrow" w:cstheme="minorHAnsi"/>
                <w:sz w:val="24"/>
                <w:szCs w:val="24"/>
              </w:rPr>
              <w:t>Rules</w:t>
            </w:r>
            <w:proofErr w:type="spellEnd"/>
            <w:r w:rsidRPr="00833088">
              <w:rPr>
                <w:rFonts w:ascii="Arial Narrow" w:hAnsi="Arial Narrow" w:cstheme="minorHAnsi"/>
                <w:sz w:val="24"/>
                <w:szCs w:val="24"/>
              </w:rPr>
              <w:t>). Μέσα από το κατάλληλα διαμορφωμένο περιβάλλον ο χρήστης θα μπορεί να επιλέξει από ένα προκαθορισμένο σύνολο και να ορίσει τους δικούς του έξυπνους κανόνες ώστε να εκτελούνται αυτοματοποιημένα συγκεκριμένες ενέργειες, όταν ικανοποιούνται συγκεκριμένες συνθήκες. Οι έξυπνοι κανόνες μπορούν να αφορούν συγκεκριμένους καθετοποιημένους τομείς ή και συνδυασμούς αυτών (</w:t>
            </w:r>
            <w:proofErr w:type="spellStart"/>
            <w:r w:rsidRPr="00833088">
              <w:rPr>
                <w:rFonts w:ascii="Arial Narrow" w:hAnsi="Arial Narrow" w:cstheme="minorHAnsi"/>
                <w:sz w:val="24"/>
                <w:szCs w:val="24"/>
              </w:rPr>
              <w:t>cross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domain</w:t>
            </w:r>
            <w:proofErr w:type="spellEnd"/>
            <w:r w:rsidRPr="00833088">
              <w:rPr>
                <w:rFonts w:ascii="Arial Narrow" w:hAnsi="Arial Narrow" w:cstheme="minorHAnsi"/>
                <w:sz w:val="24"/>
                <w:szCs w:val="24"/>
              </w:rPr>
              <w:t xml:space="preserve"> / </w:t>
            </w:r>
            <w:proofErr w:type="spellStart"/>
            <w:r w:rsidRPr="00833088">
              <w:rPr>
                <w:rFonts w:ascii="Arial Narrow" w:hAnsi="Arial Narrow" w:cstheme="minorHAnsi"/>
                <w:sz w:val="24"/>
                <w:szCs w:val="24"/>
              </w:rPr>
              <w:t>cross</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t>application</w:t>
            </w:r>
            <w:proofErr w:type="spellEnd"/>
            <w:r w:rsidRPr="00833088">
              <w:rPr>
                <w:rFonts w:ascii="Arial Narrow" w:hAnsi="Arial Narrow" w:cstheme="minorHAnsi"/>
                <w:sz w:val="24"/>
                <w:szCs w:val="24"/>
              </w:rPr>
              <w:t xml:space="preserve">). </w:t>
            </w:r>
          </w:p>
        </w:tc>
        <w:tc>
          <w:tcPr>
            <w:tcW w:w="2551" w:type="dxa"/>
            <w:vAlign w:val="center"/>
          </w:tcPr>
          <w:p w14:paraId="154997B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434E6E32" w14:textId="77777777" w:rsidR="00833088" w:rsidRPr="00833088" w:rsidRDefault="00833088" w:rsidP="0057067D">
            <w:pPr>
              <w:rPr>
                <w:rFonts w:ascii="Arial Narrow" w:hAnsi="Arial Narrow" w:cstheme="minorHAnsi"/>
                <w:color w:val="000000"/>
                <w:sz w:val="24"/>
                <w:szCs w:val="24"/>
              </w:rPr>
            </w:pPr>
          </w:p>
        </w:tc>
        <w:tc>
          <w:tcPr>
            <w:tcW w:w="1701" w:type="dxa"/>
          </w:tcPr>
          <w:p w14:paraId="32E653C6" w14:textId="77777777" w:rsidR="00833088" w:rsidRPr="00833088" w:rsidRDefault="00833088" w:rsidP="0057067D">
            <w:pPr>
              <w:rPr>
                <w:rFonts w:ascii="Arial Narrow" w:hAnsi="Arial Narrow" w:cstheme="minorHAnsi"/>
                <w:color w:val="000000"/>
                <w:sz w:val="24"/>
                <w:szCs w:val="24"/>
              </w:rPr>
            </w:pPr>
          </w:p>
        </w:tc>
      </w:tr>
      <w:tr w:rsidR="00833088" w:rsidRPr="00833088" w14:paraId="561DE591" w14:textId="77777777" w:rsidTr="004375D9">
        <w:trPr>
          <w:gridAfter w:val="1"/>
          <w:wAfter w:w="21" w:type="dxa"/>
          <w:cantSplit/>
          <w:trHeight w:val="20"/>
        </w:trPr>
        <w:tc>
          <w:tcPr>
            <w:tcW w:w="988" w:type="dxa"/>
            <w:vAlign w:val="center"/>
          </w:tcPr>
          <w:p w14:paraId="372B623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1664A93C"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sz w:val="24"/>
                <w:szCs w:val="24"/>
              </w:rPr>
              <w:t>Το λογισμικό θα παρέχει μηχανή αναζήτησης ώστε ο χρήστης να μπορεί να αναζητήσει γρήγορα και με ακρίβεια συσκευές ή ομάδες συσκευών (</w:t>
            </w:r>
            <w:proofErr w:type="spellStart"/>
            <w:r w:rsidRPr="00833088">
              <w:rPr>
                <w:rFonts w:ascii="Arial Narrow" w:hAnsi="Arial Narrow" w:cstheme="minorHAnsi"/>
                <w:sz w:val="24"/>
                <w:szCs w:val="24"/>
              </w:rPr>
              <w:t>group</w:t>
            </w:r>
            <w:proofErr w:type="spellEnd"/>
            <w:r w:rsidRPr="00833088">
              <w:rPr>
                <w:rFonts w:ascii="Arial Narrow" w:hAnsi="Arial Narrow" w:cstheme="minorHAnsi"/>
                <w:sz w:val="24"/>
                <w:szCs w:val="24"/>
              </w:rPr>
              <w:t>) του ενδιαφέροντος του.</w:t>
            </w:r>
          </w:p>
        </w:tc>
        <w:tc>
          <w:tcPr>
            <w:tcW w:w="2551" w:type="dxa"/>
            <w:vAlign w:val="center"/>
          </w:tcPr>
          <w:p w14:paraId="2EBD2BE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2A4B07BA" w14:textId="77777777" w:rsidR="00833088" w:rsidRPr="00833088" w:rsidRDefault="00833088" w:rsidP="0057067D">
            <w:pPr>
              <w:rPr>
                <w:rFonts w:ascii="Arial Narrow" w:hAnsi="Arial Narrow" w:cstheme="minorHAnsi"/>
                <w:color w:val="000000"/>
                <w:sz w:val="24"/>
                <w:szCs w:val="24"/>
              </w:rPr>
            </w:pPr>
          </w:p>
        </w:tc>
        <w:tc>
          <w:tcPr>
            <w:tcW w:w="1701" w:type="dxa"/>
          </w:tcPr>
          <w:p w14:paraId="1B74423D" w14:textId="77777777" w:rsidR="00833088" w:rsidRPr="00833088" w:rsidRDefault="00833088" w:rsidP="0057067D">
            <w:pPr>
              <w:rPr>
                <w:rFonts w:ascii="Arial Narrow" w:hAnsi="Arial Narrow" w:cstheme="minorHAnsi"/>
                <w:color w:val="000000"/>
                <w:sz w:val="24"/>
                <w:szCs w:val="24"/>
              </w:rPr>
            </w:pPr>
          </w:p>
        </w:tc>
      </w:tr>
      <w:tr w:rsidR="00833088" w:rsidRPr="00833088" w14:paraId="004F9A41" w14:textId="77777777" w:rsidTr="004375D9">
        <w:trPr>
          <w:gridAfter w:val="1"/>
          <w:wAfter w:w="21" w:type="dxa"/>
          <w:cantSplit/>
          <w:trHeight w:val="20"/>
        </w:trPr>
        <w:tc>
          <w:tcPr>
            <w:tcW w:w="988" w:type="dxa"/>
            <w:vAlign w:val="center"/>
          </w:tcPr>
          <w:p w14:paraId="53FCC97C"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23CA83C6"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 xml:space="preserve">Το λογισμικό θα προσφέρει την δυνατότητα απεικόνισης και διαχείρισης δεδομένων </w:t>
            </w:r>
            <w:r w:rsidRPr="00833088">
              <w:rPr>
                <w:rStyle w:val="tlid-translation"/>
                <w:rFonts w:ascii="Arial Narrow" w:hAnsi="Arial Narrow" w:cstheme="minorHAnsi"/>
                <w:sz w:val="24"/>
                <w:szCs w:val="24"/>
              </w:rPr>
              <w:t xml:space="preserve">με πολλαπλούς τρόπους και κατ’ ελάχιστον τη χρήση γραφημάτων, </w:t>
            </w:r>
            <w:proofErr w:type="spellStart"/>
            <w:r w:rsidRPr="00833088">
              <w:rPr>
                <w:rStyle w:val="tlid-translation"/>
                <w:rFonts w:ascii="Arial Narrow" w:hAnsi="Arial Narrow" w:cstheme="minorHAnsi"/>
                <w:sz w:val="24"/>
                <w:szCs w:val="24"/>
              </w:rPr>
              <w:t>widgets</w:t>
            </w:r>
            <w:proofErr w:type="spellEnd"/>
            <w:r w:rsidRPr="00833088">
              <w:rPr>
                <w:rStyle w:val="tlid-translation"/>
                <w:rFonts w:ascii="Arial Narrow" w:hAnsi="Arial Narrow" w:cstheme="minorHAnsi"/>
                <w:sz w:val="24"/>
                <w:szCs w:val="24"/>
              </w:rPr>
              <w:t xml:space="preserve">, </w:t>
            </w:r>
            <w:proofErr w:type="spellStart"/>
            <w:r w:rsidRPr="00833088">
              <w:rPr>
                <w:rStyle w:val="tlid-translation"/>
                <w:rFonts w:ascii="Arial Narrow" w:hAnsi="Arial Narrow" w:cstheme="minorHAnsi"/>
                <w:sz w:val="24"/>
                <w:szCs w:val="24"/>
              </w:rPr>
              <w:t>χρονοσειρών</w:t>
            </w:r>
            <w:proofErr w:type="spellEnd"/>
            <w:r w:rsidRPr="00833088">
              <w:rPr>
                <w:rStyle w:val="tlid-translation"/>
                <w:rFonts w:ascii="Arial Narrow" w:hAnsi="Arial Narrow" w:cstheme="minorHAnsi"/>
                <w:sz w:val="24"/>
                <w:szCs w:val="24"/>
              </w:rPr>
              <w:t xml:space="preserve">, χαρτών, </w:t>
            </w:r>
            <w:proofErr w:type="spellStart"/>
            <w:r w:rsidRPr="00833088">
              <w:rPr>
                <w:rStyle w:val="tlid-translation"/>
                <w:rFonts w:ascii="Arial Narrow" w:hAnsi="Arial Narrow" w:cstheme="minorHAnsi"/>
                <w:sz w:val="24"/>
                <w:szCs w:val="24"/>
              </w:rPr>
              <w:t>heatmaps</w:t>
            </w:r>
            <w:proofErr w:type="spellEnd"/>
            <w:r w:rsidRPr="00833088">
              <w:rPr>
                <w:rStyle w:val="tlid-translation"/>
                <w:rFonts w:ascii="Arial Narrow" w:hAnsi="Arial Narrow" w:cstheme="minorHAnsi"/>
                <w:sz w:val="24"/>
                <w:szCs w:val="24"/>
              </w:rPr>
              <w:t xml:space="preserve"> και λίστες.</w:t>
            </w:r>
          </w:p>
        </w:tc>
        <w:tc>
          <w:tcPr>
            <w:tcW w:w="2551" w:type="dxa"/>
            <w:vAlign w:val="center"/>
          </w:tcPr>
          <w:p w14:paraId="2B2E01B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1F04D1ED" w14:textId="77777777" w:rsidR="00833088" w:rsidRPr="00833088" w:rsidRDefault="00833088" w:rsidP="0057067D">
            <w:pPr>
              <w:rPr>
                <w:rFonts w:ascii="Arial Narrow" w:hAnsi="Arial Narrow" w:cstheme="minorHAnsi"/>
                <w:color w:val="000000"/>
                <w:sz w:val="24"/>
                <w:szCs w:val="24"/>
              </w:rPr>
            </w:pPr>
          </w:p>
        </w:tc>
        <w:tc>
          <w:tcPr>
            <w:tcW w:w="1701" w:type="dxa"/>
          </w:tcPr>
          <w:p w14:paraId="16F64206" w14:textId="77777777" w:rsidR="00833088" w:rsidRPr="00833088" w:rsidRDefault="00833088" w:rsidP="0057067D">
            <w:pPr>
              <w:rPr>
                <w:rFonts w:ascii="Arial Narrow" w:hAnsi="Arial Narrow" w:cstheme="minorHAnsi"/>
                <w:color w:val="000000"/>
                <w:sz w:val="24"/>
                <w:szCs w:val="24"/>
              </w:rPr>
            </w:pPr>
          </w:p>
        </w:tc>
      </w:tr>
      <w:tr w:rsidR="00833088" w:rsidRPr="00833088" w14:paraId="7794FB73" w14:textId="77777777" w:rsidTr="004375D9">
        <w:trPr>
          <w:gridAfter w:val="1"/>
          <w:wAfter w:w="21" w:type="dxa"/>
          <w:cantSplit/>
          <w:trHeight w:val="20"/>
        </w:trPr>
        <w:tc>
          <w:tcPr>
            <w:tcW w:w="988" w:type="dxa"/>
            <w:vAlign w:val="center"/>
          </w:tcPr>
          <w:p w14:paraId="08DD5A53"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2EDEEA29" w14:textId="77777777" w:rsidR="00833088" w:rsidRPr="00833088" w:rsidRDefault="00833088" w:rsidP="0057067D">
            <w:pPr>
              <w:rPr>
                <w:rStyle w:val="tlid-translation"/>
                <w:rFonts w:ascii="Arial Narrow" w:hAnsi="Arial Narrow" w:cstheme="minorHAnsi"/>
                <w:sz w:val="24"/>
                <w:szCs w:val="24"/>
              </w:rPr>
            </w:pPr>
            <w:r w:rsidRPr="00833088">
              <w:rPr>
                <w:rFonts w:ascii="Arial Narrow" w:hAnsi="Arial Narrow" w:cstheme="minorHAnsi"/>
                <w:color w:val="000000"/>
                <w:sz w:val="24"/>
                <w:szCs w:val="24"/>
              </w:rPr>
              <w:t>Το λογισμικό θα προσφέρει την δυνατότητα α</w:t>
            </w:r>
            <w:r w:rsidRPr="00833088">
              <w:rPr>
                <w:rFonts w:ascii="Arial Narrow" w:hAnsi="Arial Narrow" w:cstheme="minorHAnsi"/>
                <w:sz w:val="24"/>
                <w:szCs w:val="24"/>
              </w:rPr>
              <w:t>υτόματου χρονοπρογραμματισμού ενεργειών («</w:t>
            </w:r>
            <w:proofErr w:type="spellStart"/>
            <w:r w:rsidRPr="00833088">
              <w:rPr>
                <w:rFonts w:ascii="Arial Narrow" w:hAnsi="Arial Narrow" w:cstheme="minorHAnsi"/>
                <w:sz w:val="24"/>
                <w:szCs w:val="24"/>
              </w:rPr>
              <w:t>Action</w:t>
            </w:r>
            <w:proofErr w:type="spellEnd"/>
            <w:r w:rsidRPr="00833088">
              <w:rPr>
                <w:rFonts w:ascii="Arial Narrow" w:hAnsi="Arial Narrow" w:cstheme="minorHAnsi"/>
                <w:sz w:val="24"/>
                <w:szCs w:val="24"/>
              </w:rPr>
              <w:t xml:space="preserve"> </w:t>
            </w:r>
            <w:proofErr w:type="spellStart"/>
            <w:r w:rsidRPr="00833088">
              <w:rPr>
                <w:rFonts w:ascii="Arial Narrow" w:hAnsi="Arial Narrow" w:cstheme="minorHAnsi"/>
                <w:sz w:val="24"/>
                <w:szCs w:val="24"/>
              </w:rPr>
              <w:lastRenderedPageBreak/>
              <w:t>Scheduler</w:t>
            </w:r>
            <w:proofErr w:type="spellEnd"/>
            <w:r w:rsidRPr="00833088">
              <w:rPr>
                <w:rFonts w:ascii="Arial Narrow" w:hAnsi="Arial Narrow" w:cstheme="minorHAnsi"/>
                <w:sz w:val="24"/>
                <w:szCs w:val="24"/>
              </w:rPr>
              <w:t>»), όπως π.χ. το άνοιγμα / κλείσιμο έξυπνων φωτιστικών.</w:t>
            </w:r>
          </w:p>
        </w:tc>
        <w:tc>
          <w:tcPr>
            <w:tcW w:w="2551" w:type="dxa"/>
            <w:vAlign w:val="center"/>
          </w:tcPr>
          <w:p w14:paraId="38C9FE1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1417" w:type="dxa"/>
          </w:tcPr>
          <w:p w14:paraId="38260685" w14:textId="77777777" w:rsidR="00833088" w:rsidRPr="00833088" w:rsidRDefault="00833088" w:rsidP="0057067D">
            <w:pPr>
              <w:rPr>
                <w:rFonts w:ascii="Arial Narrow" w:hAnsi="Arial Narrow" w:cstheme="minorHAnsi"/>
                <w:color w:val="000000"/>
                <w:sz w:val="24"/>
                <w:szCs w:val="24"/>
              </w:rPr>
            </w:pPr>
          </w:p>
        </w:tc>
        <w:tc>
          <w:tcPr>
            <w:tcW w:w="1701" w:type="dxa"/>
          </w:tcPr>
          <w:p w14:paraId="25D50106" w14:textId="77777777" w:rsidR="00833088" w:rsidRPr="00833088" w:rsidRDefault="00833088" w:rsidP="0057067D">
            <w:pPr>
              <w:rPr>
                <w:rFonts w:ascii="Arial Narrow" w:hAnsi="Arial Narrow" w:cstheme="minorHAnsi"/>
                <w:color w:val="000000"/>
                <w:sz w:val="24"/>
                <w:szCs w:val="24"/>
              </w:rPr>
            </w:pPr>
          </w:p>
        </w:tc>
      </w:tr>
      <w:tr w:rsidR="00833088" w:rsidRPr="00833088" w14:paraId="39815747" w14:textId="77777777" w:rsidTr="004375D9">
        <w:trPr>
          <w:gridAfter w:val="1"/>
          <w:wAfter w:w="21" w:type="dxa"/>
          <w:cantSplit/>
          <w:trHeight w:val="20"/>
        </w:trPr>
        <w:tc>
          <w:tcPr>
            <w:tcW w:w="988" w:type="dxa"/>
            <w:vAlign w:val="center"/>
          </w:tcPr>
          <w:p w14:paraId="297F546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14D6B7EF"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Το λογισμικό θα επιτρέπει την α</w:t>
            </w:r>
            <w:r w:rsidRPr="00833088">
              <w:rPr>
                <w:rStyle w:val="tlid-translation"/>
                <w:rFonts w:ascii="Arial Narrow" w:hAnsi="Arial Narrow" w:cstheme="minorHAnsi"/>
                <w:sz w:val="24"/>
                <w:szCs w:val="24"/>
              </w:rPr>
              <w:t>υτοματοποιημένη δημιουργία ειδοποιήσεων και συναγερμών όπου ο χρήστης θα μπορεί να ορίζει τα όρια (</w:t>
            </w:r>
            <w:proofErr w:type="spellStart"/>
            <w:r w:rsidRPr="00833088">
              <w:rPr>
                <w:rStyle w:val="tlid-translation"/>
                <w:rFonts w:ascii="Arial Narrow" w:hAnsi="Arial Narrow" w:cstheme="minorHAnsi"/>
                <w:sz w:val="24"/>
                <w:szCs w:val="24"/>
              </w:rPr>
              <w:t>thresholds</w:t>
            </w:r>
            <w:proofErr w:type="spellEnd"/>
            <w:r w:rsidRPr="00833088">
              <w:rPr>
                <w:rStyle w:val="tlid-translation"/>
                <w:rFonts w:ascii="Arial Narrow" w:hAnsi="Arial Narrow" w:cstheme="minorHAnsi"/>
                <w:sz w:val="24"/>
                <w:szCs w:val="24"/>
              </w:rPr>
              <w:t>) κατά βούληση.</w:t>
            </w:r>
          </w:p>
        </w:tc>
        <w:tc>
          <w:tcPr>
            <w:tcW w:w="2551" w:type="dxa"/>
            <w:vAlign w:val="center"/>
          </w:tcPr>
          <w:p w14:paraId="0C5B199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1DF1F141" w14:textId="77777777" w:rsidR="00833088" w:rsidRPr="00833088" w:rsidRDefault="00833088" w:rsidP="0057067D">
            <w:pPr>
              <w:rPr>
                <w:rFonts w:ascii="Arial Narrow" w:hAnsi="Arial Narrow" w:cstheme="minorHAnsi"/>
                <w:color w:val="000000"/>
                <w:sz w:val="24"/>
                <w:szCs w:val="24"/>
              </w:rPr>
            </w:pPr>
          </w:p>
        </w:tc>
        <w:tc>
          <w:tcPr>
            <w:tcW w:w="1701" w:type="dxa"/>
          </w:tcPr>
          <w:p w14:paraId="65C108F4" w14:textId="77777777" w:rsidR="00833088" w:rsidRPr="00833088" w:rsidRDefault="00833088" w:rsidP="0057067D">
            <w:pPr>
              <w:rPr>
                <w:rFonts w:ascii="Arial Narrow" w:hAnsi="Arial Narrow" w:cstheme="minorHAnsi"/>
                <w:color w:val="000000"/>
                <w:sz w:val="24"/>
                <w:szCs w:val="24"/>
              </w:rPr>
            </w:pPr>
          </w:p>
        </w:tc>
      </w:tr>
      <w:tr w:rsidR="00833088" w:rsidRPr="00833088" w14:paraId="7F8F1024" w14:textId="77777777" w:rsidTr="004375D9">
        <w:trPr>
          <w:gridAfter w:val="1"/>
          <w:wAfter w:w="21" w:type="dxa"/>
          <w:cantSplit/>
          <w:trHeight w:val="20"/>
        </w:trPr>
        <w:tc>
          <w:tcPr>
            <w:tcW w:w="988" w:type="dxa"/>
            <w:vAlign w:val="center"/>
          </w:tcPr>
          <w:p w14:paraId="31FE0214"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tcPr>
          <w:p w14:paraId="78A29773" w14:textId="77777777" w:rsidR="00833088" w:rsidRPr="00833088" w:rsidRDefault="00833088" w:rsidP="0057067D">
            <w:pPr>
              <w:rPr>
                <w:rFonts w:ascii="Arial Narrow" w:hAnsi="Arial Narrow" w:cstheme="minorHAnsi"/>
                <w:sz w:val="24"/>
                <w:szCs w:val="24"/>
              </w:rPr>
            </w:pPr>
            <w:r w:rsidRPr="00833088">
              <w:rPr>
                <w:rFonts w:ascii="Arial Narrow" w:hAnsi="Arial Narrow" w:cstheme="minorHAnsi"/>
                <w:color w:val="000000"/>
                <w:sz w:val="24"/>
                <w:szCs w:val="24"/>
              </w:rPr>
              <w:t>Το λογισμικό θα παρέχει την δυνατότητα ο</w:t>
            </w:r>
            <w:r w:rsidRPr="00833088">
              <w:rPr>
                <w:rStyle w:val="tlid-translation"/>
                <w:rFonts w:ascii="Arial Narrow" w:hAnsi="Arial Narrow" w:cstheme="minorHAnsi"/>
                <w:sz w:val="24"/>
                <w:szCs w:val="24"/>
              </w:rPr>
              <w:t>μαδοποίησης αισθητήρων / συσκευών</w:t>
            </w:r>
            <w:r w:rsidRPr="00833088">
              <w:rPr>
                <w:rFonts w:ascii="Arial Narrow" w:hAnsi="Arial Narrow" w:cstheme="minorHAnsi"/>
                <w:sz w:val="24"/>
                <w:szCs w:val="24"/>
              </w:rPr>
              <w:t xml:space="preserve"> χρησιμοποιώντας διάφορα κριτήρια και συνδυασμό αυτών. Τα κριτήρια θα πρέπει να συμπεριλαμβάνουν την γεωγραφική θέση, το πρωτόκολλο επικοινωνίας, τον τύπο της συσκευής αλλά ακόμα και την</w:t>
            </w:r>
            <w:r w:rsidRPr="00833088">
              <w:rPr>
                <w:rFonts w:ascii="Arial Narrow" w:hAnsi="Arial Narrow" w:cstheme="minorHAnsi"/>
                <w:color w:val="000000"/>
                <w:sz w:val="24"/>
                <w:szCs w:val="24"/>
              </w:rPr>
              <w:t xml:space="preserve"> ελεύθερη επιλογή από λίστα αλλά και με γραφικό προσδιορισμό / οριοθέτηση μέσα από το χάρτη.</w:t>
            </w:r>
          </w:p>
        </w:tc>
        <w:tc>
          <w:tcPr>
            <w:tcW w:w="2551" w:type="dxa"/>
            <w:vAlign w:val="center"/>
          </w:tcPr>
          <w:p w14:paraId="1098FCFC"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1417" w:type="dxa"/>
          </w:tcPr>
          <w:p w14:paraId="582DF9BB" w14:textId="77777777" w:rsidR="00833088" w:rsidRPr="00833088" w:rsidRDefault="00833088" w:rsidP="0057067D">
            <w:pPr>
              <w:rPr>
                <w:rFonts w:ascii="Arial Narrow" w:hAnsi="Arial Narrow" w:cstheme="minorHAnsi"/>
                <w:color w:val="000000"/>
                <w:sz w:val="24"/>
                <w:szCs w:val="24"/>
              </w:rPr>
            </w:pPr>
          </w:p>
        </w:tc>
        <w:tc>
          <w:tcPr>
            <w:tcW w:w="1701" w:type="dxa"/>
          </w:tcPr>
          <w:p w14:paraId="76D25EE3" w14:textId="77777777" w:rsidR="00833088" w:rsidRPr="00833088" w:rsidRDefault="00833088" w:rsidP="0057067D">
            <w:pPr>
              <w:rPr>
                <w:rFonts w:ascii="Arial Narrow" w:hAnsi="Arial Narrow" w:cstheme="minorHAnsi"/>
                <w:color w:val="000000"/>
                <w:sz w:val="24"/>
                <w:szCs w:val="24"/>
              </w:rPr>
            </w:pPr>
          </w:p>
        </w:tc>
      </w:tr>
      <w:tr w:rsidR="00833088" w:rsidRPr="00833088" w14:paraId="5EF6BEC9" w14:textId="77777777" w:rsidTr="004375D9">
        <w:trPr>
          <w:cantSplit/>
          <w:trHeight w:val="20"/>
        </w:trPr>
        <w:tc>
          <w:tcPr>
            <w:tcW w:w="9513" w:type="dxa"/>
            <w:gridSpan w:val="6"/>
            <w:shd w:val="clear" w:color="auto" w:fill="7F7F7F" w:themeFill="text1" w:themeFillTint="80"/>
            <w:vAlign w:val="center"/>
          </w:tcPr>
          <w:p w14:paraId="2E6B21A7"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b/>
                <w:bCs/>
                <w:color w:val="FFFFFF" w:themeColor="background1"/>
                <w:sz w:val="24"/>
                <w:szCs w:val="24"/>
              </w:rPr>
              <w:t>ΠΑΡΑΚΟΛΟΥΘΗΣΗ ΚΑΙ ΕΛΕΓΧΟΣ ΠΕΡΙΒΑΛΛΟΝΤΙΚΩΝ ΑΙΣΘΗΤΗΡΩΝ ΚΑΙ ΣΥΣΚΕΥΩΝ</w:t>
            </w:r>
          </w:p>
        </w:tc>
      </w:tr>
      <w:tr w:rsidR="00833088" w:rsidRPr="00833088" w14:paraId="1CB9CE5D" w14:textId="77777777" w:rsidTr="004375D9">
        <w:trPr>
          <w:gridAfter w:val="1"/>
          <w:wAfter w:w="21" w:type="dxa"/>
          <w:cantSplit/>
          <w:trHeight w:val="20"/>
        </w:trPr>
        <w:tc>
          <w:tcPr>
            <w:tcW w:w="988" w:type="dxa"/>
            <w:vAlign w:val="center"/>
          </w:tcPr>
          <w:p w14:paraId="3B020AEC"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5869DAC5" w14:textId="77777777" w:rsidR="00833088" w:rsidRPr="00833088" w:rsidRDefault="00833088" w:rsidP="0057067D">
            <w:pPr>
              <w:rPr>
                <w:rFonts w:ascii="Arial Narrow" w:hAnsi="Arial Narrow"/>
                <w:color w:val="000000"/>
                <w:sz w:val="24"/>
                <w:szCs w:val="24"/>
              </w:rPr>
            </w:pPr>
            <w:r w:rsidRPr="00833088">
              <w:rPr>
                <w:rFonts w:ascii="Arial Narrow" w:hAnsi="Arial Narrow"/>
                <w:color w:val="000000"/>
                <w:sz w:val="24"/>
                <w:szCs w:val="24"/>
              </w:rPr>
              <w:t>Το λογισμικό θα έχει την δυνατότητα να διαχειρίζεται δεδομένα προερχόμενα από διαφόρους κατασκευαστές και τύπους συσκευών (αισθητήρων και ελεγκτών) που κατ’ ελάχιστον θα περιλαμβάνουν:</w:t>
            </w:r>
          </w:p>
          <w:p w14:paraId="6FFAAC01"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color w:val="000000"/>
                <w:sz w:val="24"/>
                <w:szCs w:val="24"/>
              </w:rPr>
              <w:t>•</w:t>
            </w:r>
            <w:r w:rsidRPr="00833088">
              <w:rPr>
                <w:rFonts w:ascii="Arial Narrow" w:hAnsi="Arial Narrow"/>
                <w:color w:val="000000"/>
                <w:sz w:val="24"/>
                <w:szCs w:val="24"/>
              </w:rPr>
              <w:tab/>
              <w:t>Μέτρηση ατμοσφαιρικών παραμέτρων εξωτερικών χώρων (Θερμοκρασία, υγρασία, πίεση, θόρυβος, CO, O</w:t>
            </w:r>
            <w:r w:rsidRPr="00833088">
              <w:rPr>
                <w:rFonts w:ascii="Arial Narrow" w:hAnsi="Arial Narrow"/>
                <w:color w:val="000000"/>
                <w:sz w:val="24"/>
                <w:szCs w:val="24"/>
                <w:vertAlign w:val="subscript"/>
              </w:rPr>
              <w:t>2</w:t>
            </w:r>
            <w:r w:rsidRPr="00833088">
              <w:rPr>
                <w:rFonts w:ascii="Arial Narrow" w:hAnsi="Arial Narrow"/>
                <w:color w:val="000000"/>
                <w:sz w:val="24"/>
                <w:szCs w:val="24"/>
              </w:rPr>
              <w:t>, NO</w:t>
            </w:r>
            <w:r w:rsidRPr="00833088">
              <w:rPr>
                <w:rFonts w:ascii="Arial Narrow" w:hAnsi="Arial Narrow"/>
                <w:color w:val="000000"/>
                <w:sz w:val="24"/>
                <w:szCs w:val="24"/>
                <w:vertAlign w:val="subscript"/>
              </w:rPr>
              <w:t>2</w:t>
            </w:r>
            <w:r w:rsidRPr="00833088">
              <w:rPr>
                <w:rFonts w:ascii="Arial Narrow" w:hAnsi="Arial Narrow"/>
                <w:color w:val="000000"/>
                <w:sz w:val="24"/>
                <w:szCs w:val="24"/>
              </w:rPr>
              <w:t>)</w:t>
            </w:r>
          </w:p>
        </w:tc>
        <w:tc>
          <w:tcPr>
            <w:tcW w:w="2551" w:type="dxa"/>
            <w:vAlign w:val="center"/>
          </w:tcPr>
          <w:p w14:paraId="7EA5868A"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olor w:val="000000"/>
                <w:sz w:val="24"/>
                <w:szCs w:val="24"/>
              </w:rPr>
              <w:t>NAI</w:t>
            </w:r>
          </w:p>
        </w:tc>
        <w:tc>
          <w:tcPr>
            <w:tcW w:w="1417" w:type="dxa"/>
          </w:tcPr>
          <w:p w14:paraId="2F2756CB" w14:textId="77777777" w:rsidR="00833088" w:rsidRPr="00833088" w:rsidRDefault="00833088" w:rsidP="0057067D">
            <w:pPr>
              <w:rPr>
                <w:rFonts w:ascii="Arial Narrow" w:hAnsi="Arial Narrow" w:cstheme="minorHAnsi"/>
                <w:color w:val="000000"/>
                <w:sz w:val="24"/>
                <w:szCs w:val="24"/>
              </w:rPr>
            </w:pPr>
          </w:p>
        </w:tc>
        <w:tc>
          <w:tcPr>
            <w:tcW w:w="1701" w:type="dxa"/>
          </w:tcPr>
          <w:p w14:paraId="13396A90" w14:textId="77777777" w:rsidR="00833088" w:rsidRPr="00833088" w:rsidRDefault="00833088" w:rsidP="0057067D">
            <w:pPr>
              <w:rPr>
                <w:rFonts w:ascii="Arial Narrow" w:hAnsi="Arial Narrow" w:cstheme="minorHAnsi"/>
                <w:color w:val="000000"/>
                <w:sz w:val="24"/>
                <w:szCs w:val="24"/>
              </w:rPr>
            </w:pPr>
          </w:p>
        </w:tc>
      </w:tr>
      <w:tr w:rsidR="00833088" w:rsidRPr="00833088" w14:paraId="07583ECF" w14:textId="77777777" w:rsidTr="004375D9">
        <w:trPr>
          <w:gridAfter w:val="1"/>
          <w:wAfter w:w="21" w:type="dxa"/>
          <w:cantSplit/>
          <w:trHeight w:val="20"/>
        </w:trPr>
        <w:tc>
          <w:tcPr>
            <w:tcW w:w="988" w:type="dxa"/>
            <w:vAlign w:val="center"/>
          </w:tcPr>
          <w:p w14:paraId="1F2E742B"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542B59CE" w14:textId="77777777" w:rsidR="00833088" w:rsidRPr="00833088" w:rsidRDefault="00833088" w:rsidP="0057067D">
            <w:pPr>
              <w:rPr>
                <w:rFonts w:ascii="Arial Narrow" w:hAnsi="Arial Narrow" w:cstheme="minorHAnsi"/>
                <w:sz w:val="24"/>
                <w:szCs w:val="24"/>
              </w:rPr>
            </w:pPr>
            <w:r w:rsidRPr="00833088">
              <w:rPr>
                <w:rFonts w:ascii="Arial Narrow" w:hAnsi="Arial Narrow"/>
                <w:sz w:val="24"/>
                <w:szCs w:val="24"/>
              </w:rPr>
              <w:t xml:space="preserve">Το λογισμικό θα έχει την </w:t>
            </w:r>
            <w:r w:rsidRPr="00833088">
              <w:rPr>
                <w:rFonts w:ascii="Arial Narrow" w:hAnsi="Arial Narrow" w:cstheme="minorHAnsi"/>
                <w:sz w:val="24"/>
                <w:szCs w:val="24"/>
              </w:rPr>
              <w:t>δυνατότητα παροχής συγκεντρωτικής πληροφόρησης μέσω «</w:t>
            </w:r>
            <w:proofErr w:type="spellStart"/>
            <w:r w:rsidRPr="00833088">
              <w:rPr>
                <w:rFonts w:ascii="Arial Narrow" w:hAnsi="Arial Narrow" w:cstheme="minorHAnsi"/>
                <w:sz w:val="24"/>
                <w:szCs w:val="24"/>
              </w:rPr>
              <w:t>dashboards</w:t>
            </w:r>
            <w:proofErr w:type="spellEnd"/>
            <w:r w:rsidRPr="00833088">
              <w:rPr>
                <w:rFonts w:ascii="Arial Narrow" w:hAnsi="Arial Narrow" w:cstheme="minorHAnsi"/>
                <w:sz w:val="24"/>
                <w:szCs w:val="24"/>
              </w:rPr>
              <w:t>» που αφορούν σε:</w:t>
            </w:r>
          </w:p>
          <w:p w14:paraId="1E2118EB"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w:t>
            </w:r>
            <w:r w:rsidRPr="00833088">
              <w:rPr>
                <w:rFonts w:ascii="Arial Narrow" w:hAnsi="Arial Narrow"/>
                <w:sz w:val="24"/>
                <w:szCs w:val="24"/>
              </w:rPr>
              <w:tab/>
              <w:t xml:space="preserve">Αποτύπωση θέσης και κατάστασης αισθητήρων σε δια-δραστικό χάρτη ώστε να είναι άμεσα αντιληπτή από τον διαχειριστή η κατάσταση τους και η εύκολη </w:t>
            </w:r>
            <w:r w:rsidRPr="00833088">
              <w:rPr>
                <w:rFonts w:ascii="Arial Narrow" w:hAnsi="Arial Narrow"/>
                <w:sz w:val="24"/>
                <w:szCs w:val="24"/>
              </w:rPr>
              <w:lastRenderedPageBreak/>
              <w:t xml:space="preserve">οπτική αποτύπωση τους σε διάφορες κλίμακες (π.χ. μέσω </w:t>
            </w:r>
            <w:proofErr w:type="spellStart"/>
            <w:r w:rsidRPr="00833088">
              <w:rPr>
                <w:rFonts w:ascii="Arial Narrow" w:hAnsi="Arial Narrow"/>
                <w:sz w:val="24"/>
                <w:szCs w:val="24"/>
              </w:rPr>
              <w:t>automatic</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clustering</w:t>
            </w:r>
            <w:proofErr w:type="spellEnd"/>
            <w:r w:rsidRPr="00833088">
              <w:rPr>
                <w:rFonts w:ascii="Arial Narrow" w:hAnsi="Arial Narrow"/>
                <w:sz w:val="24"/>
                <w:szCs w:val="24"/>
              </w:rPr>
              <w:t>).</w:t>
            </w:r>
          </w:p>
          <w:p w14:paraId="76C5A41E"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w:t>
            </w:r>
            <w:r w:rsidRPr="00833088">
              <w:rPr>
                <w:rFonts w:ascii="Arial Narrow" w:hAnsi="Arial Narrow"/>
                <w:sz w:val="24"/>
                <w:szCs w:val="24"/>
              </w:rPr>
              <w:tab/>
              <w:t>Ενημέρωση δεικτών απόδοσης (</w:t>
            </w:r>
            <w:proofErr w:type="spellStart"/>
            <w:r w:rsidRPr="00833088">
              <w:rPr>
                <w:rFonts w:ascii="Arial Narrow" w:hAnsi="Arial Narrow"/>
                <w:sz w:val="24"/>
                <w:szCs w:val="24"/>
              </w:rPr>
              <w:t>KPIs</w:t>
            </w:r>
            <w:proofErr w:type="spellEnd"/>
            <w:r w:rsidRPr="00833088">
              <w:rPr>
                <w:rFonts w:ascii="Arial Narrow" w:hAnsi="Arial Narrow"/>
                <w:sz w:val="24"/>
                <w:szCs w:val="24"/>
              </w:rPr>
              <w:t xml:space="preserve">) μέσα από γραφήματα, </w:t>
            </w:r>
            <w:proofErr w:type="spellStart"/>
            <w:r w:rsidRPr="00833088">
              <w:rPr>
                <w:rFonts w:ascii="Arial Narrow" w:hAnsi="Arial Narrow"/>
                <w:sz w:val="24"/>
                <w:szCs w:val="24"/>
              </w:rPr>
              <w:t>χρονοσειρές</w:t>
            </w:r>
            <w:proofErr w:type="spellEnd"/>
            <w:r w:rsidRPr="00833088">
              <w:rPr>
                <w:rFonts w:ascii="Arial Narrow" w:hAnsi="Arial Narrow"/>
                <w:sz w:val="24"/>
                <w:szCs w:val="24"/>
              </w:rPr>
              <w:t xml:space="preserve"> και </w:t>
            </w:r>
            <w:proofErr w:type="spellStart"/>
            <w:r w:rsidRPr="00833088">
              <w:rPr>
                <w:rFonts w:ascii="Arial Narrow" w:hAnsi="Arial Narrow"/>
                <w:sz w:val="24"/>
                <w:szCs w:val="24"/>
              </w:rPr>
              <w:t>widgets</w:t>
            </w:r>
            <w:proofErr w:type="spellEnd"/>
            <w:r w:rsidRPr="00833088">
              <w:rPr>
                <w:rFonts w:ascii="Arial Narrow" w:hAnsi="Arial Narrow"/>
                <w:sz w:val="24"/>
                <w:szCs w:val="24"/>
              </w:rPr>
              <w:t xml:space="preserve"> πληροφόρησης που αφορούν την γενικότερη υποδομή συσκευών, όπως:      εγκαταστημένη βάση, λειτουργική κατάσταση, σφάλματα, συναγερμοί, κατάσταση επικοινωνίας, κτλ.</w:t>
            </w:r>
          </w:p>
          <w:p w14:paraId="17360E4F"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w:t>
            </w:r>
            <w:r w:rsidRPr="00833088">
              <w:rPr>
                <w:rFonts w:ascii="Arial Narrow" w:hAnsi="Arial Narrow"/>
                <w:sz w:val="24"/>
                <w:szCs w:val="24"/>
              </w:rPr>
              <w:tab/>
              <w:t>Πρόσβαση σε αναφορές που κατ’ ελάχιστον θα περιλαμβάνουν: αποτύπωση συνολικής εγκατεστημένης υποδομής ανά τύπο, κατάσταση υποδομής, στατιστικά δεδομένων που έχουν συλλεχθεί και  χρησιμοποιηθεί σε τρίτες εφαρμογές, κατάσταση ειδοποιήσεων και συναγερμών.</w:t>
            </w:r>
          </w:p>
          <w:p w14:paraId="0FCFA679"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w:t>
            </w:r>
            <w:r w:rsidRPr="00833088">
              <w:rPr>
                <w:rFonts w:ascii="Arial Narrow" w:hAnsi="Arial Narrow"/>
                <w:sz w:val="24"/>
                <w:szCs w:val="24"/>
              </w:rPr>
              <w:tab/>
              <w:t>Διαχείριση, φιλτράρισμα και εύρεση συσκευών,  επισκόπηση μεμονωμένων συσκευών (</w:t>
            </w:r>
            <w:proofErr w:type="spellStart"/>
            <w:r w:rsidRPr="00833088">
              <w:rPr>
                <w:rFonts w:ascii="Arial Narrow" w:hAnsi="Arial Narrow"/>
                <w:sz w:val="24"/>
                <w:szCs w:val="24"/>
              </w:rPr>
              <w:t>info</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page</w:t>
            </w:r>
            <w:proofErr w:type="spellEnd"/>
            <w:r w:rsidRPr="00833088">
              <w:rPr>
                <w:rFonts w:ascii="Arial Narrow" w:hAnsi="Arial Narrow"/>
                <w:sz w:val="24"/>
                <w:szCs w:val="24"/>
              </w:rPr>
              <w:t>) και οπτικής αποτύπωση (</w:t>
            </w:r>
            <w:proofErr w:type="spellStart"/>
            <w:r w:rsidRPr="00833088">
              <w:rPr>
                <w:rFonts w:ascii="Arial Narrow" w:hAnsi="Arial Narrow"/>
                <w:sz w:val="24"/>
                <w:szCs w:val="24"/>
              </w:rPr>
              <w:t>visualization</w:t>
            </w:r>
            <w:proofErr w:type="spellEnd"/>
            <w:r w:rsidRPr="00833088">
              <w:rPr>
                <w:rFonts w:ascii="Arial Narrow" w:hAnsi="Arial Narrow"/>
                <w:sz w:val="24"/>
                <w:szCs w:val="24"/>
              </w:rPr>
              <w:t>) των παραγόμενων δεδομένων.</w:t>
            </w:r>
          </w:p>
          <w:p w14:paraId="2C322528" w14:textId="77777777" w:rsidR="00833088" w:rsidRPr="00833088" w:rsidRDefault="00833088" w:rsidP="0057067D">
            <w:pPr>
              <w:rPr>
                <w:rFonts w:ascii="Arial Narrow" w:hAnsi="Arial Narrow"/>
                <w:color w:val="000000"/>
                <w:sz w:val="24"/>
                <w:szCs w:val="24"/>
              </w:rPr>
            </w:pPr>
          </w:p>
        </w:tc>
        <w:tc>
          <w:tcPr>
            <w:tcW w:w="2551" w:type="dxa"/>
            <w:vAlign w:val="center"/>
          </w:tcPr>
          <w:p w14:paraId="1AC84806"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lastRenderedPageBreak/>
              <w:t>NAI</w:t>
            </w:r>
          </w:p>
        </w:tc>
        <w:tc>
          <w:tcPr>
            <w:tcW w:w="1417" w:type="dxa"/>
          </w:tcPr>
          <w:p w14:paraId="107FD584" w14:textId="77777777" w:rsidR="00833088" w:rsidRPr="00833088" w:rsidRDefault="00833088" w:rsidP="0057067D">
            <w:pPr>
              <w:rPr>
                <w:rFonts w:ascii="Arial Narrow" w:hAnsi="Arial Narrow" w:cstheme="minorHAnsi"/>
                <w:color w:val="000000"/>
                <w:sz w:val="24"/>
                <w:szCs w:val="24"/>
              </w:rPr>
            </w:pPr>
          </w:p>
        </w:tc>
        <w:tc>
          <w:tcPr>
            <w:tcW w:w="1701" w:type="dxa"/>
          </w:tcPr>
          <w:p w14:paraId="132ED96F" w14:textId="77777777" w:rsidR="00833088" w:rsidRPr="00833088" w:rsidRDefault="00833088" w:rsidP="0057067D">
            <w:pPr>
              <w:rPr>
                <w:rFonts w:ascii="Arial Narrow" w:hAnsi="Arial Narrow" w:cstheme="minorHAnsi"/>
                <w:color w:val="000000"/>
                <w:sz w:val="24"/>
                <w:szCs w:val="24"/>
              </w:rPr>
            </w:pPr>
          </w:p>
        </w:tc>
      </w:tr>
      <w:tr w:rsidR="00833088" w:rsidRPr="00833088" w14:paraId="7D5B2F94" w14:textId="77777777" w:rsidTr="004375D9">
        <w:trPr>
          <w:gridAfter w:val="1"/>
          <w:wAfter w:w="21" w:type="dxa"/>
          <w:cantSplit/>
          <w:trHeight w:val="20"/>
        </w:trPr>
        <w:tc>
          <w:tcPr>
            <w:tcW w:w="988" w:type="dxa"/>
            <w:vAlign w:val="center"/>
          </w:tcPr>
          <w:p w14:paraId="5F6E499D"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250AF1A4"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λήψης ειδοποιήσεων και συναγερμών μέσω λογισμικού και email.</w:t>
            </w:r>
          </w:p>
        </w:tc>
        <w:tc>
          <w:tcPr>
            <w:tcW w:w="2551" w:type="dxa"/>
            <w:vAlign w:val="center"/>
          </w:tcPr>
          <w:p w14:paraId="2FE4DFBE"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7A685A94" w14:textId="77777777" w:rsidR="00833088" w:rsidRPr="00833088" w:rsidRDefault="00833088" w:rsidP="0057067D">
            <w:pPr>
              <w:rPr>
                <w:rFonts w:ascii="Arial Narrow" w:hAnsi="Arial Narrow" w:cstheme="minorHAnsi"/>
                <w:color w:val="000000"/>
                <w:sz w:val="24"/>
                <w:szCs w:val="24"/>
              </w:rPr>
            </w:pPr>
          </w:p>
        </w:tc>
        <w:tc>
          <w:tcPr>
            <w:tcW w:w="1701" w:type="dxa"/>
          </w:tcPr>
          <w:p w14:paraId="1067E8D0" w14:textId="77777777" w:rsidR="00833088" w:rsidRPr="00833088" w:rsidRDefault="00833088" w:rsidP="0057067D">
            <w:pPr>
              <w:rPr>
                <w:rFonts w:ascii="Arial Narrow" w:hAnsi="Arial Narrow" w:cstheme="minorHAnsi"/>
                <w:color w:val="000000"/>
                <w:sz w:val="24"/>
                <w:szCs w:val="24"/>
              </w:rPr>
            </w:pPr>
          </w:p>
        </w:tc>
      </w:tr>
      <w:tr w:rsidR="00833088" w:rsidRPr="00833088" w14:paraId="656E5DC2" w14:textId="77777777" w:rsidTr="004375D9">
        <w:trPr>
          <w:gridAfter w:val="1"/>
          <w:wAfter w:w="21" w:type="dxa"/>
          <w:cantSplit/>
          <w:trHeight w:val="20"/>
        </w:trPr>
        <w:tc>
          <w:tcPr>
            <w:tcW w:w="988" w:type="dxa"/>
            <w:vAlign w:val="center"/>
          </w:tcPr>
          <w:p w14:paraId="2E3D2D90"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7C09BD42"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εύκολης </w:t>
            </w:r>
            <w:r w:rsidRPr="00833088">
              <w:rPr>
                <w:rFonts w:ascii="Arial Narrow" w:hAnsi="Arial Narrow"/>
                <w:sz w:val="24"/>
                <w:szCs w:val="24"/>
              </w:rPr>
              <w:t>διαχείρισης συσκευών μέσω ομαδοποίησης «</w:t>
            </w:r>
            <w:proofErr w:type="spellStart"/>
            <w:r w:rsidRPr="00833088">
              <w:rPr>
                <w:rFonts w:ascii="Arial Narrow" w:hAnsi="Arial Narrow"/>
                <w:color w:val="000000"/>
                <w:sz w:val="24"/>
                <w:szCs w:val="24"/>
              </w:rPr>
              <w:t>grouping</w:t>
            </w:r>
            <w:proofErr w:type="spellEnd"/>
            <w:r w:rsidRPr="00833088">
              <w:rPr>
                <w:rFonts w:ascii="Arial Narrow" w:hAnsi="Arial Narrow"/>
                <w:color w:val="000000"/>
                <w:sz w:val="24"/>
                <w:szCs w:val="24"/>
              </w:rPr>
              <w:t xml:space="preserve">» χωρίς περιορισμούς (π.χ. με ελεύθερη επιλογή από λίστα ή με γραφικό προσδιορισμό / οριοθέτηση σε χάρτη) ή με βάση παραμέτρους, όπως κατασκευαστή, τεχνολογία επικοινωνίας, είδος, μοντέλο, για την εύκολη διαχείριση τις </w:t>
            </w:r>
            <w:r w:rsidRPr="00833088">
              <w:rPr>
                <w:rFonts w:ascii="Arial Narrow" w:hAnsi="Arial Narrow"/>
                <w:color w:val="000000"/>
                <w:sz w:val="24"/>
                <w:szCs w:val="24"/>
              </w:rPr>
              <w:lastRenderedPageBreak/>
              <w:t>υποδομής συσκευών (αισθητήρων, σταθμών και ελεγκτών).</w:t>
            </w:r>
          </w:p>
        </w:tc>
        <w:tc>
          <w:tcPr>
            <w:tcW w:w="2551" w:type="dxa"/>
            <w:vAlign w:val="center"/>
          </w:tcPr>
          <w:p w14:paraId="1CAE85EA"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lastRenderedPageBreak/>
              <w:t>NAI</w:t>
            </w:r>
          </w:p>
        </w:tc>
        <w:tc>
          <w:tcPr>
            <w:tcW w:w="1417" w:type="dxa"/>
          </w:tcPr>
          <w:p w14:paraId="6E541C13" w14:textId="77777777" w:rsidR="00833088" w:rsidRPr="00833088" w:rsidRDefault="00833088" w:rsidP="0057067D">
            <w:pPr>
              <w:rPr>
                <w:rFonts w:ascii="Arial Narrow" w:hAnsi="Arial Narrow" w:cstheme="minorHAnsi"/>
                <w:color w:val="000000"/>
                <w:sz w:val="24"/>
                <w:szCs w:val="24"/>
              </w:rPr>
            </w:pPr>
          </w:p>
        </w:tc>
        <w:tc>
          <w:tcPr>
            <w:tcW w:w="1701" w:type="dxa"/>
          </w:tcPr>
          <w:p w14:paraId="2BC5FC57" w14:textId="77777777" w:rsidR="00833088" w:rsidRPr="00833088" w:rsidRDefault="00833088" w:rsidP="0057067D">
            <w:pPr>
              <w:rPr>
                <w:rFonts w:ascii="Arial Narrow" w:hAnsi="Arial Narrow" w:cstheme="minorHAnsi"/>
                <w:color w:val="000000"/>
                <w:sz w:val="24"/>
                <w:szCs w:val="24"/>
              </w:rPr>
            </w:pPr>
          </w:p>
        </w:tc>
      </w:tr>
      <w:tr w:rsidR="00833088" w:rsidRPr="00833088" w14:paraId="154165EE" w14:textId="77777777" w:rsidTr="004375D9">
        <w:trPr>
          <w:gridAfter w:val="1"/>
          <w:wAfter w:w="21" w:type="dxa"/>
          <w:cantSplit/>
          <w:trHeight w:val="20"/>
        </w:trPr>
        <w:tc>
          <w:tcPr>
            <w:tcW w:w="988" w:type="dxa"/>
            <w:vAlign w:val="center"/>
          </w:tcPr>
          <w:p w14:paraId="560FD89B"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38F59930"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χρήσης «ετικέτας» (</w:t>
            </w:r>
            <w:proofErr w:type="spellStart"/>
            <w:r w:rsidRPr="00833088">
              <w:rPr>
                <w:rFonts w:ascii="Arial Narrow" w:hAnsi="Arial Narrow"/>
                <w:color w:val="000000"/>
                <w:sz w:val="24"/>
                <w:szCs w:val="24"/>
              </w:rPr>
              <w:t>assign</w:t>
            </w:r>
            <w:proofErr w:type="spellEnd"/>
            <w:r w:rsidRPr="00833088">
              <w:rPr>
                <w:rFonts w:ascii="Arial Narrow" w:hAnsi="Arial Narrow"/>
                <w:color w:val="000000"/>
                <w:sz w:val="24"/>
                <w:szCs w:val="24"/>
              </w:rPr>
              <w:t xml:space="preserve"> </w:t>
            </w:r>
            <w:proofErr w:type="spellStart"/>
            <w:r w:rsidRPr="00833088">
              <w:rPr>
                <w:rFonts w:ascii="Arial Narrow" w:hAnsi="Arial Narrow"/>
                <w:color w:val="000000"/>
                <w:sz w:val="24"/>
                <w:szCs w:val="24"/>
              </w:rPr>
              <w:t>label</w:t>
            </w:r>
            <w:proofErr w:type="spellEnd"/>
            <w:r w:rsidRPr="00833088">
              <w:rPr>
                <w:rFonts w:ascii="Arial Narrow" w:hAnsi="Arial Narrow"/>
                <w:color w:val="000000"/>
                <w:sz w:val="24"/>
                <w:szCs w:val="24"/>
              </w:rPr>
              <w:t xml:space="preserve">) σε συσκευές ή </w:t>
            </w:r>
            <w:proofErr w:type="spellStart"/>
            <w:r w:rsidRPr="00833088">
              <w:rPr>
                <w:rFonts w:ascii="Arial Narrow" w:hAnsi="Arial Narrow"/>
                <w:color w:val="000000"/>
                <w:sz w:val="24"/>
                <w:szCs w:val="24"/>
              </w:rPr>
              <w:t>groups</w:t>
            </w:r>
            <w:proofErr w:type="spellEnd"/>
            <w:r w:rsidRPr="00833088">
              <w:rPr>
                <w:rFonts w:ascii="Arial Narrow" w:hAnsi="Arial Narrow"/>
                <w:color w:val="000000"/>
                <w:sz w:val="24"/>
                <w:szCs w:val="24"/>
              </w:rPr>
              <w:t xml:space="preserve"> για την εύκολη διαχείριση τους (φιλτράρισμα, εύρεση, κτλ.).</w:t>
            </w:r>
          </w:p>
        </w:tc>
        <w:tc>
          <w:tcPr>
            <w:tcW w:w="2551" w:type="dxa"/>
            <w:vAlign w:val="center"/>
          </w:tcPr>
          <w:p w14:paraId="410288F9"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194D9DB0" w14:textId="77777777" w:rsidR="00833088" w:rsidRPr="00833088" w:rsidRDefault="00833088" w:rsidP="0057067D">
            <w:pPr>
              <w:rPr>
                <w:rFonts w:ascii="Arial Narrow" w:hAnsi="Arial Narrow" w:cstheme="minorHAnsi"/>
                <w:color w:val="000000"/>
                <w:sz w:val="24"/>
                <w:szCs w:val="24"/>
              </w:rPr>
            </w:pPr>
          </w:p>
        </w:tc>
        <w:tc>
          <w:tcPr>
            <w:tcW w:w="1701" w:type="dxa"/>
          </w:tcPr>
          <w:p w14:paraId="51A72B9F" w14:textId="77777777" w:rsidR="00833088" w:rsidRPr="00833088" w:rsidRDefault="00833088" w:rsidP="0057067D">
            <w:pPr>
              <w:rPr>
                <w:rFonts w:ascii="Arial Narrow" w:hAnsi="Arial Narrow" w:cstheme="minorHAnsi"/>
                <w:color w:val="000000"/>
                <w:sz w:val="24"/>
                <w:szCs w:val="24"/>
              </w:rPr>
            </w:pPr>
          </w:p>
        </w:tc>
      </w:tr>
      <w:tr w:rsidR="00833088" w:rsidRPr="00833088" w14:paraId="2F680B25" w14:textId="77777777" w:rsidTr="004375D9">
        <w:trPr>
          <w:gridAfter w:val="1"/>
          <w:wAfter w:w="21" w:type="dxa"/>
          <w:cantSplit/>
          <w:trHeight w:val="20"/>
        </w:trPr>
        <w:tc>
          <w:tcPr>
            <w:tcW w:w="988" w:type="dxa"/>
            <w:vAlign w:val="center"/>
          </w:tcPr>
          <w:p w14:paraId="08F015E9"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7D8532D4"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w:t>
            </w:r>
            <w:r w:rsidRPr="00833088">
              <w:rPr>
                <w:rFonts w:ascii="Arial Narrow" w:hAnsi="Arial Narrow"/>
                <w:sz w:val="24"/>
                <w:szCs w:val="24"/>
              </w:rPr>
              <w:t xml:space="preserve">συλλογής, απεικόνισης και διαχείρισης προτεραιότητας συναγερμών που προέρχονται από  συσκευές (αισθητήρες, σταθμούς, μετρητές, ελεγκτές). </w:t>
            </w:r>
          </w:p>
        </w:tc>
        <w:tc>
          <w:tcPr>
            <w:tcW w:w="2551" w:type="dxa"/>
            <w:vAlign w:val="center"/>
          </w:tcPr>
          <w:p w14:paraId="79FBEF24"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5112294B" w14:textId="77777777" w:rsidR="00833088" w:rsidRPr="00833088" w:rsidRDefault="00833088" w:rsidP="0057067D">
            <w:pPr>
              <w:rPr>
                <w:rFonts w:ascii="Arial Narrow" w:hAnsi="Arial Narrow" w:cstheme="minorHAnsi"/>
                <w:color w:val="000000"/>
                <w:sz w:val="24"/>
                <w:szCs w:val="24"/>
              </w:rPr>
            </w:pPr>
          </w:p>
        </w:tc>
        <w:tc>
          <w:tcPr>
            <w:tcW w:w="1701" w:type="dxa"/>
          </w:tcPr>
          <w:p w14:paraId="40C70DC5" w14:textId="77777777" w:rsidR="00833088" w:rsidRPr="00833088" w:rsidRDefault="00833088" w:rsidP="0057067D">
            <w:pPr>
              <w:rPr>
                <w:rFonts w:ascii="Arial Narrow" w:hAnsi="Arial Narrow" w:cstheme="minorHAnsi"/>
                <w:color w:val="000000"/>
                <w:sz w:val="24"/>
                <w:szCs w:val="24"/>
              </w:rPr>
            </w:pPr>
          </w:p>
        </w:tc>
      </w:tr>
      <w:tr w:rsidR="00833088" w:rsidRPr="00833088" w14:paraId="55810F10" w14:textId="77777777" w:rsidTr="004375D9">
        <w:trPr>
          <w:gridAfter w:val="1"/>
          <w:wAfter w:w="21" w:type="dxa"/>
          <w:cantSplit/>
          <w:trHeight w:val="20"/>
        </w:trPr>
        <w:tc>
          <w:tcPr>
            <w:tcW w:w="988" w:type="dxa"/>
            <w:vAlign w:val="center"/>
          </w:tcPr>
          <w:p w14:paraId="45805658"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677D47E1"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w:t>
            </w:r>
            <w:r w:rsidRPr="00833088">
              <w:rPr>
                <w:rFonts w:ascii="Arial Narrow" w:hAnsi="Arial Narrow"/>
                <w:sz w:val="24"/>
                <w:szCs w:val="24"/>
              </w:rPr>
              <w:t>δημιουργίας «έξυπνων» ειδοποιήσεων και συναγερμών που αφορούν την κατάσταση  και επικοινωνία των συσκευών με επέμβαση του χρήστη στις συνθήκες και τα όρια  (</w:t>
            </w:r>
            <w:proofErr w:type="spellStart"/>
            <w:r w:rsidRPr="00833088">
              <w:rPr>
                <w:rFonts w:ascii="Arial Narrow" w:hAnsi="Arial Narrow"/>
                <w:sz w:val="24"/>
                <w:szCs w:val="24"/>
              </w:rPr>
              <w:t>configurable</w:t>
            </w:r>
            <w:proofErr w:type="spellEnd"/>
            <w:r w:rsidRPr="00833088">
              <w:rPr>
                <w:rFonts w:ascii="Arial Narrow" w:hAnsi="Arial Narrow"/>
                <w:sz w:val="24"/>
                <w:szCs w:val="24"/>
              </w:rPr>
              <w:t xml:space="preserve"> </w:t>
            </w:r>
            <w:proofErr w:type="spellStart"/>
            <w:r w:rsidRPr="00833088">
              <w:rPr>
                <w:rFonts w:ascii="Arial Narrow" w:hAnsi="Arial Narrow"/>
                <w:sz w:val="24"/>
                <w:szCs w:val="24"/>
              </w:rPr>
              <w:t>thresholds</w:t>
            </w:r>
            <w:proofErr w:type="spellEnd"/>
            <w:r w:rsidRPr="00833088">
              <w:rPr>
                <w:rFonts w:ascii="Arial Narrow" w:hAnsi="Arial Narrow"/>
                <w:sz w:val="24"/>
                <w:szCs w:val="24"/>
              </w:rPr>
              <w:t>) που κατηγοριοποιούν και ενεργοποιούν ειδοποιήσεις / συναγερμούς.</w:t>
            </w:r>
          </w:p>
        </w:tc>
        <w:tc>
          <w:tcPr>
            <w:tcW w:w="2551" w:type="dxa"/>
            <w:vAlign w:val="center"/>
          </w:tcPr>
          <w:p w14:paraId="4C3B81BE"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21ED2B4B" w14:textId="77777777" w:rsidR="00833088" w:rsidRPr="00833088" w:rsidRDefault="00833088" w:rsidP="0057067D">
            <w:pPr>
              <w:rPr>
                <w:rFonts w:ascii="Arial Narrow" w:hAnsi="Arial Narrow" w:cstheme="minorHAnsi"/>
                <w:color w:val="000000"/>
                <w:sz w:val="24"/>
                <w:szCs w:val="24"/>
              </w:rPr>
            </w:pPr>
          </w:p>
        </w:tc>
        <w:tc>
          <w:tcPr>
            <w:tcW w:w="1701" w:type="dxa"/>
          </w:tcPr>
          <w:p w14:paraId="22A2AAD9" w14:textId="77777777" w:rsidR="00833088" w:rsidRPr="00833088" w:rsidRDefault="00833088" w:rsidP="0057067D">
            <w:pPr>
              <w:rPr>
                <w:rFonts w:ascii="Arial Narrow" w:hAnsi="Arial Narrow" w:cstheme="minorHAnsi"/>
                <w:color w:val="000000"/>
                <w:sz w:val="24"/>
                <w:szCs w:val="24"/>
              </w:rPr>
            </w:pPr>
          </w:p>
        </w:tc>
      </w:tr>
      <w:tr w:rsidR="00833088" w:rsidRPr="00833088" w14:paraId="7D4A94BE" w14:textId="77777777" w:rsidTr="004375D9">
        <w:trPr>
          <w:gridAfter w:val="1"/>
          <w:wAfter w:w="21" w:type="dxa"/>
          <w:cantSplit/>
          <w:trHeight w:val="20"/>
        </w:trPr>
        <w:tc>
          <w:tcPr>
            <w:tcW w:w="988" w:type="dxa"/>
            <w:vAlign w:val="center"/>
          </w:tcPr>
          <w:p w14:paraId="532BB68C"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4F06FB9D"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ημερολογίου για προγραμματισμό ενεργειών σε συγκεκριμένες ώρες/μέρες σε επίπεδο συσκευής ή </w:t>
            </w:r>
            <w:proofErr w:type="spellStart"/>
            <w:r w:rsidRPr="00833088">
              <w:rPr>
                <w:rFonts w:ascii="Arial Narrow" w:hAnsi="Arial Narrow"/>
                <w:color w:val="000000"/>
                <w:sz w:val="24"/>
                <w:szCs w:val="24"/>
              </w:rPr>
              <w:t>group</w:t>
            </w:r>
            <w:proofErr w:type="spellEnd"/>
            <w:r w:rsidRPr="00833088">
              <w:rPr>
                <w:rFonts w:ascii="Arial Narrow" w:hAnsi="Arial Narrow"/>
                <w:color w:val="000000"/>
                <w:sz w:val="24"/>
                <w:szCs w:val="24"/>
              </w:rPr>
              <w:t>.</w:t>
            </w:r>
          </w:p>
        </w:tc>
        <w:tc>
          <w:tcPr>
            <w:tcW w:w="2551" w:type="dxa"/>
            <w:vAlign w:val="center"/>
          </w:tcPr>
          <w:p w14:paraId="59EF9F4F"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58BF7B68" w14:textId="77777777" w:rsidR="00833088" w:rsidRPr="00833088" w:rsidRDefault="00833088" w:rsidP="0057067D">
            <w:pPr>
              <w:rPr>
                <w:rFonts w:ascii="Arial Narrow" w:hAnsi="Arial Narrow" w:cstheme="minorHAnsi"/>
                <w:color w:val="000000"/>
                <w:sz w:val="24"/>
                <w:szCs w:val="24"/>
              </w:rPr>
            </w:pPr>
          </w:p>
        </w:tc>
        <w:tc>
          <w:tcPr>
            <w:tcW w:w="1701" w:type="dxa"/>
          </w:tcPr>
          <w:p w14:paraId="44EE193A" w14:textId="77777777" w:rsidR="00833088" w:rsidRPr="00833088" w:rsidRDefault="00833088" w:rsidP="0057067D">
            <w:pPr>
              <w:rPr>
                <w:rFonts w:ascii="Arial Narrow" w:hAnsi="Arial Narrow" w:cstheme="minorHAnsi"/>
                <w:color w:val="000000"/>
                <w:sz w:val="24"/>
                <w:szCs w:val="24"/>
              </w:rPr>
            </w:pPr>
          </w:p>
        </w:tc>
      </w:tr>
      <w:tr w:rsidR="00833088" w:rsidRPr="00833088" w14:paraId="2DA3F65B" w14:textId="77777777" w:rsidTr="004375D9">
        <w:trPr>
          <w:gridAfter w:val="1"/>
          <w:wAfter w:w="21" w:type="dxa"/>
          <w:cantSplit/>
          <w:trHeight w:val="20"/>
        </w:trPr>
        <w:tc>
          <w:tcPr>
            <w:tcW w:w="988" w:type="dxa"/>
            <w:vAlign w:val="center"/>
          </w:tcPr>
          <w:p w14:paraId="31393296"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7A567E2E"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δημιουργίας και διαχείρισης εικονικών αισθητήρων (</w:t>
            </w:r>
            <w:proofErr w:type="spellStart"/>
            <w:r w:rsidRPr="00833088">
              <w:rPr>
                <w:rFonts w:ascii="Arial Narrow" w:hAnsi="Arial Narrow"/>
                <w:color w:val="000000"/>
                <w:sz w:val="24"/>
                <w:szCs w:val="24"/>
              </w:rPr>
              <w:t>virtual</w:t>
            </w:r>
            <w:proofErr w:type="spellEnd"/>
            <w:r w:rsidRPr="00833088">
              <w:rPr>
                <w:rFonts w:ascii="Arial Narrow" w:hAnsi="Arial Narrow"/>
                <w:color w:val="000000"/>
                <w:sz w:val="24"/>
                <w:szCs w:val="24"/>
              </w:rPr>
              <w:t xml:space="preserve"> </w:t>
            </w:r>
            <w:proofErr w:type="spellStart"/>
            <w:r w:rsidRPr="00833088">
              <w:rPr>
                <w:rFonts w:ascii="Arial Narrow" w:hAnsi="Arial Narrow"/>
                <w:color w:val="000000"/>
                <w:sz w:val="24"/>
                <w:szCs w:val="24"/>
              </w:rPr>
              <w:t>sensors</w:t>
            </w:r>
            <w:proofErr w:type="spellEnd"/>
            <w:r w:rsidRPr="00833088">
              <w:rPr>
                <w:rFonts w:ascii="Arial Narrow" w:hAnsi="Arial Narrow"/>
                <w:color w:val="000000"/>
                <w:sz w:val="24"/>
                <w:szCs w:val="24"/>
              </w:rPr>
              <w:t xml:space="preserve">) για να υπάρχει δυνατότητα δοκιμών και </w:t>
            </w:r>
            <w:proofErr w:type="spellStart"/>
            <w:r w:rsidRPr="00833088">
              <w:rPr>
                <w:rFonts w:ascii="Arial Narrow" w:hAnsi="Arial Narrow"/>
                <w:color w:val="000000"/>
                <w:sz w:val="24"/>
                <w:szCs w:val="24"/>
              </w:rPr>
              <w:t>αποσφαλμάτωσης</w:t>
            </w:r>
            <w:proofErr w:type="spellEnd"/>
            <w:r w:rsidRPr="00833088">
              <w:rPr>
                <w:rFonts w:ascii="Arial Narrow" w:hAnsi="Arial Narrow"/>
                <w:color w:val="000000"/>
                <w:sz w:val="24"/>
                <w:szCs w:val="24"/>
              </w:rPr>
              <w:t xml:space="preserve"> νέων υπηρεσιών.</w:t>
            </w:r>
          </w:p>
        </w:tc>
        <w:tc>
          <w:tcPr>
            <w:tcW w:w="2551" w:type="dxa"/>
            <w:vAlign w:val="center"/>
          </w:tcPr>
          <w:p w14:paraId="633394CF"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4CE0AAD5" w14:textId="77777777" w:rsidR="00833088" w:rsidRPr="00833088" w:rsidRDefault="00833088" w:rsidP="0057067D">
            <w:pPr>
              <w:rPr>
                <w:rFonts w:ascii="Arial Narrow" w:hAnsi="Arial Narrow" w:cstheme="minorHAnsi"/>
                <w:color w:val="000000"/>
                <w:sz w:val="24"/>
                <w:szCs w:val="24"/>
              </w:rPr>
            </w:pPr>
          </w:p>
        </w:tc>
        <w:tc>
          <w:tcPr>
            <w:tcW w:w="1701" w:type="dxa"/>
          </w:tcPr>
          <w:p w14:paraId="62067ADA" w14:textId="77777777" w:rsidR="00833088" w:rsidRPr="00833088" w:rsidRDefault="00833088" w:rsidP="0057067D">
            <w:pPr>
              <w:rPr>
                <w:rFonts w:ascii="Arial Narrow" w:hAnsi="Arial Narrow" w:cstheme="minorHAnsi"/>
                <w:color w:val="000000"/>
                <w:sz w:val="24"/>
                <w:szCs w:val="24"/>
              </w:rPr>
            </w:pPr>
          </w:p>
        </w:tc>
      </w:tr>
      <w:tr w:rsidR="00833088" w:rsidRPr="00833088" w14:paraId="1B1918B1" w14:textId="77777777" w:rsidTr="004375D9">
        <w:trPr>
          <w:gridAfter w:val="1"/>
          <w:wAfter w:w="21" w:type="dxa"/>
          <w:cantSplit/>
          <w:trHeight w:val="20"/>
        </w:trPr>
        <w:tc>
          <w:tcPr>
            <w:tcW w:w="988" w:type="dxa"/>
            <w:vAlign w:val="center"/>
          </w:tcPr>
          <w:p w14:paraId="062ECFE3"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4CE9EE3D"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 xml:space="preserve">Το λογισμικό θα παρέχει την </w:t>
            </w:r>
            <w:r w:rsidRPr="00833088">
              <w:rPr>
                <w:rFonts w:ascii="Arial Narrow" w:hAnsi="Arial Narrow" w:cstheme="minorHAnsi"/>
                <w:sz w:val="24"/>
                <w:szCs w:val="24"/>
              </w:rPr>
              <w:t>δυνατότητα</w:t>
            </w:r>
            <w:r w:rsidRPr="00833088">
              <w:rPr>
                <w:rFonts w:ascii="Arial Narrow" w:hAnsi="Arial Narrow"/>
                <w:color w:val="000000"/>
                <w:sz w:val="24"/>
                <w:szCs w:val="24"/>
              </w:rPr>
              <w:t xml:space="preserve"> δημιουργίας και </w:t>
            </w:r>
            <w:proofErr w:type="spellStart"/>
            <w:r w:rsidRPr="00833088">
              <w:rPr>
                <w:rFonts w:ascii="Arial Narrow" w:hAnsi="Arial Narrow"/>
                <w:color w:val="000000"/>
                <w:sz w:val="24"/>
                <w:szCs w:val="24"/>
              </w:rPr>
              <w:t>exporting</w:t>
            </w:r>
            <w:proofErr w:type="spellEnd"/>
            <w:r w:rsidRPr="00833088">
              <w:rPr>
                <w:rFonts w:ascii="Arial Narrow" w:hAnsi="Arial Narrow"/>
                <w:color w:val="000000"/>
                <w:sz w:val="24"/>
                <w:szCs w:val="24"/>
              </w:rPr>
              <w:t xml:space="preserve"> αναφορών (π.χ. </w:t>
            </w:r>
            <w:proofErr w:type="spellStart"/>
            <w:r w:rsidRPr="00833088">
              <w:rPr>
                <w:rFonts w:ascii="Arial Narrow" w:hAnsi="Arial Narrow"/>
                <w:color w:val="000000"/>
                <w:sz w:val="24"/>
                <w:szCs w:val="24"/>
              </w:rPr>
              <w:t>excel</w:t>
            </w:r>
            <w:proofErr w:type="spellEnd"/>
            <w:r w:rsidRPr="00833088">
              <w:rPr>
                <w:rFonts w:ascii="Arial Narrow" w:hAnsi="Arial Narrow"/>
                <w:color w:val="000000"/>
                <w:sz w:val="24"/>
                <w:szCs w:val="24"/>
              </w:rPr>
              <w:t xml:space="preserve">, </w:t>
            </w:r>
            <w:proofErr w:type="spellStart"/>
            <w:r w:rsidRPr="00833088">
              <w:rPr>
                <w:rFonts w:ascii="Arial Narrow" w:hAnsi="Arial Narrow"/>
                <w:color w:val="000000"/>
                <w:sz w:val="24"/>
                <w:szCs w:val="24"/>
              </w:rPr>
              <w:t>pdf</w:t>
            </w:r>
            <w:proofErr w:type="spellEnd"/>
            <w:r w:rsidRPr="00833088">
              <w:rPr>
                <w:rFonts w:ascii="Arial Narrow" w:hAnsi="Arial Narrow"/>
                <w:color w:val="000000"/>
                <w:sz w:val="24"/>
                <w:szCs w:val="24"/>
              </w:rPr>
              <w:t xml:space="preserve">) που θα περιέχουν κατ’ ελάχιστο πληροφορίες σχετικά με την κατάσταση των συσκευών τις ειδοποιήσεις και τους συναγερμούς στο </w:t>
            </w:r>
            <w:r w:rsidRPr="00833088">
              <w:rPr>
                <w:rFonts w:ascii="Arial Narrow" w:hAnsi="Arial Narrow"/>
                <w:color w:val="000000"/>
                <w:sz w:val="24"/>
                <w:szCs w:val="24"/>
              </w:rPr>
              <w:lastRenderedPageBreak/>
              <w:t>αναφερόμενο χρονικό διάστημα</w:t>
            </w:r>
          </w:p>
        </w:tc>
        <w:tc>
          <w:tcPr>
            <w:tcW w:w="2551" w:type="dxa"/>
            <w:vAlign w:val="center"/>
          </w:tcPr>
          <w:p w14:paraId="45656B88"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lastRenderedPageBreak/>
              <w:t>NAI</w:t>
            </w:r>
          </w:p>
        </w:tc>
        <w:tc>
          <w:tcPr>
            <w:tcW w:w="1417" w:type="dxa"/>
          </w:tcPr>
          <w:p w14:paraId="5EDB2449" w14:textId="77777777" w:rsidR="00833088" w:rsidRPr="00833088" w:rsidRDefault="00833088" w:rsidP="0057067D">
            <w:pPr>
              <w:rPr>
                <w:rFonts w:ascii="Arial Narrow" w:hAnsi="Arial Narrow" w:cstheme="minorHAnsi"/>
                <w:color w:val="000000"/>
                <w:sz w:val="24"/>
                <w:szCs w:val="24"/>
              </w:rPr>
            </w:pPr>
          </w:p>
        </w:tc>
        <w:tc>
          <w:tcPr>
            <w:tcW w:w="1701" w:type="dxa"/>
          </w:tcPr>
          <w:p w14:paraId="180BE33B" w14:textId="77777777" w:rsidR="00833088" w:rsidRPr="00833088" w:rsidRDefault="00833088" w:rsidP="0057067D">
            <w:pPr>
              <w:rPr>
                <w:rFonts w:ascii="Arial Narrow" w:hAnsi="Arial Narrow" w:cstheme="minorHAnsi"/>
                <w:color w:val="000000"/>
                <w:sz w:val="24"/>
                <w:szCs w:val="24"/>
              </w:rPr>
            </w:pPr>
          </w:p>
        </w:tc>
      </w:tr>
      <w:tr w:rsidR="00833088" w:rsidRPr="00833088" w14:paraId="0054D095" w14:textId="77777777" w:rsidTr="004375D9">
        <w:trPr>
          <w:cantSplit/>
          <w:trHeight w:val="20"/>
        </w:trPr>
        <w:tc>
          <w:tcPr>
            <w:tcW w:w="9513" w:type="dxa"/>
            <w:gridSpan w:val="6"/>
            <w:shd w:val="clear" w:color="auto" w:fill="7F7F7F" w:themeFill="text1" w:themeFillTint="80"/>
            <w:vAlign w:val="center"/>
          </w:tcPr>
          <w:p w14:paraId="2CD4F201"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b/>
                <w:bCs/>
                <w:color w:val="FFFFFF" w:themeColor="background1"/>
                <w:sz w:val="24"/>
                <w:szCs w:val="24"/>
              </w:rPr>
              <w:lastRenderedPageBreak/>
              <w:t>ΣΥΣΤΗΜΑ ΠΑΡΑΚΟΛΟΥΘΗΣΗΣ ΠΕΡΙΒΑΛΛΟΝΤΟΣ ΘΟΡΥΒΟΥ</w:t>
            </w:r>
          </w:p>
        </w:tc>
      </w:tr>
      <w:tr w:rsidR="00833088" w:rsidRPr="00833088" w14:paraId="5AEF996E" w14:textId="77777777" w:rsidTr="004375D9">
        <w:trPr>
          <w:gridAfter w:val="1"/>
          <w:wAfter w:w="21" w:type="dxa"/>
          <w:cantSplit/>
          <w:trHeight w:val="20"/>
        </w:trPr>
        <w:tc>
          <w:tcPr>
            <w:tcW w:w="988" w:type="dxa"/>
            <w:vAlign w:val="center"/>
          </w:tcPr>
          <w:p w14:paraId="50D28ACB"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38235D19" w14:textId="77777777" w:rsidR="00833088" w:rsidRPr="00833088" w:rsidRDefault="00833088" w:rsidP="0057067D">
            <w:pPr>
              <w:rPr>
                <w:rFonts w:ascii="Arial Narrow" w:hAnsi="Arial Narrow"/>
                <w:b/>
                <w:bCs/>
                <w:color w:val="000000"/>
                <w:sz w:val="24"/>
                <w:szCs w:val="24"/>
              </w:rPr>
            </w:pPr>
            <w:r w:rsidRPr="00833088">
              <w:rPr>
                <w:rFonts w:ascii="Arial Narrow" w:hAnsi="Arial Narrow"/>
                <w:sz w:val="24"/>
                <w:szCs w:val="24"/>
              </w:rPr>
              <w:t xml:space="preserve">Απεικόνιση των επιπέδων θορύβου μέσω </w:t>
            </w:r>
            <w:proofErr w:type="spellStart"/>
            <w:r w:rsidRPr="00833088">
              <w:rPr>
                <w:rFonts w:ascii="Arial Narrow" w:hAnsi="Arial Narrow"/>
                <w:sz w:val="24"/>
                <w:szCs w:val="24"/>
              </w:rPr>
              <w:t>heatmaps</w:t>
            </w:r>
            <w:proofErr w:type="spellEnd"/>
          </w:p>
        </w:tc>
        <w:tc>
          <w:tcPr>
            <w:tcW w:w="2551" w:type="dxa"/>
            <w:vAlign w:val="center"/>
          </w:tcPr>
          <w:p w14:paraId="3FB757A8"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77AA9E1F" w14:textId="77777777" w:rsidR="00833088" w:rsidRPr="00833088" w:rsidRDefault="00833088" w:rsidP="0057067D">
            <w:pPr>
              <w:rPr>
                <w:rFonts w:ascii="Arial Narrow" w:hAnsi="Arial Narrow" w:cstheme="minorHAnsi"/>
                <w:color w:val="000000"/>
                <w:sz w:val="24"/>
                <w:szCs w:val="24"/>
              </w:rPr>
            </w:pPr>
          </w:p>
        </w:tc>
        <w:tc>
          <w:tcPr>
            <w:tcW w:w="1701" w:type="dxa"/>
          </w:tcPr>
          <w:p w14:paraId="67810026" w14:textId="77777777" w:rsidR="00833088" w:rsidRPr="00833088" w:rsidRDefault="00833088" w:rsidP="0057067D">
            <w:pPr>
              <w:rPr>
                <w:rFonts w:ascii="Arial Narrow" w:hAnsi="Arial Narrow" w:cstheme="minorHAnsi"/>
                <w:color w:val="000000"/>
                <w:sz w:val="24"/>
                <w:szCs w:val="24"/>
              </w:rPr>
            </w:pPr>
          </w:p>
        </w:tc>
      </w:tr>
      <w:tr w:rsidR="00833088" w:rsidRPr="00833088" w14:paraId="2E53B7A7" w14:textId="77777777" w:rsidTr="004375D9">
        <w:trPr>
          <w:gridAfter w:val="1"/>
          <w:wAfter w:w="21" w:type="dxa"/>
          <w:cantSplit/>
          <w:trHeight w:val="20"/>
        </w:trPr>
        <w:tc>
          <w:tcPr>
            <w:tcW w:w="988" w:type="dxa"/>
            <w:vAlign w:val="center"/>
          </w:tcPr>
          <w:p w14:paraId="34DDF2D1"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41B91E4F"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Κατηγοριοποίηση των επιπέδων θορύβου ανά περιοχή/οικισμό με βάση τα ευρωπαϊκά πρότυπα</w:t>
            </w:r>
          </w:p>
        </w:tc>
        <w:tc>
          <w:tcPr>
            <w:tcW w:w="2551" w:type="dxa"/>
            <w:vAlign w:val="center"/>
          </w:tcPr>
          <w:p w14:paraId="75CC8321"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41CF7F4D" w14:textId="77777777" w:rsidR="00833088" w:rsidRPr="00833088" w:rsidRDefault="00833088" w:rsidP="0057067D">
            <w:pPr>
              <w:rPr>
                <w:rFonts w:ascii="Arial Narrow" w:hAnsi="Arial Narrow" w:cstheme="minorHAnsi"/>
                <w:color w:val="000000"/>
                <w:sz w:val="24"/>
                <w:szCs w:val="24"/>
              </w:rPr>
            </w:pPr>
          </w:p>
        </w:tc>
        <w:tc>
          <w:tcPr>
            <w:tcW w:w="1701" w:type="dxa"/>
          </w:tcPr>
          <w:p w14:paraId="50537F9E" w14:textId="77777777" w:rsidR="00833088" w:rsidRPr="00833088" w:rsidRDefault="00833088" w:rsidP="0057067D">
            <w:pPr>
              <w:rPr>
                <w:rFonts w:ascii="Arial Narrow" w:hAnsi="Arial Narrow" w:cstheme="minorHAnsi"/>
                <w:color w:val="000000"/>
                <w:sz w:val="24"/>
                <w:szCs w:val="24"/>
              </w:rPr>
            </w:pPr>
          </w:p>
        </w:tc>
      </w:tr>
      <w:tr w:rsidR="00833088" w:rsidRPr="00833088" w14:paraId="498393DA" w14:textId="77777777" w:rsidTr="004375D9">
        <w:trPr>
          <w:gridAfter w:val="1"/>
          <w:wAfter w:w="21" w:type="dxa"/>
          <w:cantSplit/>
          <w:trHeight w:val="20"/>
        </w:trPr>
        <w:tc>
          <w:tcPr>
            <w:tcW w:w="988" w:type="dxa"/>
            <w:vAlign w:val="center"/>
          </w:tcPr>
          <w:p w14:paraId="5CB940AE"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49F34A32"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Αυτόματες ειδοποιήσεις όταν υπερβαίνονται τα επιτρεπτά όρια θορύβου, όπως ορίζεται από τα Ευρωπαϊκά πρότυπα ασφαλείας</w:t>
            </w:r>
          </w:p>
        </w:tc>
        <w:tc>
          <w:tcPr>
            <w:tcW w:w="2551" w:type="dxa"/>
            <w:vAlign w:val="center"/>
          </w:tcPr>
          <w:p w14:paraId="15724B17"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5CB76C8C" w14:textId="77777777" w:rsidR="00833088" w:rsidRPr="00833088" w:rsidRDefault="00833088" w:rsidP="0057067D">
            <w:pPr>
              <w:rPr>
                <w:rFonts w:ascii="Arial Narrow" w:hAnsi="Arial Narrow" w:cstheme="minorHAnsi"/>
                <w:color w:val="000000"/>
                <w:sz w:val="24"/>
                <w:szCs w:val="24"/>
              </w:rPr>
            </w:pPr>
          </w:p>
        </w:tc>
        <w:tc>
          <w:tcPr>
            <w:tcW w:w="1701" w:type="dxa"/>
          </w:tcPr>
          <w:p w14:paraId="03CC23BC" w14:textId="77777777" w:rsidR="00833088" w:rsidRPr="00833088" w:rsidRDefault="00833088" w:rsidP="0057067D">
            <w:pPr>
              <w:rPr>
                <w:rFonts w:ascii="Arial Narrow" w:hAnsi="Arial Narrow" w:cstheme="minorHAnsi"/>
                <w:color w:val="000000"/>
                <w:sz w:val="24"/>
                <w:szCs w:val="24"/>
              </w:rPr>
            </w:pPr>
          </w:p>
        </w:tc>
      </w:tr>
      <w:tr w:rsidR="00833088" w:rsidRPr="00833088" w14:paraId="20E25B8F" w14:textId="77777777" w:rsidTr="004375D9">
        <w:trPr>
          <w:gridAfter w:val="1"/>
          <w:wAfter w:w="21" w:type="dxa"/>
          <w:cantSplit/>
          <w:trHeight w:val="20"/>
        </w:trPr>
        <w:tc>
          <w:tcPr>
            <w:tcW w:w="988" w:type="dxa"/>
            <w:vAlign w:val="center"/>
          </w:tcPr>
          <w:p w14:paraId="57CBE0A5"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4375FA99"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Διατήρηση ιστορικών δεδομένων για περαιτέρω αναλύσεις</w:t>
            </w:r>
          </w:p>
        </w:tc>
        <w:tc>
          <w:tcPr>
            <w:tcW w:w="2551" w:type="dxa"/>
            <w:vAlign w:val="center"/>
          </w:tcPr>
          <w:p w14:paraId="201BA590"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5FAB40F4" w14:textId="77777777" w:rsidR="00833088" w:rsidRPr="00833088" w:rsidRDefault="00833088" w:rsidP="0057067D">
            <w:pPr>
              <w:rPr>
                <w:rFonts w:ascii="Arial Narrow" w:hAnsi="Arial Narrow" w:cstheme="minorHAnsi"/>
                <w:color w:val="000000"/>
                <w:sz w:val="24"/>
                <w:szCs w:val="24"/>
              </w:rPr>
            </w:pPr>
          </w:p>
        </w:tc>
        <w:tc>
          <w:tcPr>
            <w:tcW w:w="1701" w:type="dxa"/>
          </w:tcPr>
          <w:p w14:paraId="47E7C0F5" w14:textId="77777777" w:rsidR="00833088" w:rsidRPr="00833088" w:rsidRDefault="00833088" w:rsidP="0057067D">
            <w:pPr>
              <w:rPr>
                <w:rFonts w:ascii="Arial Narrow" w:hAnsi="Arial Narrow" w:cstheme="minorHAnsi"/>
                <w:color w:val="000000"/>
                <w:sz w:val="24"/>
                <w:szCs w:val="24"/>
              </w:rPr>
            </w:pPr>
          </w:p>
        </w:tc>
      </w:tr>
      <w:tr w:rsidR="00833088" w:rsidRPr="00833088" w14:paraId="246BC36E" w14:textId="77777777" w:rsidTr="004375D9">
        <w:trPr>
          <w:gridAfter w:val="1"/>
          <w:wAfter w:w="21" w:type="dxa"/>
          <w:cantSplit/>
          <w:trHeight w:val="20"/>
        </w:trPr>
        <w:tc>
          <w:tcPr>
            <w:tcW w:w="988" w:type="dxa"/>
            <w:vAlign w:val="center"/>
          </w:tcPr>
          <w:p w14:paraId="26DF4DA6" w14:textId="77777777" w:rsidR="00833088" w:rsidRPr="00833088" w:rsidRDefault="00833088" w:rsidP="0057067D">
            <w:pPr>
              <w:pStyle w:val="a5"/>
              <w:numPr>
                <w:ilvl w:val="0"/>
                <w:numId w:val="30"/>
              </w:numPr>
              <w:contextualSpacing w:val="0"/>
              <w:jc w:val="center"/>
              <w:rPr>
                <w:rFonts w:ascii="Arial Narrow" w:hAnsi="Arial Narrow" w:cstheme="minorHAnsi"/>
                <w:color w:val="000000"/>
                <w:sz w:val="24"/>
                <w:szCs w:val="24"/>
              </w:rPr>
            </w:pPr>
          </w:p>
        </w:tc>
        <w:tc>
          <w:tcPr>
            <w:tcW w:w="2835" w:type="dxa"/>
            <w:vAlign w:val="center"/>
          </w:tcPr>
          <w:p w14:paraId="5FB2A4D5"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Αναφορές για τις παρακολουθούμενες περιοχές, καλύπτοντας τα συμβάντα σε ένα προκαθορισμένο διάστημα καθώς και τις τάσεις.</w:t>
            </w:r>
          </w:p>
        </w:tc>
        <w:tc>
          <w:tcPr>
            <w:tcW w:w="2551" w:type="dxa"/>
            <w:vAlign w:val="center"/>
          </w:tcPr>
          <w:p w14:paraId="636A5CD0" w14:textId="77777777" w:rsidR="00833088" w:rsidRPr="00833088" w:rsidRDefault="00833088" w:rsidP="0057067D">
            <w:pPr>
              <w:jc w:val="center"/>
              <w:rPr>
                <w:rFonts w:ascii="Arial Narrow" w:hAnsi="Arial Narrow"/>
                <w:color w:val="000000"/>
                <w:sz w:val="24"/>
                <w:szCs w:val="24"/>
              </w:rPr>
            </w:pPr>
            <w:r w:rsidRPr="00833088">
              <w:rPr>
                <w:rFonts w:ascii="Arial Narrow" w:hAnsi="Arial Narrow"/>
                <w:color w:val="000000"/>
                <w:sz w:val="24"/>
                <w:szCs w:val="24"/>
              </w:rPr>
              <w:t>NAI</w:t>
            </w:r>
          </w:p>
        </w:tc>
        <w:tc>
          <w:tcPr>
            <w:tcW w:w="1417" w:type="dxa"/>
          </w:tcPr>
          <w:p w14:paraId="027784D0" w14:textId="77777777" w:rsidR="00833088" w:rsidRPr="00833088" w:rsidRDefault="00833088" w:rsidP="0057067D">
            <w:pPr>
              <w:rPr>
                <w:rFonts w:ascii="Arial Narrow" w:hAnsi="Arial Narrow" w:cstheme="minorHAnsi"/>
                <w:color w:val="000000"/>
                <w:sz w:val="24"/>
                <w:szCs w:val="24"/>
              </w:rPr>
            </w:pPr>
          </w:p>
        </w:tc>
        <w:tc>
          <w:tcPr>
            <w:tcW w:w="1701" w:type="dxa"/>
          </w:tcPr>
          <w:p w14:paraId="3E2ECC98" w14:textId="77777777" w:rsidR="00833088" w:rsidRPr="00833088" w:rsidRDefault="00833088" w:rsidP="0057067D">
            <w:pPr>
              <w:rPr>
                <w:rFonts w:ascii="Arial Narrow" w:hAnsi="Arial Narrow" w:cstheme="minorHAnsi"/>
                <w:color w:val="000000"/>
                <w:sz w:val="24"/>
                <w:szCs w:val="24"/>
              </w:rPr>
            </w:pPr>
          </w:p>
        </w:tc>
      </w:tr>
    </w:tbl>
    <w:p w14:paraId="55352621" w14:textId="77777777" w:rsidR="00833088" w:rsidRPr="00833088" w:rsidRDefault="00833088" w:rsidP="0057067D">
      <w:pPr>
        <w:spacing w:after="0" w:line="240" w:lineRule="auto"/>
        <w:rPr>
          <w:rStyle w:val="aff6"/>
          <w:rFonts w:ascii="Arial Narrow" w:hAnsi="Arial Narrow" w:cstheme="minorHAnsi"/>
          <w:b w:val="0"/>
          <w:lang w:eastAsia="el-GR"/>
        </w:rPr>
      </w:pPr>
    </w:p>
    <w:p w14:paraId="16204291" w14:textId="016F1B47" w:rsidR="00833088" w:rsidRPr="00833088" w:rsidRDefault="00833088" w:rsidP="0057067D">
      <w:pPr>
        <w:spacing w:after="0" w:line="240" w:lineRule="auto"/>
        <w:rPr>
          <w:rStyle w:val="aff6"/>
          <w:rFonts w:ascii="Arial Narrow" w:hAnsi="Arial Narrow" w:cstheme="minorHAnsi"/>
          <w:b w:val="0"/>
          <w:lang w:eastAsia="el-GR"/>
        </w:rPr>
      </w:pPr>
      <w:r w:rsidRPr="00833088">
        <w:rPr>
          <w:rStyle w:val="aff6"/>
          <w:rFonts w:ascii="Arial Narrow" w:hAnsi="Arial Narrow" w:cstheme="minorHAnsi"/>
          <w:lang w:eastAsia="el-GR"/>
        </w:rPr>
        <w:lastRenderedPageBreak/>
        <w:br w:type="page"/>
      </w:r>
    </w:p>
    <w:p w14:paraId="6EA6618E" w14:textId="77777777" w:rsidR="00833088" w:rsidRPr="00833088" w:rsidRDefault="00833088" w:rsidP="0057067D">
      <w:pPr>
        <w:pStyle w:val="20"/>
        <w:numPr>
          <w:ilvl w:val="1"/>
          <w:numId w:val="38"/>
        </w:numPr>
        <w:spacing w:before="0" w:after="0"/>
        <w:ind w:left="567" w:hanging="567"/>
        <w:rPr>
          <w:rFonts w:ascii="Arial Narrow" w:hAnsi="Arial Narrow"/>
          <w:color w:val="auto"/>
          <w:lang w:val="el-GR"/>
        </w:rPr>
      </w:pPr>
      <w:bookmarkStart w:id="274" w:name="_Toc66178416"/>
      <w:bookmarkStart w:id="275" w:name="_Toc77149409"/>
      <w:r w:rsidRPr="00833088">
        <w:rPr>
          <w:rFonts w:ascii="Arial Narrow" w:hAnsi="Arial Narrow"/>
          <w:color w:val="auto"/>
          <w:sz w:val="28"/>
          <w:szCs w:val="28"/>
          <w:lang w:val="el-GR"/>
        </w:rPr>
        <w:lastRenderedPageBreak/>
        <w:t>ΠΙΝΑΚΑΣ ΣΥΜΜΟΡΦΩΣΗΣ – ΔΙΑΔΥΚΤΙΑΚΗΣ ΠΥΛΗΣ ΕΝΗΜΕΡΩΣΗΣ ΠΟΛΙΤΩΝ</w:t>
      </w:r>
      <w:bookmarkEnd w:id="274"/>
      <w:bookmarkEnd w:id="275"/>
    </w:p>
    <w:p w14:paraId="7FF97D38" w14:textId="77777777" w:rsidR="00833088" w:rsidRPr="00833088" w:rsidRDefault="00833088" w:rsidP="0057067D">
      <w:pPr>
        <w:spacing w:after="0" w:line="240" w:lineRule="auto"/>
        <w:rPr>
          <w:rStyle w:val="aff6"/>
          <w:rFonts w:ascii="Arial Narrow" w:hAnsi="Arial Narrow" w:cstheme="minorHAnsi"/>
          <w:b w:val="0"/>
          <w:lang w:eastAsia="el-GR"/>
        </w:rPr>
      </w:pPr>
    </w:p>
    <w:tbl>
      <w:tblPr>
        <w:tblStyle w:val="a4"/>
        <w:tblpPr w:leftFromText="180" w:rightFromText="180" w:vertAnchor="text" w:tblpY="1"/>
        <w:tblOverlap w:val="never"/>
        <w:tblW w:w="5000" w:type="pct"/>
        <w:tblLook w:val="04A0" w:firstRow="1" w:lastRow="0" w:firstColumn="1" w:lastColumn="0" w:noHBand="0" w:noVBand="1"/>
      </w:tblPr>
      <w:tblGrid>
        <w:gridCol w:w="959"/>
        <w:gridCol w:w="2995"/>
        <w:gridCol w:w="2595"/>
        <w:gridCol w:w="1395"/>
        <w:gridCol w:w="1684"/>
      </w:tblGrid>
      <w:tr w:rsidR="00833088" w:rsidRPr="00833088" w14:paraId="6444AD8D" w14:textId="77777777" w:rsidTr="004375D9">
        <w:trPr>
          <w:cantSplit/>
          <w:trHeight w:val="416"/>
          <w:tblHeader/>
        </w:trPr>
        <w:tc>
          <w:tcPr>
            <w:tcW w:w="520" w:type="pct"/>
            <w:shd w:val="clear" w:color="auto" w:fill="BFBFBF" w:themeFill="background1" w:themeFillShade="BF"/>
            <w:vAlign w:val="center"/>
          </w:tcPr>
          <w:p w14:paraId="2145B845"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Α/Α</w:t>
            </w:r>
          </w:p>
        </w:tc>
        <w:tc>
          <w:tcPr>
            <w:tcW w:w="1468" w:type="pct"/>
            <w:shd w:val="clear" w:color="auto" w:fill="BFBFBF" w:themeFill="background1" w:themeFillShade="BF"/>
            <w:vAlign w:val="center"/>
          </w:tcPr>
          <w:p w14:paraId="0ABAEA57"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ΠΡΟΔΙΑΓΡΑΦΗ</w:t>
            </w:r>
          </w:p>
        </w:tc>
        <w:tc>
          <w:tcPr>
            <w:tcW w:w="1369" w:type="pct"/>
            <w:shd w:val="clear" w:color="auto" w:fill="BFBFBF" w:themeFill="background1" w:themeFillShade="BF"/>
            <w:vAlign w:val="center"/>
          </w:tcPr>
          <w:p w14:paraId="3FBCB2B8"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ΑΠΑΙΤΗΣΗ</w:t>
            </w:r>
          </w:p>
        </w:tc>
        <w:tc>
          <w:tcPr>
            <w:tcW w:w="746" w:type="pct"/>
            <w:shd w:val="clear" w:color="auto" w:fill="BFBFBF" w:themeFill="background1" w:themeFillShade="BF"/>
            <w:vAlign w:val="center"/>
          </w:tcPr>
          <w:p w14:paraId="45210FA4"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ΑΠΑΝΤΗΣΗ</w:t>
            </w:r>
          </w:p>
        </w:tc>
        <w:tc>
          <w:tcPr>
            <w:tcW w:w="896" w:type="pct"/>
            <w:shd w:val="clear" w:color="auto" w:fill="BFBFBF" w:themeFill="background1" w:themeFillShade="BF"/>
            <w:vAlign w:val="center"/>
          </w:tcPr>
          <w:p w14:paraId="2061D568"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ΠΑΡΑΠΟΜΠΗ ΤΕΚΜΗΡΙΩΣΗΣ</w:t>
            </w:r>
          </w:p>
        </w:tc>
      </w:tr>
      <w:tr w:rsidR="00833088" w:rsidRPr="00833088" w14:paraId="74BB2F5B" w14:textId="77777777" w:rsidTr="004375D9">
        <w:trPr>
          <w:cantSplit/>
          <w:trHeight w:val="315"/>
        </w:trPr>
        <w:tc>
          <w:tcPr>
            <w:tcW w:w="520" w:type="pct"/>
            <w:vAlign w:val="center"/>
          </w:tcPr>
          <w:p w14:paraId="39C2F1F5" w14:textId="77777777" w:rsidR="00833088" w:rsidRPr="00833088" w:rsidRDefault="00833088" w:rsidP="0057067D">
            <w:pPr>
              <w:pStyle w:val="a5"/>
              <w:numPr>
                <w:ilvl w:val="0"/>
                <w:numId w:val="47"/>
              </w:numPr>
              <w:ind w:left="0" w:hanging="19"/>
              <w:contextualSpacing w:val="0"/>
              <w:jc w:val="right"/>
              <w:rPr>
                <w:rFonts w:ascii="Arial Narrow" w:hAnsi="Arial Narrow" w:cstheme="minorHAnsi"/>
                <w:color w:val="000000"/>
                <w:sz w:val="24"/>
                <w:szCs w:val="24"/>
              </w:rPr>
            </w:pPr>
          </w:p>
        </w:tc>
        <w:tc>
          <w:tcPr>
            <w:tcW w:w="1468" w:type="pct"/>
          </w:tcPr>
          <w:p w14:paraId="06C927E3"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sz w:val="24"/>
                <w:szCs w:val="24"/>
              </w:rPr>
              <w:t>Πρέπει να</w:t>
            </w:r>
            <w:r w:rsidRPr="00833088" w:rsidDel="00012F50">
              <w:rPr>
                <w:rFonts w:ascii="Arial Narrow" w:hAnsi="Arial Narrow"/>
                <w:sz w:val="24"/>
                <w:szCs w:val="24"/>
              </w:rPr>
              <w:t xml:space="preserve"> </w:t>
            </w:r>
            <w:r w:rsidRPr="00833088">
              <w:rPr>
                <w:rFonts w:ascii="Arial Narrow" w:hAnsi="Arial Narrow"/>
                <w:sz w:val="24"/>
                <w:szCs w:val="24"/>
              </w:rPr>
              <w:t xml:space="preserve">προσφερθεί </w:t>
            </w:r>
            <w:r w:rsidRPr="00833088">
              <w:rPr>
                <w:rFonts w:ascii="Arial Narrow" w:hAnsi="Arial Narrow"/>
                <w:bCs/>
                <w:sz w:val="24"/>
                <w:szCs w:val="24"/>
              </w:rPr>
              <w:t xml:space="preserve">στο Δήμο </w:t>
            </w:r>
            <w:r w:rsidRPr="00833088" w:rsidDel="00012F50">
              <w:rPr>
                <w:rFonts w:ascii="Arial Narrow" w:hAnsi="Arial Narrow"/>
                <w:bCs/>
                <w:sz w:val="24"/>
                <w:szCs w:val="24"/>
              </w:rPr>
              <w:t>μια σύγχρονη και φιλική προς το χρήστη Διαδικτυακή πύλη προβολής δεδομένων ‘έξυπνης πόλης’ προς τους πολίτες</w:t>
            </w:r>
            <w:r w:rsidRPr="00833088">
              <w:rPr>
                <w:rFonts w:ascii="Arial Narrow" w:hAnsi="Arial Narrow"/>
                <w:bCs/>
                <w:sz w:val="24"/>
                <w:szCs w:val="24"/>
              </w:rPr>
              <w:t>.</w:t>
            </w:r>
          </w:p>
        </w:tc>
        <w:tc>
          <w:tcPr>
            <w:tcW w:w="1369" w:type="pct"/>
            <w:vAlign w:val="center"/>
          </w:tcPr>
          <w:p w14:paraId="6E0BE7CF"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59C8E0D1" w14:textId="77777777" w:rsidR="00833088" w:rsidRPr="00833088" w:rsidRDefault="00833088" w:rsidP="0057067D">
            <w:pPr>
              <w:rPr>
                <w:rFonts w:ascii="Arial Narrow" w:hAnsi="Arial Narrow" w:cstheme="minorHAnsi"/>
                <w:color w:val="000000"/>
                <w:sz w:val="24"/>
                <w:szCs w:val="24"/>
              </w:rPr>
            </w:pPr>
          </w:p>
        </w:tc>
        <w:tc>
          <w:tcPr>
            <w:tcW w:w="896" w:type="pct"/>
          </w:tcPr>
          <w:p w14:paraId="0A658C11" w14:textId="77777777" w:rsidR="00833088" w:rsidRPr="00833088" w:rsidRDefault="00833088" w:rsidP="0057067D">
            <w:pPr>
              <w:rPr>
                <w:rFonts w:ascii="Arial Narrow" w:hAnsi="Arial Narrow" w:cstheme="minorHAnsi"/>
                <w:color w:val="000000"/>
                <w:sz w:val="24"/>
                <w:szCs w:val="24"/>
              </w:rPr>
            </w:pPr>
          </w:p>
        </w:tc>
      </w:tr>
      <w:tr w:rsidR="00833088" w:rsidRPr="00833088" w14:paraId="0FA2C550" w14:textId="77777777" w:rsidTr="004375D9">
        <w:trPr>
          <w:cantSplit/>
          <w:trHeight w:val="315"/>
        </w:trPr>
        <w:tc>
          <w:tcPr>
            <w:tcW w:w="520" w:type="pct"/>
            <w:vAlign w:val="center"/>
          </w:tcPr>
          <w:p w14:paraId="4C14A554"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4F175750" w14:textId="77777777" w:rsidR="00833088" w:rsidRPr="00833088" w:rsidDel="00012F50" w:rsidRDefault="00833088" w:rsidP="0057067D">
            <w:pPr>
              <w:rPr>
                <w:rFonts w:ascii="Arial Narrow" w:hAnsi="Arial Narrow"/>
                <w:bCs/>
                <w:sz w:val="24"/>
                <w:szCs w:val="24"/>
              </w:rPr>
            </w:pPr>
            <w:r w:rsidRPr="00833088">
              <w:rPr>
                <w:rFonts w:ascii="Arial Narrow" w:hAnsi="Arial Narrow"/>
                <w:bCs/>
                <w:sz w:val="24"/>
                <w:szCs w:val="24"/>
              </w:rPr>
              <w:t>Θα πρέπει να</w:t>
            </w:r>
            <w:r w:rsidRPr="00833088" w:rsidDel="00012F50">
              <w:rPr>
                <w:rFonts w:ascii="Arial Narrow" w:hAnsi="Arial Narrow"/>
                <w:bCs/>
                <w:sz w:val="24"/>
                <w:szCs w:val="24"/>
              </w:rPr>
              <w:t xml:space="preserve"> προβάλλονται προς τους δημότες όλες οι πληροφορίες που αφορούν :</w:t>
            </w:r>
          </w:p>
          <w:p w14:paraId="4D7D830F" w14:textId="77777777" w:rsidR="00833088" w:rsidRPr="00833088" w:rsidDel="00012F50" w:rsidRDefault="00833088" w:rsidP="0057067D">
            <w:pPr>
              <w:pStyle w:val="a5"/>
              <w:numPr>
                <w:ilvl w:val="0"/>
                <w:numId w:val="46"/>
              </w:numPr>
              <w:contextualSpacing w:val="0"/>
              <w:rPr>
                <w:rFonts w:ascii="Arial Narrow" w:hAnsi="Arial Narrow"/>
                <w:bCs/>
                <w:sz w:val="24"/>
                <w:szCs w:val="24"/>
              </w:rPr>
            </w:pPr>
            <w:r w:rsidRPr="00833088" w:rsidDel="00012F50">
              <w:rPr>
                <w:rFonts w:ascii="Arial Narrow" w:hAnsi="Arial Narrow"/>
                <w:bCs/>
                <w:sz w:val="24"/>
                <w:szCs w:val="24"/>
              </w:rPr>
              <w:t>περιβαλλοντικά δεδομένα που συλλέγονται από τους σταθμούς μέτρησης</w:t>
            </w:r>
          </w:p>
          <w:p w14:paraId="6319BEF9" w14:textId="77777777" w:rsidR="00833088" w:rsidRPr="00833088" w:rsidRDefault="00833088" w:rsidP="0057067D">
            <w:pPr>
              <w:pStyle w:val="a5"/>
              <w:numPr>
                <w:ilvl w:val="0"/>
                <w:numId w:val="46"/>
              </w:numPr>
              <w:contextualSpacing w:val="0"/>
              <w:rPr>
                <w:rFonts w:ascii="Arial Narrow" w:hAnsi="Arial Narrow"/>
                <w:bCs/>
                <w:sz w:val="24"/>
                <w:szCs w:val="24"/>
              </w:rPr>
            </w:pPr>
            <w:r w:rsidRPr="00833088" w:rsidDel="00012F50">
              <w:rPr>
                <w:rFonts w:ascii="Arial Narrow" w:hAnsi="Arial Narrow"/>
                <w:bCs/>
                <w:sz w:val="24"/>
                <w:szCs w:val="24"/>
              </w:rPr>
              <w:t xml:space="preserve">τα διαθέσιμα </w:t>
            </w:r>
            <w:proofErr w:type="spellStart"/>
            <w:r w:rsidRPr="00833088" w:rsidDel="00012F50">
              <w:rPr>
                <w:rFonts w:ascii="Arial Narrow" w:hAnsi="Arial Narrow"/>
                <w:bCs/>
                <w:sz w:val="24"/>
                <w:szCs w:val="24"/>
              </w:rPr>
              <w:t>public</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hot</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spots</w:t>
            </w:r>
            <w:proofErr w:type="spellEnd"/>
            <w:r w:rsidRPr="00833088" w:rsidDel="00012F50">
              <w:rPr>
                <w:rFonts w:ascii="Arial Narrow" w:hAnsi="Arial Narrow"/>
                <w:bCs/>
                <w:sz w:val="24"/>
                <w:szCs w:val="24"/>
              </w:rPr>
              <w:t xml:space="preserve"> με ασύρματο δίκτυο (</w:t>
            </w:r>
            <w:proofErr w:type="spellStart"/>
            <w:r w:rsidRPr="00833088" w:rsidDel="00012F50">
              <w:rPr>
                <w:rFonts w:ascii="Arial Narrow" w:hAnsi="Arial Narrow"/>
                <w:bCs/>
                <w:sz w:val="24"/>
                <w:szCs w:val="24"/>
              </w:rPr>
              <w:t>Wi-Fi</w:t>
            </w:r>
            <w:proofErr w:type="spellEnd"/>
            <w:r w:rsidRPr="00833088" w:rsidDel="00012F50">
              <w:rPr>
                <w:rFonts w:ascii="Arial Narrow" w:hAnsi="Arial Narrow"/>
                <w:bCs/>
                <w:sz w:val="24"/>
                <w:szCs w:val="24"/>
              </w:rPr>
              <w:t xml:space="preserve">) στα όρια του Δήμου καθώς και πληροφορίες σχετικά με την πυκνότητα των πολιτών στα πλαίσια της έκτασης που καλύπτουν τα </w:t>
            </w:r>
            <w:proofErr w:type="spellStart"/>
            <w:r w:rsidRPr="00833088" w:rsidDel="00012F50">
              <w:rPr>
                <w:rFonts w:ascii="Arial Narrow" w:hAnsi="Arial Narrow"/>
                <w:bCs/>
                <w:sz w:val="24"/>
                <w:szCs w:val="24"/>
              </w:rPr>
              <w:t>Wi-Fi</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access</w:t>
            </w:r>
            <w:proofErr w:type="spellEnd"/>
            <w:r w:rsidRPr="00833088" w:rsidDel="00012F50">
              <w:rPr>
                <w:rFonts w:ascii="Arial Narrow" w:hAnsi="Arial Narrow"/>
                <w:bCs/>
                <w:sz w:val="24"/>
                <w:szCs w:val="24"/>
              </w:rPr>
              <w:t xml:space="preserve"> </w:t>
            </w:r>
            <w:proofErr w:type="spellStart"/>
            <w:r w:rsidRPr="00833088" w:rsidDel="00012F50">
              <w:rPr>
                <w:rFonts w:ascii="Arial Narrow" w:hAnsi="Arial Narrow"/>
                <w:bCs/>
                <w:sz w:val="24"/>
                <w:szCs w:val="24"/>
              </w:rPr>
              <w:t>points</w:t>
            </w:r>
            <w:proofErr w:type="spellEnd"/>
            <w:r w:rsidRPr="00833088" w:rsidDel="00012F50">
              <w:rPr>
                <w:rFonts w:ascii="Arial Narrow" w:hAnsi="Arial Narrow"/>
                <w:bCs/>
                <w:sz w:val="24"/>
                <w:szCs w:val="24"/>
              </w:rPr>
              <w:t>.</w:t>
            </w:r>
          </w:p>
        </w:tc>
        <w:tc>
          <w:tcPr>
            <w:tcW w:w="1369" w:type="pct"/>
            <w:vAlign w:val="center"/>
          </w:tcPr>
          <w:p w14:paraId="6DC03F34" w14:textId="77777777" w:rsidR="00833088" w:rsidRPr="00833088" w:rsidRDefault="00833088" w:rsidP="0057067D">
            <w:pPr>
              <w:jc w:val="center"/>
              <w:rPr>
                <w:rFonts w:ascii="Arial Narrow" w:hAnsi="Arial Narrow" w:cstheme="minorHAnsi"/>
                <w:sz w:val="24"/>
                <w:szCs w:val="24"/>
              </w:rPr>
            </w:pPr>
            <w:r w:rsidRPr="00833088">
              <w:rPr>
                <w:rFonts w:ascii="Arial Narrow" w:hAnsi="Arial Narrow" w:cstheme="minorHAnsi"/>
                <w:color w:val="000000"/>
                <w:sz w:val="24"/>
                <w:szCs w:val="24"/>
              </w:rPr>
              <w:t>ΝΑΙ</w:t>
            </w:r>
          </w:p>
        </w:tc>
        <w:tc>
          <w:tcPr>
            <w:tcW w:w="746" w:type="pct"/>
          </w:tcPr>
          <w:p w14:paraId="0345AB8D" w14:textId="77777777" w:rsidR="00833088" w:rsidRPr="00833088" w:rsidRDefault="00833088" w:rsidP="0057067D">
            <w:pPr>
              <w:rPr>
                <w:rFonts w:ascii="Arial Narrow" w:hAnsi="Arial Narrow" w:cstheme="minorHAnsi"/>
                <w:color w:val="000000"/>
                <w:sz w:val="24"/>
                <w:szCs w:val="24"/>
              </w:rPr>
            </w:pPr>
          </w:p>
        </w:tc>
        <w:tc>
          <w:tcPr>
            <w:tcW w:w="896" w:type="pct"/>
          </w:tcPr>
          <w:p w14:paraId="22D2E4DD" w14:textId="77777777" w:rsidR="00833088" w:rsidRPr="00833088" w:rsidRDefault="00833088" w:rsidP="0057067D">
            <w:pPr>
              <w:rPr>
                <w:rFonts w:ascii="Arial Narrow" w:hAnsi="Arial Narrow" w:cstheme="minorHAnsi"/>
                <w:color w:val="000000"/>
                <w:sz w:val="24"/>
                <w:szCs w:val="24"/>
              </w:rPr>
            </w:pPr>
          </w:p>
        </w:tc>
      </w:tr>
      <w:tr w:rsidR="00833088" w:rsidRPr="00833088" w14:paraId="1AC135CC" w14:textId="77777777" w:rsidTr="004375D9">
        <w:trPr>
          <w:cantSplit/>
          <w:trHeight w:val="315"/>
        </w:trPr>
        <w:tc>
          <w:tcPr>
            <w:tcW w:w="520" w:type="pct"/>
            <w:vAlign w:val="center"/>
          </w:tcPr>
          <w:p w14:paraId="72783C11"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09A54640" w14:textId="77777777" w:rsidR="00833088" w:rsidRPr="00833088" w:rsidRDefault="00833088" w:rsidP="0057067D">
            <w:pPr>
              <w:rPr>
                <w:rFonts w:ascii="Arial Narrow" w:hAnsi="Arial Narrow" w:cstheme="minorHAnsi"/>
                <w:color w:val="000000"/>
                <w:sz w:val="24"/>
                <w:szCs w:val="24"/>
              </w:rPr>
            </w:pPr>
            <w:r w:rsidRPr="00833088">
              <w:rPr>
                <w:rFonts w:ascii="Arial Narrow" w:hAnsi="Arial Narrow"/>
                <w:sz w:val="24"/>
                <w:szCs w:val="24"/>
              </w:rPr>
              <w:t>Θα</w:t>
            </w:r>
            <w:r w:rsidRPr="00833088" w:rsidDel="00012F50">
              <w:rPr>
                <w:rFonts w:ascii="Arial Narrow" w:hAnsi="Arial Narrow"/>
                <w:sz w:val="24"/>
                <w:szCs w:val="24"/>
              </w:rPr>
              <w:t xml:space="preserve"> πρέπει να προσφέρε</w:t>
            </w:r>
            <w:r w:rsidRPr="00833088">
              <w:rPr>
                <w:rFonts w:ascii="Arial Narrow" w:hAnsi="Arial Narrow"/>
                <w:sz w:val="24"/>
                <w:szCs w:val="24"/>
              </w:rPr>
              <w:t>ται</w:t>
            </w:r>
            <w:r w:rsidRPr="00833088" w:rsidDel="00012F50">
              <w:rPr>
                <w:rFonts w:ascii="Arial Narrow" w:hAnsi="Arial Narrow"/>
                <w:sz w:val="24"/>
                <w:szCs w:val="24"/>
              </w:rPr>
              <w:t xml:space="preserve"> Σύστημα Διαχείρισης Περιεχομένου (CMS) το οποίο και θα παρέχει μια ολοκληρωμένη λύση για το σχεδιασμό, οργάνωση, διαχείριση, επισκόπηση, ανάρτηση και ενημέρωση διαδικτυακών τόπων, και εξασφαλίζει τη συχνή ανανέωση και </w:t>
            </w:r>
            <w:r w:rsidRPr="00833088">
              <w:rPr>
                <w:rFonts w:ascii="Arial Narrow" w:hAnsi="Arial Narrow"/>
                <w:sz w:val="24"/>
                <w:szCs w:val="24"/>
              </w:rPr>
              <w:t>συμβατή</w:t>
            </w:r>
            <w:r w:rsidRPr="00833088" w:rsidDel="00012F50">
              <w:rPr>
                <w:rFonts w:ascii="Arial Narrow" w:hAnsi="Arial Narrow"/>
                <w:sz w:val="24"/>
                <w:szCs w:val="24"/>
              </w:rPr>
              <w:t xml:space="preserve"> παρουσίαση του περιεχομένου στη ψηφιακή πινακίδα</w:t>
            </w:r>
            <w:r w:rsidRPr="00833088">
              <w:rPr>
                <w:rFonts w:ascii="Arial Narrow" w:hAnsi="Arial Narrow"/>
                <w:sz w:val="24"/>
                <w:szCs w:val="24"/>
              </w:rPr>
              <w:t>.</w:t>
            </w:r>
          </w:p>
        </w:tc>
        <w:tc>
          <w:tcPr>
            <w:tcW w:w="1369" w:type="pct"/>
            <w:vAlign w:val="center"/>
          </w:tcPr>
          <w:p w14:paraId="2484B24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11B8545E" w14:textId="77777777" w:rsidR="00833088" w:rsidRPr="00833088" w:rsidRDefault="00833088" w:rsidP="0057067D">
            <w:pPr>
              <w:rPr>
                <w:rFonts w:ascii="Arial Narrow" w:hAnsi="Arial Narrow" w:cstheme="minorHAnsi"/>
                <w:color w:val="000000"/>
                <w:sz w:val="24"/>
                <w:szCs w:val="24"/>
              </w:rPr>
            </w:pPr>
          </w:p>
        </w:tc>
        <w:tc>
          <w:tcPr>
            <w:tcW w:w="896" w:type="pct"/>
          </w:tcPr>
          <w:p w14:paraId="67895650" w14:textId="77777777" w:rsidR="00833088" w:rsidRPr="00833088" w:rsidRDefault="00833088" w:rsidP="0057067D">
            <w:pPr>
              <w:rPr>
                <w:rFonts w:ascii="Arial Narrow" w:hAnsi="Arial Narrow" w:cstheme="minorHAnsi"/>
                <w:color w:val="000000"/>
                <w:sz w:val="24"/>
                <w:szCs w:val="24"/>
              </w:rPr>
            </w:pPr>
          </w:p>
        </w:tc>
      </w:tr>
      <w:tr w:rsidR="00833088" w:rsidRPr="00833088" w14:paraId="497954E4" w14:textId="77777777" w:rsidTr="004375D9">
        <w:trPr>
          <w:cantSplit/>
          <w:trHeight w:val="315"/>
        </w:trPr>
        <w:tc>
          <w:tcPr>
            <w:tcW w:w="520" w:type="pct"/>
            <w:vAlign w:val="center"/>
          </w:tcPr>
          <w:p w14:paraId="01399AD2"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19F51740" w14:textId="77777777" w:rsidR="00833088" w:rsidRPr="00833088" w:rsidRDefault="00833088" w:rsidP="0057067D">
            <w:pPr>
              <w:rPr>
                <w:rFonts w:ascii="Arial Narrow" w:hAnsi="Arial Narrow"/>
                <w:sz w:val="24"/>
                <w:szCs w:val="24"/>
              </w:rPr>
            </w:pPr>
            <w:r w:rsidRPr="00833088">
              <w:rPr>
                <w:rFonts w:ascii="Arial Narrow" w:hAnsi="Arial Narrow"/>
                <w:sz w:val="24"/>
                <w:szCs w:val="24"/>
              </w:rPr>
              <w:t>Η</w:t>
            </w:r>
            <w:r w:rsidRPr="00833088" w:rsidDel="00012F50">
              <w:rPr>
                <w:rFonts w:ascii="Arial Narrow" w:hAnsi="Arial Narrow"/>
                <w:sz w:val="24"/>
                <w:szCs w:val="24"/>
              </w:rPr>
              <w:t xml:space="preserve"> διαχείριση της Διαδικτυακής Πύλης θα πρέπει να γίνεται με την χρήση ενός </w:t>
            </w:r>
            <w:proofErr w:type="spellStart"/>
            <w:r w:rsidRPr="00833088" w:rsidDel="00012F50">
              <w:rPr>
                <w:rFonts w:ascii="Arial Narrow" w:hAnsi="Arial Narrow"/>
                <w:sz w:val="24"/>
                <w:szCs w:val="24"/>
              </w:rPr>
              <w:t>web</w:t>
            </w:r>
            <w:proofErr w:type="spellEnd"/>
            <w:r w:rsidRPr="00833088" w:rsidDel="00012F50">
              <w:rPr>
                <w:rFonts w:ascii="Arial Narrow" w:hAnsi="Arial Narrow"/>
                <w:sz w:val="24"/>
                <w:szCs w:val="24"/>
              </w:rPr>
              <w:t xml:space="preserve"> περιβάλλοντος</w:t>
            </w:r>
            <w:r w:rsidRPr="00833088">
              <w:rPr>
                <w:rFonts w:ascii="Arial Narrow" w:hAnsi="Arial Narrow"/>
                <w:sz w:val="24"/>
                <w:szCs w:val="24"/>
              </w:rPr>
              <w:t xml:space="preserve">. </w:t>
            </w:r>
            <w:r w:rsidRPr="00833088" w:rsidDel="00012F50">
              <w:rPr>
                <w:rFonts w:ascii="Arial Narrow" w:hAnsi="Arial Narrow"/>
                <w:sz w:val="24"/>
                <w:szCs w:val="24"/>
              </w:rPr>
              <w:t xml:space="preserve"> </w:t>
            </w:r>
          </w:p>
        </w:tc>
        <w:tc>
          <w:tcPr>
            <w:tcW w:w="1369" w:type="pct"/>
            <w:vAlign w:val="center"/>
          </w:tcPr>
          <w:p w14:paraId="6A89A520"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3D90AEC7" w14:textId="77777777" w:rsidR="00833088" w:rsidRPr="00833088" w:rsidRDefault="00833088" w:rsidP="0057067D">
            <w:pPr>
              <w:rPr>
                <w:rFonts w:ascii="Arial Narrow" w:hAnsi="Arial Narrow" w:cstheme="minorHAnsi"/>
                <w:color w:val="000000"/>
                <w:sz w:val="24"/>
                <w:szCs w:val="24"/>
              </w:rPr>
            </w:pPr>
          </w:p>
        </w:tc>
        <w:tc>
          <w:tcPr>
            <w:tcW w:w="896" w:type="pct"/>
          </w:tcPr>
          <w:p w14:paraId="728DEAE5" w14:textId="77777777" w:rsidR="00833088" w:rsidRPr="00833088" w:rsidRDefault="00833088" w:rsidP="0057067D">
            <w:pPr>
              <w:rPr>
                <w:rFonts w:ascii="Arial Narrow" w:hAnsi="Arial Narrow" w:cstheme="minorHAnsi"/>
                <w:color w:val="000000"/>
                <w:sz w:val="24"/>
                <w:szCs w:val="24"/>
              </w:rPr>
            </w:pPr>
          </w:p>
        </w:tc>
      </w:tr>
      <w:tr w:rsidR="00833088" w:rsidRPr="00833088" w14:paraId="21EC831B" w14:textId="77777777" w:rsidTr="004375D9">
        <w:trPr>
          <w:cantSplit/>
          <w:trHeight w:val="315"/>
        </w:trPr>
        <w:tc>
          <w:tcPr>
            <w:tcW w:w="520" w:type="pct"/>
            <w:vAlign w:val="center"/>
          </w:tcPr>
          <w:p w14:paraId="4EBA98DA"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6786BDDB" w14:textId="77777777" w:rsidR="00833088" w:rsidRPr="00833088" w:rsidRDefault="00833088" w:rsidP="0057067D">
            <w:pPr>
              <w:rPr>
                <w:rFonts w:ascii="Arial Narrow" w:hAnsi="Arial Narrow"/>
                <w:sz w:val="24"/>
                <w:szCs w:val="24"/>
              </w:rPr>
            </w:pPr>
            <w:r w:rsidRPr="00833088" w:rsidDel="00012F50">
              <w:rPr>
                <w:rFonts w:ascii="Arial Narrow" w:hAnsi="Arial Narrow"/>
                <w:sz w:val="24"/>
                <w:szCs w:val="24"/>
              </w:rPr>
              <w:t>Δεν θα απαιτείται η εγκατάσταση οποιουδήποτε εξειδικευμένου λογισμικού στους σταθμούς εργασίας των διαχειριστών του συστήματος</w:t>
            </w:r>
            <w:r w:rsidRPr="00833088">
              <w:rPr>
                <w:rFonts w:ascii="Arial Narrow" w:hAnsi="Arial Narrow"/>
                <w:sz w:val="24"/>
                <w:szCs w:val="24"/>
              </w:rPr>
              <w:t>.</w:t>
            </w:r>
          </w:p>
        </w:tc>
        <w:tc>
          <w:tcPr>
            <w:tcW w:w="1369" w:type="pct"/>
            <w:vAlign w:val="center"/>
          </w:tcPr>
          <w:p w14:paraId="372E7285"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0BEC2ABE" w14:textId="77777777" w:rsidR="00833088" w:rsidRPr="00833088" w:rsidRDefault="00833088" w:rsidP="0057067D">
            <w:pPr>
              <w:rPr>
                <w:rFonts w:ascii="Arial Narrow" w:hAnsi="Arial Narrow" w:cstheme="minorHAnsi"/>
                <w:color w:val="000000"/>
                <w:sz w:val="24"/>
                <w:szCs w:val="24"/>
              </w:rPr>
            </w:pPr>
          </w:p>
        </w:tc>
        <w:tc>
          <w:tcPr>
            <w:tcW w:w="896" w:type="pct"/>
          </w:tcPr>
          <w:p w14:paraId="7E306701" w14:textId="77777777" w:rsidR="00833088" w:rsidRPr="00833088" w:rsidRDefault="00833088" w:rsidP="0057067D">
            <w:pPr>
              <w:rPr>
                <w:rFonts w:ascii="Arial Narrow" w:hAnsi="Arial Narrow" w:cstheme="minorHAnsi"/>
                <w:color w:val="000000"/>
                <w:sz w:val="24"/>
                <w:szCs w:val="24"/>
              </w:rPr>
            </w:pPr>
          </w:p>
        </w:tc>
      </w:tr>
      <w:tr w:rsidR="00833088" w:rsidRPr="00833088" w14:paraId="12F9012C" w14:textId="77777777" w:rsidTr="004375D9">
        <w:trPr>
          <w:cantSplit/>
          <w:trHeight w:val="315"/>
        </w:trPr>
        <w:tc>
          <w:tcPr>
            <w:tcW w:w="520" w:type="pct"/>
            <w:vAlign w:val="center"/>
          </w:tcPr>
          <w:p w14:paraId="096E7276"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6D29CF90" w14:textId="77777777" w:rsidR="00833088" w:rsidRPr="00833088" w:rsidRDefault="00833088" w:rsidP="0057067D">
            <w:pPr>
              <w:rPr>
                <w:rFonts w:ascii="Arial Narrow" w:hAnsi="Arial Narrow"/>
                <w:sz w:val="24"/>
                <w:szCs w:val="24"/>
              </w:rPr>
            </w:pPr>
            <w:r w:rsidRPr="00833088" w:rsidDel="00012F50">
              <w:rPr>
                <w:rFonts w:ascii="Arial Narrow" w:hAnsi="Arial Narrow"/>
                <w:sz w:val="24"/>
                <w:szCs w:val="24"/>
              </w:rPr>
              <w:t>Το CMS θα πρέπει να παρέχει ένα εύχρηστο και οικείο για τους χρήστες του περιβάλλον εργασίας, μέσα από το οποίο οι διαχειριστές θα μπορούν να ενημερώνουν δυναμικά το περιεχόμενο της υφιστάμενης σελίδας.</w:t>
            </w:r>
          </w:p>
        </w:tc>
        <w:tc>
          <w:tcPr>
            <w:tcW w:w="1369" w:type="pct"/>
            <w:vAlign w:val="center"/>
          </w:tcPr>
          <w:p w14:paraId="780CB814"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1AFEBF58" w14:textId="77777777" w:rsidR="00833088" w:rsidRPr="00833088" w:rsidRDefault="00833088" w:rsidP="0057067D">
            <w:pPr>
              <w:rPr>
                <w:rFonts w:ascii="Arial Narrow" w:hAnsi="Arial Narrow" w:cstheme="minorHAnsi"/>
                <w:color w:val="000000"/>
                <w:sz w:val="24"/>
                <w:szCs w:val="24"/>
              </w:rPr>
            </w:pPr>
          </w:p>
        </w:tc>
        <w:tc>
          <w:tcPr>
            <w:tcW w:w="896" w:type="pct"/>
          </w:tcPr>
          <w:p w14:paraId="39FF51FC" w14:textId="77777777" w:rsidR="00833088" w:rsidRPr="00833088" w:rsidRDefault="00833088" w:rsidP="0057067D">
            <w:pPr>
              <w:rPr>
                <w:rFonts w:ascii="Arial Narrow" w:hAnsi="Arial Narrow" w:cstheme="minorHAnsi"/>
                <w:color w:val="000000"/>
                <w:sz w:val="24"/>
                <w:szCs w:val="24"/>
              </w:rPr>
            </w:pPr>
          </w:p>
        </w:tc>
      </w:tr>
      <w:tr w:rsidR="00833088" w:rsidRPr="00833088" w14:paraId="0BA4C953" w14:textId="77777777" w:rsidTr="004375D9">
        <w:trPr>
          <w:cantSplit/>
          <w:trHeight w:val="315"/>
        </w:trPr>
        <w:tc>
          <w:tcPr>
            <w:tcW w:w="520" w:type="pct"/>
            <w:vAlign w:val="center"/>
          </w:tcPr>
          <w:p w14:paraId="75AEB98A"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4B10EB0D" w14:textId="77777777" w:rsidR="00833088" w:rsidRPr="00833088" w:rsidRDefault="00833088" w:rsidP="0057067D">
            <w:pPr>
              <w:rPr>
                <w:rFonts w:ascii="Arial Narrow" w:hAnsi="Arial Narrow"/>
                <w:sz w:val="24"/>
                <w:szCs w:val="24"/>
              </w:rPr>
            </w:pPr>
            <w:r w:rsidRPr="00833088" w:rsidDel="00012F50">
              <w:rPr>
                <w:rFonts w:ascii="Arial Narrow" w:hAnsi="Arial Narrow"/>
                <w:sz w:val="24"/>
                <w:szCs w:val="24"/>
              </w:rPr>
              <w:t>Το προτεινόμενο CMS θα πρέπει να παρέχει τη δυνατότητα χρησιμοποίησης διαφορετικών εικαστικών θεμάτων, για την κάλυψη</w:t>
            </w:r>
            <w:r w:rsidRPr="00833088">
              <w:rPr>
                <w:rFonts w:ascii="Arial Narrow" w:hAnsi="Arial Narrow"/>
                <w:sz w:val="24"/>
                <w:szCs w:val="24"/>
              </w:rPr>
              <w:t xml:space="preserve"> </w:t>
            </w:r>
            <w:r w:rsidRPr="00833088" w:rsidDel="00012F50">
              <w:rPr>
                <w:rFonts w:ascii="Arial Narrow" w:hAnsi="Arial Narrow"/>
                <w:sz w:val="24"/>
                <w:szCs w:val="24"/>
              </w:rPr>
              <w:t xml:space="preserve">των διαφορετικών αναγκών απεικόνισης του περιεχομένου. </w:t>
            </w:r>
          </w:p>
        </w:tc>
        <w:tc>
          <w:tcPr>
            <w:tcW w:w="1369" w:type="pct"/>
            <w:vAlign w:val="center"/>
          </w:tcPr>
          <w:p w14:paraId="63163EB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6771E3E0" w14:textId="77777777" w:rsidR="00833088" w:rsidRPr="00833088" w:rsidRDefault="00833088" w:rsidP="0057067D">
            <w:pPr>
              <w:rPr>
                <w:rFonts w:ascii="Arial Narrow" w:hAnsi="Arial Narrow" w:cstheme="minorHAnsi"/>
                <w:color w:val="000000"/>
                <w:sz w:val="24"/>
                <w:szCs w:val="24"/>
              </w:rPr>
            </w:pPr>
          </w:p>
        </w:tc>
        <w:tc>
          <w:tcPr>
            <w:tcW w:w="896" w:type="pct"/>
          </w:tcPr>
          <w:p w14:paraId="173FF4F3" w14:textId="77777777" w:rsidR="00833088" w:rsidRPr="00833088" w:rsidRDefault="00833088" w:rsidP="0057067D">
            <w:pPr>
              <w:rPr>
                <w:rFonts w:ascii="Arial Narrow" w:hAnsi="Arial Narrow" w:cstheme="minorHAnsi"/>
                <w:color w:val="000000"/>
                <w:sz w:val="24"/>
                <w:szCs w:val="24"/>
              </w:rPr>
            </w:pPr>
          </w:p>
        </w:tc>
      </w:tr>
      <w:tr w:rsidR="00833088" w:rsidRPr="00833088" w14:paraId="1F11FD96" w14:textId="77777777" w:rsidTr="004375D9">
        <w:trPr>
          <w:cantSplit/>
          <w:trHeight w:val="315"/>
        </w:trPr>
        <w:tc>
          <w:tcPr>
            <w:tcW w:w="520" w:type="pct"/>
            <w:vAlign w:val="center"/>
          </w:tcPr>
          <w:p w14:paraId="4BCC2DB9"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7302F15D" w14:textId="77777777" w:rsidR="00833088" w:rsidRPr="00833088" w:rsidRDefault="00833088" w:rsidP="0057067D">
            <w:pPr>
              <w:rPr>
                <w:rFonts w:ascii="Arial Narrow" w:hAnsi="Arial Narrow"/>
                <w:sz w:val="24"/>
                <w:szCs w:val="24"/>
              </w:rPr>
            </w:pPr>
            <w:proofErr w:type="spellStart"/>
            <w:r w:rsidRPr="00833088">
              <w:rPr>
                <w:rFonts w:ascii="Arial Narrow" w:hAnsi="Arial Narrow"/>
                <w:sz w:val="24"/>
                <w:szCs w:val="24"/>
              </w:rPr>
              <w:t>To</w:t>
            </w:r>
            <w:proofErr w:type="spellEnd"/>
            <w:r w:rsidRPr="00833088" w:rsidDel="00012F50">
              <w:rPr>
                <w:rFonts w:ascii="Arial Narrow" w:hAnsi="Arial Narrow"/>
                <w:sz w:val="24"/>
                <w:szCs w:val="24"/>
              </w:rPr>
              <w:t xml:space="preserve"> CMS θα πρέπει να υποστηρίζει τη δημιουργία και διαχείριση περισσοτέρων του ενός εικαστικών θεμάτων, προκειμένου να μπορεί να αλλάζει γρήγορα και εύκολα το </w:t>
            </w:r>
            <w:proofErr w:type="spellStart"/>
            <w:r w:rsidRPr="00833088" w:rsidDel="00012F50">
              <w:rPr>
                <w:rFonts w:ascii="Arial Narrow" w:hAnsi="Arial Narrow"/>
                <w:sz w:val="24"/>
                <w:szCs w:val="24"/>
              </w:rPr>
              <w:t>look</w:t>
            </w:r>
            <w:proofErr w:type="spellEnd"/>
            <w:r w:rsidRPr="00833088" w:rsidDel="00012F50">
              <w:rPr>
                <w:rFonts w:ascii="Arial Narrow" w:hAnsi="Arial Narrow"/>
                <w:sz w:val="24"/>
                <w:szCs w:val="24"/>
              </w:rPr>
              <w:t xml:space="preserve"> &amp; </w:t>
            </w:r>
            <w:proofErr w:type="spellStart"/>
            <w:r w:rsidRPr="00833088" w:rsidDel="00012F50">
              <w:rPr>
                <w:rFonts w:ascii="Arial Narrow" w:hAnsi="Arial Narrow"/>
                <w:sz w:val="24"/>
                <w:szCs w:val="24"/>
              </w:rPr>
              <w:t>feel</w:t>
            </w:r>
            <w:proofErr w:type="spellEnd"/>
            <w:r w:rsidRPr="00833088" w:rsidDel="00012F50">
              <w:rPr>
                <w:rFonts w:ascii="Arial Narrow" w:hAnsi="Arial Narrow"/>
                <w:sz w:val="24"/>
                <w:szCs w:val="24"/>
              </w:rPr>
              <w:t xml:space="preserve"> της πύλης, όποτε αυτό κριθεί απαραίτητο.</w:t>
            </w:r>
          </w:p>
        </w:tc>
        <w:tc>
          <w:tcPr>
            <w:tcW w:w="1369" w:type="pct"/>
            <w:vAlign w:val="center"/>
          </w:tcPr>
          <w:p w14:paraId="52F270D9"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39E01C9C" w14:textId="77777777" w:rsidR="00833088" w:rsidRPr="00833088" w:rsidRDefault="00833088" w:rsidP="0057067D">
            <w:pPr>
              <w:rPr>
                <w:rFonts w:ascii="Arial Narrow" w:hAnsi="Arial Narrow" w:cstheme="minorHAnsi"/>
                <w:color w:val="000000"/>
                <w:sz w:val="24"/>
                <w:szCs w:val="24"/>
              </w:rPr>
            </w:pPr>
          </w:p>
        </w:tc>
        <w:tc>
          <w:tcPr>
            <w:tcW w:w="896" w:type="pct"/>
          </w:tcPr>
          <w:p w14:paraId="65B6561A" w14:textId="77777777" w:rsidR="00833088" w:rsidRPr="00833088" w:rsidRDefault="00833088" w:rsidP="0057067D">
            <w:pPr>
              <w:rPr>
                <w:rFonts w:ascii="Arial Narrow" w:hAnsi="Arial Narrow" w:cstheme="minorHAnsi"/>
                <w:color w:val="000000"/>
                <w:sz w:val="24"/>
                <w:szCs w:val="24"/>
              </w:rPr>
            </w:pPr>
          </w:p>
        </w:tc>
      </w:tr>
      <w:tr w:rsidR="00833088" w:rsidRPr="00833088" w14:paraId="01A01525" w14:textId="77777777" w:rsidTr="004375D9">
        <w:trPr>
          <w:cantSplit/>
          <w:trHeight w:val="315"/>
        </w:trPr>
        <w:tc>
          <w:tcPr>
            <w:tcW w:w="520" w:type="pct"/>
            <w:vAlign w:val="center"/>
          </w:tcPr>
          <w:p w14:paraId="103A2AAD"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2283F7C1" w14:textId="77777777" w:rsidR="00833088" w:rsidRPr="00833088" w:rsidRDefault="00833088" w:rsidP="0057067D">
            <w:pPr>
              <w:rPr>
                <w:rFonts w:ascii="Arial Narrow" w:hAnsi="Arial Narrow"/>
                <w:sz w:val="24"/>
                <w:szCs w:val="24"/>
              </w:rPr>
            </w:pPr>
            <w:r w:rsidRPr="00833088" w:rsidDel="00012F50">
              <w:rPr>
                <w:rFonts w:ascii="Arial Narrow" w:hAnsi="Arial Narrow"/>
                <w:sz w:val="24"/>
                <w:szCs w:val="24"/>
              </w:rPr>
              <w:t>Στα πλαίσια της τεχνικής αυτής πρότασης απαιτείται να εφαρμοστεί μια αδιάλειπτη επικοινωνία/</w:t>
            </w:r>
            <w:proofErr w:type="spellStart"/>
            <w:r w:rsidRPr="00833088" w:rsidDel="00012F50">
              <w:rPr>
                <w:rFonts w:ascii="Arial Narrow" w:hAnsi="Arial Narrow"/>
                <w:sz w:val="24"/>
                <w:szCs w:val="24"/>
              </w:rPr>
              <w:t>διαλειτουργικότητα</w:t>
            </w:r>
            <w:proofErr w:type="spellEnd"/>
            <w:r w:rsidRPr="00833088" w:rsidDel="00012F50">
              <w:rPr>
                <w:rFonts w:ascii="Arial Narrow" w:hAnsi="Arial Narrow"/>
                <w:sz w:val="24"/>
                <w:szCs w:val="24"/>
              </w:rPr>
              <w:t xml:space="preserve"> του CMS για τη μεταφορά </w:t>
            </w:r>
            <w:r w:rsidRPr="00833088">
              <w:rPr>
                <w:rFonts w:ascii="Arial Narrow" w:hAnsi="Arial Narrow"/>
                <w:sz w:val="24"/>
                <w:szCs w:val="24"/>
              </w:rPr>
              <w:t xml:space="preserve">και </w:t>
            </w:r>
            <w:r w:rsidRPr="00833088" w:rsidDel="00012F50">
              <w:rPr>
                <w:rFonts w:ascii="Arial Narrow" w:hAnsi="Arial Narrow"/>
                <w:sz w:val="24"/>
                <w:szCs w:val="24"/>
              </w:rPr>
              <w:t>χρησιμοποίηση</w:t>
            </w:r>
            <w:r w:rsidRPr="00833088">
              <w:rPr>
                <w:rFonts w:ascii="Arial Narrow" w:hAnsi="Arial Narrow"/>
                <w:sz w:val="24"/>
                <w:szCs w:val="24"/>
              </w:rPr>
              <w:t xml:space="preserve"> </w:t>
            </w:r>
            <w:r w:rsidRPr="00833088" w:rsidDel="00012F50">
              <w:rPr>
                <w:rFonts w:ascii="Arial Narrow" w:hAnsi="Arial Narrow"/>
                <w:sz w:val="24"/>
                <w:szCs w:val="24"/>
              </w:rPr>
              <w:t xml:space="preserve">της πληροφορίας που αποθηκεύει, </w:t>
            </w:r>
            <w:r w:rsidRPr="00833088" w:rsidDel="00012F50">
              <w:rPr>
                <w:rFonts w:ascii="Arial Narrow" w:hAnsi="Arial Narrow"/>
                <w:sz w:val="24"/>
                <w:szCs w:val="24"/>
              </w:rPr>
              <w:lastRenderedPageBreak/>
              <w:t xml:space="preserve">επεξεργάζεται και διακινεί – με την επιτελική πλατφόρμα «Έξυπνης Πόλης». </w:t>
            </w:r>
          </w:p>
        </w:tc>
        <w:tc>
          <w:tcPr>
            <w:tcW w:w="1369" w:type="pct"/>
            <w:vAlign w:val="center"/>
          </w:tcPr>
          <w:p w14:paraId="3BC476D6"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lastRenderedPageBreak/>
              <w:t>ΝΑΙ</w:t>
            </w:r>
          </w:p>
        </w:tc>
        <w:tc>
          <w:tcPr>
            <w:tcW w:w="746" w:type="pct"/>
          </w:tcPr>
          <w:p w14:paraId="7B0FD3C5" w14:textId="77777777" w:rsidR="00833088" w:rsidRPr="00833088" w:rsidRDefault="00833088" w:rsidP="0057067D">
            <w:pPr>
              <w:rPr>
                <w:rFonts w:ascii="Arial Narrow" w:hAnsi="Arial Narrow" w:cstheme="minorHAnsi"/>
                <w:color w:val="000000"/>
                <w:sz w:val="24"/>
                <w:szCs w:val="24"/>
              </w:rPr>
            </w:pPr>
          </w:p>
        </w:tc>
        <w:tc>
          <w:tcPr>
            <w:tcW w:w="896" w:type="pct"/>
          </w:tcPr>
          <w:p w14:paraId="293C1937" w14:textId="77777777" w:rsidR="00833088" w:rsidRPr="00833088" w:rsidRDefault="00833088" w:rsidP="0057067D">
            <w:pPr>
              <w:rPr>
                <w:rFonts w:ascii="Arial Narrow" w:hAnsi="Arial Narrow" w:cstheme="minorHAnsi"/>
                <w:color w:val="000000"/>
                <w:sz w:val="24"/>
                <w:szCs w:val="24"/>
              </w:rPr>
            </w:pPr>
          </w:p>
        </w:tc>
      </w:tr>
      <w:tr w:rsidR="00833088" w:rsidRPr="00833088" w14:paraId="2B936773" w14:textId="77777777" w:rsidTr="004375D9">
        <w:trPr>
          <w:cantSplit/>
          <w:trHeight w:val="315"/>
        </w:trPr>
        <w:tc>
          <w:tcPr>
            <w:tcW w:w="520" w:type="pct"/>
            <w:vAlign w:val="center"/>
          </w:tcPr>
          <w:p w14:paraId="7557EED3" w14:textId="77777777" w:rsidR="00833088" w:rsidRPr="00833088" w:rsidRDefault="00833088" w:rsidP="0057067D">
            <w:pPr>
              <w:pStyle w:val="a5"/>
              <w:numPr>
                <w:ilvl w:val="0"/>
                <w:numId w:val="47"/>
              </w:numPr>
              <w:ind w:left="-35" w:firstLine="35"/>
              <w:contextualSpacing w:val="0"/>
              <w:jc w:val="right"/>
              <w:rPr>
                <w:rFonts w:ascii="Arial Narrow" w:hAnsi="Arial Narrow" w:cstheme="minorHAnsi"/>
                <w:color w:val="000000"/>
                <w:sz w:val="24"/>
                <w:szCs w:val="24"/>
              </w:rPr>
            </w:pPr>
          </w:p>
        </w:tc>
        <w:tc>
          <w:tcPr>
            <w:tcW w:w="1468" w:type="pct"/>
          </w:tcPr>
          <w:p w14:paraId="4972124F" w14:textId="77777777" w:rsidR="00833088" w:rsidRPr="00833088" w:rsidDel="00012F50" w:rsidRDefault="00833088" w:rsidP="0057067D">
            <w:pPr>
              <w:rPr>
                <w:rFonts w:ascii="Arial Narrow" w:hAnsi="Arial Narrow"/>
                <w:sz w:val="24"/>
                <w:szCs w:val="24"/>
              </w:rPr>
            </w:pPr>
            <w:r w:rsidRPr="00833088" w:rsidDel="00012F50">
              <w:rPr>
                <w:rFonts w:ascii="Arial Narrow" w:hAnsi="Arial Narrow"/>
                <w:sz w:val="24"/>
                <w:szCs w:val="24"/>
              </w:rPr>
              <w:t>Τέλος, απαιτείται να χρησιμοποιηθεί πιστοποιητικό ασφαλείας SSL&gt;=128bits για όλη τη διάρκεια του έργου και μέχρι το τέλος της προσφερόμενης εγγύησης</w:t>
            </w:r>
          </w:p>
        </w:tc>
        <w:tc>
          <w:tcPr>
            <w:tcW w:w="1369" w:type="pct"/>
            <w:vAlign w:val="center"/>
          </w:tcPr>
          <w:p w14:paraId="3835373E" w14:textId="77777777" w:rsidR="00833088" w:rsidRPr="00833088" w:rsidRDefault="00833088" w:rsidP="0057067D">
            <w:pPr>
              <w:jc w:val="center"/>
              <w:rPr>
                <w:rFonts w:ascii="Arial Narrow" w:hAnsi="Arial Narrow" w:cstheme="minorHAnsi"/>
                <w:color w:val="000000"/>
                <w:sz w:val="24"/>
                <w:szCs w:val="24"/>
              </w:rPr>
            </w:pPr>
            <w:r w:rsidRPr="00833088">
              <w:rPr>
                <w:rFonts w:ascii="Arial Narrow" w:hAnsi="Arial Narrow" w:cstheme="minorHAnsi"/>
                <w:color w:val="000000"/>
                <w:sz w:val="24"/>
                <w:szCs w:val="24"/>
              </w:rPr>
              <w:t>ΝΑΙ</w:t>
            </w:r>
          </w:p>
        </w:tc>
        <w:tc>
          <w:tcPr>
            <w:tcW w:w="746" w:type="pct"/>
          </w:tcPr>
          <w:p w14:paraId="6C95177E" w14:textId="77777777" w:rsidR="00833088" w:rsidRPr="00833088" w:rsidRDefault="00833088" w:rsidP="0057067D">
            <w:pPr>
              <w:rPr>
                <w:rFonts w:ascii="Arial Narrow" w:hAnsi="Arial Narrow" w:cstheme="minorHAnsi"/>
                <w:color w:val="000000"/>
                <w:sz w:val="24"/>
                <w:szCs w:val="24"/>
              </w:rPr>
            </w:pPr>
          </w:p>
        </w:tc>
        <w:tc>
          <w:tcPr>
            <w:tcW w:w="896" w:type="pct"/>
          </w:tcPr>
          <w:p w14:paraId="2EB3320A" w14:textId="77777777" w:rsidR="00833088" w:rsidRPr="00833088" w:rsidRDefault="00833088" w:rsidP="0057067D">
            <w:pPr>
              <w:rPr>
                <w:rFonts w:ascii="Arial Narrow" w:hAnsi="Arial Narrow" w:cstheme="minorHAnsi"/>
                <w:color w:val="000000"/>
                <w:sz w:val="24"/>
                <w:szCs w:val="24"/>
              </w:rPr>
            </w:pPr>
          </w:p>
        </w:tc>
      </w:tr>
    </w:tbl>
    <w:p w14:paraId="50F47AFF" w14:textId="77777777" w:rsidR="00833088" w:rsidRPr="00833088" w:rsidRDefault="00833088" w:rsidP="0057067D">
      <w:pPr>
        <w:spacing w:after="0" w:line="240" w:lineRule="auto"/>
        <w:rPr>
          <w:rStyle w:val="aff6"/>
          <w:rFonts w:ascii="Arial Narrow" w:hAnsi="Arial Narrow" w:cstheme="minorHAnsi"/>
          <w:b w:val="0"/>
          <w:lang w:eastAsia="el-GR"/>
        </w:rPr>
      </w:pPr>
    </w:p>
    <w:p w14:paraId="4E1F68C5" w14:textId="77777777" w:rsidR="00833088" w:rsidRPr="00833088" w:rsidRDefault="00833088" w:rsidP="0057067D">
      <w:pPr>
        <w:spacing w:after="0" w:line="240" w:lineRule="auto"/>
        <w:rPr>
          <w:rStyle w:val="aff6"/>
          <w:rFonts w:ascii="Arial Narrow" w:hAnsi="Arial Narrow" w:cstheme="minorHAnsi"/>
          <w:b w:val="0"/>
          <w:lang w:eastAsia="el-GR"/>
        </w:rPr>
      </w:pPr>
    </w:p>
    <w:p w14:paraId="26032921" w14:textId="77777777" w:rsidR="00833088" w:rsidRPr="00833088" w:rsidRDefault="00833088" w:rsidP="0057067D">
      <w:pPr>
        <w:pStyle w:val="20"/>
        <w:numPr>
          <w:ilvl w:val="1"/>
          <w:numId w:val="38"/>
        </w:numPr>
        <w:spacing w:before="0" w:after="0"/>
        <w:ind w:left="567" w:hanging="567"/>
        <w:rPr>
          <w:rFonts w:ascii="Arial Narrow" w:hAnsi="Arial Narrow"/>
          <w:color w:val="auto"/>
          <w:sz w:val="28"/>
          <w:szCs w:val="28"/>
          <w:lang w:val="el-GR"/>
        </w:rPr>
      </w:pPr>
      <w:bookmarkStart w:id="276" w:name="_Toc77149410"/>
      <w:r w:rsidRPr="00833088">
        <w:rPr>
          <w:rFonts w:ascii="Arial Narrow" w:hAnsi="Arial Narrow"/>
          <w:color w:val="auto"/>
          <w:sz w:val="28"/>
          <w:szCs w:val="28"/>
          <w:lang w:val="el-GR"/>
        </w:rPr>
        <w:t>ΠΙΝΑΚΑΣ ΣΥΜΜΟΡΦΩΣΗΣ – ΚΑΘΕΤΗ ΛΥΣΗ ΠΑΡΑΚΟΛΟΥΘΗΣΗΣ ΣΥΝΩΣΤΙΣΜΟΥ ΤΩΝ ΔΗΜΩΤΩΝ ΚΑΙ ΕΠΙΣΚΕΠΤΩΝ</w:t>
      </w:r>
      <w:bookmarkEnd w:id="276"/>
    </w:p>
    <w:tbl>
      <w:tblPr>
        <w:tblStyle w:val="a4"/>
        <w:tblW w:w="9634" w:type="dxa"/>
        <w:tblLook w:val="04A0" w:firstRow="1" w:lastRow="0" w:firstColumn="1" w:lastColumn="0" w:noHBand="0" w:noVBand="1"/>
      </w:tblPr>
      <w:tblGrid>
        <w:gridCol w:w="988"/>
        <w:gridCol w:w="2835"/>
        <w:gridCol w:w="2551"/>
        <w:gridCol w:w="1559"/>
        <w:gridCol w:w="1701"/>
      </w:tblGrid>
      <w:tr w:rsidR="00833088" w:rsidRPr="00833088" w14:paraId="5A0BA4F4" w14:textId="77777777" w:rsidTr="004375D9">
        <w:trPr>
          <w:tblHeader/>
        </w:trPr>
        <w:tc>
          <w:tcPr>
            <w:tcW w:w="988" w:type="dxa"/>
            <w:shd w:val="clear" w:color="auto" w:fill="D0CECE" w:themeFill="background2" w:themeFillShade="E6"/>
            <w:vAlign w:val="center"/>
          </w:tcPr>
          <w:p w14:paraId="624DAF7A" w14:textId="77777777" w:rsidR="00833088" w:rsidRPr="00833088" w:rsidRDefault="00833088" w:rsidP="0057067D">
            <w:pPr>
              <w:jc w:val="center"/>
              <w:rPr>
                <w:rFonts w:ascii="Arial Narrow" w:hAnsi="Arial Narrow" w:cs="Calibri"/>
                <w:color w:val="000000"/>
                <w:sz w:val="24"/>
                <w:szCs w:val="24"/>
              </w:rPr>
            </w:pPr>
            <w:r w:rsidRPr="00833088">
              <w:rPr>
                <w:rFonts w:ascii="Arial Narrow" w:hAnsi="Arial Narrow" w:cstheme="minorHAnsi"/>
                <w:b/>
                <w:sz w:val="24"/>
                <w:szCs w:val="24"/>
              </w:rPr>
              <w:t>Α/Α</w:t>
            </w:r>
          </w:p>
        </w:tc>
        <w:tc>
          <w:tcPr>
            <w:tcW w:w="2835" w:type="dxa"/>
            <w:shd w:val="clear" w:color="auto" w:fill="D0CECE" w:themeFill="background2" w:themeFillShade="E6"/>
            <w:vAlign w:val="center"/>
          </w:tcPr>
          <w:p w14:paraId="5951C904"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ΠΡΟΔΙΑΓΡΑΦΗ</w:t>
            </w:r>
          </w:p>
        </w:tc>
        <w:tc>
          <w:tcPr>
            <w:tcW w:w="2551" w:type="dxa"/>
            <w:shd w:val="clear" w:color="auto" w:fill="D0CECE" w:themeFill="background2" w:themeFillShade="E6"/>
            <w:vAlign w:val="center"/>
          </w:tcPr>
          <w:p w14:paraId="3199754C"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ΑΠΑΙΤΗΣΗ</w:t>
            </w:r>
          </w:p>
        </w:tc>
        <w:tc>
          <w:tcPr>
            <w:tcW w:w="1559" w:type="dxa"/>
            <w:shd w:val="clear" w:color="auto" w:fill="D0CECE" w:themeFill="background2" w:themeFillShade="E6"/>
            <w:vAlign w:val="center"/>
          </w:tcPr>
          <w:p w14:paraId="6735AC17"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ΑΠΑΝΤΗΣΗ</w:t>
            </w:r>
          </w:p>
        </w:tc>
        <w:tc>
          <w:tcPr>
            <w:tcW w:w="1701" w:type="dxa"/>
            <w:shd w:val="clear" w:color="auto" w:fill="D0CECE" w:themeFill="background2" w:themeFillShade="E6"/>
            <w:vAlign w:val="center"/>
          </w:tcPr>
          <w:p w14:paraId="1117D323" w14:textId="77777777" w:rsidR="00833088" w:rsidRPr="00833088" w:rsidRDefault="00833088" w:rsidP="0057067D">
            <w:pPr>
              <w:jc w:val="center"/>
              <w:rPr>
                <w:rFonts w:ascii="Arial Narrow" w:hAnsi="Arial Narrow" w:cstheme="minorHAnsi"/>
                <w:b/>
                <w:sz w:val="24"/>
                <w:szCs w:val="24"/>
              </w:rPr>
            </w:pPr>
            <w:r w:rsidRPr="00833088">
              <w:rPr>
                <w:rFonts w:ascii="Arial Narrow" w:hAnsi="Arial Narrow" w:cstheme="minorHAnsi"/>
                <w:b/>
                <w:sz w:val="24"/>
                <w:szCs w:val="24"/>
              </w:rPr>
              <w:t>ΠΑΡΑΠΟΜΠΗ ΤΕΚΜΗΡΙΩΣΗΣ</w:t>
            </w:r>
          </w:p>
        </w:tc>
      </w:tr>
      <w:tr w:rsidR="00833088" w:rsidRPr="00833088" w14:paraId="6FE2102B" w14:textId="77777777" w:rsidTr="004375D9">
        <w:tc>
          <w:tcPr>
            <w:tcW w:w="988" w:type="dxa"/>
            <w:vAlign w:val="center"/>
          </w:tcPr>
          <w:p w14:paraId="0BC40A2C"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tcPr>
          <w:p w14:paraId="7AC6F22D"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 xml:space="preserve">Το σύστημα θα πρέπει να χρησιμοποιεί την υπάρχουσα η νέα υποδομή </w:t>
            </w:r>
            <w:proofErr w:type="spellStart"/>
            <w:r w:rsidRPr="00833088">
              <w:rPr>
                <w:rFonts w:ascii="Arial Narrow" w:hAnsi="Arial Narrow" w:cs="Calibri"/>
                <w:color w:val="000000"/>
                <w:sz w:val="24"/>
                <w:szCs w:val="24"/>
              </w:rPr>
              <w:t>Wi-Fi</w:t>
            </w:r>
            <w:proofErr w:type="spellEnd"/>
          </w:p>
        </w:tc>
        <w:tc>
          <w:tcPr>
            <w:tcW w:w="2551" w:type="dxa"/>
            <w:vAlign w:val="center"/>
          </w:tcPr>
          <w:p w14:paraId="3D45B164" w14:textId="77777777" w:rsidR="00833088" w:rsidRPr="00833088" w:rsidRDefault="00833088" w:rsidP="0057067D">
            <w:pPr>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35B32BB6" w14:textId="77777777" w:rsidR="00833088" w:rsidRPr="00833088" w:rsidRDefault="00833088" w:rsidP="0057067D">
            <w:pPr>
              <w:jc w:val="center"/>
              <w:rPr>
                <w:rFonts w:ascii="Arial Narrow" w:hAnsi="Arial Narrow" w:cs="Calibri"/>
                <w:color w:val="000000"/>
                <w:sz w:val="24"/>
                <w:szCs w:val="24"/>
              </w:rPr>
            </w:pPr>
          </w:p>
        </w:tc>
        <w:tc>
          <w:tcPr>
            <w:tcW w:w="1701" w:type="dxa"/>
          </w:tcPr>
          <w:p w14:paraId="35A0AB8D" w14:textId="77777777" w:rsidR="00833088" w:rsidRPr="00833088" w:rsidRDefault="00833088" w:rsidP="0057067D">
            <w:pPr>
              <w:jc w:val="center"/>
              <w:rPr>
                <w:rFonts w:ascii="Arial Narrow" w:hAnsi="Arial Narrow" w:cs="Calibri"/>
                <w:color w:val="000000"/>
                <w:sz w:val="24"/>
                <w:szCs w:val="24"/>
              </w:rPr>
            </w:pPr>
          </w:p>
        </w:tc>
      </w:tr>
      <w:tr w:rsidR="00833088" w:rsidRPr="00833088" w14:paraId="30AC6A4F" w14:textId="77777777" w:rsidTr="004375D9">
        <w:tc>
          <w:tcPr>
            <w:tcW w:w="988" w:type="dxa"/>
            <w:vAlign w:val="center"/>
          </w:tcPr>
          <w:p w14:paraId="4E933A8E"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013A3A06"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Το σύστημα θα πρέπει να ενημερώνει σε πραγματικό χρόνο τον δήμο σχετικά με τη συγκέντρωση πολιτών σε εξωτερικούς χώρους</w:t>
            </w:r>
          </w:p>
        </w:tc>
        <w:tc>
          <w:tcPr>
            <w:tcW w:w="2551" w:type="dxa"/>
            <w:vAlign w:val="center"/>
          </w:tcPr>
          <w:p w14:paraId="31D0A2E4" w14:textId="77777777" w:rsidR="00833088" w:rsidRPr="00833088" w:rsidRDefault="00833088" w:rsidP="0057067D">
            <w:pPr>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2C05CCD6" w14:textId="77777777" w:rsidR="00833088" w:rsidRPr="00833088" w:rsidRDefault="00833088" w:rsidP="0057067D">
            <w:pPr>
              <w:jc w:val="center"/>
              <w:rPr>
                <w:rFonts w:ascii="Arial Narrow" w:hAnsi="Arial Narrow" w:cs="Calibri"/>
                <w:color w:val="000000"/>
                <w:sz w:val="24"/>
                <w:szCs w:val="24"/>
              </w:rPr>
            </w:pPr>
          </w:p>
        </w:tc>
        <w:tc>
          <w:tcPr>
            <w:tcW w:w="1701" w:type="dxa"/>
          </w:tcPr>
          <w:p w14:paraId="75900212" w14:textId="77777777" w:rsidR="00833088" w:rsidRPr="00833088" w:rsidRDefault="00833088" w:rsidP="0057067D">
            <w:pPr>
              <w:jc w:val="center"/>
              <w:rPr>
                <w:rFonts w:ascii="Arial Narrow" w:hAnsi="Arial Narrow" w:cs="Calibri"/>
                <w:color w:val="000000"/>
                <w:sz w:val="24"/>
                <w:szCs w:val="24"/>
              </w:rPr>
            </w:pPr>
          </w:p>
        </w:tc>
      </w:tr>
      <w:tr w:rsidR="00833088" w:rsidRPr="00833088" w14:paraId="383111C1" w14:textId="77777777" w:rsidTr="004375D9">
        <w:tc>
          <w:tcPr>
            <w:tcW w:w="988" w:type="dxa"/>
            <w:vAlign w:val="center"/>
          </w:tcPr>
          <w:p w14:paraId="61771B02"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tcPr>
          <w:p w14:paraId="3154126A"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 xml:space="preserve">Το σύστημα θα πρέπει να επιτρέπει την καταμέτρηση  έξυπνων συσκευών που λειτουργούν με διασυνδέσεις </w:t>
            </w:r>
            <w:proofErr w:type="spellStart"/>
            <w:r w:rsidRPr="00833088">
              <w:rPr>
                <w:rFonts w:ascii="Arial Narrow" w:hAnsi="Arial Narrow" w:cs="Calibri"/>
                <w:color w:val="000000"/>
                <w:sz w:val="24"/>
                <w:szCs w:val="24"/>
              </w:rPr>
              <w:t>Wi-Fi</w:t>
            </w:r>
            <w:proofErr w:type="spellEnd"/>
            <w:r w:rsidRPr="00833088">
              <w:rPr>
                <w:rFonts w:ascii="Arial Narrow" w:hAnsi="Arial Narrow" w:cs="Calibri"/>
                <w:color w:val="000000"/>
                <w:sz w:val="24"/>
                <w:szCs w:val="24"/>
              </w:rPr>
              <w:t xml:space="preserve"> (τηλέφωνα, </w:t>
            </w:r>
            <w:proofErr w:type="spellStart"/>
            <w:r w:rsidRPr="00833088">
              <w:rPr>
                <w:rFonts w:ascii="Arial Narrow" w:hAnsi="Arial Narrow" w:cs="Calibri"/>
                <w:color w:val="000000"/>
                <w:sz w:val="24"/>
                <w:szCs w:val="24"/>
              </w:rPr>
              <w:t>tablet</w:t>
            </w:r>
            <w:proofErr w:type="spellEnd"/>
            <w:r w:rsidRPr="00833088">
              <w:rPr>
                <w:rFonts w:ascii="Arial Narrow" w:hAnsi="Arial Narrow" w:cs="Calibri"/>
                <w:color w:val="000000"/>
                <w:sz w:val="24"/>
                <w:szCs w:val="24"/>
              </w:rPr>
              <w:t>)</w:t>
            </w:r>
          </w:p>
        </w:tc>
        <w:tc>
          <w:tcPr>
            <w:tcW w:w="2551" w:type="dxa"/>
            <w:vAlign w:val="center"/>
          </w:tcPr>
          <w:p w14:paraId="01533B90" w14:textId="77777777" w:rsidR="00833088" w:rsidRPr="00833088" w:rsidRDefault="00833088" w:rsidP="0057067D">
            <w:pPr>
              <w:tabs>
                <w:tab w:val="left" w:pos="252"/>
              </w:tabs>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7120A8A0" w14:textId="77777777" w:rsidR="00833088" w:rsidRPr="00833088" w:rsidRDefault="00833088" w:rsidP="0057067D">
            <w:pPr>
              <w:jc w:val="center"/>
              <w:rPr>
                <w:rFonts w:ascii="Arial Narrow" w:hAnsi="Arial Narrow" w:cs="Calibri"/>
                <w:color w:val="000000"/>
                <w:sz w:val="24"/>
                <w:szCs w:val="24"/>
              </w:rPr>
            </w:pPr>
          </w:p>
        </w:tc>
        <w:tc>
          <w:tcPr>
            <w:tcW w:w="1701" w:type="dxa"/>
          </w:tcPr>
          <w:p w14:paraId="0CF1ED80" w14:textId="77777777" w:rsidR="00833088" w:rsidRPr="00833088" w:rsidRDefault="00833088" w:rsidP="0057067D">
            <w:pPr>
              <w:jc w:val="center"/>
              <w:rPr>
                <w:rFonts w:ascii="Arial Narrow" w:hAnsi="Arial Narrow" w:cs="Calibri"/>
                <w:color w:val="000000"/>
                <w:sz w:val="24"/>
                <w:szCs w:val="24"/>
              </w:rPr>
            </w:pPr>
          </w:p>
        </w:tc>
      </w:tr>
      <w:tr w:rsidR="00833088" w:rsidRPr="00833088" w14:paraId="390CD99E" w14:textId="77777777" w:rsidTr="004375D9">
        <w:tc>
          <w:tcPr>
            <w:tcW w:w="988" w:type="dxa"/>
            <w:vAlign w:val="center"/>
          </w:tcPr>
          <w:p w14:paraId="4D82F32D"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33B7EBED"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Οι έξυπνες  αυτές  συσκευές θα μπορούν να καταμετρηθούν χωρίς να συνδεθούν σε ένα συγκεκριμένο σημείο πρόσβασης</w:t>
            </w:r>
          </w:p>
        </w:tc>
        <w:tc>
          <w:tcPr>
            <w:tcW w:w="2551" w:type="dxa"/>
            <w:vAlign w:val="center"/>
          </w:tcPr>
          <w:p w14:paraId="31E2B020" w14:textId="77777777" w:rsidR="00833088" w:rsidRPr="00833088" w:rsidRDefault="00833088" w:rsidP="0057067D">
            <w:pPr>
              <w:jc w:val="center"/>
              <w:rPr>
                <w:rFonts w:ascii="Arial Narrow" w:hAnsi="Arial Narrow" w:cs="Calibri"/>
                <w:sz w:val="24"/>
                <w:szCs w:val="24"/>
              </w:rPr>
            </w:pPr>
            <w:r w:rsidRPr="00833088">
              <w:rPr>
                <w:rFonts w:ascii="Arial Narrow" w:hAnsi="Arial Narrow" w:cs="Calibri"/>
                <w:color w:val="000000"/>
                <w:sz w:val="24"/>
                <w:szCs w:val="24"/>
              </w:rPr>
              <w:t>ΝΑΙ</w:t>
            </w:r>
          </w:p>
        </w:tc>
        <w:tc>
          <w:tcPr>
            <w:tcW w:w="1559" w:type="dxa"/>
          </w:tcPr>
          <w:p w14:paraId="608B8AF9" w14:textId="77777777" w:rsidR="00833088" w:rsidRPr="00833088" w:rsidRDefault="00833088" w:rsidP="0057067D">
            <w:pPr>
              <w:jc w:val="center"/>
              <w:rPr>
                <w:rFonts w:ascii="Arial Narrow" w:hAnsi="Arial Narrow" w:cs="Calibri"/>
                <w:color w:val="000000"/>
                <w:sz w:val="24"/>
                <w:szCs w:val="24"/>
              </w:rPr>
            </w:pPr>
          </w:p>
        </w:tc>
        <w:tc>
          <w:tcPr>
            <w:tcW w:w="1701" w:type="dxa"/>
          </w:tcPr>
          <w:p w14:paraId="645F5A02" w14:textId="77777777" w:rsidR="00833088" w:rsidRPr="00833088" w:rsidRDefault="00833088" w:rsidP="0057067D">
            <w:pPr>
              <w:jc w:val="center"/>
              <w:rPr>
                <w:rFonts w:ascii="Arial Narrow" w:hAnsi="Arial Narrow" w:cs="Calibri"/>
                <w:color w:val="000000"/>
                <w:sz w:val="24"/>
                <w:szCs w:val="24"/>
              </w:rPr>
            </w:pPr>
          </w:p>
        </w:tc>
      </w:tr>
      <w:tr w:rsidR="00833088" w:rsidRPr="00833088" w14:paraId="78846070" w14:textId="77777777" w:rsidTr="004375D9">
        <w:tc>
          <w:tcPr>
            <w:tcW w:w="988" w:type="dxa"/>
            <w:vAlign w:val="center"/>
          </w:tcPr>
          <w:p w14:paraId="3D05428A"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0DD66E32"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 xml:space="preserve">Το σύστημα θα πρέπει να  τηρεί στο απόλυτο τις απαιτήσεις GDPR και να αποκαλύπτει μόνο τον αριθμό των συσκευών που βρίσκονται κοντά σε κάθε σημείο πρόσβασης </w:t>
            </w:r>
            <w:proofErr w:type="spellStart"/>
            <w:r w:rsidRPr="00833088">
              <w:rPr>
                <w:rFonts w:ascii="Arial Narrow" w:hAnsi="Arial Narrow" w:cs="Calibri"/>
                <w:color w:val="000000"/>
                <w:sz w:val="24"/>
                <w:szCs w:val="24"/>
              </w:rPr>
              <w:t>Wi-Fi</w:t>
            </w:r>
            <w:proofErr w:type="spellEnd"/>
          </w:p>
        </w:tc>
        <w:tc>
          <w:tcPr>
            <w:tcW w:w="2551" w:type="dxa"/>
            <w:vAlign w:val="center"/>
          </w:tcPr>
          <w:p w14:paraId="764E2145" w14:textId="77777777" w:rsidR="00833088" w:rsidRPr="00833088" w:rsidRDefault="00833088" w:rsidP="0057067D">
            <w:pPr>
              <w:tabs>
                <w:tab w:val="left" w:pos="408"/>
              </w:tabs>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2E5F3B3E" w14:textId="77777777" w:rsidR="00833088" w:rsidRPr="00833088" w:rsidRDefault="00833088" w:rsidP="0057067D">
            <w:pPr>
              <w:jc w:val="center"/>
              <w:rPr>
                <w:rFonts w:ascii="Arial Narrow" w:hAnsi="Arial Narrow" w:cs="Calibri"/>
                <w:color w:val="000000"/>
                <w:sz w:val="24"/>
                <w:szCs w:val="24"/>
              </w:rPr>
            </w:pPr>
          </w:p>
        </w:tc>
        <w:tc>
          <w:tcPr>
            <w:tcW w:w="1701" w:type="dxa"/>
          </w:tcPr>
          <w:p w14:paraId="16709803" w14:textId="77777777" w:rsidR="00833088" w:rsidRPr="00833088" w:rsidRDefault="00833088" w:rsidP="0057067D">
            <w:pPr>
              <w:jc w:val="center"/>
              <w:rPr>
                <w:rFonts w:ascii="Arial Narrow" w:hAnsi="Arial Narrow" w:cs="Calibri"/>
                <w:color w:val="000000"/>
                <w:sz w:val="24"/>
                <w:szCs w:val="24"/>
              </w:rPr>
            </w:pPr>
          </w:p>
        </w:tc>
      </w:tr>
      <w:tr w:rsidR="00833088" w:rsidRPr="00833088" w14:paraId="3692AFA3" w14:textId="77777777" w:rsidTr="004375D9">
        <w:tc>
          <w:tcPr>
            <w:tcW w:w="988" w:type="dxa"/>
            <w:vAlign w:val="center"/>
          </w:tcPr>
          <w:p w14:paraId="09748F1E"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57A33110"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Το σύστημα θα πρέπει να μην κάνει μεταφορά, επεξεργασία ή αποθήκευση οποιουδήποτε στοιχείου προσωπικής πληροφορίας</w:t>
            </w:r>
          </w:p>
        </w:tc>
        <w:tc>
          <w:tcPr>
            <w:tcW w:w="2551" w:type="dxa"/>
            <w:vAlign w:val="center"/>
          </w:tcPr>
          <w:p w14:paraId="2A9E1160" w14:textId="77777777" w:rsidR="00833088" w:rsidRPr="00833088" w:rsidRDefault="00833088" w:rsidP="0057067D">
            <w:pPr>
              <w:tabs>
                <w:tab w:val="left" w:pos="408"/>
              </w:tabs>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0D0D4C32" w14:textId="77777777" w:rsidR="00833088" w:rsidRPr="00833088" w:rsidRDefault="00833088" w:rsidP="0057067D">
            <w:pPr>
              <w:jc w:val="center"/>
              <w:rPr>
                <w:rFonts w:ascii="Arial Narrow" w:hAnsi="Arial Narrow" w:cs="Calibri"/>
                <w:color w:val="000000"/>
                <w:sz w:val="24"/>
                <w:szCs w:val="24"/>
              </w:rPr>
            </w:pPr>
          </w:p>
        </w:tc>
        <w:tc>
          <w:tcPr>
            <w:tcW w:w="1701" w:type="dxa"/>
          </w:tcPr>
          <w:p w14:paraId="5230D61B" w14:textId="77777777" w:rsidR="00833088" w:rsidRPr="00833088" w:rsidRDefault="00833088" w:rsidP="0057067D">
            <w:pPr>
              <w:jc w:val="center"/>
              <w:rPr>
                <w:rFonts w:ascii="Arial Narrow" w:hAnsi="Arial Narrow" w:cs="Calibri"/>
                <w:color w:val="000000"/>
                <w:sz w:val="24"/>
                <w:szCs w:val="24"/>
              </w:rPr>
            </w:pPr>
          </w:p>
        </w:tc>
      </w:tr>
      <w:tr w:rsidR="00833088" w:rsidRPr="00833088" w14:paraId="5F51FC2B" w14:textId="77777777" w:rsidTr="004375D9">
        <w:tc>
          <w:tcPr>
            <w:tcW w:w="988" w:type="dxa"/>
            <w:vAlign w:val="center"/>
          </w:tcPr>
          <w:p w14:paraId="3468D449"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34A4C6B8"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Το σύστημα θα πρέπει να ενημερώνει αυτόματα τους υπεύθυνους για να προβούν σε ενέργειες για αποφυγή συνωστισμού</w:t>
            </w:r>
          </w:p>
        </w:tc>
        <w:tc>
          <w:tcPr>
            <w:tcW w:w="2551" w:type="dxa"/>
            <w:vAlign w:val="center"/>
          </w:tcPr>
          <w:p w14:paraId="30683E49" w14:textId="77777777" w:rsidR="00833088" w:rsidRPr="00833088" w:rsidRDefault="00833088" w:rsidP="0057067D">
            <w:pPr>
              <w:tabs>
                <w:tab w:val="left" w:pos="408"/>
              </w:tabs>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2A2A4E43" w14:textId="77777777" w:rsidR="00833088" w:rsidRPr="00833088" w:rsidRDefault="00833088" w:rsidP="0057067D">
            <w:pPr>
              <w:jc w:val="center"/>
              <w:rPr>
                <w:rFonts w:ascii="Arial Narrow" w:hAnsi="Arial Narrow" w:cs="Calibri"/>
                <w:color w:val="000000"/>
                <w:sz w:val="24"/>
                <w:szCs w:val="24"/>
              </w:rPr>
            </w:pPr>
          </w:p>
        </w:tc>
        <w:tc>
          <w:tcPr>
            <w:tcW w:w="1701" w:type="dxa"/>
          </w:tcPr>
          <w:p w14:paraId="34092EB7" w14:textId="77777777" w:rsidR="00833088" w:rsidRPr="00833088" w:rsidRDefault="00833088" w:rsidP="0057067D">
            <w:pPr>
              <w:jc w:val="center"/>
              <w:rPr>
                <w:rFonts w:ascii="Arial Narrow" w:hAnsi="Arial Narrow" w:cs="Calibri"/>
                <w:color w:val="000000"/>
                <w:sz w:val="24"/>
                <w:szCs w:val="24"/>
              </w:rPr>
            </w:pPr>
          </w:p>
        </w:tc>
      </w:tr>
      <w:tr w:rsidR="00833088" w:rsidRPr="00833088" w14:paraId="1047CBF3" w14:textId="77777777" w:rsidTr="004375D9">
        <w:tc>
          <w:tcPr>
            <w:tcW w:w="988" w:type="dxa"/>
            <w:vAlign w:val="center"/>
          </w:tcPr>
          <w:p w14:paraId="6743E7B8"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331D5F7A"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Το σύστημα θα πρέπει να διαθέτει εύχρηστο UI το οποίο θα υποστηρίζει την αποτύπωση σε χάρτη των σημείων εκτίμησης πλήθους</w:t>
            </w:r>
          </w:p>
        </w:tc>
        <w:tc>
          <w:tcPr>
            <w:tcW w:w="2551" w:type="dxa"/>
            <w:vAlign w:val="center"/>
          </w:tcPr>
          <w:p w14:paraId="08E498CD" w14:textId="77777777" w:rsidR="00833088" w:rsidRPr="00833088" w:rsidRDefault="00833088" w:rsidP="0057067D">
            <w:pPr>
              <w:tabs>
                <w:tab w:val="left" w:pos="408"/>
              </w:tabs>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44C69CE8" w14:textId="77777777" w:rsidR="00833088" w:rsidRPr="00833088" w:rsidRDefault="00833088" w:rsidP="0057067D">
            <w:pPr>
              <w:jc w:val="center"/>
              <w:rPr>
                <w:rFonts w:ascii="Arial Narrow" w:hAnsi="Arial Narrow" w:cs="Calibri"/>
                <w:color w:val="000000"/>
                <w:sz w:val="24"/>
                <w:szCs w:val="24"/>
              </w:rPr>
            </w:pPr>
          </w:p>
        </w:tc>
        <w:tc>
          <w:tcPr>
            <w:tcW w:w="1701" w:type="dxa"/>
          </w:tcPr>
          <w:p w14:paraId="127E3F1C" w14:textId="77777777" w:rsidR="00833088" w:rsidRPr="00833088" w:rsidRDefault="00833088" w:rsidP="0057067D">
            <w:pPr>
              <w:jc w:val="center"/>
              <w:rPr>
                <w:rFonts w:ascii="Arial Narrow" w:hAnsi="Arial Narrow" w:cs="Calibri"/>
                <w:color w:val="000000"/>
                <w:sz w:val="24"/>
                <w:szCs w:val="24"/>
              </w:rPr>
            </w:pPr>
          </w:p>
        </w:tc>
      </w:tr>
      <w:tr w:rsidR="00833088" w:rsidRPr="00833088" w14:paraId="471DFF8D" w14:textId="77777777" w:rsidTr="004375D9">
        <w:tc>
          <w:tcPr>
            <w:tcW w:w="988" w:type="dxa"/>
            <w:vAlign w:val="center"/>
          </w:tcPr>
          <w:p w14:paraId="2D67D44A" w14:textId="77777777" w:rsidR="00833088" w:rsidRPr="00833088" w:rsidRDefault="00833088" w:rsidP="0057067D">
            <w:pPr>
              <w:pStyle w:val="a5"/>
              <w:numPr>
                <w:ilvl w:val="0"/>
                <w:numId w:val="39"/>
              </w:numPr>
              <w:contextualSpacing w:val="0"/>
              <w:rPr>
                <w:rFonts w:ascii="Arial Narrow" w:hAnsi="Arial Narrow"/>
                <w:sz w:val="24"/>
                <w:szCs w:val="24"/>
              </w:rPr>
            </w:pPr>
          </w:p>
        </w:tc>
        <w:tc>
          <w:tcPr>
            <w:tcW w:w="2835" w:type="dxa"/>
            <w:shd w:val="clear" w:color="auto" w:fill="auto"/>
          </w:tcPr>
          <w:p w14:paraId="0347D867" w14:textId="77777777" w:rsidR="00833088" w:rsidRPr="00833088" w:rsidRDefault="00833088" w:rsidP="0057067D">
            <w:pPr>
              <w:rPr>
                <w:rFonts w:ascii="Arial Narrow" w:hAnsi="Arial Narrow" w:cs="Calibri"/>
                <w:color w:val="000000"/>
                <w:sz w:val="24"/>
                <w:szCs w:val="24"/>
              </w:rPr>
            </w:pPr>
            <w:r w:rsidRPr="00833088">
              <w:rPr>
                <w:rFonts w:ascii="Arial Narrow" w:hAnsi="Arial Narrow" w:cs="Calibri"/>
                <w:color w:val="000000"/>
                <w:sz w:val="24"/>
                <w:szCs w:val="24"/>
              </w:rPr>
              <w:t>Όλες οι πληροφορίες για τον αριθμό των συσκευών θα πρέπει να τροφοδοτούνται σε ένα υποσύστημα τεχνητής νοημοσύνης το οποίο θα είναι υπεύθυνο και θα αποφασίζει αν σε ένα η περισσότερα σημεία πρόσβασης υπάρχει κάποια ένδειξη συνωστισμού η όχι και θα ενημερώνει τους υπεύθυνους</w:t>
            </w:r>
          </w:p>
        </w:tc>
        <w:tc>
          <w:tcPr>
            <w:tcW w:w="2551" w:type="dxa"/>
            <w:vAlign w:val="center"/>
          </w:tcPr>
          <w:p w14:paraId="76459FC3" w14:textId="77777777" w:rsidR="00833088" w:rsidRPr="00833088" w:rsidRDefault="00833088" w:rsidP="0057067D">
            <w:pPr>
              <w:tabs>
                <w:tab w:val="left" w:pos="408"/>
              </w:tabs>
              <w:jc w:val="center"/>
              <w:rPr>
                <w:rFonts w:ascii="Arial Narrow" w:hAnsi="Arial Narrow" w:cs="Calibri"/>
                <w:color w:val="000000"/>
                <w:sz w:val="24"/>
                <w:szCs w:val="24"/>
              </w:rPr>
            </w:pPr>
            <w:r w:rsidRPr="00833088">
              <w:rPr>
                <w:rFonts w:ascii="Arial Narrow" w:hAnsi="Arial Narrow" w:cs="Calibri"/>
                <w:color w:val="000000"/>
                <w:sz w:val="24"/>
                <w:szCs w:val="24"/>
              </w:rPr>
              <w:t>ΝΑΙ</w:t>
            </w:r>
          </w:p>
        </w:tc>
        <w:tc>
          <w:tcPr>
            <w:tcW w:w="1559" w:type="dxa"/>
          </w:tcPr>
          <w:p w14:paraId="680EEC75" w14:textId="77777777" w:rsidR="00833088" w:rsidRPr="00833088" w:rsidRDefault="00833088" w:rsidP="0057067D">
            <w:pPr>
              <w:jc w:val="center"/>
              <w:rPr>
                <w:rFonts w:ascii="Arial Narrow" w:hAnsi="Arial Narrow" w:cs="Calibri"/>
                <w:color w:val="000000"/>
                <w:sz w:val="24"/>
                <w:szCs w:val="24"/>
              </w:rPr>
            </w:pPr>
          </w:p>
        </w:tc>
        <w:tc>
          <w:tcPr>
            <w:tcW w:w="1701" w:type="dxa"/>
          </w:tcPr>
          <w:p w14:paraId="1F923593" w14:textId="77777777" w:rsidR="00833088" w:rsidRPr="00833088" w:rsidRDefault="00833088" w:rsidP="0057067D">
            <w:pPr>
              <w:jc w:val="center"/>
              <w:rPr>
                <w:rFonts w:ascii="Arial Narrow" w:hAnsi="Arial Narrow" w:cs="Calibri"/>
                <w:color w:val="000000"/>
                <w:sz w:val="24"/>
                <w:szCs w:val="24"/>
              </w:rPr>
            </w:pPr>
          </w:p>
        </w:tc>
      </w:tr>
    </w:tbl>
    <w:p w14:paraId="64E19212" w14:textId="77777777" w:rsidR="00833088" w:rsidRPr="00833088" w:rsidRDefault="00833088" w:rsidP="0057067D">
      <w:pPr>
        <w:spacing w:after="0" w:line="240" w:lineRule="auto"/>
        <w:jc w:val="center"/>
        <w:rPr>
          <w:rFonts w:ascii="Arial Narrow" w:hAnsi="Arial Narrow"/>
          <w:b/>
          <w:bCs/>
          <w:sz w:val="28"/>
          <w:szCs w:val="28"/>
          <w:u w:val="single"/>
        </w:rPr>
      </w:pPr>
      <w:r w:rsidRPr="00833088">
        <w:rPr>
          <w:rFonts w:ascii="Arial Narrow" w:hAnsi="Arial Narrow"/>
          <w:b/>
          <w:bCs/>
          <w:sz w:val="28"/>
          <w:szCs w:val="28"/>
          <w:u w:val="single"/>
        </w:rPr>
        <w:br w:type="page"/>
      </w:r>
    </w:p>
    <w:p w14:paraId="3CADB22D" w14:textId="77777777" w:rsidR="00833088" w:rsidRPr="00833088" w:rsidRDefault="00833088" w:rsidP="0057067D">
      <w:pPr>
        <w:spacing w:after="0" w:line="240" w:lineRule="auto"/>
        <w:jc w:val="center"/>
        <w:rPr>
          <w:rFonts w:ascii="Arial Narrow" w:hAnsi="Arial Narrow"/>
          <w:b/>
          <w:bCs/>
          <w:sz w:val="28"/>
          <w:szCs w:val="28"/>
          <w:u w:val="single"/>
        </w:rPr>
      </w:pPr>
      <w:r w:rsidRPr="00833088">
        <w:rPr>
          <w:rFonts w:ascii="Arial Narrow" w:hAnsi="Arial Narrow"/>
          <w:b/>
          <w:bCs/>
          <w:sz w:val="28"/>
          <w:szCs w:val="28"/>
          <w:u w:val="single"/>
        </w:rPr>
        <w:lastRenderedPageBreak/>
        <w:t>Θεωρήθηκε</w:t>
      </w:r>
    </w:p>
    <w:p w14:paraId="6E9948ED" w14:textId="77777777" w:rsidR="00833088" w:rsidRPr="00833088" w:rsidRDefault="00833088" w:rsidP="0057067D">
      <w:pPr>
        <w:spacing w:after="0" w:line="240" w:lineRule="auto"/>
        <w:jc w:val="center"/>
        <w:rPr>
          <w:rFonts w:ascii="Arial Narrow" w:hAnsi="Arial Narrow"/>
          <w:sz w:val="28"/>
          <w:szCs w:val="28"/>
        </w:rPr>
      </w:pPr>
      <w:r w:rsidRPr="00833088">
        <w:rPr>
          <w:rFonts w:ascii="Arial Narrow" w:hAnsi="Arial Narrow"/>
          <w:b/>
          <w:bCs/>
          <w:sz w:val="28"/>
          <w:szCs w:val="28"/>
        </w:rPr>
        <w:t>Ο Προϊστάμενος της Διεύθυνσης Προγραμματισμού, Ανάπτυξης &amp; Διαφάνειας</w:t>
      </w:r>
    </w:p>
    <w:p w14:paraId="098FB179" w14:textId="77777777" w:rsidR="00833088" w:rsidRPr="00833088" w:rsidRDefault="00833088" w:rsidP="0057067D">
      <w:pPr>
        <w:spacing w:after="0" w:line="240" w:lineRule="auto"/>
        <w:jc w:val="center"/>
        <w:rPr>
          <w:rFonts w:ascii="Arial Narrow" w:hAnsi="Arial Narrow"/>
          <w:b/>
          <w:bCs/>
          <w:sz w:val="28"/>
          <w:szCs w:val="28"/>
        </w:rPr>
      </w:pPr>
    </w:p>
    <w:p w14:paraId="68982EB8" w14:textId="77777777" w:rsidR="00833088" w:rsidRPr="00833088" w:rsidRDefault="00833088" w:rsidP="0057067D">
      <w:pPr>
        <w:spacing w:after="0" w:line="240" w:lineRule="auto"/>
        <w:jc w:val="center"/>
        <w:rPr>
          <w:rFonts w:ascii="Arial Narrow" w:hAnsi="Arial Narrow"/>
          <w:b/>
          <w:bCs/>
          <w:sz w:val="28"/>
          <w:szCs w:val="28"/>
        </w:rPr>
      </w:pPr>
    </w:p>
    <w:p w14:paraId="314538CA" w14:textId="77777777" w:rsidR="00833088" w:rsidRPr="00833088" w:rsidRDefault="00833088" w:rsidP="0057067D">
      <w:pPr>
        <w:spacing w:after="0" w:line="240" w:lineRule="auto"/>
        <w:jc w:val="center"/>
        <w:rPr>
          <w:rFonts w:ascii="Arial Narrow" w:hAnsi="Arial Narrow"/>
          <w:b/>
          <w:bCs/>
          <w:sz w:val="28"/>
          <w:szCs w:val="28"/>
        </w:rPr>
      </w:pPr>
    </w:p>
    <w:p w14:paraId="47A05F18" w14:textId="77777777" w:rsidR="00833088" w:rsidRPr="00833088" w:rsidRDefault="00833088" w:rsidP="0057067D">
      <w:pPr>
        <w:spacing w:after="0" w:line="240" w:lineRule="auto"/>
        <w:jc w:val="center"/>
        <w:rPr>
          <w:rFonts w:ascii="Arial Narrow" w:hAnsi="Arial Narrow"/>
          <w:b/>
          <w:bCs/>
          <w:sz w:val="28"/>
          <w:szCs w:val="28"/>
        </w:rPr>
      </w:pPr>
    </w:p>
    <w:p w14:paraId="6E6D0105" w14:textId="77777777" w:rsidR="00833088" w:rsidRPr="00833088" w:rsidRDefault="00833088" w:rsidP="0057067D">
      <w:pPr>
        <w:spacing w:after="0" w:line="240" w:lineRule="auto"/>
        <w:jc w:val="center"/>
        <w:rPr>
          <w:rFonts w:ascii="Arial Narrow" w:hAnsi="Arial Narrow"/>
          <w:b/>
          <w:bCs/>
          <w:sz w:val="28"/>
          <w:szCs w:val="28"/>
        </w:rPr>
      </w:pPr>
      <w:r w:rsidRPr="00833088">
        <w:rPr>
          <w:rFonts w:ascii="Arial Narrow" w:hAnsi="Arial Narrow"/>
          <w:b/>
          <w:bCs/>
          <w:sz w:val="28"/>
          <w:szCs w:val="28"/>
        </w:rPr>
        <w:t xml:space="preserve">Δημήτρης </w:t>
      </w:r>
      <w:proofErr w:type="spellStart"/>
      <w:r w:rsidRPr="00833088">
        <w:rPr>
          <w:rFonts w:ascii="Arial Narrow" w:hAnsi="Arial Narrow"/>
          <w:b/>
          <w:bCs/>
          <w:sz w:val="28"/>
          <w:szCs w:val="28"/>
        </w:rPr>
        <w:t>Τζεμπελίκος</w:t>
      </w:r>
      <w:proofErr w:type="spellEnd"/>
    </w:p>
    <w:p w14:paraId="66CD0CD5" w14:textId="77777777" w:rsidR="00833088" w:rsidRPr="00833088" w:rsidRDefault="00833088" w:rsidP="0057067D">
      <w:pPr>
        <w:spacing w:after="0" w:line="240" w:lineRule="auto"/>
        <w:jc w:val="center"/>
        <w:rPr>
          <w:rFonts w:ascii="Arial Narrow" w:hAnsi="Arial Narrow"/>
          <w:b/>
          <w:bCs/>
          <w:sz w:val="28"/>
          <w:szCs w:val="28"/>
        </w:rPr>
      </w:pPr>
      <w:r w:rsidRPr="00833088">
        <w:rPr>
          <w:rFonts w:ascii="Arial Narrow" w:hAnsi="Arial Narrow"/>
          <w:b/>
          <w:bCs/>
          <w:sz w:val="28"/>
          <w:szCs w:val="28"/>
        </w:rPr>
        <w:t>ΠΕ Μηχανολόγων Μηχανικών, Α’</w:t>
      </w:r>
    </w:p>
    <w:p w14:paraId="12661842" w14:textId="77777777" w:rsidR="00090713" w:rsidRPr="00833088" w:rsidRDefault="00090713" w:rsidP="0057067D">
      <w:pPr>
        <w:tabs>
          <w:tab w:val="left" w:pos="-567"/>
        </w:tabs>
        <w:spacing w:after="0" w:line="240" w:lineRule="auto"/>
        <w:jc w:val="both"/>
        <w:rPr>
          <w:rFonts w:ascii="Arial Narrow" w:eastAsia="Times New Roman" w:hAnsi="Arial Narrow" w:cstheme="minorHAnsi"/>
          <w:szCs w:val="24"/>
          <w:lang w:eastAsia="zh-CN"/>
        </w:rPr>
      </w:pPr>
    </w:p>
    <w:p w14:paraId="580FC50E" w14:textId="77777777" w:rsidR="00982CBD" w:rsidRPr="00833088" w:rsidRDefault="00982CBD" w:rsidP="0057067D">
      <w:pPr>
        <w:spacing w:after="0" w:line="240" w:lineRule="auto"/>
        <w:jc w:val="both"/>
        <w:rPr>
          <w:rFonts w:ascii="Arial Narrow" w:eastAsia="Times New Roman" w:hAnsi="Arial Narrow" w:cstheme="minorHAnsi"/>
          <w:b/>
          <w:sz w:val="28"/>
          <w:szCs w:val="28"/>
          <w:lang w:eastAsia="zh-CN"/>
        </w:rPr>
      </w:pPr>
      <w:bookmarkStart w:id="277" w:name="_Toc30676968"/>
      <w:bookmarkEnd w:id="242"/>
      <w:r w:rsidRPr="00833088">
        <w:rPr>
          <w:rFonts w:ascii="Arial Narrow" w:eastAsia="Times New Roman" w:hAnsi="Arial Narrow" w:cstheme="minorHAnsi"/>
          <w:b/>
          <w:sz w:val="28"/>
          <w:szCs w:val="28"/>
          <w:lang w:eastAsia="zh-CN"/>
        </w:rPr>
        <w:br w:type="page"/>
      </w:r>
    </w:p>
    <w:p w14:paraId="7BCA6D2E" w14:textId="2338E0AB" w:rsidR="00BC4712" w:rsidRPr="00833088" w:rsidRDefault="00BC4712" w:rsidP="0057067D">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78" w:name="_Toc70457441"/>
      <w:bookmarkStart w:id="279" w:name="_Toc70457767"/>
      <w:bookmarkStart w:id="280" w:name="_Toc74648423"/>
      <w:r w:rsidRPr="00833088">
        <w:rPr>
          <w:rFonts w:ascii="Arial Narrow" w:eastAsia="Times New Roman" w:hAnsi="Arial Narrow" w:cstheme="minorHAnsi"/>
          <w:b/>
          <w:sz w:val="28"/>
          <w:szCs w:val="28"/>
          <w:lang w:eastAsia="zh-CN"/>
        </w:rPr>
        <w:lastRenderedPageBreak/>
        <w:t>ΠΑΡΑΡΤΗΜΑ ΙΙ</w:t>
      </w:r>
      <w:r w:rsidR="009722E2" w:rsidRPr="00833088">
        <w:rPr>
          <w:rFonts w:ascii="Arial Narrow" w:eastAsia="Times New Roman" w:hAnsi="Arial Narrow" w:cstheme="minorHAnsi"/>
          <w:b/>
          <w:sz w:val="28"/>
          <w:szCs w:val="28"/>
          <w:lang w:eastAsia="zh-CN"/>
        </w:rPr>
        <w:t>:</w:t>
      </w:r>
      <w:r w:rsidRPr="00833088">
        <w:rPr>
          <w:rFonts w:ascii="Arial Narrow" w:eastAsia="Times New Roman" w:hAnsi="Arial Narrow" w:cstheme="minorHAnsi"/>
          <w:b/>
          <w:sz w:val="28"/>
          <w:szCs w:val="28"/>
          <w:lang w:eastAsia="zh-CN"/>
        </w:rPr>
        <w:t xml:space="preserve">  Έντυπο Οικονομικής Προσφοράς</w:t>
      </w:r>
      <w:bookmarkEnd w:id="277"/>
      <w:bookmarkEnd w:id="278"/>
      <w:bookmarkEnd w:id="279"/>
      <w:bookmarkEnd w:id="280"/>
      <w:r w:rsidRPr="00833088">
        <w:rPr>
          <w:rFonts w:ascii="Arial Narrow" w:eastAsia="Times New Roman" w:hAnsi="Arial Narrow" w:cstheme="minorHAnsi"/>
          <w:b/>
          <w:sz w:val="28"/>
          <w:szCs w:val="28"/>
          <w:lang w:eastAsia="zh-CN"/>
        </w:rPr>
        <w:t xml:space="preserve"> </w:t>
      </w:r>
    </w:p>
    <w:p w14:paraId="3E488E77" w14:textId="77777777" w:rsidR="00B25F13" w:rsidRPr="00833088" w:rsidRDefault="00B25F13" w:rsidP="0057067D">
      <w:pPr>
        <w:tabs>
          <w:tab w:val="left" w:pos="4049"/>
        </w:tabs>
        <w:suppressAutoHyphens/>
        <w:spacing w:after="0" w:line="240" w:lineRule="auto"/>
        <w:jc w:val="both"/>
        <w:rPr>
          <w:rFonts w:ascii="Arial Narrow" w:eastAsia="Times New Roman" w:hAnsi="Arial Narrow" w:cstheme="minorHAnsi"/>
          <w:b/>
          <w:lang w:eastAsia="zh-CN"/>
        </w:rPr>
      </w:pPr>
    </w:p>
    <w:p w14:paraId="1FCB8AF4" w14:textId="27673AD4" w:rsidR="00BC4712" w:rsidRPr="00833088" w:rsidRDefault="00BC4712" w:rsidP="0057067D">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ΕΠΩΝΥΜΙΑ:</w:t>
      </w:r>
    </w:p>
    <w:p w14:paraId="5E9E7540" w14:textId="77777777" w:rsidR="00BC4712" w:rsidRPr="00833088" w:rsidRDefault="00BC4712" w:rsidP="0057067D">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ΑΦΜ:</w:t>
      </w:r>
    </w:p>
    <w:p w14:paraId="00050473" w14:textId="77777777" w:rsidR="00BC4712" w:rsidRPr="00833088" w:rsidRDefault="00BC4712" w:rsidP="0057067D">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Δ.Ο.Υ.:</w:t>
      </w:r>
    </w:p>
    <w:p w14:paraId="5B886E57" w14:textId="77777777" w:rsidR="00BC4712" w:rsidRPr="00833088" w:rsidRDefault="00BC4712" w:rsidP="0057067D">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Δ/ΝΣΗ-Τ.Κ.:</w:t>
      </w:r>
    </w:p>
    <w:p w14:paraId="1BFDF326" w14:textId="77777777" w:rsidR="00BC4712" w:rsidRPr="00833088" w:rsidRDefault="00BC4712" w:rsidP="0057067D">
      <w:pPr>
        <w:tabs>
          <w:tab w:val="left" w:pos="404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ΤΗΛΕΦΩΝΟ-ΦΑΞ:</w:t>
      </w:r>
    </w:p>
    <w:p w14:paraId="7865BD96" w14:textId="77777777" w:rsidR="00BC4712" w:rsidRPr="00833088" w:rsidRDefault="00BC4712" w:rsidP="0057067D">
      <w:pPr>
        <w:suppressAutoHyphens/>
        <w:spacing w:after="0" w:line="240" w:lineRule="auto"/>
        <w:jc w:val="both"/>
        <w:rPr>
          <w:rFonts w:ascii="Arial Narrow" w:eastAsia="Times New Roman" w:hAnsi="Arial Narrow" w:cstheme="minorHAnsi"/>
          <w:sz w:val="24"/>
          <w:szCs w:val="24"/>
          <w:lang w:eastAsia="zh-CN"/>
        </w:rPr>
      </w:pPr>
    </w:p>
    <w:p w14:paraId="722719F3" w14:textId="77777777" w:rsidR="00BC4712" w:rsidRPr="00833088" w:rsidRDefault="00BC4712" w:rsidP="0057067D">
      <w:pPr>
        <w:suppressAutoHyphens/>
        <w:spacing w:after="0" w:line="240" w:lineRule="auto"/>
        <w:jc w:val="both"/>
        <w:rPr>
          <w:rFonts w:ascii="Arial Narrow" w:eastAsia="Times New Roman" w:hAnsi="Arial Narrow" w:cstheme="minorHAnsi"/>
          <w:sz w:val="24"/>
          <w:szCs w:val="24"/>
          <w:lang w:eastAsia="zh-CN"/>
        </w:rPr>
      </w:pPr>
    </w:p>
    <w:p w14:paraId="611B8639" w14:textId="6A888475" w:rsidR="00BC4712" w:rsidRPr="00833088" w:rsidRDefault="00BC4712" w:rsidP="0057067D">
      <w:pPr>
        <w:suppressAutoHyphens/>
        <w:spacing w:after="0" w:line="240" w:lineRule="auto"/>
        <w:jc w:val="both"/>
        <w:rPr>
          <w:rFonts w:ascii="Arial Narrow" w:eastAsia="SimSun" w:hAnsi="Arial Narrow" w:cstheme="minorHAnsi"/>
          <w:b/>
          <w:bCs/>
          <w:sz w:val="24"/>
          <w:szCs w:val="24"/>
          <w:lang w:eastAsia="zh-CN"/>
        </w:rPr>
      </w:pPr>
      <w:r w:rsidRPr="009C5716">
        <w:rPr>
          <w:rFonts w:ascii="Arial Narrow" w:eastAsia="Times New Roman" w:hAnsi="Arial Narrow" w:cstheme="minorHAnsi"/>
          <w:color w:val="000000"/>
          <w:spacing w:val="-1"/>
          <w:sz w:val="24"/>
          <w:szCs w:val="24"/>
          <w:lang w:eastAsia="zh-CN"/>
        </w:rPr>
        <w:t>Η παρούσα προσφορά αφορά τον διαγωνισμό του Δήμου</w:t>
      </w:r>
      <w:r w:rsidR="00D12D00" w:rsidRPr="009C5716">
        <w:rPr>
          <w:rFonts w:ascii="Arial Narrow" w:eastAsia="Times New Roman" w:hAnsi="Arial Narrow" w:cstheme="minorHAnsi"/>
          <w:color w:val="000000"/>
          <w:spacing w:val="-1"/>
          <w:sz w:val="24"/>
          <w:szCs w:val="24"/>
          <w:lang w:eastAsia="zh-CN"/>
        </w:rPr>
        <w:t xml:space="preserve"> </w:t>
      </w:r>
      <w:r w:rsidR="00B25F13" w:rsidRPr="009C5716">
        <w:rPr>
          <w:rFonts w:ascii="Arial Narrow" w:eastAsia="Times New Roman" w:hAnsi="Arial Narrow" w:cstheme="minorHAnsi"/>
          <w:color w:val="000000"/>
          <w:spacing w:val="-1"/>
          <w:sz w:val="24"/>
          <w:szCs w:val="24"/>
          <w:lang w:eastAsia="zh-CN"/>
        </w:rPr>
        <w:t>Αιγάλεω</w:t>
      </w:r>
      <w:r w:rsidRPr="009C5716">
        <w:rPr>
          <w:rFonts w:ascii="Arial Narrow" w:eastAsia="Times New Roman" w:hAnsi="Arial Narrow" w:cstheme="minorHAnsi"/>
          <w:color w:val="000000"/>
          <w:spacing w:val="-1"/>
          <w:sz w:val="24"/>
          <w:szCs w:val="24"/>
          <w:lang w:eastAsia="zh-CN"/>
        </w:rPr>
        <w:t xml:space="preserve"> (Αριθ.  Διακήρυξης:</w:t>
      </w:r>
      <w:r w:rsidR="00B25F13" w:rsidRPr="009C5716">
        <w:rPr>
          <w:rFonts w:ascii="Arial Narrow" w:eastAsia="Times New Roman" w:hAnsi="Arial Narrow" w:cstheme="minorHAnsi"/>
          <w:color w:val="000000"/>
          <w:spacing w:val="-1"/>
          <w:sz w:val="24"/>
          <w:szCs w:val="24"/>
          <w:lang w:eastAsia="zh-CN"/>
        </w:rPr>
        <w:t xml:space="preserve"> </w:t>
      </w:r>
      <w:r w:rsidR="009C5716" w:rsidRPr="009C5716">
        <w:rPr>
          <w:rFonts w:ascii="Arial Narrow" w:eastAsia="Times New Roman" w:hAnsi="Arial Narrow" w:cstheme="minorHAnsi"/>
          <w:color w:val="000000"/>
          <w:spacing w:val="-1"/>
          <w:sz w:val="24"/>
          <w:szCs w:val="24"/>
          <w:lang w:eastAsia="zh-CN"/>
        </w:rPr>
        <w:t>31027/16.07.2021</w:t>
      </w:r>
      <w:r w:rsidRPr="009C5716">
        <w:rPr>
          <w:rFonts w:ascii="Arial Narrow" w:eastAsia="Times New Roman" w:hAnsi="Arial Narrow" w:cstheme="minorHAnsi"/>
          <w:color w:val="000000"/>
          <w:spacing w:val="-1"/>
          <w:sz w:val="24"/>
          <w:szCs w:val="24"/>
          <w:lang w:eastAsia="zh-CN"/>
        </w:rPr>
        <w:t>)  με</w:t>
      </w:r>
      <w:r w:rsidRPr="00833088">
        <w:rPr>
          <w:rFonts w:ascii="Arial Narrow" w:eastAsia="Times New Roman" w:hAnsi="Arial Narrow" w:cstheme="minorHAnsi"/>
          <w:color w:val="000000"/>
          <w:spacing w:val="-1"/>
          <w:sz w:val="24"/>
          <w:szCs w:val="24"/>
          <w:lang w:eastAsia="zh-CN"/>
        </w:rPr>
        <w:t xml:space="preserve">  τίτλο</w:t>
      </w:r>
      <w:r w:rsidRPr="00833088">
        <w:rPr>
          <w:rFonts w:ascii="Arial Narrow" w:eastAsia="SimSun" w:hAnsi="Arial Narrow" w:cstheme="minorHAnsi"/>
          <w:b/>
          <w:bCs/>
          <w:sz w:val="24"/>
          <w:szCs w:val="24"/>
          <w:lang w:eastAsia="zh-CN"/>
        </w:rPr>
        <w:t>: «</w:t>
      </w:r>
      <w:r w:rsidR="00833088" w:rsidRPr="00833088">
        <w:rPr>
          <w:rFonts w:ascii="Arial Narrow" w:eastAsia="Times New Roman" w:hAnsi="Arial Narrow" w:cstheme="minorHAnsi"/>
          <w:b/>
          <w:i/>
          <w:iCs/>
          <w:sz w:val="24"/>
          <w:szCs w:val="24"/>
          <w:lang w:eastAsia="zh-CN"/>
        </w:rPr>
        <w:t xml:space="preserve">Προμήθεια ειδικού εξοπλισμού για τη δημιουργία έξυπνης πλατείας (Smart </w:t>
      </w:r>
      <w:proofErr w:type="spellStart"/>
      <w:r w:rsidR="00833088" w:rsidRPr="00833088">
        <w:rPr>
          <w:rFonts w:ascii="Arial Narrow" w:eastAsia="Times New Roman" w:hAnsi="Arial Narrow" w:cstheme="minorHAnsi"/>
          <w:b/>
          <w:i/>
          <w:iCs/>
          <w:sz w:val="24"/>
          <w:szCs w:val="24"/>
          <w:lang w:eastAsia="zh-CN"/>
        </w:rPr>
        <w:t>Square</w:t>
      </w:r>
      <w:proofErr w:type="spellEnd"/>
      <w:r w:rsidR="00833088" w:rsidRPr="00833088">
        <w:rPr>
          <w:rFonts w:ascii="Arial Narrow" w:eastAsia="Times New Roman" w:hAnsi="Arial Narrow" w:cstheme="minorHAnsi"/>
          <w:b/>
          <w:i/>
          <w:iCs/>
          <w:sz w:val="24"/>
          <w:szCs w:val="24"/>
          <w:lang w:eastAsia="zh-CN"/>
        </w:rPr>
        <w:t>)</w:t>
      </w:r>
      <w:r w:rsidRPr="00833088">
        <w:rPr>
          <w:rFonts w:ascii="Arial Narrow" w:eastAsia="SimSun" w:hAnsi="Arial Narrow" w:cstheme="minorHAnsi"/>
          <w:b/>
          <w:bCs/>
          <w:sz w:val="24"/>
          <w:szCs w:val="24"/>
          <w:lang w:eastAsia="zh-CN"/>
        </w:rPr>
        <w:t>».</w:t>
      </w:r>
    </w:p>
    <w:p w14:paraId="77F917CA" w14:textId="77777777" w:rsidR="00BC4712" w:rsidRPr="00833088" w:rsidRDefault="00BC4712" w:rsidP="0057067D">
      <w:pPr>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Αφού έλαβα γνώση </w:t>
      </w:r>
      <w:r w:rsidRPr="00833088">
        <w:rPr>
          <w:rFonts w:ascii="Arial Narrow" w:eastAsia="Times New Roman" w:hAnsi="Arial Narrow" w:cstheme="minorHAnsi"/>
          <w:color w:val="000000"/>
          <w:spacing w:val="-1"/>
          <w:sz w:val="24"/>
          <w:szCs w:val="24"/>
          <w:lang w:eastAsia="zh-CN"/>
        </w:rPr>
        <w:t xml:space="preserve">της </w:t>
      </w:r>
      <w:r w:rsidRPr="00833088">
        <w:rPr>
          <w:rFonts w:ascii="Arial Narrow" w:eastAsia="Times New Roman" w:hAnsi="Arial Narrow" w:cstheme="minorHAnsi"/>
          <w:color w:val="000000"/>
          <w:sz w:val="24"/>
          <w:szCs w:val="24"/>
          <w:lang w:eastAsia="zh-CN"/>
        </w:rPr>
        <w:t xml:space="preserve">διακήρυξης </w:t>
      </w:r>
      <w:r w:rsidRPr="00833088">
        <w:rPr>
          <w:rFonts w:ascii="Arial Narrow" w:eastAsia="Times New Roman" w:hAnsi="Arial Narrow" w:cstheme="minorHAnsi"/>
          <w:color w:val="000000"/>
          <w:spacing w:val="-1"/>
          <w:sz w:val="24"/>
          <w:szCs w:val="24"/>
          <w:lang w:eastAsia="zh-CN"/>
        </w:rPr>
        <w:t xml:space="preserve">του </w:t>
      </w:r>
      <w:r w:rsidRPr="00833088">
        <w:rPr>
          <w:rFonts w:ascii="Arial Narrow" w:eastAsia="Times New Roman" w:hAnsi="Arial Narrow" w:cstheme="minorHAnsi"/>
          <w:color w:val="000000"/>
          <w:sz w:val="24"/>
          <w:szCs w:val="24"/>
          <w:lang w:eastAsia="zh-CN"/>
        </w:rPr>
        <w:t>διαγωνισμού και</w:t>
      </w:r>
      <w:r w:rsidRPr="00833088">
        <w:rPr>
          <w:rFonts w:ascii="Arial Narrow" w:eastAsia="Times New Roman" w:hAnsi="Arial Narrow" w:cstheme="minorHAnsi"/>
          <w:color w:val="000000"/>
          <w:spacing w:val="-1"/>
          <w:sz w:val="24"/>
          <w:szCs w:val="24"/>
          <w:lang w:eastAsia="zh-CN"/>
        </w:rPr>
        <w:t xml:space="preserve"> των λοιπών στοιχείων </w:t>
      </w:r>
      <w:r w:rsidRPr="00833088">
        <w:rPr>
          <w:rFonts w:ascii="Arial Narrow" w:eastAsia="Times New Roman" w:hAnsi="Arial Narrow" w:cstheme="minorHAnsi"/>
          <w:color w:val="000000"/>
          <w:sz w:val="24"/>
          <w:szCs w:val="24"/>
          <w:lang w:eastAsia="zh-CN"/>
        </w:rPr>
        <w:t>του,</w:t>
      </w:r>
      <w:r w:rsidRPr="00833088">
        <w:rPr>
          <w:rFonts w:ascii="Arial Narrow" w:eastAsia="Times New Roman" w:hAnsi="Arial Narrow" w:cstheme="minorHAnsi"/>
          <w:color w:val="000000"/>
          <w:spacing w:val="-1"/>
          <w:sz w:val="24"/>
          <w:szCs w:val="24"/>
          <w:lang w:eastAsia="zh-CN"/>
        </w:rPr>
        <w:t xml:space="preserve"> καθώς </w:t>
      </w:r>
      <w:r w:rsidRPr="00833088">
        <w:rPr>
          <w:rFonts w:ascii="Arial Narrow" w:eastAsia="Times New Roman" w:hAnsi="Arial Narrow" w:cstheme="minorHAnsi"/>
          <w:color w:val="000000"/>
          <w:sz w:val="24"/>
          <w:szCs w:val="24"/>
          <w:lang w:eastAsia="zh-CN"/>
        </w:rPr>
        <w:t>και</w:t>
      </w:r>
      <w:r w:rsidRPr="00833088">
        <w:rPr>
          <w:rFonts w:ascii="Arial Narrow" w:eastAsia="Times New Roman" w:hAnsi="Arial Narrow" w:cstheme="minorHAnsi"/>
          <w:color w:val="000000"/>
          <w:spacing w:val="-1"/>
          <w:sz w:val="24"/>
          <w:szCs w:val="24"/>
          <w:lang w:eastAsia="zh-CN"/>
        </w:rPr>
        <w:t xml:space="preserve"> των</w:t>
      </w:r>
      <w:r w:rsidRPr="00833088">
        <w:rPr>
          <w:rFonts w:ascii="Arial Narrow" w:eastAsia="Times New Roman" w:hAnsi="Arial Narrow" w:cstheme="minorHAnsi"/>
          <w:color w:val="000000"/>
          <w:sz w:val="24"/>
          <w:szCs w:val="24"/>
          <w:lang w:eastAsia="zh-CN"/>
        </w:rPr>
        <w:t xml:space="preserve"> συνθηκών εκτέλεσης</w:t>
      </w:r>
      <w:r w:rsidRPr="00833088">
        <w:rPr>
          <w:rFonts w:ascii="Arial Narrow" w:eastAsia="Times New Roman" w:hAnsi="Arial Narrow" w:cstheme="minorHAnsi"/>
          <w:color w:val="000000"/>
          <w:spacing w:val="-1"/>
          <w:sz w:val="24"/>
          <w:szCs w:val="24"/>
          <w:lang w:eastAsia="zh-CN"/>
        </w:rPr>
        <w:t>,</w:t>
      </w:r>
      <w:r w:rsidRPr="00833088">
        <w:rPr>
          <w:rFonts w:ascii="Arial Narrow" w:eastAsia="Times New Roman" w:hAnsi="Arial Narrow" w:cstheme="minorHAnsi"/>
          <w:color w:val="000000"/>
          <w:sz w:val="24"/>
          <w:szCs w:val="24"/>
          <w:lang w:eastAsia="zh-CN"/>
        </w:rPr>
        <w:t xml:space="preserve"> υποβάλλω την παρούσα προσφορά </w:t>
      </w:r>
      <w:r w:rsidRPr="00833088">
        <w:rPr>
          <w:rFonts w:ascii="Arial Narrow" w:eastAsia="Times New Roman" w:hAnsi="Arial Narrow" w:cstheme="minorHAnsi"/>
          <w:color w:val="000000"/>
          <w:spacing w:val="-1"/>
          <w:sz w:val="24"/>
          <w:szCs w:val="24"/>
          <w:lang w:eastAsia="zh-CN"/>
        </w:rPr>
        <w:t>μου ως</w:t>
      </w:r>
      <w:r w:rsidRPr="00833088">
        <w:rPr>
          <w:rFonts w:ascii="Arial Narrow" w:eastAsia="Times New Roman" w:hAnsi="Arial Narrow" w:cstheme="minorHAnsi"/>
          <w:color w:val="000000"/>
          <w:sz w:val="24"/>
          <w:szCs w:val="24"/>
          <w:lang w:eastAsia="zh-CN"/>
        </w:rPr>
        <w:t xml:space="preserve"> ακολούθως:</w:t>
      </w:r>
    </w:p>
    <w:p w14:paraId="2A128D7B" w14:textId="0B8E2473" w:rsidR="00BC4712" w:rsidRPr="00833088" w:rsidRDefault="00BC4712" w:rsidP="0057067D">
      <w:pPr>
        <w:suppressAutoHyphens/>
        <w:spacing w:after="0" w:line="240" w:lineRule="auto"/>
        <w:jc w:val="both"/>
        <w:rPr>
          <w:rFonts w:ascii="Arial Narrow" w:eastAsia="Times New Roman" w:hAnsi="Arial Narrow" w:cstheme="minorHAnsi"/>
          <w:lang w:eastAsia="zh-CN"/>
        </w:rPr>
      </w:pPr>
    </w:p>
    <w:tbl>
      <w:tblPr>
        <w:tblW w:w="5000" w:type="pct"/>
        <w:tblLook w:val="04A0" w:firstRow="1" w:lastRow="0" w:firstColumn="1" w:lastColumn="0" w:noHBand="0" w:noVBand="1"/>
      </w:tblPr>
      <w:tblGrid>
        <w:gridCol w:w="672"/>
        <w:gridCol w:w="4687"/>
        <w:gridCol w:w="1178"/>
        <w:gridCol w:w="1302"/>
        <w:gridCol w:w="1789"/>
      </w:tblGrid>
      <w:tr w:rsidR="00833088" w:rsidRPr="00833088" w14:paraId="2AA9EFF7" w14:textId="77777777" w:rsidTr="00833088">
        <w:trPr>
          <w:trHeight w:val="576"/>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50E1B"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Α/Α</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2F8AF8A7"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Είδος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0171E627"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Ποσότητα</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9972496"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 xml:space="preserve">Τιμή </w:t>
            </w:r>
            <w:r w:rsidRPr="00833088">
              <w:rPr>
                <w:rFonts w:ascii="Arial Narrow" w:eastAsia="Times New Roman" w:hAnsi="Arial Narrow" w:cs="Calibri"/>
                <w:b/>
                <w:bCs/>
                <w:color w:val="000000"/>
                <w:sz w:val="24"/>
                <w:szCs w:val="24"/>
                <w:lang w:eastAsia="el-GR"/>
              </w:rPr>
              <w:br/>
              <w:t>μονάδας</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06634DBD" w14:textId="77777777" w:rsidR="00833088" w:rsidRPr="00833088" w:rsidRDefault="00833088" w:rsidP="0057067D">
            <w:pPr>
              <w:spacing w:after="0" w:line="240" w:lineRule="auto"/>
              <w:jc w:val="center"/>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 xml:space="preserve">Τιμή </w:t>
            </w:r>
            <w:r w:rsidRPr="00833088">
              <w:rPr>
                <w:rFonts w:ascii="Arial Narrow" w:eastAsia="Times New Roman" w:hAnsi="Arial Narrow" w:cs="Calibri"/>
                <w:b/>
                <w:bCs/>
                <w:color w:val="000000"/>
                <w:sz w:val="24"/>
                <w:szCs w:val="24"/>
                <w:lang w:eastAsia="el-GR"/>
              </w:rPr>
              <w:br/>
              <w:t>(χωρίς ΦΠΑ)</w:t>
            </w:r>
          </w:p>
        </w:tc>
      </w:tr>
      <w:tr w:rsidR="00833088" w:rsidRPr="00833088" w14:paraId="4CA48B7D" w14:textId="77777777" w:rsidTr="00833088">
        <w:trPr>
          <w:trHeight w:val="576"/>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79D93"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2614F37F"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Ασύρματα σημεία πρόσβασης στο διαδίκτυο</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0CCE1E44"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4</w:t>
            </w:r>
          </w:p>
        </w:tc>
        <w:tc>
          <w:tcPr>
            <w:tcW w:w="675" w:type="pct"/>
            <w:tcBorders>
              <w:top w:val="single" w:sz="4" w:space="0" w:color="auto"/>
              <w:left w:val="nil"/>
              <w:bottom w:val="single" w:sz="4" w:space="0" w:color="auto"/>
              <w:right w:val="single" w:sz="4" w:space="0" w:color="auto"/>
            </w:tcBorders>
            <w:shd w:val="clear" w:color="auto" w:fill="auto"/>
            <w:vAlign w:val="center"/>
          </w:tcPr>
          <w:p w14:paraId="5A6BC2FC" w14:textId="576F6E60"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c>
          <w:tcPr>
            <w:tcW w:w="929" w:type="pct"/>
            <w:tcBorders>
              <w:top w:val="single" w:sz="4" w:space="0" w:color="auto"/>
              <w:left w:val="nil"/>
              <w:bottom w:val="single" w:sz="4" w:space="0" w:color="auto"/>
              <w:right w:val="single" w:sz="4" w:space="0" w:color="auto"/>
            </w:tcBorders>
            <w:shd w:val="clear" w:color="auto" w:fill="auto"/>
            <w:vAlign w:val="center"/>
          </w:tcPr>
          <w:p w14:paraId="732424CC" w14:textId="3B58C44C"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r>
      <w:tr w:rsidR="00833088" w:rsidRPr="00833088" w14:paraId="41B30DD1" w14:textId="77777777" w:rsidTr="00833088">
        <w:trPr>
          <w:trHeight w:val="864"/>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80B1B"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2.</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011EFCB4"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Σύστημα καταγραφής ποιότητας του ατμοσφαιρικού αέρα και των επιπέδων ηχορύπανσης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1CD13C77"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tcPr>
          <w:p w14:paraId="2209681E" w14:textId="7D9C91A5"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c>
          <w:tcPr>
            <w:tcW w:w="929" w:type="pct"/>
            <w:tcBorders>
              <w:top w:val="single" w:sz="4" w:space="0" w:color="auto"/>
              <w:left w:val="nil"/>
              <w:bottom w:val="single" w:sz="4" w:space="0" w:color="auto"/>
              <w:right w:val="single" w:sz="4" w:space="0" w:color="auto"/>
            </w:tcBorders>
            <w:shd w:val="clear" w:color="auto" w:fill="auto"/>
            <w:vAlign w:val="center"/>
          </w:tcPr>
          <w:p w14:paraId="5DEBFF6E" w14:textId="68EA3FC0"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r>
      <w:tr w:rsidR="00833088" w:rsidRPr="00833088" w14:paraId="5A70C682" w14:textId="77777777" w:rsidTr="00833088">
        <w:trPr>
          <w:trHeight w:val="576"/>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5EDD6"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3.</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0321D53B"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Υποδομή συγκέντρωσης δεδομένων τεχνολογίας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43FDEB89"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tcPr>
          <w:p w14:paraId="7F41BBF6" w14:textId="7912B487"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c>
          <w:tcPr>
            <w:tcW w:w="929" w:type="pct"/>
            <w:tcBorders>
              <w:top w:val="single" w:sz="4" w:space="0" w:color="auto"/>
              <w:left w:val="nil"/>
              <w:bottom w:val="single" w:sz="4" w:space="0" w:color="auto"/>
              <w:right w:val="single" w:sz="4" w:space="0" w:color="auto"/>
            </w:tcBorders>
            <w:shd w:val="clear" w:color="auto" w:fill="auto"/>
            <w:vAlign w:val="center"/>
          </w:tcPr>
          <w:p w14:paraId="17D4D15E" w14:textId="7A8C7288"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r>
      <w:tr w:rsidR="00833088" w:rsidRPr="00833088" w14:paraId="6385FEC3" w14:textId="77777777" w:rsidTr="00833088">
        <w:trPr>
          <w:trHeight w:val="576"/>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C4E61"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4.</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42D7C152"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 xml:space="preserve">Οθόνη προβολής </w:t>
            </w:r>
            <w:proofErr w:type="spellStart"/>
            <w:r w:rsidRPr="00833088">
              <w:rPr>
                <w:rFonts w:ascii="Arial Narrow" w:eastAsia="Times New Roman" w:hAnsi="Arial Narrow" w:cs="Calibri"/>
                <w:color w:val="000000"/>
                <w:sz w:val="24"/>
                <w:szCs w:val="24"/>
                <w:lang w:eastAsia="el-GR"/>
              </w:rPr>
              <w:t>πολυμεσικού</w:t>
            </w:r>
            <w:proofErr w:type="spellEnd"/>
            <w:r w:rsidRPr="00833088">
              <w:rPr>
                <w:rFonts w:ascii="Arial Narrow" w:eastAsia="Times New Roman" w:hAnsi="Arial Narrow" w:cs="Calibri"/>
                <w:color w:val="000000"/>
                <w:sz w:val="24"/>
                <w:szCs w:val="24"/>
                <w:lang w:eastAsia="el-GR"/>
              </w:rPr>
              <w:t xml:space="preserve"> περιεχομένου</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6A2037B6"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tcPr>
          <w:p w14:paraId="7106218C" w14:textId="0E980FFC"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c>
          <w:tcPr>
            <w:tcW w:w="929" w:type="pct"/>
            <w:tcBorders>
              <w:top w:val="single" w:sz="4" w:space="0" w:color="auto"/>
              <w:left w:val="nil"/>
              <w:bottom w:val="single" w:sz="4" w:space="0" w:color="auto"/>
              <w:right w:val="single" w:sz="4" w:space="0" w:color="auto"/>
            </w:tcBorders>
            <w:shd w:val="clear" w:color="auto" w:fill="auto"/>
            <w:vAlign w:val="center"/>
          </w:tcPr>
          <w:p w14:paraId="1341EF4C" w14:textId="5DA49940"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r>
      <w:tr w:rsidR="00833088" w:rsidRPr="00833088" w14:paraId="09E8CEE6" w14:textId="77777777" w:rsidTr="00833088">
        <w:trPr>
          <w:trHeight w:val="864"/>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7BF9"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5.</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501FBFF8"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Υποδομή και Πλατφόρμα διαχείρισης και ενορχήστρωσης υποδομής έξυπνης πόλης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6D1475FE"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tcPr>
          <w:p w14:paraId="44FF7680" w14:textId="6227E980"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c>
          <w:tcPr>
            <w:tcW w:w="929" w:type="pct"/>
            <w:tcBorders>
              <w:top w:val="single" w:sz="4" w:space="0" w:color="auto"/>
              <w:left w:val="nil"/>
              <w:bottom w:val="single" w:sz="4" w:space="0" w:color="auto"/>
              <w:right w:val="single" w:sz="4" w:space="0" w:color="auto"/>
            </w:tcBorders>
            <w:shd w:val="clear" w:color="auto" w:fill="auto"/>
            <w:vAlign w:val="center"/>
          </w:tcPr>
          <w:p w14:paraId="1771F5A1" w14:textId="7AA9E0F4"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r>
      <w:tr w:rsidR="00833088" w:rsidRPr="00833088" w14:paraId="57607799" w14:textId="77777777" w:rsidTr="00833088">
        <w:trPr>
          <w:trHeight w:val="576"/>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603E1"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6.</w:t>
            </w:r>
          </w:p>
        </w:tc>
        <w:tc>
          <w:tcPr>
            <w:tcW w:w="2434" w:type="pct"/>
            <w:tcBorders>
              <w:top w:val="single" w:sz="4" w:space="0" w:color="auto"/>
              <w:left w:val="nil"/>
              <w:bottom w:val="single" w:sz="4" w:space="0" w:color="auto"/>
              <w:right w:val="single" w:sz="4" w:space="0" w:color="auto"/>
            </w:tcBorders>
            <w:shd w:val="clear" w:color="auto" w:fill="auto"/>
            <w:vAlign w:val="center"/>
            <w:hideMark/>
          </w:tcPr>
          <w:p w14:paraId="55DF9CAA" w14:textId="77777777" w:rsidR="00833088" w:rsidRPr="00833088" w:rsidRDefault="00833088" w:rsidP="0057067D">
            <w:pPr>
              <w:spacing w:after="0" w:line="240" w:lineRule="auto"/>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Υπηρεσίες πιλοτικής και παραγωγικής λειτουργίας</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7E89FBFF" w14:textId="77777777" w:rsidR="00833088" w:rsidRPr="00833088" w:rsidRDefault="00833088" w:rsidP="0057067D">
            <w:pPr>
              <w:spacing w:after="0" w:line="240" w:lineRule="auto"/>
              <w:jc w:val="center"/>
              <w:rPr>
                <w:rFonts w:ascii="Arial Narrow" w:eastAsia="Times New Roman" w:hAnsi="Arial Narrow" w:cs="Calibri"/>
                <w:color w:val="000000"/>
                <w:sz w:val="24"/>
                <w:szCs w:val="24"/>
                <w:lang w:eastAsia="el-GR"/>
              </w:rPr>
            </w:pPr>
            <w:r w:rsidRPr="00833088">
              <w:rPr>
                <w:rFonts w:ascii="Arial Narrow" w:eastAsia="Times New Roman" w:hAnsi="Arial Narrow" w:cs="Calibri"/>
                <w:color w:val="000000"/>
                <w:sz w:val="24"/>
                <w:szCs w:val="24"/>
                <w:lang w:eastAsia="el-GR"/>
              </w:rPr>
              <w:t>1</w:t>
            </w:r>
          </w:p>
        </w:tc>
        <w:tc>
          <w:tcPr>
            <w:tcW w:w="675" w:type="pct"/>
            <w:tcBorders>
              <w:top w:val="single" w:sz="4" w:space="0" w:color="auto"/>
              <w:left w:val="nil"/>
              <w:bottom w:val="single" w:sz="4" w:space="0" w:color="auto"/>
              <w:right w:val="single" w:sz="4" w:space="0" w:color="auto"/>
            </w:tcBorders>
            <w:shd w:val="clear" w:color="auto" w:fill="auto"/>
            <w:vAlign w:val="center"/>
          </w:tcPr>
          <w:p w14:paraId="0E956877" w14:textId="1636750E"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c>
          <w:tcPr>
            <w:tcW w:w="929" w:type="pct"/>
            <w:tcBorders>
              <w:top w:val="single" w:sz="4" w:space="0" w:color="auto"/>
              <w:left w:val="nil"/>
              <w:bottom w:val="single" w:sz="4" w:space="0" w:color="auto"/>
              <w:right w:val="single" w:sz="4" w:space="0" w:color="auto"/>
            </w:tcBorders>
            <w:shd w:val="clear" w:color="auto" w:fill="auto"/>
            <w:vAlign w:val="center"/>
          </w:tcPr>
          <w:p w14:paraId="14D55667" w14:textId="3035ACE4" w:rsidR="00833088" w:rsidRPr="00833088" w:rsidRDefault="00833088" w:rsidP="0057067D">
            <w:pPr>
              <w:spacing w:after="0" w:line="240" w:lineRule="auto"/>
              <w:jc w:val="right"/>
              <w:rPr>
                <w:rFonts w:ascii="Arial Narrow" w:eastAsia="Times New Roman" w:hAnsi="Arial Narrow" w:cs="Calibri"/>
                <w:color w:val="000000"/>
                <w:sz w:val="24"/>
                <w:szCs w:val="24"/>
                <w:lang w:eastAsia="el-GR"/>
              </w:rPr>
            </w:pPr>
          </w:p>
        </w:tc>
      </w:tr>
      <w:tr w:rsidR="00833088" w:rsidRPr="00833088" w14:paraId="56D3F583" w14:textId="77777777" w:rsidTr="00833088">
        <w:trPr>
          <w:trHeight w:val="312"/>
        </w:trPr>
        <w:tc>
          <w:tcPr>
            <w:tcW w:w="4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D8FBAE"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Σύνολο:</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13C068B" w14:textId="423565D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p>
        </w:tc>
      </w:tr>
      <w:tr w:rsidR="00833088" w:rsidRPr="00833088" w14:paraId="037EFD6A" w14:textId="77777777" w:rsidTr="00833088">
        <w:trPr>
          <w:trHeight w:val="312"/>
        </w:trPr>
        <w:tc>
          <w:tcPr>
            <w:tcW w:w="4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7E7577"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ΦΠΑ 24%: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A6D05A9" w14:textId="1590B516"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p>
        </w:tc>
      </w:tr>
      <w:tr w:rsidR="00833088" w:rsidRPr="00833088" w14:paraId="5573A08A" w14:textId="77777777" w:rsidTr="00833088">
        <w:trPr>
          <w:trHeight w:val="324"/>
        </w:trPr>
        <w:tc>
          <w:tcPr>
            <w:tcW w:w="4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CC76E4" w14:textId="77777777"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r w:rsidRPr="00833088">
              <w:rPr>
                <w:rFonts w:ascii="Arial Narrow" w:eastAsia="Times New Roman" w:hAnsi="Arial Narrow" w:cs="Calibri"/>
                <w:b/>
                <w:bCs/>
                <w:color w:val="000000"/>
                <w:sz w:val="24"/>
                <w:szCs w:val="24"/>
                <w:lang w:eastAsia="el-GR"/>
              </w:rPr>
              <w:t>Σύνολο με ΦΠΑ 24%: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3F9E92F" w14:textId="6B7FC782" w:rsidR="00833088" w:rsidRPr="00833088" w:rsidRDefault="00833088" w:rsidP="0057067D">
            <w:pPr>
              <w:spacing w:after="0" w:line="240" w:lineRule="auto"/>
              <w:jc w:val="right"/>
              <w:rPr>
                <w:rFonts w:ascii="Arial Narrow" w:eastAsia="Times New Roman" w:hAnsi="Arial Narrow" w:cs="Calibri"/>
                <w:b/>
                <w:bCs/>
                <w:color w:val="000000"/>
                <w:sz w:val="24"/>
                <w:szCs w:val="24"/>
                <w:lang w:eastAsia="el-GR"/>
              </w:rPr>
            </w:pPr>
          </w:p>
        </w:tc>
      </w:tr>
    </w:tbl>
    <w:p w14:paraId="67190A85" w14:textId="46B579BE" w:rsidR="00833088" w:rsidRPr="00833088" w:rsidRDefault="00833088" w:rsidP="0057067D">
      <w:pPr>
        <w:suppressAutoHyphens/>
        <w:spacing w:after="0" w:line="240" w:lineRule="auto"/>
        <w:jc w:val="both"/>
        <w:rPr>
          <w:rFonts w:ascii="Arial Narrow" w:eastAsia="Times New Roman" w:hAnsi="Arial Narrow" w:cstheme="minorHAnsi"/>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241"/>
        <w:gridCol w:w="2126"/>
        <w:gridCol w:w="3254"/>
      </w:tblGrid>
      <w:tr w:rsidR="00BC4712" w:rsidRPr="00833088" w14:paraId="1CA022BB" w14:textId="77777777" w:rsidTr="00833088">
        <w:trPr>
          <w:trHeight w:val="452"/>
          <w:jc w:val="center"/>
        </w:trPr>
        <w:tc>
          <w:tcPr>
            <w:tcW w:w="1042" w:type="pct"/>
            <w:vMerge w:val="restart"/>
            <w:tcBorders>
              <w:top w:val="single" w:sz="4" w:space="0" w:color="auto"/>
              <w:left w:val="single" w:sz="4" w:space="0" w:color="auto"/>
              <w:bottom w:val="single" w:sz="4" w:space="0" w:color="auto"/>
              <w:right w:val="single" w:sz="4" w:space="0" w:color="auto"/>
            </w:tcBorders>
            <w:vAlign w:val="center"/>
            <w:hideMark/>
          </w:tcPr>
          <w:p w14:paraId="24CA6D25"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ΤΕΛΙΚΗ ΠΡΟΣΦΕΡΟΜΕΝΗ ΤΙΜΗ</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4C9E688"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ΑΞΙΑ (Ευρώ)</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09DAAD3"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ΦΠΑ (Ευρώ)</w:t>
            </w:r>
          </w:p>
        </w:tc>
        <w:tc>
          <w:tcPr>
            <w:tcW w:w="1690" w:type="pct"/>
            <w:tcBorders>
              <w:top w:val="single" w:sz="4" w:space="0" w:color="auto"/>
              <w:left w:val="single" w:sz="4" w:space="0" w:color="auto"/>
              <w:bottom w:val="single" w:sz="4" w:space="0" w:color="auto"/>
              <w:right w:val="single" w:sz="4" w:space="0" w:color="auto"/>
            </w:tcBorders>
            <w:vAlign w:val="center"/>
            <w:hideMark/>
          </w:tcPr>
          <w:p w14:paraId="4BAF3C11"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b/>
                <w:bCs/>
                <w:lang w:eastAsia="zh-CN"/>
              </w:rPr>
              <w:t>ΣΥΝΟΛΟ (Ευρώ)</w:t>
            </w:r>
          </w:p>
        </w:tc>
      </w:tr>
      <w:tr w:rsidR="00BC4712" w:rsidRPr="00833088" w14:paraId="539FE1CB" w14:textId="77777777" w:rsidTr="00833088">
        <w:trPr>
          <w:trHeight w:val="452"/>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46612F82" w14:textId="77777777" w:rsidR="00BC4712" w:rsidRPr="00833088" w:rsidRDefault="00BC4712" w:rsidP="0057067D">
            <w:pPr>
              <w:spacing w:after="0" w:line="240" w:lineRule="auto"/>
              <w:rPr>
                <w:rFonts w:ascii="Arial Narrow" w:eastAsia="Times New Roman" w:hAnsi="Arial Narrow" w:cstheme="minorHAnsi"/>
                <w:lang w:eastAsia="zh-CN"/>
              </w:rPr>
            </w:pPr>
          </w:p>
        </w:tc>
        <w:tc>
          <w:tcPr>
            <w:tcW w:w="1164" w:type="pct"/>
            <w:tcBorders>
              <w:top w:val="single" w:sz="4" w:space="0" w:color="auto"/>
              <w:left w:val="single" w:sz="4" w:space="0" w:color="auto"/>
              <w:bottom w:val="single" w:sz="4" w:space="0" w:color="auto"/>
              <w:right w:val="single" w:sz="4" w:space="0" w:color="auto"/>
            </w:tcBorders>
            <w:vAlign w:val="center"/>
            <w:hideMark/>
          </w:tcPr>
          <w:p w14:paraId="19686452"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(Αριθμητικώς)</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4DD6C50"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(Αριθμητικώς)</w:t>
            </w:r>
          </w:p>
        </w:tc>
        <w:tc>
          <w:tcPr>
            <w:tcW w:w="1690" w:type="pct"/>
            <w:tcBorders>
              <w:top w:val="single" w:sz="4" w:space="0" w:color="auto"/>
              <w:left w:val="single" w:sz="4" w:space="0" w:color="auto"/>
              <w:bottom w:val="single" w:sz="4" w:space="0" w:color="auto"/>
              <w:right w:val="single" w:sz="4" w:space="0" w:color="auto"/>
            </w:tcBorders>
            <w:vAlign w:val="center"/>
            <w:hideMark/>
          </w:tcPr>
          <w:p w14:paraId="4D9120B0"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(Αριθμητικώς)</w:t>
            </w:r>
          </w:p>
        </w:tc>
      </w:tr>
      <w:tr w:rsidR="00BC4712" w:rsidRPr="00833088" w14:paraId="7B498D17" w14:textId="77777777" w:rsidTr="00833088">
        <w:trPr>
          <w:trHeight w:val="452"/>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37A60B21" w14:textId="77777777" w:rsidR="00BC4712" w:rsidRPr="00833088" w:rsidRDefault="00BC4712" w:rsidP="0057067D">
            <w:pPr>
              <w:spacing w:after="0" w:line="240" w:lineRule="auto"/>
              <w:rPr>
                <w:rFonts w:ascii="Arial Narrow" w:eastAsia="Times New Roman" w:hAnsi="Arial Narrow" w:cstheme="minorHAnsi"/>
                <w:lang w:eastAsia="zh-CN"/>
              </w:rPr>
            </w:pPr>
          </w:p>
        </w:tc>
        <w:tc>
          <w:tcPr>
            <w:tcW w:w="1164" w:type="pct"/>
            <w:tcBorders>
              <w:top w:val="single" w:sz="4" w:space="0" w:color="auto"/>
              <w:left w:val="single" w:sz="4" w:space="0" w:color="auto"/>
              <w:bottom w:val="single" w:sz="4" w:space="0" w:color="auto"/>
              <w:right w:val="single" w:sz="4" w:space="0" w:color="auto"/>
            </w:tcBorders>
            <w:vAlign w:val="center"/>
            <w:hideMark/>
          </w:tcPr>
          <w:p w14:paraId="7805B76B"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(Ολογράφως)</w:t>
            </w:r>
          </w:p>
        </w:tc>
        <w:tc>
          <w:tcPr>
            <w:tcW w:w="1104" w:type="pct"/>
            <w:tcBorders>
              <w:top w:val="single" w:sz="4" w:space="0" w:color="auto"/>
              <w:left w:val="single" w:sz="4" w:space="0" w:color="auto"/>
              <w:bottom w:val="single" w:sz="4" w:space="0" w:color="auto"/>
              <w:right w:val="single" w:sz="4" w:space="0" w:color="auto"/>
            </w:tcBorders>
            <w:vAlign w:val="center"/>
            <w:hideMark/>
          </w:tcPr>
          <w:p w14:paraId="0E5A7A30"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(Ολογράφως)</w:t>
            </w:r>
          </w:p>
        </w:tc>
        <w:tc>
          <w:tcPr>
            <w:tcW w:w="1690" w:type="pct"/>
            <w:tcBorders>
              <w:top w:val="single" w:sz="4" w:space="0" w:color="auto"/>
              <w:left w:val="single" w:sz="4" w:space="0" w:color="auto"/>
              <w:bottom w:val="single" w:sz="4" w:space="0" w:color="auto"/>
              <w:right w:val="single" w:sz="4" w:space="0" w:color="auto"/>
            </w:tcBorders>
            <w:vAlign w:val="center"/>
            <w:hideMark/>
          </w:tcPr>
          <w:p w14:paraId="400E2FB8" w14:textId="77777777" w:rsidR="00BC4712" w:rsidRPr="00833088" w:rsidRDefault="00BC4712" w:rsidP="0057067D">
            <w:pPr>
              <w:suppressAutoHyphens/>
              <w:spacing w:after="0" w:line="240" w:lineRule="auto"/>
              <w:rPr>
                <w:rFonts w:ascii="Arial Narrow" w:eastAsia="Times New Roman" w:hAnsi="Arial Narrow" w:cstheme="minorHAnsi"/>
                <w:lang w:eastAsia="zh-CN"/>
              </w:rPr>
            </w:pPr>
            <w:r w:rsidRPr="00833088">
              <w:rPr>
                <w:rFonts w:ascii="Arial Narrow" w:eastAsia="Times New Roman" w:hAnsi="Arial Narrow" w:cstheme="minorHAnsi"/>
                <w:lang w:eastAsia="zh-CN"/>
              </w:rPr>
              <w:t>(Ολογράφως)</w:t>
            </w:r>
          </w:p>
        </w:tc>
      </w:tr>
    </w:tbl>
    <w:p w14:paraId="4FB6B719" w14:textId="77777777" w:rsidR="00BC4712" w:rsidRPr="00833088" w:rsidRDefault="00BC4712" w:rsidP="0057067D">
      <w:pPr>
        <w:suppressAutoHyphens/>
        <w:spacing w:after="0" w:line="240" w:lineRule="auto"/>
        <w:jc w:val="both"/>
        <w:rPr>
          <w:rFonts w:ascii="Arial Narrow" w:eastAsia="Times New Roman" w:hAnsi="Arial Narrow" w:cstheme="minorHAnsi"/>
          <w:lang w:eastAsia="zh-CN"/>
        </w:rPr>
      </w:pPr>
    </w:p>
    <w:p w14:paraId="2F9B0AC8" w14:textId="77777777" w:rsidR="00BC4712" w:rsidRPr="00833088" w:rsidRDefault="00BC4712" w:rsidP="0057067D">
      <w:pPr>
        <w:suppressAutoHyphens/>
        <w:spacing w:after="0" w:line="240" w:lineRule="auto"/>
        <w:jc w:val="both"/>
        <w:rPr>
          <w:rFonts w:ascii="Arial Narrow" w:eastAsia="Times New Roman" w:hAnsi="Arial Narrow" w:cstheme="minorHAnsi"/>
          <w:lang w:eastAsia="zh-CN"/>
        </w:rPr>
      </w:pPr>
      <w:r w:rsidRPr="00833088">
        <w:rPr>
          <w:rFonts w:ascii="Arial Narrow" w:eastAsia="Times New Roman" w:hAnsi="Arial Narrow" w:cstheme="minorHAnsi"/>
          <w:color w:val="000000"/>
          <w:spacing w:val="-1"/>
          <w:lang w:eastAsia="zh-CN"/>
        </w:rPr>
        <w:t>Η</w:t>
      </w:r>
      <w:r w:rsidRPr="00833088">
        <w:rPr>
          <w:rFonts w:ascii="Arial Narrow" w:eastAsia="Times New Roman" w:hAnsi="Arial Narrow" w:cstheme="minorHAnsi"/>
          <w:color w:val="000000"/>
          <w:lang w:eastAsia="zh-CN"/>
        </w:rPr>
        <w:t xml:space="preserve"> προσφορά </w:t>
      </w:r>
      <w:r w:rsidRPr="00833088">
        <w:rPr>
          <w:rFonts w:ascii="Arial Narrow" w:eastAsia="Times New Roman" w:hAnsi="Arial Narrow" w:cstheme="minorHAnsi"/>
          <w:color w:val="000000"/>
          <w:spacing w:val="-1"/>
          <w:lang w:eastAsia="zh-CN"/>
        </w:rPr>
        <w:t>ισχύει</w:t>
      </w:r>
      <w:r w:rsidRPr="00833088">
        <w:rPr>
          <w:rFonts w:ascii="Arial Narrow" w:eastAsia="Times New Roman" w:hAnsi="Arial Narrow" w:cstheme="minorHAnsi"/>
          <w:color w:val="000000"/>
          <w:lang w:eastAsia="zh-CN"/>
        </w:rPr>
        <w:t xml:space="preserve"> για </w:t>
      </w:r>
      <w:r w:rsidRPr="00833088">
        <w:rPr>
          <w:rFonts w:ascii="Arial Narrow" w:eastAsia="SimSun" w:hAnsi="Arial Narrow" w:cstheme="minorHAnsi"/>
          <w:b/>
          <w:bCs/>
          <w:lang w:eastAsia="zh-CN"/>
        </w:rPr>
        <w:t>τέσσερις (4) μήνες</w:t>
      </w:r>
      <w:r w:rsidRPr="00833088">
        <w:rPr>
          <w:rFonts w:ascii="Arial Narrow" w:eastAsia="Times New Roman" w:hAnsi="Arial Narrow" w:cstheme="minorHAnsi"/>
          <w:color w:val="000000"/>
          <w:spacing w:val="-1"/>
          <w:lang w:eastAsia="zh-CN"/>
        </w:rPr>
        <w:t xml:space="preserve"> από</w:t>
      </w:r>
      <w:r w:rsidRPr="00833088">
        <w:rPr>
          <w:rFonts w:ascii="Arial Narrow" w:eastAsia="Times New Roman" w:hAnsi="Arial Narrow" w:cstheme="minorHAnsi"/>
          <w:color w:val="000000"/>
          <w:lang w:eastAsia="zh-CN"/>
        </w:rPr>
        <w:t xml:space="preserve"> την </w:t>
      </w:r>
      <w:r w:rsidRPr="00833088">
        <w:rPr>
          <w:rFonts w:ascii="Arial Narrow" w:eastAsia="Times New Roman" w:hAnsi="Arial Narrow" w:cstheme="minorHAnsi"/>
          <w:color w:val="000000"/>
          <w:spacing w:val="-1"/>
          <w:lang w:eastAsia="zh-CN"/>
        </w:rPr>
        <w:t>επόμενη της ημέρας</w:t>
      </w:r>
      <w:r w:rsidRPr="00833088">
        <w:rPr>
          <w:rFonts w:ascii="Arial Narrow" w:eastAsia="Times New Roman" w:hAnsi="Arial Narrow" w:cstheme="minorHAnsi"/>
          <w:color w:val="000000"/>
          <w:lang w:eastAsia="zh-CN"/>
        </w:rPr>
        <w:t xml:space="preserve"> διενέργειας </w:t>
      </w:r>
      <w:r w:rsidRPr="00833088">
        <w:rPr>
          <w:rFonts w:ascii="Arial Narrow" w:eastAsia="Times New Roman" w:hAnsi="Arial Narrow" w:cstheme="minorHAnsi"/>
          <w:color w:val="000000"/>
          <w:spacing w:val="-1"/>
          <w:lang w:eastAsia="zh-CN"/>
        </w:rPr>
        <w:t>του</w:t>
      </w:r>
      <w:r w:rsidR="00090713" w:rsidRPr="00833088">
        <w:rPr>
          <w:rFonts w:ascii="Arial Narrow" w:eastAsia="Times New Roman" w:hAnsi="Arial Narrow" w:cstheme="minorHAnsi"/>
          <w:color w:val="000000"/>
          <w:spacing w:val="-1"/>
          <w:lang w:eastAsia="zh-CN"/>
        </w:rPr>
        <w:t xml:space="preserve"> </w:t>
      </w:r>
      <w:r w:rsidRPr="00833088">
        <w:rPr>
          <w:rFonts w:ascii="Arial Narrow" w:eastAsia="Times New Roman" w:hAnsi="Arial Narrow" w:cstheme="minorHAnsi"/>
          <w:color w:val="000000"/>
          <w:spacing w:val="-1"/>
          <w:lang w:eastAsia="zh-CN"/>
        </w:rPr>
        <w:t>διαγωνισμού.</w:t>
      </w:r>
    </w:p>
    <w:p w14:paraId="69F9662F" w14:textId="77777777" w:rsidR="00BC4712" w:rsidRPr="00833088" w:rsidRDefault="00BC4712" w:rsidP="0057067D">
      <w:pPr>
        <w:suppressAutoHyphens/>
        <w:spacing w:after="0" w:line="240" w:lineRule="auto"/>
        <w:jc w:val="both"/>
        <w:rPr>
          <w:rFonts w:ascii="Arial Narrow" w:eastAsia="Times New Roman" w:hAnsi="Arial Narrow" w:cstheme="minorHAnsi"/>
          <w:lang w:eastAsia="zh-CN"/>
        </w:rPr>
      </w:pPr>
    </w:p>
    <w:p w14:paraId="1FD1F683" w14:textId="23D43706" w:rsidR="00BC4712" w:rsidRPr="00833088" w:rsidRDefault="00BC4712" w:rsidP="0057067D">
      <w:pPr>
        <w:suppressAutoHyphens/>
        <w:spacing w:after="0" w:line="240" w:lineRule="auto"/>
        <w:jc w:val="center"/>
        <w:rPr>
          <w:rFonts w:ascii="Arial Narrow" w:eastAsia="Times New Roman" w:hAnsi="Arial Narrow" w:cstheme="minorHAnsi"/>
          <w:color w:val="000000"/>
          <w:lang w:eastAsia="zh-CN"/>
        </w:rPr>
      </w:pPr>
      <w:r w:rsidRPr="00833088">
        <w:rPr>
          <w:rFonts w:ascii="Arial Narrow" w:eastAsia="Times New Roman" w:hAnsi="Arial Narrow" w:cstheme="minorHAnsi"/>
          <w:color w:val="000000"/>
          <w:lang w:eastAsia="zh-CN"/>
        </w:rPr>
        <w:t>…………/……./ 2021</w:t>
      </w:r>
    </w:p>
    <w:p w14:paraId="1F4F9F73" w14:textId="4CA4B014" w:rsidR="005D054C" w:rsidRPr="00833088" w:rsidRDefault="005D054C" w:rsidP="0057067D">
      <w:pPr>
        <w:suppressAutoHyphens/>
        <w:spacing w:after="0" w:line="240" w:lineRule="auto"/>
        <w:jc w:val="center"/>
        <w:rPr>
          <w:rFonts w:ascii="Arial Narrow" w:eastAsia="Times New Roman" w:hAnsi="Arial Narrow" w:cstheme="minorHAnsi"/>
          <w:color w:val="000000"/>
          <w:lang w:eastAsia="zh-CN"/>
        </w:rPr>
      </w:pPr>
    </w:p>
    <w:p w14:paraId="1C27E883" w14:textId="04889240" w:rsidR="00BC4712" w:rsidRPr="00833088" w:rsidRDefault="005D054C" w:rsidP="0057067D">
      <w:pPr>
        <w:suppressAutoHyphens/>
        <w:spacing w:after="0" w:line="240" w:lineRule="auto"/>
        <w:jc w:val="center"/>
        <w:rPr>
          <w:rFonts w:ascii="Arial Narrow" w:eastAsia="Times New Roman" w:hAnsi="Arial Narrow" w:cstheme="minorHAnsi"/>
          <w:lang w:eastAsia="zh-CN"/>
        </w:rPr>
      </w:pPr>
      <w:r w:rsidRPr="00833088">
        <w:rPr>
          <w:rFonts w:ascii="Arial Narrow" w:eastAsia="Times New Roman" w:hAnsi="Arial Narrow" w:cstheme="minorHAnsi"/>
          <w:color w:val="000000"/>
          <w:lang w:eastAsia="zh-CN"/>
        </w:rPr>
        <w:t>Ο Προσφέρ</w:t>
      </w:r>
      <w:r w:rsidR="008A3D54" w:rsidRPr="00833088">
        <w:rPr>
          <w:rFonts w:ascii="Arial Narrow" w:eastAsia="Times New Roman" w:hAnsi="Arial Narrow" w:cstheme="minorHAnsi"/>
          <w:color w:val="000000"/>
          <w:lang w:eastAsia="zh-CN"/>
        </w:rPr>
        <w:t>ων</w:t>
      </w:r>
    </w:p>
    <w:p w14:paraId="52A137C1" w14:textId="77777777" w:rsidR="00BC4712" w:rsidRPr="00833088" w:rsidRDefault="00BC4712" w:rsidP="0057067D">
      <w:pPr>
        <w:suppressAutoHyphens/>
        <w:spacing w:after="0" w:line="240" w:lineRule="auto"/>
        <w:jc w:val="center"/>
        <w:rPr>
          <w:rFonts w:ascii="Arial Narrow" w:eastAsia="Times New Roman" w:hAnsi="Arial Narrow" w:cstheme="minorHAnsi"/>
          <w:color w:val="000000"/>
          <w:spacing w:val="-1"/>
          <w:lang w:eastAsia="zh-CN"/>
        </w:rPr>
      </w:pPr>
      <w:r w:rsidRPr="00833088">
        <w:rPr>
          <w:rFonts w:ascii="Arial Narrow" w:eastAsia="Times New Roman" w:hAnsi="Arial Narrow" w:cstheme="minorHAnsi"/>
          <w:color w:val="000000"/>
          <w:spacing w:val="-1"/>
          <w:lang w:eastAsia="zh-CN"/>
        </w:rPr>
        <w:t>(Υπογραφή</w:t>
      </w:r>
      <w:r w:rsidRPr="00833088">
        <w:rPr>
          <w:rFonts w:ascii="Arial Narrow" w:eastAsia="Times New Roman" w:hAnsi="Arial Narrow" w:cstheme="minorHAnsi"/>
          <w:color w:val="000000"/>
          <w:lang w:eastAsia="zh-CN"/>
        </w:rPr>
        <w:t xml:space="preserve"> και Σφραγίδα</w:t>
      </w:r>
      <w:r w:rsidRPr="00833088">
        <w:rPr>
          <w:rFonts w:ascii="Arial Narrow" w:eastAsia="Times New Roman" w:hAnsi="Arial Narrow" w:cstheme="minorHAnsi"/>
          <w:color w:val="000000"/>
          <w:spacing w:val="-1"/>
          <w:lang w:eastAsia="zh-CN"/>
        </w:rPr>
        <w:t>)</w:t>
      </w:r>
    </w:p>
    <w:p w14:paraId="0DE4BB43" w14:textId="77777777" w:rsidR="00BC4712" w:rsidRPr="00833088" w:rsidRDefault="00BC4712" w:rsidP="0057067D">
      <w:pPr>
        <w:autoSpaceDE w:val="0"/>
        <w:spacing w:after="0" w:line="240" w:lineRule="auto"/>
        <w:jc w:val="both"/>
        <w:rPr>
          <w:rFonts w:ascii="Arial Narrow" w:eastAsia="Times New Roman" w:hAnsi="Arial Narrow" w:cstheme="minorHAnsi"/>
          <w:szCs w:val="24"/>
          <w:lang w:eastAsia="zh-CN"/>
        </w:rPr>
      </w:pPr>
    </w:p>
    <w:p w14:paraId="517BD4B8" w14:textId="77777777" w:rsidR="00982CBD" w:rsidRPr="00833088" w:rsidRDefault="00982CBD" w:rsidP="0057067D">
      <w:pPr>
        <w:spacing w:after="0" w:line="240" w:lineRule="auto"/>
        <w:jc w:val="both"/>
        <w:rPr>
          <w:rFonts w:ascii="Arial Narrow" w:eastAsia="Times New Roman" w:hAnsi="Arial Narrow" w:cstheme="minorHAnsi"/>
          <w:b/>
          <w:sz w:val="28"/>
          <w:szCs w:val="28"/>
          <w:lang w:eastAsia="zh-CN"/>
        </w:rPr>
      </w:pPr>
      <w:bookmarkStart w:id="281" w:name="_Toc30676969"/>
      <w:bookmarkStart w:id="282" w:name="_Toc14957693"/>
      <w:r w:rsidRPr="00833088">
        <w:rPr>
          <w:rFonts w:ascii="Arial Narrow" w:eastAsia="Times New Roman" w:hAnsi="Arial Narrow" w:cstheme="minorHAnsi"/>
          <w:b/>
          <w:sz w:val="28"/>
          <w:szCs w:val="28"/>
          <w:lang w:eastAsia="zh-CN"/>
        </w:rPr>
        <w:br w:type="page"/>
      </w:r>
    </w:p>
    <w:p w14:paraId="1BA94492" w14:textId="3097FAC3" w:rsidR="00BC4712" w:rsidRPr="00833088" w:rsidRDefault="00BC4712" w:rsidP="0057067D">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83" w:name="_Toc70457442"/>
      <w:bookmarkStart w:id="284" w:name="_Toc70457768"/>
      <w:bookmarkStart w:id="285" w:name="_Toc74648424"/>
      <w:r w:rsidRPr="00833088">
        <w:rPr>
          <w:rFonts w:ascii="Arial Narrow" w:eastAsia="Times New Roman" w:hAnsi="Arial Narrow" w:cstheme="minorHAnsi"/>
          <w:b/>
          <w:sz w:val="28"/>
          <w:szCs w:val="28"/>
          <w:lang w:eastAsia="zh-CN"/>
        </w:rPr>
        <w:lastRenderedPageBreak/>
        <w:t>ΠΑΡΑΡΤΗΜΑ III</w:t>
      </w:r>
      <w:r w:rsidR="00982CBD" w:rsidRPr="00833088">
        <w:rPr>
          <w:rFonts w:ascii="Arial Narrow" w:eastAsia="Times New Roman" w:hAnsi="Arial Narrow" w:cstheme="minorHAnsi"/>
          <w:b/>
          <w:sz w:val="28"/>
          <w:szCs w:val="28"/>
          <w:lang w:eastAsia="zh-CN"/>
        </w:rPr>
        <w:t>:</w:t>
      </w:r>
      <w:r w:rsidRPr="00833088">
        <w:rPr>
          <w:rFonts w:ascii="Arial Narrow" w:eastAsia="Times New Roman" w:hAnsi="Arial Narrow" w:cstheme="minorHAnsi"/>
          <w:b/>
          <w:sz w:val="28"/>
          <w:szCs w:val="28"/>
          <w:lang w:eastAsia="zh-CN"/>
        </w:rPr>
        <w:t xml:space="preserve"> Υποδείγματα εγγυητικών επιστολών</w:t>
      </w:r>
      <w:bookmarkEnd w:id="281"/>
      <w:bookmarkEnd w:id="283"/>
      <w:bookmarkEnd w:id="284"/>
      <w:bookmarkEnd w:id="285"/>
    </w:p>
    <w:p w14:paraId="79873FAF" w14:textId="77777777" w:rsidR="00B25F13" w:rsidRPr="00833088" w:rsidRDefault="00B25F13" w:rsidP="0057067D">
      <w:pPr>
        <w:tabs>
          <w:tab w:val="left" w:pos="-567"/>
        </w:tabs>
        <w:suppressAutoHyphens/>
        <w:spacing w:after="0" w:line="240" w:lineRule="auto"/>
        <w:jc w:val="both"/>
        <w:rPr>
          <w:rFonts w:ascii="Arial Narrow" w:eastAsia="Times New Roman" w:hAnsi="Arial Narrow" w:cstheme="minorHAnsi"/>
          <w:b/>
          <w:sz w:val="24"/>
          <w:szCs w:val="24"/>
          <w:lang w:eastAsia="zh-CN"/>
        </w:rPr>
      </w:pPr>
    </w:p>
    <w:p w14:paraId="47B844EB" w14:textId="4C47CCC3" w:rsidR="00BC4712" w:rsidRPr="00833088" w:rsidRDefault="00BC4712" w:rsidP="0057067D">
      <w:pPr>
        <w:tabs>
          <w:tab w:val="left" w:pos="-567"/>
        </w:tabs>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ΕΓΓΥΗΤΙΚΗΣ ΕΠΙΣΤΟΛΗ ΚΑΛΗΣ ΕΚΤΕΛΕΣΗΣ</w:t>
      </w:r>
    </w:p>
    <w:p w14:paraId="0338C7D6"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Ονομασία Τράπεζας: ................................................................................................................. </w:t>
      </w:r>
    </w:p>
    <w:p w14:paraId="345715C3"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Κατάστημα: ....................................................................................................... </w:t>
      </w:r>
    </w:p>
    <w:p w14:paraId="0BEABC74"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Διεύθυνση (οδός - αριθμός, Τ.Κ.)……………………………………………………………. </w:t>
      </w:r>
    </w:p>
    <w:p w14:paraId="474C53C1"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color w:val="000000"/>
          <w:spacing w:val="-1"/>
          <w:sz w:val="24"/>
          <w:szCs w:val="24"/>
          <w:lang w:eastAsia="zh-CN"/>
        </w:rPr>
      </w:pPr>
      <w:r w:rsidRPr="00833088">
        <w:rPr>
          <w:rFonts w:ascii="Arial Narrow" w:eastAsia="Times New Roman" w:hAnsi="Arial Narrow" w:cstheme="minorHAnsi"/>
          <w:color w:val="000000"/>
          <w:spacing w:val="-1"/>
          <w:sz w:val="24"/>
          <w:szCs w:val="24"/>
          <w:lang w:eastAsia="zh-CN"/>
        </w:rPr>
        <w:t xml:space="preserve">Ημερομηνία έκδοσης…………………………………. </w:t>
      </w:r>
    </w:p>
    <w:p w14:paraId="5635F3FF"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Cs w:val="24"/>
          <w:lang w:eastAsia="zh-CN"/>
        </w:rPr>
      </w:pPr>
    </w:p>
    <w:p w14:paraId="6EDE5227" w14:textId="4D64741D"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Προς:</w:t>
      </w:r>
      <w:r w:rsidRPr="00833088">
        <w:rPr>
          <w:rFonts w:ascii="Arial Narrow" w:eastAsia="Times New Roman" w:hAnsi="Arial Narrow" w:cstheme="minorHAnsi"/>
          <w:color w:val="000000"/>
          <w:sz w:val="24"/>
          <w:szCs w:val="24"/>
          <w:lang w:eastAsia="zh-CN"/>
        </w:rPr>
        <w:t xml:space="preserve"> ΔΗΜΟ </w:t>
      </w:r>
      <w:r w:rsidR="00B25F13" w:rsidRPr="00833088">
        <w:rPr>
          <w:rFonts w:ascii="Arial Narrow" w:eastAsia="Times New Roman" w:hAnsi="Arial Narrow" w:cstheme="minorHAnsi"/>
          <w:color w:val="000000"/>
          <w:sz w:val="24"/>
          <w:szCs w:val="24"/>
          <w:lang w:eastAsia="zh-CN"/>
        </w:rPr>
        <w:t>Αιγάλεω</w:t>
      </w:r>
    </w:p>
    <w:p w14:paraId="62029E2C"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 w:val="24"/>
          <w:szCs w:val="24"/>
          <w:lang w:eastAsia="zh-CN"/>
        </w:rPr>
      </w:pPr>
    </w:p>
    <w:p w14:paraId="197AEF81"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color w:val="000000"/>
          <w:sz w:val="24"/>
          <w:szCs w:val="24"/>
          <w:lang w:eastAsia="zh-CN"/>
        </w:rPr>
        <w:t>ΕΓΓΥΗΤΙΚΗ ΕΠΙΣΤΟΛΗ ΚΑΛΗΣ ΕΚΤΕΛΕΣΗΣ ΑΡ.________________ΕΥΡΩ___________________</w:t>
      </w:r>
    </w:p>
    <w:p w14:paraId="1C42E276"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 w:val="24"/>
          <w:szCs w:val="24"/>
          <w:lang w:eastAsia="zh-CN"/>
        </w:rPr>
      </w:pPr>
    </w:p>
    <w:p w14:paraId="4CF67DFE"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ΕΓΓΥΗΤΙΚΗ ΕΠΙΣΤΟΛΗ ΚΑΛΗΣ ΕΚΤΕΛΕΣΗΣ ΑΡ………………………………………………………………... ΕΥΡΩ………………………………………………………………………………………………………… </w:t>
      </w:r>
    </w:p>
    <w:p w14:paraId="274C4ACC"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Έχουμε την τιμή να σας γνωρίσουμε ότι με την παρούσα επιστολή εγγυόμαστε, ανέκκλητα και ανεπιφύλακτα, παραιτούμενοι του δικαιώματος της διαιρέσεως και </w:t>
      </w:r>
      <w:proofErr w:type="spellStart"/>
      <w:r w:rsidRPr="00833088">
        <w:rPr>
          <w:rFonts w:ascii="Arial Narrow" w:eastAsia="Times New Roman" w:hAnsi="Arial Narrow" w:cstheme="minorHAnsi"/>
          <w:color w:val="000000"/>
          <w:sz w:val="24"/>
          <w:szCs w:val="24"/>
          <w:lang w:eastAsia="zh-CN"/>
        </w:rPr>
        <w:t>διηζήσεως</w:t>
      </w:r>
      <w:proofErr w:type="spellEnd"/>
      <w:r w:rsidRPr="00833088">
        <w:rPr>
          <w:rFonts w:ascii="Arial Narrow" w:eastAsia="Times New Roman" w:hAnsi="Arial Narrow" w:cstheme="minorHAnsi"/>
          <w:color w:val="000000"/>
          <w:sz w:val="24"/>
          <w:szCs w:val="24"/>
          <w:lang w:eastAsia="zh-CN"/>
        </w:rPr>
        <w:t xml:space="preserve">, μέχρι του ποσού των ΕΥΡΩ ………………………………………………………….υπέρ του: </w:t>
      </w:r>
    </w:p>
    <w:p w14:paraId="34DE3F90" w14:textId="77777777" w:rsidR="00BC4712" w:rsidRPr="00833088" w:rsidRDefault="00BC4712" w:rsidP="0057067D">
      <w:pPr>
        <w:numPr>
          <w:ilvl w:val="0"/>
          <w:numId w:val="6"/>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bCs/>
          <w:color w:val="000000"/>
          <w:sz w:val="24"/>
          <w:szCs w:val="24"/>
          <w:lang w:eastAsia="zh-CN"/>
        </w:rPr>
        <w:t xml:space="preserve">[σε περίπτωση φυσικού προσώπου]: (ονοματεπώνυμο, πατρώνυμο) ........................................................, ΑΦΜ: ……………………................ </w:t>
      </w:r>
      <w:r w:rsidRPr="00833088">
        <w:rPr>
          <w:rFonts w:ascii="Arial Narrow" w:eastAsia="Times New Roman" w:hAnsi="Arial Narrow" w:cstheme="minorHAnsi"/>
          <w:color w:val="000000"/>
          <w:sz w:val="24"/>
          <w:szCs w:val="24"/>
          <w:lang w:eastAsia="zh-CN"/>
        </w:rPr>
        <w:t>(διεύθυνση)</w:t>
      </w:r>
      <w:r w:rsidRPr="00833088">
        <w:rPr>
          <w:rFonts w:ascii="Arial Narrow" w:eastAsia="Times New Roman" w:hAnsi="Arial Narrow" w:cstheme="minorHAnsi"/>
          <w:bCs/>
          <w:color w:val="000000"/>
          <w:sz w:val="24"/>
          <w:szCs w:val="24"/>
          <w:lang w:eastAsia="zh-CN"/>
        </w:rPr>
        <w:t xml:space="preserve"> .......................………………………………….., ή</w:t>
      </w:r>
    </w:p>
    <w:p w14:paraId="4D394DC7" w14:textId="77777777" w:rsidR="00BC4712" w:rsidRPr="00833088" w:rsidRDefault="00BC4712" w:rsidP="0057067D">
      <w:pPr>
        <w:numPr>
          <w:ilvl w:val="0"/>
          <w:numId w:val="6"/>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bCs/>
          <w:color w:val="000000"/>
          <w:sz w:val="24"/>
          <w:szCs w:val="24"/>
          <w:lang w:eastAsia="zh-CN"/>
        </w:rPr>
        <w:t>[σε περίπτωση νομικού προσώπου]: (</w:t>
      </w:r>
      <w:r w:rsidRPr="00833088">
        <w:rPr>
          <w:rFonts w:ascii="Arial Narrow" w:eastAsia="Times New Roman" w:hAnsi="Arial Narrow" w:cstheme="minorHAnsi"/>
          <w:color w:val="000000"/>
          <w:sz w:val="24"/>
          <w:szCs w:val="24"/>
          <w:lang w:eastAsia="zh-CN"/>
        </w:rPr>
        <w:t>πλήρη επωνυμία) ......................................., ΑΦΜ: ......................................... (διεύθυνση)</w:t>
      </w:r>
      <w:r w:rsidRPr="00833088">
        <w:rPr>
          <w:rFonts w:ascii="Arial Narrow" w:eastAsia="Times New Roman" w:hAnsi="Arial Narrow" w:cstheme="minorHAnsi"/>
          <w:bCs/>
          <w:color w:val="000000"/>
          <w:sz w:val="24"/>
          <w:szCs w:val="24"/>
          <w:lang w:eastAsia="zh-CN"/>
        </w:rPr>
        <w:t xml:space="preserve"> .......................………………………………….. ή</w:t>
      </w:r>
      <w:r w:rsidRPr="00833088">
        <w:rPr>
          <w:rFonts w:ascii="Arial Narrow" w:eastAsia="Times New Roman" w:hAnsi="Arial Narrow" w:cstheme="minorHAnsi"/>
          <w:color w:val="000000"/>
          <w:sz w:val="24"/>
          <w:szCs w:val="24"/>
          <w:lang w:eastAsia="zh-CN"/>
        </w:rPr>
        <w:t xml:space="preserve"> </w:t>
      </w:r>
    </w:p>
    <w:p w14:paraId="2A69BCA9" w14:textId="77777777" w:rsidR="00BC4712" w:rsidRPr="00833088" w:rsidRDefault="00BC4712" w:rsidP="0057067D">
      <w:pPr>
        <w:numPr>
          <w:ilvl w:val="0"/>
          <w:numId w:val="6"/>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bCs/>
          <w:color w:val="000000"/>
          <w:sz w:val="24"/>
          <w:szCs w:val="24"/>
          <w:lang w:eastAsia="zh-CN"/>
        </w:rPr>
        <w:t>[σε περίπτωση ένωσης ή κοινοπραξίας:] των φυσικών / νομικών προσώπων</w:t>
      </w:r>
    </w:p>
    <w:p w14:paraId="3577726B"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Α) (πλήρη επωνυμία) ……………………………………., Α.Φ.Μ. …………………………., </w:t>
      </w:r>
    </w:p>
    <w:p w14:paraId="426D303D"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Δ/</w:t>
      </w:r>
      <w:proofErr w:type="spellStart"/>
      <w:r w:rsidRPr="00833088">
        <w:rPr>
          <w:rFonts w:ascii="Arial Narrow" w:eastAsia="Times New Roman" w:hAnsi="Arial Narrow" w:cstheme="minorHAnsi"/>
          <w:color w:val="000000"/>
          <w:sz w:val="24"/>
          <w:szCs w:val="24"/>
          <w:lang w:eastAsia="zh-CN"/>
        </w:rPr>
        <w:t>νση</w:t>
      </w:r>
      <w:proofErr w:type="spellEnd"/>
      <w:r w:rsidRPr="00833088">
        <w:rPr>
          <w:rFonts w:ascii="Arial Narrow" w:eastAsia="Times New Roman" w:hAnsi="Arial Narrow" w:cstheme="minorHAnsi"/>
          <w:color w:val="000000"/>
          <w:sz w:val="24"/>
          <w:szCs w:val="24"/>
          <w:lang w:eastAsia="zh-CN"/>
        </w:rPr>
        <w:t xml:space="preserve"> …………………………………………………… </w:t>
      </w:r>
    </w:p>
    <w:p w14:paraId="71E064EE"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Β) (πλήρη επωνυμία) ……………………………………, Α.Φ.Μ. …………………………., </w:t>
      </w:r>
    </w:p>
    <w:p w14:paraId="488CF752"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Δ/</w:t>
      </w:r>
      <w:proofErr w:type="spellStart"/>
      <w:r w:rsidRPr="00833088">
        <w:rPr>
          <w:rFonts w:ascii="Arial Narrow" w:eastAsia="Times New Roman" w:hAnsi="Arial Narrow" w:cstheme="minorHAnsi"/>
          <w:color w:val="000000"/>
          <w:sz w:val="24"/>
          <w:szCs w:val="24"/>
          <w:lang w:eastAsia="zh-CN"/>
        </w:rPr>
        <w:t>νση</w:t>
      </w:r>
      <w:proofErr w:type="spellEnd"/>
      <w:r w:rsidRPr="00833088">
        <w:rPr>
          <w:rFonts w:ascii="Arial Narrow" w:eastAsia="Times New Roman" w:hAnsi="Arial Narrow" w:cstheme="minorHAnsi"/>
          <w:color w:val="000000"/>
          <w:sz w:val="24"/>
          <w:szCs w:val="24"/>
          <w:lang w:eastAsia="zh-CN"/>
        </w:rPr>
        <w:t xml:space="preserve"> …………………………………………………… </w:t>
      </w:r>
    </w:p>
    <w:p w14:paraId="62F8DE2D"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Γ) (πλήρη επωνυμία …………………………………….., Α.Φ.Μ. …………………………., </w:t>
      </w:r>
    </w:p>
    <w:p w14:paraId="007058F1"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Δ/</w:t>
      </w:r>
      <w:proofErr w:type="spellStart"/>
      <w:r w:rsidRPr="00833088">
        <w:rPr>
          <w:rFonts w:ascii="Arial Narrow" w:eastAsia="Times New Roman" w:hAnsi="Arial Narrow" w:cstheme="minorHAnsi"/>
          <w:color w:val="000000"/>
          <w:sz w:val="24"/>
          <w:szCs w:val="24"/>
          <w:lang w:eastAsia="zh-CN"/>
        </w:rPr>
        <w:t>νση</w:t>
      </w:r>
      <w:proofErr w:type="spellEnd"/>
      <w:r w:rsidRPr="00833088">
        <w:rPr>
          <w:rFonts w:ascii="Arial Narrow" w:eastAsia="Times New Roman" w:hAnsi="Arial Narrow" w:cstheme="minorHAnsi"/>
          <w:color w:val="000000"/>
          <w:sz w:val="24"/>
          <w:szCs w:val="24"/>
          <w:lang w:eastAsia="zh-CN"/>
        </w:rPr>
        <w:t xml:space="preserve"> …………………………………………………… </w:t>
      </w:r>
    </w:p>
    <w:p w14:paraId="7110BAF0" w14:textId="77777777"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ατομικά και για κάθε μία από αυτές και ως αλληλέγγυα και εις ολόκληρο υπόχρεων μεταξύ τους, εκ της </w:t>
      </w:r>
      <w:proofErr w:type="spellStart"/>
      <w:r w:rsidRPr="00833088">
        <w:rPr>
          <w:rFonts w:ascii="Arial Narrow" w:eastAsia="Times New Roman" w:hAnsi="Arial Narrow" w:cstheme="minorHAnsi"/>
          <w:color w:val="000000"/>
          <w:sz w:val="24"/>
          <w:szCs w:val="24"/>
          <w:lang w:eastAsia="zh-CN"/>
        </w:rPr>
        <w:t>ιδιότητάς</w:t>
      </w:r>
      <w:proofErr w:type="spellEnd"/>
      <w:r w:rsidRPr="00833088">
        <w:rPr>
          <w:rFonts w:ascii="Arial Narrow" w:eastAsia="Times New Roman" w:hAnsi="Arial Narrow" w:cstheme="minorHAnsi"/>
          <w:color w:val="000000"/>
          <w:sz w:val="24"/>
          <w:szCs w:val="24"/>
          <w:lang w:eastAsia="zh-CN"/>
        </w:rPr>
        <w:t xml:space="preserve"> τους ως μελών της ένωσης ή της κοινοπραξίας, </w:t>
      </w:r>
    </w:p>
    <w:p w14:paraId="29E07B88" w14:textId="2C159B28" w:rsidR="00BC4712" w:rsidRPr="00833088" w:rsidRDefault="00BC4712" w:rsidP="0057067D">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color w:val="000000"/>
          <w:sz w:val="24"/>
          <w:szCs w:val="24"/>
          <w:lang w:eastAsia="zh-CN"/>
        </w:rPr>
        <w:t>για την καλή εκτέλεση από αυτή των όρων της Σύμβασης, που θα υπογράψει μαζί σας για την «</w:t>
      </w:r>
      <w:r w:rsidR="00833088" w:rsidRPr="0057067D">
        <w:rPr>
          <w:rFonts w:ascii="Arial Narrow" w:eastAsia="Times New Roman" w:hAnsi="Arial Narrow" w:cstheme="minorHAnsi"/>
          <w:bCs/>
          <w:i/>
          <w:iCs/>
          <w:sz w:val="24"/>
          <w:szCs w:val="24"/>
          <w:lang w:eastAsia="zh-CN"/>
        </w:rPr>
        <w:t xml:space="preserve">Προμήθεια ειδικού εξοπλισμού για τη δημιουργία έξυπνης πλατείας (Smart </w:t>
      </w:r>
      <w:proofErr w:type="spellStart"/>
      <w:r w:rsidR="00833088" w:rsidRPr="0057067D">
        <w:rPr>
          <w:rFonts w:ascii="Arial Narrow" w:eastAsia="Times New Roman" w:hAnsi="Arial Narrow" w:cstheme="minorHAnsi"/>
          <w:bCs/>
          <w:i/>
          <w:iCs/>
          <w:sz w:val="24"/>
          <w:szCs w:val="24"/>
          <w:lang w:eastAsia="zh-CN"/>
        </w:rPr>
        <w:t>Square</w:t>
      </w:r>
      <w:proofErr w:type="spellEnd"/>
      <w:r w:rsidR="00833088" w:rsidRPr="0057067D">
        <w:rPr>
          <w:rFonts w:ascii="Arial Narrow" w:eastAsia="Times New Roman" w:hAnsi="Arial Narrow" w:cstheme="minorHAnsi"/>
          <w:bCs/>
          <w:i/>
          <w:iCs/>
          <w:sz w:val="24"/>
          <w:szCs w:val="24"/>
          <w:lang w:eastAsia="zh-CN"/>
        </w:rPr>
        <w:t>)</w:t>
      </w:r>
      <w:r w:rsidRPr="00833088">
        <w:rPr>
          <w:rFonts w:ascii="Arial Narrow" w:eastAsia="Times New Roman" w:hAnsi="Arial Narrow" w:cstheme="minorHAnsi"/>
          <w:b/>
          <w:color w:val="000000"/>
          <w:sz w:val="24"/>
          <w:szCs w:val="24"/>
          <w:lang w:eastAsia="zh-CN"/>
        </w:rPr>
        <w:t>»</w:t>
      </w:r>
      <w:r w:rsidRPr="00833088">
        <w:rPr>
          <w:rFonts w:ascii="Arial Narrow" w:eastAsia="Times New Roman" w:hAnsi="Arial Narrow" w:cstheme="minorHAnsi"/>
          <w:color w:val="000000"/>
          <w:sz w:val="24"/>
          <w:szCs w:val="24"/>
          <w:lang w:eastAsia="zh-CN"/>
        </w:rPr>
        <w:t xml:space="preserve">, σύμφωνα με την </w:t>
      </w:r>
      <w:proofErr w:type="spellStart"/>
      <w:r w:rsidRPr="00833088">
        <w:rPr>
          <w:rFonts w:ascii="Arial Narrow" w:eastAsia="Times New Roman" w:hAnsi="Arial Narrow" w:cstheme="minorHAnsi"/>
          <w:color w:val="000000"/>
          <w:sz w:val="24"/>
          <w:szCs w:val="24"/>
          <w:lang w:eastAsia="zh-CN"/>
        </w:rPr>
        <w:t>υπ</w:t>
      </w:r>
      <w:proofErr w:type="spellEnd"/>
      <w:r w:rsidRPr="00833088">
        <w:rPr>
          <w:rFonts w:ascii="Arial Narrow" w:eastAsia="Times New Roman" w:hAnsi="Arial Narrow" w:cstheme="minorHAnsi"/>
          <w:color w:val="000000"/>
          <w:sz w:val="24"/>
          <w:szCs w:val="24"/>
          <w:lang w:eastAsia="zh-CN"/>
        </w:rPr>
        <w:t>΄</w:t>
      </w:r>
      <w:r w:rsidR="00284507" w:rsidRPr="00833088">
        <w:rPr>
          <w:rFonts w:ascii="Arial Narrow" w:eastAsia="Times New Roman" w:hAnsi="Arial Narrow" w:cstheme="minorHAnsi"/>
          <w:color w:val="000000"/>
          <w:sz w:val="24"/>
          <w:szCs w:val="24"/>
          <w:lang w:eastAsia="zh-CN"/>
        </w:rPr>
        <w:t xml:space="preserve"> </w:t>
      </w:r>
      <w:proofErr w:type="spellStart"/>
      <w:r w:rsidRPr="00833088">
        <w:rPr>
          <w:rFonts w:ascii="Arial Narrow" w:eastAsia="Times New Roman" w:hAnsi="Arial Narrow" w:cstheme="minorHAnsi"/>
          <w:color w:val="000000"/>
          <w:sz w:val="24"/>
          <w:szCs w:val="24"/>
          <w:lang w:eastAsia="zh-CN"/>
        </w:rPr>
        <w:t>αριθμ</w:t>
      </w:r>
      <w:proofErr w:type="spellEnd"/>
      <w:r w:rsidR="00B25F13" w:rsidRPr="00833088">
        <w:rPr>
          <w:rFonts w:ascii="Arial Narrow" w:eastAsia="Times New Roman" w:hAnsi="Arial Narrow" w:cstheme="minorHAnsi"/>
          <w:color w:val="000000"/>
          <w:sz w:val="24"/>
          <w:szCs w:val="24"/>
          <w:lang w:eastAsia="zh-CN"/>
        </w:rPr>
        <w:t xml:space="preserve">. </w:t>
      </w:r>
      <w:r w:rsidR="009C5716" w:rsidRPr="009C5716">
        <w:rPr>
          <w:rFonts w:ascii="Arial Narrow" w:eastAsia="Times New Roman" w:hAnsi="Arial Narrow" w:cstheme="minorHAnsi"/>
          <w:color w:val="000000"/>
          <w:sz w:val="24"/>
          <w:szCs w:val="24"/>
          <w:lang w:eastAsia="zh-CN"/>
        </w:rPr>
        <w:t>31027/16.07.2021</w:t>
      </w:r>
      <w:r w:rsidR="009C5716">
        <w:rPr>
          <w:rFonts w:ascii="Arial Narrow" w:eastAsia="Times New Roman" w:hAnsi="Arial Narrow" w:cstheme="minorHAnsi"/>
          <w:color w:val="000000"/>
          <w:sz w:val="24"/>
          <w:szCs w:val="24"/>
          <w:lang w:eastAsia="zh-CN"/>
        </w:rPr>
        <w:t xml:space="preserve"> </w:t>
      </w:r>
      <w:r w:rsidRPr="00833088">
        <w:rPr>
          <w:rFonts w:ascii="Arial Narrow" w:eastAsia="Times New Roman" w:hAnsi="Arial Narrow" w:cstheme="minorHAnsi"/>
          <w:color w:val="000000"/>
          <w:sz w:val="24"/>
          <w:szCs w:val="24"/>
          <w:lang w:eastAsia="zh-CN"/>
        </w:rPr>
        <w:t>Διακήρυξή σας.</w:t>
      </w:r>
    </w:p>
    <w:p w14:paraId="23EFD677"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color w:val="000000"/>
          <w:sz w:val="24"/>
          <w:szCs w:val="24"/>
          <w:lang w:eastAsia="zh-CN"/>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πέντε(5) ημέρες από απλή έγγραφη ειδοποίησή σας.</w:t>
      </w:r>
    </w:p>
    <w:p w14:paraId="430366B3"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color w:val="000000"/>
          <w:sz w:val="24"/>
          <w:szCs w:val="24"/>
          <w:lang w:eastAsia="zh-CN"/>
        </w:rPr>
        <w:t>Σε περίπτωση κατάπτωσης της εγγύησης το ποσό της κατάπτωσης υπόκειται στο εκάστοτε ισχύον τέλος χαρτοσήμου.</w:t>
      </w:r>
    </w:p>
    <w:p w14:paraId="7487C833"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color w:val="000000"/>
          <w:sz w:val="24"/>
          <w:szCs w:val="24"/>
          <w:lang w:eastAsia="zh-CN"/>
        </w:rPr>
      </w:pPr>
      <w:r w:rsidRPr="00833088">
        <w:rPr>
          <w:rFonts w:ascii="Arial Narrow" w:eastAsia="Times New Roman" w:hAnsi="Arial Narrow" w:cstheme="minorHAnsi"/>
          <w:color w:val="000000"/>
          <w:sz w:val="24"/>
          <w:szCs w:val="24"/>
          <w:lang w:eastAsia="zh-CN"/>
        </w:rPr>
        <w:t xml:space="preserve">Η παρούσα εγγύησή μας αφορά μόνο την παραπάνω αιτία και ισχύει μέχρι την επιστροφή της </w:t>
      </w:r>
      <w:proofErr w:type="spellStart"/>
      <w:r w:rsidRPr="00833088">
        <w:rPr>
          <w:rFonts w:ascii="Arial Narrow" w:eastAsia="Times New Roman" w:hAnsi="Arial Narrow" w:cstheme="minorHAnsi"/>
          <w:color w:val="000000"/>
          <w:sz w:val="24"/>
          <w:szCs w:val="24"/>
          <w:lang w:eastAsia="zh-CN"/>
        </w:rPr>
        <w:t>σ’εμάς</w:t>
      </w:r>
      <w:proofErr w:type="spellEnd"/>
      <w:r w:rsidRPr="00833088">
        <w:rPr>
          <w:rFonts w:ascii="Arial Narrow" w:eastAsia="Times New Roman" w:hAnsi="Arial Narrow" w:cstheme="minorHAnsi"/>
          <w:color w:val="000000"/>
          <w:sz w:val="24"/>
          <w:szCs w:val="24"/>
          <w:lang w:eastAsia="zh-CN"/>
        </w:rPr>
        <w:t xml:space="preserve">, οπότε γίνεται αυτοδίκαια άκυρη και δεν έχει απέναντί μας καμιά ισχύ. </w:t>
      </w:r>
    </w:p>
    <w:p w14:paraId="1818514E" w14:textId="77777777" w:rsidR="00BC4712" w:rsidRPr="00833088" w:rsidRDefault="00BC4712" w:rsidP="0057067D">
      <w:pPr>
        <w:tabs>
          <w:tab w:val="left" w:pos="-567"/>
        </w:tabs>
        <w:suppressAutoHyphens/>
        <w:spacing w:after="0" w:line="240" w:lineRule="auto"/>
        <w:jc w:val="both"/>
        <w:rPr>
          <w:rFonts w:ascii="Arial Narrow" w:eastAsia="Times New Roman" w:hAnsi="Arial Narrow" w:cstheme="minorHAnsi"/>
          <w:color w:val="000000"/>
          <w:szCs w:val="24"/>
          <w:lang w:eastAsia="zh-CN"/>
        </w:rPr>
      </w:pPr>
      <w:r w:rsidRPr="00833088">
        <w:rPr>
          <w:rFonts w:ascii="Arial Narrow" w:eastAsia="Times New Roman" w:hAnsi="Arial Narrow" w:cstheme="minorHAnsi"/>
          <w:color w:val="000000"/>
          <w:sz w:val="24"/>
          <w:szCs w:val="24"/>
          <w:lang w:eastAsia="zh-CN" w:bidi="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833088">
        <w:rPr>
          <w:rFonts w:ascii="Arial Narrow" w:eastAsia="Times New Roman" w:hAnsi="Arial Narrow" w:cstheme="minorHAnsi"/>
          <w:color w:val="000000"/>
          <w:szCs w:val="24"/>
          <w:lang w:eastAsia="zh-CN"/>
        </w:rPr>
        <w:t xml:space="preserve"> .</w:t>
      </w:r>
    </w:p>
    <w:p w14:paraId="1941612B" w14:textId="77777777" w:rsidR="00982CBD" w:rsidRPr="00833088" w:rsidRDefault="00982CBD" w:rsidP="0057067D">
      <w:pPr>
        <w:spacing w:after="0" w:line="240" w:lineRule="auto"/>
        <w:jc w:val="both"/>
        <w:rPr>
          <w:rFonts w:ascii="Arial Narrow" w:eastAsia="Times New Roman" w:hAnsi="Arial Narrow" w:cstheme="minorHAnsi"/>
          <w:b/>
          <w:color w:val="002060"/>
          <w:sz w:val="32"/>
          <w:szCs w:val="32"/>
          <w:lang w:eastAsia="zh-CN"/>
        </w:rPr>
      </w:pPr>
      <w:bookmarkStart w:id="286" w:name="_Toc30676971"/>
      <w:bookmarkStart w:id="287" w:name="_Toc63338819"/>
      <w:r w:rsidRPr="00833088">
        <w:rPr>
          <w:rFonts w:ascii="Arial Narrow" w:eastAsia="Times New Roman" w:hAnsi="Arial Narrow" w:cstheme="minorHAnsi"/>
          <w:b/>
          <w:color w:val="002060"/>
          <w:sz w:val="32"/>
          <w:szCs w:val="32"/>
          <w:lang w:eastAsia="zh-CN"/>
        </w:rPr>
        <w:br w:type="page"/>
      </w:r>
    </w:p>
    <w:p w14:paraId="4F830CD0" w14:textId="6EFCC68F" w:rsidR="00BC4712" w:rsidRPr="00833088" w:rsidRDefault="00BC4712" w:rsidP="0057067D">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88" w:name="_Toc70457443"/>
      <w:bookmarkStart w:id="289" w:name="_Toc70457769"/>
      <w:bookmarkStart w:id="290" w:name="_Toc74648425"/>
      <w:r w:rsidRPr="00833088">
        <w:rPr>
          <w:rFonts w:ascii="Arial Narrow" w:eastAsia="Times New Roman" w:hAnsi="Arial Narrow" w:cstheme="minorHAnsi"/>
          <w:b/>
          <w:sz w:val="28"/>
          <w:szCs w:val="28"/>
          <w:lang w:eastAsia="zh-CN"/>
        </w:rPr>
        <w:lastRenderedPageBreak/>
        <w:t xml:space="preserve">ΠΑΡΑΡΤΗΜΑ </w:t>
      </w:r>
      <w:r w:rsidR="00FF79C4" w:rsidRPr="00833088">
        <w:rPr>
          <w:rFonts w:ascii="Arial Narrow" w:eastAsia="Times New Roman" w:hAnsi="Arial Narrow" w:cstheme="minorHAnsi"/>
          <w:b/>
          <w:sz w:val="28"/>
          <w:szCs w:val="28"/>
          <w:lang w:eastAsia="zh-CN"/>
        </w:rPr>
        <w:t>I</w:t>
      </w:r>
      <w:r w:rsidRPr="00833088">
        <w:rPr>
          <w:rFonts w:ascii="Arial Narrow" w:eastAsia="Times New Roman" w:hAnsi="Arial Narrow" w:cstheme="minorHAnsi"/>
          <w:b/>
          <w:sz w:val="28"/>
          <w:szCs w:val="28"/>
          <w:lang w:eastAsia="zh-CN"/>
        </w:rPr>
        <w:t>V –</w:t>
      </w:r>
      <w:bookmarkEnd w:id="282"/>
      <w:bookmarkEnd w:id="286"/>
      <w:bookmarkEnd w:id="287"/>
      <w:bookmarkEnd w:id="288"/>
      <w:bookmarkEnd w:id="289"/>
      <w:r w:rsidR="00284507" w:rsidRPr="00833088">
        <w:rPr>
          <w:rFonts w:ascii="Arial Narrow" w:eastAsia="Times New Roman" w:hAnsi="Arial Narrow" w:cstheme="minorHAnsi"/>
          <w:b/>
          <w:sz w:val="28"/>
          <w:szCs w:val="28"/>
          <w:lang w:eastAsia="zh-CN"/>
        </w:rPr>
        <w:t xml:space="preserve"> </w:t>
      </w:r>
      <w:r w:rsidR="004467E8" w:rsidRPr="00833088">
        <w:rPr>
          <w:rFonts w:ascii="Arial Narrow" w:eastAsia="Times New Roman" w:hAnsi="Arial Narrow" w:cstheme="minorHAnsi"/>
          <w:b/>
          <w:sz w:val="28"/>
          <w:szCs w:val="28"/>
          <w:lang w:eastAsia="zh-CN"/>
        </w:rPr>
        <w:t>ΕΕΕΣ</w:t>
      </w:r>
      <w:bookmarkEnd w:id="290"/>
    </w:p>
    <w:p w14:paraId="1E425F3D" w14:textId="77777777" w:rsidR="00B25F13" w:rsidRPr="00833088" w:rsidRDefault="00B25F13" w:rsidP="0057067D">
      <w:pPr>
        <w:spacing w:after="0" w:line="240" w:lineRule="auto"/>
        <w:jc w:val="both"/>
        <w:rPr>
          <w:rFonts w:ascii="Arial Narrow" w:eastAsia="Times New Roman" w:hAnsi="Arial Narrow" w:cstheme="minorHAnsi"/>
          <w:b/>
          <w:bCs/>
          <w:u w:val="single"/>
          <w:lang w:eastAsia="el-GR"/>
        </w:rPr>
      </w:pPr>
      <w:bookmarkStart w:id="291" w:name="_Hlk31108481"/>
    </w:p>
    <w:p w14:paraId="17E51B65" w14:textId="0D8ABB5C" w:rsidR="00BC4712" w:rsidRPr="00833088" w:rsidRDefault="004467E8" w:rsidP="0057067D">
      <w:pPr>
        <w:spacing w:after="0" w:line="240" w:lineRule="auto"/>
        <w:jc w:val="both"/>
        <w:rPr>
          <w:rFonts w:ascii="Arial Narrow" w:eastAsia="Times New Roman" w:hAnsi="Arial Narrow" w:cstheme="minorHAnsi"/>
          <w:b/>
          <w:color w:val="000000"/>
          <w:sz w:val="24"/>
          <w:lang w:eastAsia="el-GR"/>
        </w:rPr>
      </w:pPr>
      <w:r w:rsidRPr="00833088">
        <w:rPr>
          <w:rFonts w:ascii="Arial Narrow" w:eastAsia="Times New Roman" w:hAnsi="Arial Narrow" w:cstheme="minorHAnsi"/>
          <w:b/>
          <w:bCs/>
          <w:u w:val="single"/>
          <w:lang w:eastAsia="el-GR"/>
        </w:rPr>
        <w:t xml:space="preserve">Επισυνάπτεται σε </w:t>
      </w:r>
      <w:proofErr w:type="spellStart"/>
      <w:r w:rsidRPr="00833088">
        <w:rPr>
          <w:rFonts w:ascii="Arial Narrow" w:eastAsia="Times New Roman" w:hAnsi="Arial Narrow" w:cstheme="minorHAnsi"/>
          <w:b/>
          <w:bCs/>
          <w:u w:val="single"/>
          <w:lang w:eastAsia="el-GR"/>
        </w:rPr>
        <w:t>pdf</w:t>
      </w:r>
      <w:proofErr w:type="spellEnd"/>
      <w:r w:rsidRPr="00833088">
        <w:rPr>
          <w:rFonts w:ascii="Arial Narrow" w:eastAsia="Times New Roman" w:hAnsi="Arial Narrow" w:cstheme="minorHAnsi"/>
          <w:b/>
          <w:bCs/>
          <w:u w:val="single"/>
          <w:lang w:eastAsia="el-GR"/>
        </w:rPr>
        <w:t xml:space="preserve"> και </w:t>
      </w:r>
      <w:proofErr w:type="spellStart"/>
      <w:r w:rsidRPr="00833088">
        <w:rPr>
          <w:rFonts w:ascii="Arial Narrow" w:eastAsia="Times New Roman" w:hAnsi="Arial Narrow" w:cstheme="minorHAnsi"/>
          <w:b/>
          <w:bCs/>
          <w:u w:val="single"/>
          <w:lang w:eastAsia="el-GR"/>
        </w:rPr>
        <w:t>xml</w:t>
      </w:r>
      <w:proofErr w:type="spellEnd"/>
      <w:r w:rsidRPr="00833088">
        <w:rPr>
          <w:rFonts w:ascii="Arial Narrow" w:eastAsia="Times New Roman" w:hAnsi="Arial Narrow" w:cstheme="minorHAnsi"/>
          <w:b/>
          <w:bCs/>
          <w:u w:val="single"/>
          <w:lang w:eastAsia="el-GR"/>
        </w:rPr>
        <w:t xml:space="preserve"> μορφή.</w:t>
      </w:r>
      <w:bookmarkEnd w:id="291"/>
    </w:p>
    <w:p w14:paraId="4B58B50D"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252698E1"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54C3AB75"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7195786C"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0E39CE09"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5AA1DA0D"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0E371A10"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72EF9C85"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6D5489CF"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5F37AED4"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763AD2C1"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49B42ADA"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p w14:paraId="1FDCC709" w14:textId="77777777" w:rsidR="00BC4712" w:rsidRPr="00833088" w:rsidRDefault="00BC4712" w:rsidP="001C3E96">
      <w:pPr>
        <w:spacing w:after="0" w:line="240" w:lineRule="auto"/>
        <w:jc w:val="both"/>
        <w:rPr>
          <w:rFonts w:ascii="Arial Narrow" w:eastAsia="Times New Roman" w:hAnsi="Arial Narrow" w:cstheme="minorHAnsi"/>
          <w:b/>
          <w:color w:val="000000"/>
          <w:sz w:val="24"/>
          <w:lang w:eastAsia="el-GR"/>
        </w:rPr>
      </w:pPr>
    </w:p>
    <w:sectPr w:rsidR="00BC4712" w:rsidRPr="00833088" w:rsidSect="00345190">
      <w:footerReference w:type="default"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A010" w14:textId="77777777" w:rsidR="000B0FC6" w:rsidRDefault="000B0FC6" w:rsidP="00D6680B">
      <w:pPr>
        <w:spacing w:after="0" w:line="240" w:lineRule="auto"/>
      </w:pPr>
      <w:r>
        <w:separator/>
      </w:r>
    </w:p>
  </w:endnote>
  <w:endnote w:type="continuationSeparator" w:id="0">
    <w:p w14:paraId="45E9EE6C" w14:textId="77777777" w:rsidR="000B0FC6" w:rsidRDefault="000B0FC6" w:rsidP="00D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1"/>
    <w:family w:val="swiss"/>
    <w:pitch w:val="variable"/>
    <w:sig w:usb0="E5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MT">
    <w:altName w:val="Arial"/>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4"/>
        <w:szCs w:val="24"/>
      </w:rPr>
      <w:id w:val="1217935089"/>
      <w:docPartObj>
        <w:docPartGallery w:val="Page Numbers (Bottom of Page)"/>
        <w:docPartUnique/>
      </w:docPartObj>
    </w:sdtPr>
    <w:sdtEndPr>
      <w:rPr>
        <w:noProof/>
      </w:rPr>
    </w:sdtEndPr>
    <w:sdtContent>
      <w:p w14:paraId="0A12F295" w14:textId="77777777" w:rsidR="00701F12" w:rsidRPr="00BB5B20" w:rsidRDefault="00701F12">
        <w:pPr>
          <w:pStyle w:val="a7"/>
          <w:jc w:val="right"/>
          <w:rPr>
            <w:rFonts w:ascii="Arial Narrow" w:hAnsi="Arial Narrow"/>
            <w:sz w:val="24"/>
            <w:szCs w:val="24"/>
          </w:rPr>
        </w:pPr>
        <w:r w:rsidRPr="00BB5B20">
          <w:rPr>
            <w:rFonts w:ascii="Arial Narrow" w:hAnsi="Arial Narrow"/>
            <w:sz w:val="24"/>
            <w:szCs w:val="24"/>
          </w:rPr>
          <w:t xml:space="preserve">Σελίδα </w:t>
        </w:r>
        <w:r w:rsidRPr="00BB5B20">
          <w:rPr>
            <w:rFonts w:ascii="Arial Narrow" w:hAnsi="Arial Narrow"/>
            <w:sz w:val="24"/>
            <w:szCs w:val="24"/>
          </w:rPr>
          <w:fldChar w:fldCharType="begin"/>
        </w:r>
        <w:r w:rsidRPr="00BB5B20">
          <w:rPr>
            <w:rFonts w:ascii="Arial Narrow" w:hAnsi="Arial Narrow"/>
            <w:sz w:val="24"/>
            <w:szCs w:val="24"/>
          </w:rPr>
          <w:instrText xml:space="preserve"> PAGE   \* MERGEFORMAT </w:instrText>
        </w:r>
        <w:r w:rsidRPr="00BB5B20">
          <w:rPr>
            <w:rFonts w:ascii="Arial Narrow" w:hAnsi="Arial Narrow"/>
            <w:sz w:val="24"/>
            <w:szCs w:val="24"/>
          </w:rPr>
          <w:fldChar w:fldCharType="separate"/>
        </w:r>
        <w:r w:rsidR="00D130BF">
          <w:rPr>
            <w:rFonts w:ascii="Arial Narrow" w:hAnsi="Arial Narrow"/>
            <w:noProof/>
            <w:sz w:val="24"/>
            <w:szCs w:val="24"/>
          </w:rPr>
          <w:t>3</w:t>
        </w:r>
        <w:r w:rsidRPr="00BB5B20">
          <w:rPr>
            <w:rFonts w:ascii="Arial Narrow" w:hAnsi="Arial Narrow"/>
            <w:noProof/>
            <w:sz w:val="24"/>
            <w:szCs w:val="24"/>
          </w:rPr>
          <w:fldChar w:fldCharType="end"/>
        </w:r>
      </w:p>
    </w:sdtContent>
  </w:sdt>
  <w:p w14:paraId="13F1052A" w14:textId="77777777" w:rsidR="00701F12" w:rsidRDefault="00701F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97070"/>
      <w:docPartObj>
        <w:docPartGallery w:val="Page Numbers (Bottom of Page)"/>
        <w:docPartUnique/>
      </w:docPartObj>
    </w:sdtPr>
    <w:sdtEndPr>
      <w:rPr>
        <w:rFonts w:ascii="Arial Narrow" w:hAnsi="Arial Narrow"/>
        <w:sz w:val="24"/>
        <w:szCs w:val="24"/>
      </w:rPr>
    </w:sdtEndPr>
    <w:sdtContent>
      <w:p w14:paraId="0F91A899" w14:textId="2415807E" w:rsidR="00701F12" w:rsidRPr="00D338A1" w:rsidRDefault="00701F12" w:rsidP="00D338A1">
        <w:pPr>
          <w:pStyle w:val="a7"/>
          <w:jc w:val="center"/>
          <w:rPr>
            <w:rFonts w:ascii="Arial Narrow" w:hAnsi="Arial Narrow"/>
            <w:sz w:val="24"/>
            <w:szCs w:val="24"/>
          </w:rPr>
        </w:pPr>
        <w:r w:rsidRPr="00D338A1">
          <w:rPr>
            <w:rFonts w:ascii="Arial Narrow" w:hAnsi="Arial Narrow"/>
            <w:sz w:val="24"/>
            <w:szCs w:val="24"/>
          </w:rPr>
          <w:t xml:space="preserve">Σελίδα </w:t>
        </w:r>
        <w:r w:rsidRPr="00D338A1">
          <w:rPr>
            <w:rFonts w:ascii="Arial Narrow" w:hAnsi="Arial Narrow"/>
            <w:sz w:val="24"/>
            <w:szCs w:val="24"/>
          </w:rPr>
          <w:fldChar w:fldCharType="begin"/>
        </w:r>
        <w:r w:rsidRPr="00D338A1">
          <w:rPr>
            <w:rFonts w:ascii="Arial Narrow" w:hAnsi="Arial Narrow"/>
            <w:sz w:val="24"/>
            <w:szCs w:val="24"/>
          </w:rPr>
          <w:instrText>PAGE   \* MERGEFORMAT</w:instrText>
        </w:r>
        <w:r w:rsidRPr="00D338A1">
          <w:rPr>
            <w:rFonts w:ascii="Arial Narrow" w:hAnsi="Arial Narrow"/>
            <w:sz w:val="24"/>
            <w:szCs w:val="24"/>
          </w:rPr>
          <w:fldChar w:fldCharType="separate"/>
        </w:r>
        <w:r w:rsidR="00D130BF">
          <w:rPr>
            <w:rFonts w:ascii="Arial Narrow" w:hAnsi="Arial Narrow"/>
            <w:noProof/>
            <w:sz w:val="24"/>
            <w:szCs w:val="24"/>
          </w:rPr>
          <w:t>79</w:t>
        </w:r>
        <w:r w:rsidRPr="00D338A1">
          <w:rPr>
            <w:rFonts w:ascii="Arial Narrow" w:hAnsi="Arial Narrow"/>
            <w:sz w:val="24"/>
            <w:szCs w:val="24"/>
          </w:rPr>
          <w:fldChar w:fldCharType="end"/>
        </w:r>
      </w:p>
    </w:sdtContent>
  </w:sdt>
  <w:p w14:paraId="234CD42E" w14:textId="77777777" w:rsidR="00701F12" w:rsidRDefault="00701F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8A37F" w14:textId="77777777" w:rsidR="000B0FC6" w:rsidRDefault="000B0FC6" w:rsidP="00D6680B">
      <w:pPr>
        <w:spacing w:after="0" w:line="240" w:lineRule="auto"/>
      </w:pPr>
      <w:r>
        <w:separator/>
      </w:r>
    </w:p>
  </w:footnote>
  <w:footnote w:type="continuationSeparator" w:id="0">
    <w:p w14:paraId="2A22B2D7" w14:textId="77777777" w:rsidR="000B0FC6" w:rsidRDefault="000B0FC6" w:rsidP="00D6680B">
      <w:pPr>
        <w:spacing w:after="0" w:line="240" w:lineRule="auto"/>
      </w:pPr>
      <w:r>
        <w:continuationSeparator/>
      </w:r>
    </w:p>
  </w:footnote>
  <w:footnote w:id="1">
    <w:p w14:paraId="7653F434" w14:textId="77777777" w:rsidR="00701F12" w:rsidRPr="002D161E" w:rsidRDefault="00701F12" w:rsidP="002D161E">
      <w:pPr>
        <w:pStyle w:val="a8"/>
        <w:ind w:left="284" w:hanging="284"/>
        <w:rPr>
          <w:rFonts w:ascii="Arial Narrow" w:hAnsi="Arial Narrow"/>
          <w:lang w:val="el-GR"/>
        </w:rPr>
      </w:pPr>
      <w:r w:rsidRPr="002D161E">
        <w:rPr>
          <w:rStyle w:val="0"/>
          <w:rFonts w:ascii="Arial Narrow" w:hAnsi="Arial Narrow"/>
        </w:rPr>
        <w:footnoteRef/>
      </w:r>
      <w:r w:rsidRPr="002D161E">
        <w:rPr>
          <w:rFonts w:ascii="Arial Narrow" w:hAnsi="Arial Narrow"/>
          <w:lang w:val="el-GR"/>
        </w:rPr>
        <w:t xml:space="preserve"> </w:t>
      </w:r>
      <w:r w:rsidRPr="002D161E">
        <w:rPr>
          <w:rFonts w:ascii="Arial Narrow" w:hAnsi="Arial Narrow"/>
          <w:lang w:val="el-GR"/>
        </w:rPr>
        <w:tab/>
      </w:r>
      <w:proofErr w:type="spellStart"/>
      <w:r w:rsidRPr="002D161E">
        <w:rPr>
          <w:rFonts w:ascii="Arial Narrow" w:hAnsi="Arial Narrow"/>
          <w:lang w:val="el-GR"/>
        </w:rPr>
        <w:t>Πρβλ</w:t>
      </w:r>
      <w:proofErr w:type="spellEnd"/>
      <w:r w:rsidRPr="002D161E">
        <w:rPr>
          <w:rFonts w:ascii="Arial Narrow" w:hAnsi="Arial Narrow"/>
          <w:lang w:val="el-GR"/>
        </w:rPr>
        <w:t>.  άρθρο 120 Ν.4512/2018 (ΦΕΚ Α΄ 5/17.1.2017), καθώς και  άρθρο 15 παρ.1 Ν.4541/2018  (ΦΕΚ Α΄ 93/31.5.2018)</w:t>
      </w:r>
    </w:p>
  </w:footnote>
  <w:footnote w:id="2">
    <w:p w14:paraId="0DCC54DF" w14:textId="137201CA" w:rsidR="00701F12" w:rsidRPr="002D161E" w:rsidRDefault="00701F12" w:rsidP="002D161E">
      <w:pPr>
        <w:pStyle w:val="a8"/>
        <w:ind w:left="284" w:hanging="284"/>
        <w:rPr>
          <w:rFonts w:ascii="Arial Narrow" w:hAnsi="Arial Narrow"/>
          <w:lang w:val="el-GR"/>
        </w:rPr>
      </w:pPr>
      <w:r w:rsidRPr="002D161E">
        <w:rPr>
          <w:rStyle w:val="0"/>
          <w:rFonts w:ascii="Arial Narrow" w:hAnsi="Arial Narrow"/>
        </w:rPr>
        <w:footnoteRef/>
      </w:r>
      <w:r w:rsidRPr="002D161E">
        <w:rPr>
          <w:rFonts w:ascii="Arial Narrow" w:hAnsi="Arial Narrow"/>
          <w:lang w:val="el-GR"/>
        </w:rPr>
        <w:t xml:space="preserve">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2D161E">
        <w:rPr>
          <w:rFonts w:ascii="Arial Narrow" w:hAnsi="Arial Narrow"/>
          <w:lang w:val="el-GR"/>
        </w:rPr>
        <w:t>εγγυοδοτική</w:t>
      </w:r>
      <w:proofErr w:type="spellEnd"/>
      <w:r w:rsidRPr="002D161E">
        <w:rPr>
          <w:rFonts w:ascii="Arial Narrow" w:hAnsi="Arial Narrow"/>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2D161E">
        <w:rPr>
          <w:rFonts w:ascii="Arial Narrow" w:hAnsi="Arial Narrow"/>
          <w:lang w:val="el-GR"/>
        </w:rPr>
        <w:t>π.δ</w:t>
      </w:r>
      <w:proofErr w:type="spellEnd"/>
      <w:r w:rsidRPr="002D161E">
        <w:rPr>
          <w:rFonts w:ascii="Arial Narrow" w:hAnsi="Arial Narrow"/>
          <w:lang w:val="el-GR"/>
        </w:rPr>
        <w:t xml:space="preserve"> της 30 Δεκεμβρίου 1926/3 Ιανουαρίου 1927 (“Περί συστάσεως και αποδόσεως παρακαταθηκών και καταθέσεων παρά τω Ταμείο Παρακαταθηκών και Δανείων”). </w:t>
      </w:r>
      <w:proofErr w:type="spellStart"/>
      <w:r w:rsidRPr="002D161E">
        <w:rPr>
          <w:rFonts w:ascii="Arial Narrow" w:hAnsi="Arial Narrow"/>
          <w:lang w:val="el-GR"/>
        </w:rPr>
        <w:t>Πρβλ</w:t>
      </w:r>
      <w:proofErr w:type="spellEnd"/>
      <w:r w:rsidRPr="002D161E">
        <w:rPr>
          <w:rFonts w:ascii="Arial Narrow" w:hAnsi="Arial Narrow"/>
          <w:lang w:val="el-GR"/>
        </w:rPr>
        <w:t xml:space="preserve">. το με αρ. </w:t>
      </w:r>
      <w:proofErr w:type="spellStart"/>
      <w:r w:rsidRPr="002D161E">
        <w:rPr>
          <w:rFonts w:ascii="Arial Narrow" w:hAnsi="Arial Narrow"/>
          <w:lang w:val="el-GR"/>
        </w:rPr>
        <w:t>πρωτ</w:t>
      </w:r>
      <w:proofErr w:type="spellEnd"/>
      <w:r w:rsidRPr="002D161E">
        <w:rPr>
          <w:rFonts w:ascii="Arial Narrow" w:hAnsi="Arial Narrow"/>
          <w:lang w:val="el-GR"/>
        </w:rPr>
        <w:t>. 2756/23-5-2017 έγγραφο της Ε.Α.Α.ΔΗ.ΣΥ. (ΑΔΑ: 7ΝΣΡΟΞΤΒ-975).</w:t>
      </w:r>
    </w:p>
  </w:footnote>
  <w:footnote w:id="3">
    <w:p w14:paraId="72E0AABA" w14:textId="67CD88F6" w:rsidR="00701F12" w:rsidRPr="007F0576" w:rsidRDefault="00701F12" w:rsidP="002D161E">
      <w:pPr>
        <w:pStyle w:val="a8"/>
        <w:ind w:left="284" w:hanging="284"/>
        <w:rPr>
          <w:lang w:val="el-GR"/>
        </w:rPr>
      </w:pPr>
      <w:r w:rsidRPr="002D161E">
        <w:rPr>
          <w:rStyle w:val="afa"/>
          <w:rFonts w:ascii="Arial Narrow" w:hAnsi="Arial Narrow"/>
        </w:rPr>
        <w:footnoteRef/>
      </w:r>
      <w:r w:rsidRPr="002D161E">
        <w:rPr>
          <w:rFonts w:ascii="Arial Narrow" w:hAnsi="Arial Narrow"/>
          <w:lang w:val="el-GR"/>
        </w:rPr>
        <w:t xml:space="preserve">     Παρ. 12 άρθρου 72 ν. 4412/2016</w:t>
      </w:r>
    </w:p>
  </w:footnote>
  <w:footnote w:id="4">
    <w:p w14:paraId="72627E4F" w14:textId="02236186" w:rsidR="00701F12" w:rsidRPr="004337A8" w:rsidRDefault="00701F12" w:rsidP="004337A8">
      <w:pPr>
        <w:pStyle w:val="a8"/>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Βλ. σχετικά με ΣΔΣ </w:t>
      </w:r>
      <w:r w:rsidRPr="004337A8">
        <w:rPr>
          <w:rFonts w:ascii="Arial Narrow" w:hAnsi="Arial Narrow"/>
        </w:rPr>
        <w:t>https</w:t>
      </w:r>
      <w:r w:rsidRPr="004337A8">
        <w:rPr>
          <w:rFonts w:ascii="Arial Narrow" w:hAnsi="Arial Narrow"/>
          <w:lang w:val="el-GR"/>
        </w:rPr>
        <w:t>://</w:t>
      </w:r>
      <w:r w:rsidRPr="004337A8">
        <w:rPr>
          <w:rFonts w:ascii="Arial Narrow" w:hAnsi="Arial Narrow"/>
        </w:rPr>
        <w:t>www</w:t>
      </w:r>
      <w:r w:rsidRPr="004337A8">
        <w:rPr>
          <w:rFonts w:ascii="Arial Narrow" w:hAnsi="Arial Narrow"/>
          <w:lang w:val="el-GR"/>
        </w:rPr>
        <w:t>.</w:t>
      </w:r>
      <w:proofErr w:type="spellStart"/>
      <w:r w:rsidRPr="004337A8">
        <w:rPr>
          <w:rFonts w:ascii="Arial Narrow" w:hAnsi="Arial Narrow"/>
        </w:rPr>
        <w:t>wto</w:t>
      </w:r>
      <w:proofErr w:type="spellEnd"/>
      <w:r w:rsidRPr="004337A8">
        <w:rPr>
          <w:rFonts w:ascii="Arial Narrow" w:hAnsi="Arial Narrow"/>
          <w:lang w:val="el-GR"/>
        </w:rPr>
        <w:t>.</w:t>
      </w:r>
      <w:r w:rsidRPr="004337A8">
        <w:rPr>
          <w:rFonts w:ascii="Arial Narrow" w:hAnsi="Arial Narrow"/>
        </w:rPr>
        <w:t>org</w:t>
      </w:r>
      <w:r w:rsidRPr="004337A8">
        <w:rPr>
          <w:rFonts w:ascii="Arial Narrow" w:hAnsi="Arial Narrow"/>
          <w:lang w:val="el-GR"/>
        </w:rPr>
        <w:t>/</w:t>
      </w:r>
      <w:proofErr w:type="spellStart"/>
      <w:r w:rsidRPr="004337A8">
        <w:rPr>
          <w:rFonts w:ascii="Arial Narrow" w:hAnsi="Arial Narrow"/>
        </w:rPr>
        <w:t>english</w:t>
      </w:r>
      <w:proofErr w:type="spellEnd"/>
      <w:r w:rsidRPr="004337A8">
        <w:rPr>
          <w:rFonts w:ascii="Arial Narrow" w:hAnsi="Arial Narrow"/>
          <w:lang w:val="el-GR"/>
        </w:rPr>
        <w:t>/</w:t>
      </w:r>
      <w:proofErr w:type="spellStart"/>
      <w:r w:rsidRPr="004337A8">
        <w:rPr>
          <w:rFonts w:ascii="Arial Narrow" w:hAnsi="Arial Narrow"/>
        </w:rPr>
        <w:t>tratop</w:t>
      </w:r>
      <w:proofErr w:type="spellEnd"/>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proofErr w:type="spellStart"/>
      <w:r w:rsidRPr="004337A8">
        <w:rPr>
          <w:rFonts w:ascii="Arial Narrow" w:hAnsi="Arial Narrow"/>
        </w:rPr>
        <w:t>gproc</w:t>
      </w:r>
      <w:proofErr w:type="spellEnd"/>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proofErr w:type="spellStart"/>
      <w:r w:rsidRPr="004337A8">
        <w:rPr>
          <w:rFonts w:ascii="Arial Narrow" w:hAnsi="Arial Narrow"/>
        </w:rPr>
        <w:t>gp</w:t>
      </w:r>
      <w:proofErr w:type="spellEnd"/>
      <w:r w:rsidRPr="004337A8">
        <w:rPr>
          <w:rFonts w:ascii="Arial Narrow" w:hAnsi="Arial Narrow"/>
          <w:lang w:val="el-GR"/>
        </w:rPr>
        <w:t>_</w:t>
      </w:r>
      <w:proofErr w:type="spellStart"/>
      <w:r w:rsidRPr="004337A8">
        <w:rPr>
          <w:rFonts w:ascii="Arial Narrow" w:hAnsi="Arial Narrow"/>
        </w:rPr>
        <w:t>gpa</w:t>
      </w:r>
      <w:proofErr w:type="spellEnd"/>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proofErr w:type="spellStart"/>
      <w:r w:rsidRPr="004337A8">
        <w:rPr>
          <w:rFonts w:ascii="Arial Narrow" w:hAnsi="Arial Narrow"/>
        </w:rPr>
        <w:t>htm</w:t>
      </w:r>
      <w:proofErr w:type="spellEnd"/>
    </w:p>
  </w:footnote>
  <w:footnote w:id="5">
    <w:p w14:paraId="47949004" w14:textId="6756A5CC" w:rsidR="00701F12" w:rsidRPr="004337A8" w:rsidRDefault="00701F12" w:rsidP="004337A8">
      <w:pPr>
        <w:pStyle w:val="a8"/>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6">
    <w:p w14:paraId="2965B1E9" w14:textId="42E1B12B" w:rsidR="00701F12" w:rsidRPr="004337A8" w:rsidRDefault="00701F12" w:rsidP="004337A8">
      <w:pPr>
        <w:pStyle w:val="a8"/>
        <w:ind w:left="284" w:hanging="284"/>
        <w:rPr>
          <w:rFonts w:ascii="Arial Narrow" w:hAnsi="Arial Narrow"/>
          <w:lang w:val="el-GR"/>
        </w:rPr>
      </w:pPr>
      <w:r w:rsidRPr="004337A8">
        <w:rPr>
          <w:rStyle w:val="afa"/>
          <w:rFonts w:ascii="Arial Narrow" w:hAnsi="Arial Narrow"/>
        </w:rPr>
        <w:footnoteRef/>
      </w:r>
      <w:r w:rsidRPr="004337A8">
        <w:rPr>
          <w:rFonts w:ascii="Arial Narrow" w:hAnsi="Arial Narrow"/>
          <w:lang w:val="el-GR"/>
        </w:rPr>
        <w:t xml:space="preserve">     Επισημαίνεται ότι απαγορεύεται η συμμετοχή </w:t>
      </w:r>
      <w:proofErr w:type="spellStart"/>
      <w:r w:rsidRPr="004337A8">
        <w:rPr>
          <w:rFonts w:ascii="Arial Narrow" w:hAnsi="Arial Narrow"/>
          <w:lang w:val="el-GR"/>
        </w:rPr>
        <w:t>εξωχώριας</w:t>
      </w:r>
      <w:proofErr w:type="spellEnd"/>
      <w:r w:rsidRPr="004337A8">
        <w:rPr>
          <w:rFonts w:ascii="Arial Narrow" w:hAnsi="Arial Narrow"/>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w:t>
      </w:r>
      <w:proofErr w:type="spellStart"/>
      <w:r w:rsidRPr="004337A8">
        <w:rPr>
          <w:rFonts w:ascii="Arial Narrow" w:hAnsi="Arial Narrow"/>
          <w:lang w:val="el-GR"/>
        </w:rPr>
        <w:t>β΄της</w:t>
      </w:r>
      <w:proofErr w:type="spellEnd"/>
      <w:r w:rsidRPr="004337A8">
        <w:rPr>
          <w:rFonts w:ascii="Arial Narrow" w:hAnsi="Arial Narrow"/>
          <w:lang w:val="el-GR"/>
        </w:rPr>
        <w:t xml:space="preserve"> παραγράφου 4 του άρθρου 4 του ν. 3310/2005.</w:t>
      </w:r>
    </w:p>
  </w:footnote>
  <w:footnote w:id="7">
    <w:p w14:paraId="3D6703EC" w14:textId="77777777" w:rsidR="00701F12" w:rsidRPr="004337A8" w:rsidRDefault="00701F12" w:rsidP="004337A8">
      <w:pPr>
        <w:pStyle w:val="a8"/>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w:t>
      </w:r>
      <w:r w:rsidRPr="004337A8">
        <w:rPr>
          <w:rFonts w:ascii="Arial Narrow" w:hAnsi="Arial Narrow"/>
          <w:lang w:val="el-GR"/>
        </w:rPr>
        <w:tab/>
      </w:r>
      <w:proofErr w:type="spellStart"/>
      <w:r w:rsidRPr="004337A8">
        <w:rPr>
          <w:rFonts w:ascii="Arial Narrow" w:hAnsi="Arial Narrow"/>
          <w:lang w:val="el-GR"/>
        </w:rPr>
        <w:t>Πρβλ</w:t>
      </w:r>
      <w:proofErr w:type="spellEnd"/>
      <w:r w:rsidRPr="004337A8">
        <w:rPr>
          <w:rFonts w:ascii="Arial Narrow" w:hAnsi="Arial Narrow"/>
          <w:lang w:val="el-GR"/>
        </w:rPr>
        <w:t xml:space="preserve">. σχετικά, σελ. 8 της Ανακοίνωσης της Επιτροπής C (2019) 5494 </w:t>
      </w:r>
      <w:proofErr w:type="spellStart"/>
      <w:r w:rsidRPr="004337A8">
        <w:rPr>
          <w:rFonts w:ascii="Arial Narrow" w:hAnsi="Arial Narrow"/>
          <w:lang w:val="el-GR"/>
        </w:rPr>
        <w:t>final</w:t>
      </w:r>
      <w:proofErr w:type="spellEnd"/>
      <w:r w:rsidRPr="004337A8">
        <w:rPr>
          <w:rFonts w:ascii="Arial Narrow" w:hAnsi="Arial Narrow"/>
          <w:lang w:val="el-GR"/>
        </w:rPr>
        <w:t xml:space="preserve"> «Κατευθυντήριες γραμμές για τη συμμετοχή προσφερόντων και αγαθών από τρίτες χώρες στην αγορά δημοσίων συμβάσεων της ΕΕ».</w:t>
      </w:r>
    </w:p>
  </w:footnote>
  <w:footnote w:id="8">
    <w:p w14:paraId="340E4B21" w14:textId="77777777" w:rsidR="00701F12" w:rsidRPr="006B2C94" w:rsidRDefault="00701F12" w:rsidP="004337A8">
      <w:pPr>
        <w:pStyle w:val="foothanging"/>
        <w:ind w:left="284" w:hanging="284"/>
        <w:rPr>
          <w:lang w:val="el-GR"/>
        </w:rPr>
      </w:pPr>
      <w:r w:rsidRPr="004337A8">
        <w:rPr>
          <w:rStyle w:val="aff"/>
          <w:rFonts w:ascii="Arial Narrow" w:hAnsi="Arial Narrow"/>
        </w:rPr>
        <w:footnoteRef/>
      </w:r>
      <w:r w:rsidRPr="004337A8">
        <w:rPr>
          <w:rFonts w:ascii="Arial Narrow" w:hAnsi="Arial Narrow"/>
          <w:lang w:val="el-GR"/>
        </w:rPr>
        <w:tab/>
        <w:t>Άρθρο 19 ν. 4412/2016</w:t>
      </w:r>
    </w:p>
  </w:footnote>
  <w:footnote w:id="9">
    <w:p w14:paraId="4445ED76" w14:textId="0659FC06" w:rsidR="00701F12" w:rsidRPr="00CD6C2E" w:rsidRDefault="00701F12" w:rsidP="004337A8">
      <w:pPr>
        <w:pStyle w:val="a8"/>
        <w:ind w:left="284" w:hanging="284"/>
        <w:rPr>
          <w:rFonts w:ascii="Arial Narrow" w:hAnsi="Arial Narrow"/>
          <w:lang w:val="el-GR"/>
        </w:rPr>
      </w:pPr>
      <w:r w:rsidRPr="004337A8">
        <w:rPr>
          <w:rStyle w:val="aff"/>
          <w:rFonts w:ascii="Arial Narrow" w:hAnsi="Arial Narrow"/>
        </w:rPr>
        <w:footnoteRef/>
      </w:r>
      <w:r w:rsidRPr="004337A8">
        <w:rPr>
          <w:rFonts w:ascii="Arial Narrow" w:hAnsi="Arial Narrow"/>
          <w:lang w:val="el-GR"/>
        </w:rPr>
        <w:tab/>
      </w:r>
      <w:r w:rsidRPr="00CD6C2E">
        <w:rPr>
          <w:rFonts w:ascii="Arial Narrow" w:hAnsi="Arial Narrow"/>
          <w:lang w:val="el-GR"/>
        </w:rPr>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10">
    <w:p w14:paraId="3EB0091B" w14:textId="77777777" w:rsidR="00701F12" w:rsidRPr="00CD6C2E" w:rsidRDefault="00701F12" w:rsidP="004337A8">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t xml:space="preserve">Η απαίτηση αυτή τίθεται κατά την κρίση της </w:t>
      </w:r>
      <w:r w:rsidRPr="00CD6C2E">
        <w:rPr>
          <w:rFonts w:ascii="Arial Narrow" w:hAnsi="Arial Narrow"/>
          <w:lang w:val="en-US"/>
        </w:rPr>
        <w:t>A</w:t>
      </w:r>
      <w:r w:rsidRPr="00CD6C2E">
        <w:rPr>
          <w:rFonts w:ascii="Arial Narrow" w:hAnsi="Arial Narrow"/>
          <w:lang w:val="el-GR"/>
        </w:rPr>
        <w:t>.</w:t>
      </w:r>
      <w:r w:rsidRPr="00CD6C2E">
        <w:rPr>
          <w:rFonts w:ascii="Arial Narrow" w:hAnsi="Arial Narrow"/>
          <w:lang w:val="en-US"/>
        </w:rPr>
        <w:t>A</w:t>
      </w:r>
      <w:r w:rsidRPr="00CD6C2E">
        <w:rPr>
          <w:rFonts w:ascii="Arial Narrow" w:hAnsi="Arial Narrow"/>
          <w:lang w:val="el-GR"/>
        </w:rPr>
        <w:t xml:space="preserve">., άλλως διαγράφεται.  </w:t>
      </w:r>
    </w:p>
  </w:footnote>
  <w:footnote w:id="11">
    <w:p w14:paraId="025A26D5" w14:textId="77777777" w:rsidR="00701F12" w:rsidRPr="00CD6C2E" w:rsidRDefault="00701F12" w:rsidP="004337A8">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r>
      <w:proofErr w:type="spellStart"/>
      <w:r w:rsidRPr="00CD6C2E">
        <w:rPr>
          <w:rFonts w:ascii="Arial Narrow" w:hAnsi="Arial Narrow"/>
          <w:lang w:val="el-GR"/>
        </w:rPr>
        <w:t>Πρβλ</w:t>
      </w:r>
      <w:proofErr w:type="spellEnd"/>
      <w:r w:rsidRPr="00CD6C2E">
        <w:rPr>
          <w:rFonts w:ascii="Arial Narrow" w:hAnsi="Arial Narrow"/>
          <w:lang w:val="el-GR"/>
        </w:rPr>
        <w:t xml:space="preserve"> όγδοο εδάφιο παρ. 1 άρθρου 78  ν. 4412/2016.  </w:t>
      </w:r>
    </w:p>
  </w:footnote>
  <w:footnote w:id="12">
    <w:p w14:paraId="57EF7ECA" w14:textId="77777777" w:rsidR="00701F12" w:rsidRPr="00CD6C2E" w:rsidRDefault="00701F12" w:rsidP="004337A8">
      <w:pPr>
        <w:pStyle w:val="a8"/>
        <w:ind w:left="284" w:hanging="284"/>
        <w:rPr>
          <w:rFonts w:ascii="Arial Narrow" w:hAnsi="Arial Narrow"/>
          <w:lang w:val="el-GR"/>
        </w:rPr>
      </w:pPr>
      <w:r w:rsidRPr="00CD6C2E">
        <w:rPr>
          <w:rStyle w:val="aff2"/>
          <w:rFonts w:ascii="Arial Narrow" w:hAnsi="Arial Narrow"/>
        </w:rPr>
        <w:footnoteRef/>
      </w:r>
      <w:r w:rsidRPr="00CD6C2E">
        <w:rPr>
          <w:rFonts w:ascii="Arial Narrow" w:hAnsi="Arial Narrow"/>
          <w:lang w:val="el-GR"/>
        </w:rPr>
        <w:tab/>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CD6C2E">
        <w:rPr>
          <w:rFonts w:ascii="Arial Narrow" w:hAnsi="Arial Narrow"/>
          <w:lang w:val="el-GR"/>
        </w:rPr>
        <w:t>πρβλ</w:t>
      </w:r>
      <w:proofErr w:type="spellEnd"/>
      <w:r w:rsidRPr="00CD6C2E">
        <w:rPr>
          <w:rFonts w:ascii="Arial Narrow" w:hAnsi="Arial Narrow"/>
          <w:lang w:val="el-GR"/>
        </w:rPr>
        <w:t>. παρ. 5 άρθρου 131 του ν. 4412/2016).</w:t>
      </w:r>
    </w:p>
  </w:footnote>
  <w:footnote w:id="13">
    <w:p w14:paraId="6CE341E8" w14:textId="77777777" w:rsidR="00701F12" w:rsidRPr="00CD6C2E" w:rsidRDefault="00701F12" w:rsidP="00CD6C2E">
      <w:pPr>
        <w:pStyle w:val="a8"/>
        <w:ind w:left="284" w:hanging="284"/>
        <w:rPr>
          <w:rFonts w:ascii="Arial Narrow" w:hAnsi="Arial Narrow"/>
          <w:lang w:val="el-GR"/>
        </w:rPr>
      </w:pPr>
      <w:r w:rsidRPr="00CD6C2E">
        <w:rPr>
          <w:rStyle w:val="aff2"/>
          <w:rFonts w:ascii="Arial Narrow" w:hAnsi="Arial Narrow"/>
        </w:rPr>
        <w:footnoteRef/>
      </w:r>
      <w:r w:rsidRPr="00CD6C2E">
        <w:rPr>
          <w:rFonts w:ascii="Arial Narrow" w:hAnsi="Arial Narrow"/>
          <w:lang w:val="el-GR"/>
        </w:rPr>
        <w:tab/>
      </w:r>
      <w:proofErr w:type="spellStart"/>
      <w:r w:rsidRPr="00CD6C2E">
        <w:rPr>
          <w:rFonts w:ascii="Arial Narrow" w:hAnsi="Arial Narrow"/>
          <w:lang w:val="el-GR"/>
        </w:rPr>
        <w:t>Πρβλ</w:t>
      </w:r>
      <w:proofErr w:type="spellEnd"/>
      <w:r w:rsidRPr="00CD6C2E">
        <w:rPr>
          <w:rFonts w:ascii="Arial Narrow" w:hAnsi="Arial Narrow"/>
          <w:lang w:val="el-GR"/>
        </w:rPr>
        <w:t xml:space="preserve"> άρθρο 78 παρ. 1 ν. 4412/2016.</w:t>
      </w:r>
    </w:p>
  </w:footnote>
  <w:footnote w:id="14">
    <w:p w14:paraId="656455DE" w14:textId="77777777" w:rsidR="00701F12" w:rsidRPr="00CD6C2E" w:rsidRDefault="00701F12" w:rsidP="00CD6C2E">
      <w:pPr>
        <w:pStyle w:val="a8"/>
        <w:ind w:left="284" w:hanging="284"/>
        <w:rPr>
          <w:rFonts w:ascii="Arial Narrow" w:hAnsi="Arial Narrow"/>
          <w:lang w:val="el-GR"/>
        </w:rPr>
      </w:pPr>
      <w:r w:rsidRPr="00CD6C2E">
        <w:rPr>
          <w:rStyle w:val="aff2"/>
          <w:rFonts w:ascii="Arial Narrow" w:hAnsi="Arial Narrow"/>
        </w:rPr>
        <w:footnoteRef/>
      </w:r>
      <w:r w:rsidRPr="00CD6C2E">
        <w:rPr>
          <w:rFonts w:ascii="Arial Narrow" w:hAnsi="Arial Narrow"/>
          <w:lang w:val="el-GR"/>
        </w:rPr>
        <w:tab/>
      </w:r>
      <w:proofErr w:type="spellStart"/>
      <w:r w:rsidRPr="00CD6C2E">
        <w:rPr>
          <w:rFonts w:ascii="Arial Narrow" w:hAnsi="Arial Narrow"/>
          <w:lang w:val="el-GR"/>
        </w:rPr>
        <w:t>Πρβλ</w:t>
      </w:r>
      <w:proofErr w:type="spellEnd"/>
      <w:r w:rsidRPr="00CD6C2E">
        <w:rPr>
          <w:rFonts w:ascii="Arial Narrow" w:hAnsi="Arial Narrow"/>
          <w:lang w:val="el-GR"/>
        </w:rPr>
        <w:t xml:space="preserve"> άρθρο 131 παρ. 6 ν. 4412/2016</w:t>
      </w:r>
    </w:p>
  </w:footnote>
  <w:footnote w:id="15">
    <w:p w14:paraId="553F17C3" w14:textId="7EBF50C6" w:rsidR="00701F12" w:rsidRPr="00CD6C2E" w:rsidRDefault="00701F12"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Pr>
          <w:rFonts w:ascii="Arial Narrow" w:hAnsi="Arial Narrow"/>
          <w:lang w:val="el-GR"/>
        </w:rPr>
        <w:tab/>
      </w:r>
      <w:r w:rsidRPr="00CD6C2E">
        <w:rPr>
          <w:rFonts w:ascii="Arial Narrow" w:hAnsi="Arial Narrow"/>
          <w:lang w:val="el-GR"/>
        </w:rPr>
        <w:t xml:space="preserve">Άρθρο 104 σε συνδυασμό με τις παρ. 4 και 5 του άρθρου 105 του ν. 4412/2016 </w:t>
      </w:r>
    </w:p>
  </w:footnote>
  <w:footnote w:id="16">
    <w:p w14:paraId="0BE92E41" w14:textId="77777777" w:rsidR="00701F12" w:rsidRPr="00CD6C2E" w:rsidRDefault="00701F12" w:rsidP="00CD6C2E">
      <w:pPr>
        <w:pStyle w:val="WW-Caption111111111"/>
        <w:tabs>
          <w:tab w:val="left" w:pos="426"/>
        </w:tabs>
        <w:spacing w:before="0" w:after="0"/>
        <w:ind w:left="284" w:hanging="284"/>
        <w:rPr>
          <w:rFonts w:ascii="Arial Narrow" w:hAnsi="Arial Narrow"/>
          <w:lang w:val="el-GR"/>
        </w:rPr>
      </w:pPr>
      <w:r w:rsidRPr="00CD6C2E">
        <w:rPr>
          <w:rStyle w:val="0"/>
          <w:rFonts w:ascii="Arial Narrow" w:hAnsi="Arial Narrow" w:cs="Calibri"/>
          <w:i w:val="0"/>
          <w:iCs w:val="0"/>
          <w:sz w:val="18"/>
          <w:szCs w:val="20"/>
          <w:lang w:val="en-IE"/>
        </w:rPr>
        <w:footnoteRef/>
      </w:r>
      <w:r w:rsidRPr="00CD6C2E">
        <w:rPr>
          <w:rFonts w:ascii="Arial Narrow" w:hAnsi="Arial Narrow"/>
          <w:i w:val="0"/>
          <w:lang w:val="el-GR"/>
        </w:rPr>
        <w:tab/>
      </w:r>
      <w:proofErr w:type="spellStart"/>
      <w:r w:rsidRPr="00CD6C2E">
        <w:rPr>
          <w:rFonts w:ascii="Arial Narrow" w:hAnsi="Arial Narrow"/>
          <w:i w:val="0"/>
          <w:sz w:val="18"/>
          <w:szCs w:val="18"/>
          <w:lang w:val="el-GR"/>
        </w:rPr>
        <w:t>Πρβλ</w:t>
      </w:r>
      <w:proofErr w:type="spellEnd"/>
      <w:r w:rsidRPr="00CD6C2E">
        <w:rPr>
          <w:rFonts w:ascii="Arial Narrow" w:hAnsi="Arial Narrow"/>
          <w:i w:val="0"/>
          <w:sz w:val="18"/>
          <w:szCs w:val="18"/>
          <w:lang w:val="el-GR"/>
        </w:rPr>
        <w:t>. άρθρο 79Α παρ. 4 του ν. 4412/2016, όπως τροποποιήθηκε από το άρθρο 28 του ν. 4782/2021 (36</w:t>
      </w:r>
      <w:r w:rsidRPr="00CD6C2E">
        <w:rPr>
          <w:rFonts w:ascii="Arial Narrow" w:hAnsi="Arial Narrow"/>
          <w:i w:val="0"/>
          <w:sz w:val="18"/>
          <w:szCs w:val="18"/>
          <w:vertAlign w:val="superscript"/>
          <w:lang w:val="el-GR"/>
        </w:rPr>
        <w:t xml:space="preserve"> </w:t>
      </w:r>
      <w:r w:rsidRPr="00CD6C2E">
        <w:rPr>
          <w:rFonts w:ascii="Arial Narrow" w:hAnsi="Arial Narrow"/>
          <w:i w:val="0"/>
          <w:sz w:val="18"/>
          <w:szCs w:val="18"/>
          <w:lang w:val="el-GR"/>
        </w:rPr>
        <w:t>Α’).</w:t>
      </w:r>
    </w:p>
  </w:footnote>
  <w:footnote w:id="17">
    <w:p w14:paraId="0BA01F13" w14:textId="77777777" w:rsidR="00701F12" w:rsidRPr="00CD6C2E" w:rsidRDefault="00701F12"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r>
      <w:proofErr w:type="spellStart"/>
      <w:r w:rsidRPr="00CD6C2E">
        <w:rPr>
          <w:rFonts w:ascii="Arial Narrow" w:hAnsi="Arial Narrow"/>
          <w:lang w:val="el-GR"/>
        </w:rPr>
        <w:t>Πρβλ</w:t>
      </w:r>
      <w:proofErr w:type="spellEnd"/>
      <w:r w:rsidRPr="00CD6C2E">
        <w:rPr>
          <w:rFonts w:ascii="Arial Narrow" w:hAnsi="Arial Narrow"/>
          <w:lang w:val="el-GR"/>
        </w:rPr>
        <w:t xml:space="preserve"> άρθρο 79 παρ. 9 του ν. 4412/2016, όπως τροποποιήθηκε με το άρθρο 27 του ν. 4782/2021</w:t>
      </w:r>
    </w:p>
  </w:footnote>
  <w:footnote w:id="18">
    <w:p w14:paraId="18D4DCDE" w14:textId="77777777" w:rsidR="00701F12" w:rsidRPr="00CD6C2E" w:rsidRDefault="00701F12" w:rsidP="00CD6C2E">
      <w:pPr>
        <w:pStyle w:val="a8"/>
        <w:ind w:left="284" w:hanging="284"/>
        <w:rPr>
          <w:rFonts w:ascii="Arial Narrow" w:hAnsi="Arial Narrow"/>
          <w:lang w:val="el-GR"/>
        </w:rPr>
      </w:pPr>
      <w:r w:rsidRPr="00CD6C2E">
        <w:rPr>
          <w:rStyle w:val="afa"/>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Άρθρο 96 παρ. 7 του ν. 4412/2016</w:t>
      </w:r>
    </w:p>
  </w:footnote>
  <w:footnote w:id="19">
    <w:p w14:paraId="3929F6A2" w14:textId="77777777" w:rsidR="00701F12" w:rsidRPr="00CD6C2E" w:rsidRDefault="00701F12"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 xml:space="preserve">βλ. Δ.Ε.Ε. απόφαση της 19.6.2019, </w:t>
      </w:r>
      <w:proofErr w:type="spellStart"/>
      <w:r w:rsidRPr="00CD6C2E">
        <w:rPr>
          <w:rFonts w:ascii="Arial Narrow" w:hAnsi="Arial Narrow"/>
        </w:rPr>
        <w:t>Meca</w:t>
      </w:r>
      <w:proofErr w:type="spellEnd"/>
      <w:r w:rsidRPr="00CD6C2E">
        <w:rPr>
          <w:rFonts w:ascii="Arial Narrow" w:hAnsi="Arial Narrow"/>
          <w:lang w:val="el-GR"/>
        </w:rPr>
        <w:t xml:space="preserve">, </w:t>
      </w:r>
      <w:r w:rsidRPr="00CD6C2E">
        <w:rPr>
          <w:rFonts w:ascii="Arial Narrow" w:hAnsi="Arial Narrow"/>
        </w:rPr>
        <w:t>C</w:t>
      </w:r>
      <w:r w:rsidRPr="00CD6C2E">
        <w:rPr>
          <w:rFonts w:ascii="Arial Narrow" w:hAnsi="Arial Narrow"/>
          <w:lang w:val="el-GR"/>
        </w:rPr>
        <w:t xml:space="preserve">-41/18, </w:t>
      </w:r>
      <w:r w:rsidRPr="00CD6C2E">
        <w:rPr>
          <w:rFonts w:ascii="Arial Narrow" w:hAnsi="Arial Narrow"/>
        </w:rPr>
        <w:t>EU</w:t>
      </w:r>
      <w:r w:rsidRPr="00CD6C2E">
        <w:rPr>
          <w:rFonts w:ascii="Arial Narrow" w:hAnsi="Arial Narrow"/>
          <w:lang w:val="el-GR"/>
        </w:rPr>
        <w:t>:</w:t>
      </w:r>
      <w:r w:rsidRPr="00CD6C2E">
        <w:rPr>
          <w:rFonts w:ascii="Arial Narrow" w:hAnsi="Arial Narrow"/>
        </w:rPr>
        <w:t>C</w:t>
      </w:r>
      <w:r w:rsidRPr="00CD6C2E">
        <w:rPr>
          <w:rFonts w:ascii="Arial Narrow" w:hAnsi="Arial Narrow"/>
          <w:lang w:val="el-GR"/>
        </w:rPr>
        <w:t xml:space="preserve">:2019:507, </w:t>
      </w:r>
      <w:proofErr w:type="spellStart"/>
      <w:r w:rsidRPr="00CD6C2E">
        <w:rPr>
          <w:rFonts w:ascii="Arial Narrow" w:hAnsi="Arial Narrow"/>
          <w:lang w:val="el-GR"/>
        </w:rPr>
        <w:t>σκ</w:t>
      </w:r>
      <w:proofErr w:type="spellEnd"/>
      <w:r w:rsidRPr="00CD6C2E">
        <w:rPr>
          <w:rFonts w:ascii="Arial Narrow" w:hAnsi="Arial Narrow"/>
          <w:lang w:val="el-GR"/>
        </w:rPr>
        <w:t>. 28</w:t>
      </w:r>
    </w:p>
  </w:footnote>
  <w:footnote w:id="20">
    <w:p w14:paraId="19E7715B" w14:textId="77777777" w:rsidR="00701F12" w:rsidRPr="00BD65F6" w:rsidRDefault="00701F12" w:rsidP="00CD6C2E">
      <w:pPr>
        <w:pStyle w:val="a8"/>
        <w:ind w:left="284" w:hanging="284"/>
        <w:rPr>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 xml:space="preserve">Βλ. ενδεικτικά </w:t>
      </w:r>
      <w:proofErr w:type="spellStart"/>
      <w:r w:rsidRPr="00CD6C2E">
        <w:rPr>
          <w:rFonts w:ascii="Arial Narrow" w:hAnsi="Arial Narrow"/>
          <w:lang w:val="el-GR"/>
        </w:rPr>
        <w:t>ΣτΕ</w:t>
      </w:r>
      <w:proofErr w:type="spellEnd"/>
      <w:r w:rsidRPr="00CD6C2E">
        <w:rPr>
          <w:rFonts w:ascii="Arial Narrow" w:hAnsi="Arial Narrow"/>
          <w:lang w:val="el-GR"/>
        </w:rPr>
        <w:t xml:space="preserve"> 754/2020, 753/2020 (Δ Τμήμα),</w:t>
      </w:r>
      <w:r w:rsidRPr="00BD65F6">
        <w:rPr>
          <w:lang w:val="el-GR"/>
        </w:rPr>
        <w:t xml:space="preserve"> </w:t>
      </w:r>
    </w:p>
  </w:footnote>
  <w:footnote w:id="21">
    <w:p w14:paraId="5EF474FE" w14:textId="77777777" w:rsidR="00701F12" w:rsidRPr="00BD65F6" w:rsidRDefault="00701F12" w:rsidP="008D141D">
      <w:pPr>
        <w:pStyle w:val="a8"/>
        <w:ind w:left="284" w:hanging="284"/>
        <w:rPr>
          <w:lang w:val="el-GR"/>
        </w:rPr>
      </w:pPr>
      <w:r>
        <w:rPr>
          <w:rStyle w:val="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22">
    <w:p w14:paraId="6339124E" w14:textId="77777777" w:rsidR="00701F12" w:rsidRPr="008D141D" w:rsidRDefault="00701F12" w:rsidP="008D141D">
      <w:pPr>
        <w:pStyle w:val="a8"/>
        <w:ind w:left="284" w:hanging="284"/>
        <w:rPr>
          <w:rFonts w:ascii="Arial Narrow" w:hAnsi="Arial Narrow"/>
          <w:lang w:val="el-GR"/>
        </w:rPr>
      </w:pPr>
      <w:r w:rsidRPr="008D141D">
        <w:rPr>
          <w:rStyle w:val="0"/>
          <w:rFonts w:ascii="Arial Narrow" w:hAnsi="Arial Narrow"/>
        </w:rPr>
        <w:footnoteRef/>
      </w:r>
      <w:r w:rsidRPr="008D141D">
        <w:rPr>
          <w:rFonts w:ascii="Arial Narrow" w:hAnsi="Arial Narrow"/>
          <w:lang w:val="el-GR"/>
        </w:rPr>
        <w:t xml:space="preserve"> </w:t>
      </w:r>
      <w:r w:rsidRPr="008D141D">
        <w:rPr>
          <w:rFonts w:ascii="Arial Narrow" w:hAnsi="Arial Narrow"/>
          <w:lang w:val="el-GR"/>
        </w:rPr>
        <w:tab/>
        <w:t>Παρ. 2</w:t>
      </w:r>
      <w:r w:rsidRPr="008D141D">
        <w:rPr>
          <w:rFonts w:ascii="Arial Narrow" w:hAnsi="Arial Narrow"/>
          <w:vertAlign w:val="superscript"/>
          <w:lang w:val="el-GR"/>
        </w:rPr>
        <w:t>Α</w:t>
      </w:r>
      <w:r w:rsidRPr="008D141D">
        <w:rPr>
          <w:rFonts w:ascii="Arial Narrow" w:hAnsi="Arial Narrow"/>
          <w:lang w:val="el-GR"/>
        </w:rPr>
        <w:t xml:space="preserve"> άρθρου 73 σε συνδυασμό με την παρ. 8 του άρθρου 79 του ν. 4412/2016</w:t>
      </w:r>
    </w:p>
  </w:footnote>
  <w:footnote w:id="23">
    <w:p w14:paraId="4F36A84A" w14:textId="77777777" w:rsidR="00701F12" w:rsidRPr="008D141D" w:rsidRDefault="00701F12" w:rsidP="008D141D">
      <w:pPr>
        <w:pStyle w:val="a8"/>
        <w:ind w:left="284" w:hanging="284"/>
        <w:rPr>
          <w:rFonts w:ascii="Arial Narrow" w:hAnsi="Arial Narrow"/>
          <w:lang w:val="el-GR"/>
        </w:rPr>
      </w:pPr>
      <w:r w:rsidRPr="008D141D">
        <w:rPr>
          <w:rStyle w:val="aff2"/>
          <w:rFonts w:ascii="Arial Narrow" w:hAnsi="Arial Narrow"/>
        </w:rPr>
        <w:footnoteRef/>
      </w:r>
      <w:r w:rsidRPr="008D141D">
        <w:rPr>
          <w:rFonts w:ascii="Arial Narrow" w:hAnsi="Arial Narrow"/>
          <w:lang w:val="el-GR"/>
        </w:rPr>
        <w:tab/>
        <w:t xml:space="preserve"> Πρβ. παράγραφο 12 άρθρου 80 του ν.4412/2016.</w:t>
      </w:r>
    </w:p>
  </w:footnote>
  <w:footnote w:id="24">
    <w:p w14:paraId="50489F41" w14:textId="77777777" w:rsidR="00701F12" w:rsidRPr="00CD6C2E" w:rsidRDefault="00701F12" w:rsidP="000A5E80">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t>Βλ. άρθρο 90 παρ. 2 και 4 του ν. 4412/2016</w:t>
      </w:r>
    </w:p>
  </w:footnote>
  <w:footnote w:id="25">
    <w:p w14:paraId="48E68AE5" w14:textId="77777777" w:rsidR="00701F12" w:rsidRPr="008B0F3F" w:rsidRDefault="00701F12" w:rsidP="008B0F3F">
      <w:pPr>
        <w:pStyle w:val="a8"/>
        <w:ind w:left="284" w:hanging="284"/>
        <w:rPr>
          <w:rFonts w:ascii="Arial Narrow" w:hAnsi="Arial Narrow"/>
          <w:lang w:val="el-GR"/>
        </w:rPr>
      </w:pPr>
      <w:r w:rsidRPr="008B0F3F">
        <w:rPr>
          <w:rStyle w:val="afa"/>
          <w:rFonts w:ascii="Arial Narrow" w:hAnsi="Arial Narrow"/>
        </w:rPr>
        <w:footnoteRef/>
      </w:r>
      <w:r w:rsidRPr="008B0F3F">
        <w:rPr>
          <w:rFonts w:ascii="Arial Narrow" w:hAnsi="Arial Narrow"/>
          <w:lang w:val="el-GR"/>
        </w:rPr>
        <w:tab/>
      </w:r>
      <w:proofErr w:type="spellStart"/>
      <w:r w:rsidRPr="008B0F3F">
        <w:rPr>
          <w:rFonts w:ascii="Arial Narrow" w:hAnsi="Arial Narrow"/>
          <w:lang w:val="el-GR"/>
        </w:rPr>
        <w:t>Πρβλ</w:t>
      </w:r>
      <w:proofErr w:type="spellEnd"/>
      <w:r w:rsidRPr="008B0F3F">
        <w:rPr>
          <w:rFonts w:ascii="Arial Narrow" w:hAnsi="Arial Narrow"/>
          <w:lang w:val="el-GR"/>
        </w:rPr>
        <w:t xml:space="preserve"> άρθρο 24 του ν. 4412/2016</w:t>
      </w:r>
    </w:p>
  </w:footnote>
  <w:footnote w:id="26">
    <w:p w14:paraId="087DD672" w14:textId="77777777" w:rsidR="00701F12" w:rsidRPr="00CD6C2E" w:rsidRDefault="00701F12" w:rsidP="00CD6C2E">
      <w:pPr>
        <w:pStyle w:val="a8"/>
        <w:ind w:left="284" w:hanging="284"/>
        <w:rPr>
          <w:rFonts w:ascii="Arial Narrow" w:hAnsi="Arial Narrow"/>
          <w:lang w:val="el-GR"/>
        </w:rPr>
      </w:pPr>
      <w:r w:rsidRPr="00CD6C2E">
        <w:rPr>
          <w:rStyle w:val="aff"/>
          <w:rFonts w:ascii="Arial Narrow" w:hAnsi="Arial Narrow"/>
        </w:rPr>
        <w:footnoteRef/>
      </w:r>
      <w:r w:rsidRPr="00CD6C2E">
        <w:rPr>
          <w:rFonts w:ascii="Arial Narrow" w:hAnsi="Arial Narrow"/>
          <w:lang w:val="el-GR"/>
        </w:rPr>
        <w:tab/>
      </w:r>
      <w:proofErr w:type="spellStart"/>
      <w:r w:rsidRPr="00CD6C2E">
        <w:rPr>
          <w:rFonts w:ascii="Arial Narrow" w:hAnsi="Arial Narrow"/>
          <w:lang w:val="el-GR"/>
        </w:rPr>
        <w:t>Πρβλ</w:t>
      </w:r>
      <w:proofErr w:type="spellEnd"/>
      <w:r w:rsidRPr="00CD6C2E">
        <w:rPr>
          <w:rFonts w:ascii="Arial Narrow" w:hAnsi="Arial Narrow"/>
          <w:lang w:val="el-GR"/>
        </w:rPr>
        <w:t xml:space="preserve"> παρ. 2 του άρθρου 78 του ν. 4412/2016</w:t>
      </w:r>
    </w:p>
  </w:footnote>
  <w:footnote w:id="27">
    <w:p w14:paraId="22B99B0A" w14:textId="77777777" w:rsidR="00701F12" w:rsidRPr="008B0F3F" w:rsidRDefault="00701F12" w:rsidP="008B0F3F">
      <w:pPr>
        <w:pStyle w:val="a8"/>
        <w:ind w:left="284" w:hanging="284"/>
        <w:rPr>
          <w:rFonts w:ascii="Arial Narrow" w:hAnsi="Arial Narrow"/>
          <w:lang w:val="el-GR"/>
        </w:rPr>
      </w:pPr>
      <w:r w:rsidRPr="008B0F3F">
        <w:rPr>
          <w:rStyle w:val="aff"/>
          <w:rFonts w:ascii="Arial Narrow" w:hAnsi="Arial Narrow"/>
        </w:rPr>
        <w:footnoteRef/>
      </w:r>
      <w:r w:rsidRPr="008B0F3F">
        <w:rPr>
          <w:rFonts w:ascii="Arial Narrow" w:hAnsi="Arial Narrow"/>
          <w:lang w:val="el-GR"/>
        </w:rPr>
        <w:tab/>
        <w:t>Άρθρο 203 του ν. 4412/2016, όπως τροποποιήθηκε με το άρθρο 103 του ν. 4782/2021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3B27FE8"/>
    <w:multiLevelType w:val="hybridMultilevel"/>
    <w:tmpl w:val="2FAA0AC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2D35E9"/>
    <w:multiLevelType w:val="hybridMultilevel"/>
    <w:tmpl w:val="CF7C40B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nsid w:val="05E25B80"/>
    <w:multiLevelType w:val="hybridMultilevel"/>
    <w:tmpl w:val="1C2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333B93"/>
    <w:multiLevelType w:val="hybridMultilevel"/>
    <w:tmpl w:val="5D469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556D30"/>
    <w:multiLevelType w:val="hybridMultilevel"/>
    <w:tmpl w:val="AFC488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85121D8"/>
    <w:multiLevelType w:val="hybridMultilevel"/>
    <w:tmpl w:val="4BF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9792E"/>
    <w:multiLevelType w:val="hybridMultilevel"/>
    <w:tmpl w:val="56D815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9911D6"/>
    <w:multiLevelType w:val="hybridMultilevel"/>
    <w:tmpl w:val="ED54790C"/>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SymbolMT"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SymbolMT"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SymbolMT" w:hint="default"/>
      </w:rPr>
    </w:lvl>
    <w:lvl w:ilvl="8" w:tplc="04080005">
      <w:start w:val="1"/>
      <w:numFmt w:val="bullet"/>
      <w:lvlText w:val=""/>
      <w:lvlJc w:val="left"/>
      <w:pPr>
        <w:ind w:left="7200" w:hanging="360"/>
      </w:pPr>
      <w:rPr>
        <w:rFonts w:ascii="Wingdings" w:hAnsi="Wingdings" w:hint="default"/>
      </w:rPr>
    </w:lvl>
  </w:abstractNum>
  <w:abstractNum w:abstractNumId="16">
    <w:nsid w:val="266A6405"/>
    <w:multiLevelType w:val="hybridMultilevel"/>
    <w:tmpl w:val="0936B7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56596"/>
    <w:multiLevelType w:val="hybridMultilevel"/>
    <w:tmpl w:val="BD2E1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BEC401E"/>
    <w:multiLevelType w:val="hybridMultilevel"/>
    <w:tmpl w:val="2588146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95936"/>
    <w:multiLevelType w:val="hybridMultilevel"/>
    <w:tmpl w:val="194E045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240F3"/>
    <w:multiLevelType w:val="hybridMultilevel"/>
    <w:tmpl w:val="194E045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848BF"/>
    <w:multiLevelType w:val="hybridMultilevel"/>
    <w:tmpl w:val="194E045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094892"/>
    <w:multiLevelType w:val="hybridMultilevel"/>
    <w:tmpl w:val="D26E5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5390430"/>
    <w:multiLevelType w:val="hybridMultilevel"/>
    <w:tmpl w:val="89BEB88C"/>
    <w:lvl w:ilvl="0" w:tplc="5D5873D8">
      <w:start w:val="1"/>
      <w:numFmt w:val="bullet"/>
      <w:lvlText w:val="-"/>
      <w:lvlJc w:val="left"/>
      <w:pPr>
        <w:ind w:left="720" w:hanging="360"/>
      </w:pPr>
      <w:rPr>
        <w:rFonts w:ascii="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3C363440"/>
    <w:multiLevelType w:val="hybridMultilevel"/>
    <w:tmpl w:val="4C7A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277113"/>
    <w:multiLevelType w:val="hybridMultilevel"/>
    <w:tmpl w:val="78E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9357C"/>
    <w:multiLevelType w:val="hybridMultilevel"/>
    <w:tmpl w:val="194E0456"/>
    <w:lvl w:ilvl="0" w:tplc="C8308C9C">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1411BA3"/>
    <w:multiLevelType w:val="hybridMultilevel"/>
    <w:tmpl w:val="F2A4210A"/>
    <w:lvl w:ilvl="0" w:tplc="55A6230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1F057E2"/>
    <w:multiLevelType w:val="hybridMultilevel"/>
    <w:tmpl w:val="86A4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2B14561"/>
    <w:multiLevelType w:val="hybridMultilevel"/>
    <w:tmpl w:val="E7809CEC"/>
    <w:lvl w:ilvl="0" w:tplc="04090001">
      <w:start w:val="1"/>
      <w:numFmt w:val="lowerRoman"/>
      <w:lvlText w:val="(%1)"/>
      <w:lvlJc w:val="left"/>
      <w:pPr>
        <w:tabs>
          <w:tab w:val="num" w:pos="1080"/>
        </w:tabs>
        <w:ind w:left="1080" w:hanging="720"/>
      </w:pPr>
      <w:rPr>
        <w:b w:val="0"/>
        <w:bCs w:val="0"/>
        <w:i w:val="0"/>
        <w:iCs w:val="0"/>
      </w:rPr>
    </w:lvl>
    <w:lvl w:ilvl="1" w:tplc="A392C0D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nsid w:val="440A7D50"/>
    <w:multiLevelType w:val="hybridMultilevel"/>
    <w:tmpl w:val="94BC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6FF5F56"/>
    <w:multiLevelType w:val="hybridMultilevel"/>
    <w:tmpl w:val="491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B578F6"/>
    <w:multiLevelType w:val="hybridMultilevel"/>
    <w:tmpl w:val="302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BC5078"/>
    <w:multiLevelType w:val="hybridMultilevel"/>
    <w:tmpl w:val="846A78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FBD42BC"/>
    <w:multiLevelType w:val="hybridMultilevel"/>
    <w:tmpl w:val="DEAE75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52E14F24"/>
    <w:multiLevelType w:val="hybridMultilevel"/>
    <w:tmpl w:val="C6D2DE70"/>
    <w:lvl w:ilvl="0" w:tplc="0408000F">
      <w:start w:val="1"/>
      <w:numFmt w:val="bullet"/>
      <w:lvlText w:val="-"/>
      <w:lvlJc w:val="left"/>
      <w:pPr>
        <w:tabs>
          <w:tab w:val="num" w:pos="420"/>
        </w:tabs>
        <w:ind w:left="420" w:hanging="360"/>
      </w:pPr>
      <w:rPr>
        <w:rFonts w:ascii="Tahoma" w:hAnsi="Tahoma" w:cs="Times New Roman" w:hint="default"/>
      </w:rPr>
    </w:lvl>
    <w:lvl w:ilvl="1" w:tplc="0408000D">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54BE321B"/>
    <w:multiLevelType w:val="hybridMultilevel"/>
    <w:tmpl w:val="C2FE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AD24FF"/>
    <w:multiLevelType w:val="hybridMultilevel"/>
    <w:tmpl w:val="194E045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B931E2"/>
    <w:multiLevelType w:val="hybridMultilevel"/>
    <w:tmpl w:val="A8BA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B115685"/>
    <w:multiLevelType w:val="hybridMultilevel"/>
    <w:tmpl w:val="DCEE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C6F42"/>
    <w:multiLevelType w:val="hybridMultilevel"/>
    <w:tmpl w:val="BB064764"/>
    <w:lvl w:ilvl="0" w:tplc="269CA5BA">
      <w:start w:val="1"/>
      <w:numFmt w:val="bullet"/>
      <w:pStyle w:val="a"/>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244E4064">
      <w:start w:val="1"/>
      <w:numFmt w:val="bullet"/>
      <w:lvlText w:val="•"/>
      <w:lvlJc w:val="left"/>
      <w:pPr>
        <w:ind w:left="3225" w:hanging="705"/>
      </w:pPr>
      <w:rPr>
        <w:rFonts w:ascii="Calibri" w:eastAsia="Times New Roman" w:hAnsi="Calibri" w:cs="Aria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DAC6536"/>
    <w:multiLevelType w:val="hybridMultilevel"/>
    <w:tmpl w:val="194E045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CB7332"/>
    <w:multiLevelType w:val="hybridMultilevel"/>
    <w:tmpl w:val="3C9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F9531E"/>
    <w:multiLevelType w:val="multilevel"/>
    <w:tmpl w:val="C7385AC0"/>
    <w:lvl w:ilvl="0">
      <w:start w:val="1"/>
      <w:numFmt w:val="bullet"/>
      <w:lvlText w:val=""/>
      <w:lvlJc w:val="left"/>
      <w:pPr>
        <w:ind w:left="360" w:hanging="360"/>
      </w:pPr>
      <w:rPr>
        <w:rFonts w:ascii="Wingdings" w:hAnsi="Wingdings" w:hint="default"/>
        <w:b w:val="0"/>
        <w:position w:val="0"/>
        <w:sz w:val="24"/>
        <w:szCs w:val="24"/>
        <w:vertAlign w:val="baseline"/>
      </w:rPr>
    </w:lvl>
    <w:lvl w:ilvl="1">
      <w:start w:val="1"/>
      <w:numFmt w:val="bullet"/>
      <w:lvlText w:val="o"/>
      <w:lvlJc w:val="left"/>
      <w:pPr>
        <w:ind w:left="1080" w:hanging="360"/>
      </w:pPr>
      <w:rPr>
        <w:rFonts w:ascii="OpenSymbol" w:hAnsi="OpenSymbol" w:cs="SymbolMT" w:hint="default"/>
        <w:b w:val="0"/>
        <w:position w:val="0"/>
        <w:sz w:val="24"/>
        <w:szCs w:val="24"/>
        <w:vertAlign w:val="baseline"/>
      </w:rPr>
    </w:lvl>
    <w:lvl w:ilvl="2">
      <w:start w:val="1"/>
      <w:numFmt w:val="bullet"/>
      <w:lvlText w:val="▪"/>
      <w:lvlJc w:val="left"/>
      <w:pPr>
        <w:ind w:left="1800" w:hanging="360"/>
      </w:pPr>
      <w:rPr>
        <w:rFonts w:ascii="OpenSymbol" w:hAnsi="OpenSymbol" w:cs="SymbolMT" w:hint="default"/>
        <w:position w:val="0"/>
        <w:sz w:val="20"/>
        <w:szCs w:val="20"/>
        <w:vertAlign w:val="baseline"/>
      </w:rPr>
    </w:lvl>
    <w:lvl w:ilvl="3">
      <w:start w:val="1"/>
      <w:numFmt w:val="bullet"/>
      <w:lvlText w:val=""/>
      <w:lvlJc w:val="left"/>
      <w:pPr>
        <w:ind w:left="2520" w:hanging="360"/>
      </w:pPr>
      <w:rPr>
        <w:rFonts w:ascii="Wingdings" w:hAnsi="Wingdings" w:cs="SymbolMT" w:hint="default"/>
        <w:position w:val="0"/>
        <w:sz w:val="20"/>
        <w:szCs w:val="20"/>
        <w:vertAlign w:val="baseline"/>
      </w:rPr>
    </w:lvl>
    <w:lvl w:ilvl="4">
      <w:start w:val="1"/>
      <w:numFmt w:val="bullet"/>
      <w:lvlText w:val="o"/>
      <w:lvlJc w:val="left"/>
      <w:pPr>
        <w:ind w:left="3240" w:hanging="360"/>
      </w:pPr>
      <w:rPr>
        <w:rFonts w:ascii="OpenSymbol" w:hAnsi="OpenSymbol" w:cs="SymbolMT" w:hint="default"/>
        <w:position w:val="0"/>
        <w:sz w:val="20"/>
        <w:szCs w:val="20"/>
        <w:vertAlign w:val="baseline"/>
      </w:rPr>
    </w:lvl>
    <w:lvl w:ilvl="5">
      <w:start w:val="1"/>
      <w:numFmt w:val="bullet"/>
      <w:lvlText w:val="▪"/>
      <w:lvlJc w:val="left"/>
      <w:pPr>
        <w:ind w:left="3960" w:hanging="360"/>
      </w:pPr>
      <w:rPr>
        <w:rFonts w:ascii="OpenSymbol" w:hAnsi="OpenSymbol" w:cs="SymbolMT" w:hint="default"/>
        <w:position w:val="0"/>
        <w:sz w:val="20"/>
        <w:szCs w:val="20"/>
        <w:vertAlign w:val="baseline"/>
      </w:rPr>
    </w:lvl>
    <w:lvl w:ilvl="6">
      <w:start w:val="1"/>
      <w:numFmt w:val="bullet"/>
      <w:lvlText w:val=""/>
      <w:lvlJc w:val="left"/>
      <w:pPr>
        <w:ind w:left="4680" w:hanging="360"/>
      </w:pPr>
      <w:rPr>
        <w:rFonts w:ascii="Wingdings" w:hAnsi="Wingdings" w:cs="SymbolMT" w:hint="default"/>
        <w:position w:val="0"/>
        <w:sz w:val="20"/>
        <w:szCs w:val="20"/>
        <w:vertAlign w:val="baseline"/>
      </w:rPr>
    </w:lvl>
    <w:lvl w:ilvl="7">
      <w:start w:val="1"/>
      <w:numFmt w:val="bullet"/>
      <w:lvlText w:val="o"/>
      <w:lvlJc w:val="left"/>
      <w:pPr>
        <w:ind w:left="5400" w:hanging="360"/>
      </w:pPr>
      <w:rPr>
        <w:rFonts w:ascii="OpenSymbol" w:hAnsi="OpenSymbol" w:cs="SymbolMT" w:hint="default"/>
        <w:position w:val="0"/>
        <w:sz w:val="20"/>
        <w:szCs w:val="20"/>
        <w:vertAlign w:val="baseline"/>
      </w:rPr>
    </w:lvl>
    <w:lvl w:ilvl="8">
      <w:start w:val="1"/>
      <w:numFmt w:val="bullet"/>
      <w:lvlText w:val="▪"/>
      <w:lvlJc w:val="left"/>
      <w:pPr>
        <w:ind w:left="6120" w:hanging="360"/>
      </w:pPr>
      <w:rPr>
        <w:rFonts w:ascii="OpenSymbol" w:hAnsi="OpenSymbol" w:cs="SymbolMT" w:hint="default"/>
        <w:position w:val="0"/>
        <w:sz w:val="20"/>
        <w:szCs w:val="20"/>
        <w:vertAlign w:val="baseline"/>
      </w:rPr>
    </w:lvl>
  </w:abstractNum>
  <w:abstractNum w:abstractNumId="44">
    <w:nsid w:val="603E0750"/>
    <w:multiLevelType w:val="hybridMultilevel"/>
    <w:tmpl w:val="194E0456"/>
    <w:lvl w:ilvl="0" w:tplc="C8308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A22385"/>
    <w:multiLevelType w:val="hybridMultilevel"/>
    <w:tmpl w:val="B610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2CC0444"/>
    <w:multiLevelType w:val="hybridMultilevel"/>
    <w:tmpl w:val="A6F819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178E0"/>
    <w:multiLevelType w:val="hybridMultilevel"/>
    <w:tmpl w:val="D3FE3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8F4B2A"/>
    <w:multiLevelType w:val="hybridMultilevel"/>
    <w:tmpl w:val="A6F819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A227DD"/>
    <w:multiLevelType w:val="hybridMultilevel"/>
    <w:tmpl w:val="2A48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106194"/>
    <w:multiLevelType w:val="multilevel"/>
    <w:tmpl w:val="2222CC2A"/>
    <w:lvl w:ilvl="0">
      <w:start w:val="1"/>
      <w:numFmt w:val="decimal"/>
      <w:lvlText w:val="%1."/>
      <w:lvlJc w:val="left"/>
      <w:pPr>
        <w:ind w:left="360" w:hanging="360"/>
      </w:pPr>
      <w:rPr>
        <w:b/>
        <w:bCs/>
        <w:sz w:val="28"/>
        <w:szCs w:val="28"/>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65051A"/>
    <w:multiLevelType w:val="hybridMultilevel"/>
    <w:tmpl w:val="DDF0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717060D"/>
    <w:multiLevelType w:val="hybridMultilevel"/>
    <w:tmpl w:val="9052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9"/>
  </w:num>
  <w:num w:numId="9">
    <w:abstractNumId w:val="7"/>
  </w:num>
  <w:num w:numId="10">
    <w:abstractNumId w:val="34"/>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3"/>
  </w:num>
  <w:num w:numId="15">
    <w:abstractNumId w:val="15"/>
  </w:num>
  <w:num w:numId="16">
    <w:abstractNumId w:val="14"/>
  </w:num>
  <w:num w:numId="17">
    <w:abstractNumId w:val="47"/>
  </w:num>
  <w:num w:numId="18">
    <w:abstractNumId w:val="27"/>
  </w:num>
  <w:num w:numId="19">
    <w:abstractNumId w:val="12"/>
  </w:num>
  <w:num w:numId="20">
    <w:abstractNumId w:val="51"/>
  </w:num>
  <w:num w:numId="21">
    <w:abstractNumId w:val="42"/>
  </w:num>
  <w:num w:numId="22">
    <w:abstractNumId w:val="25"/>
  </w:num>
  <w:num w:numId="23">
    <w:abstractNumId w:val="45"/>
  </w:num>
  <w:num w:numId="24">
    <w:abstractNumId w:val="32"/>
  </w:num>
  <w:num w:numId="25">
    <w:abstractNumId w:val="52"/>
  </w:num>
  <w:num w:numId="26">
    <w:abstractNumId w:val="10"/>
  </w:num>
  <w:num w:numId="27">
    <w:abstractNumId w:val="39"/>
  </w:num>
  <w:num w:numId="28">
    <w:abstractNumId w:val="49"/>
  </w:num>
  <w:num w:numId="29">
    <w:abstractNumId w:val="31"/>
  </w:num>
  <w:num w:numId="30">
    <w:abstractNumId w:val="48"/>
  </w:num>
  <w:num w:numId="31">
    <w:abstractNumId w:val="46"/>
  </w:num>
  <w:num w:numId="32">
    <w:abstractNumId w:val="19"/>
  </w:num>
  <w:num w:numId="33">
    <w:abstractNumId w:val="41"/>
  </w:num>
  <w:num w:numId="34">
    <w:abstractNumId w:val="20"/>
  </w:num>
  <w:num w:numId="35">
    <w:abstractNumId w:val="44"/>
  </w:num>
  <w:num w:numId="36">
    <w:abstractNumId w:val="21"/>
  </w:num>
  <w:num w:numId="37">
    <w:abstractNumId w:val="18"/>
  </w:num>
  <w:num w:numId="38">
    <w:abstractNumId w:val="50"/>
  </w:num>
  <w:num w:numId="39">
    <w:abstractNumId w:val="33"/>
  </w:num>
  <w:num w:numId="40">
    <w:abstractNumId w:val="11"/>
  </w:num>
  <w:num w:numId="41">
    <w:abstractNumId w:val="16"/>
  </w:num>
  <w:num w:numId="42">
    <w:abstractNumId w:val="24"/>
  </w:num>
  <w:num w:numId="43">
    <w:abstractNumId w:val="30"/>
  </w:num>
  <w:num w:numId="44">
    <w:abstractNumId w:val="38"/>
  </w:num>
  <w:num w:numId="45">
    <w:abstractNumId w:val="26"/>
  </w:num>
  <w:num w:numId="46">
    <w:abstractNumId w:val="13"/>
  </w:num>
  <w:num w:numId="47">
    <w:abstractNumId w:val="8"/>
  </w:num>
  <w:num w:numId="48">
    <w:abstractNumId w:val="17"/>
  </w:num>
  <w:num w:numId="49">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2C"/>
    <w:rsid w:val="00010979"/>
    <w:rsid w:val="00011E73"/>
    <w:rsid w:val="0001753E"/>
    <w:rsid w:val="00030F2C"/>
    <w:rsid w:val="0003182E"/>
    <w:rsid w:val="0007598A"/>
    <w:rsid w:val="00090713"/>
    <w:rsid w:val="00097477"/>
    <w:rsid w:val="000A5E80"/>
    <w:rsid w:val="000B0FC6"/>
    <w:rsid w:val="000B2FCD"/>
    <w:rsid w:val="000C1CB7"/>
    <w:rsid w:val="000C1FB4"/>
    <w:rsid w:val="000C333F"/>
    <w:rsid w:val="000D2E71"/>
    <w:rsid w:val="000D37F8"/>
    <w:rsid w:val="000D4670"/>
    <w:rsid w:val="000D4B0C"/>
    <w:rsid w:val="000D6E57"/>
    <w:rsid w:val="00106498"/>
    <w:rsid w:val="00114BE2"/>
    <w:rsid w:val="00115399"/>
    <w:rsid w:val="00141151"/>
    <w:rsid w:val="00145F18"/>
    <w:rsid w:val="001559A7"/>
    <w:rsid w:val="0016299C"/>
    <w:rsid w:val="00162FCF"/>
    <w:rsid w:val="001643DC"/>
    <w:rsid w:val="001A1650"/>
    <w:rsid w:val="001B31B6"/>
    <w:rsid w:val="001C3E96"/>
    <w:rsid w:val="001C4004"/>
    <w:rsid w:val="001C7D33"/>
    <w:rsid w:val="001D5993"/>
    <w:rsid w:val="001D6F15"/>
    <w:rsid w:val="001F41DE"/>
    <w:rsid w:val="0022189B"/>
    <w:rsid w:val="00232AC9"/>
    <w:rsid w:val="00237A7C"/>
    <w:rsid w:val="0024394C"/>
    <w:rsid w:val="002600CF"/>
    <w:rsid w:val="00261C60"/>
    <w:rsid w:val="00284507"/>
    <w:rsid w:val="00287D45"/>
    <w:rsid w:val="00292E00"/>
    <w:rsid w:val="002954CA"/>
    <w:rsid w:val="00296092"/>
    <w:rsid w:val="002A230E"/>
    <w:rsid w:val="002B12EA"/>
    <w:rsid w:val="002B56D3"/>
    <w:rsid w:val="002C4ED7"/>
    <w:rsid w:val="002D161E"/>
    <w:rsid w:val="002F5937"/>
    <w:rsid w:val="0031608A"/>
    <w:rsid w:val="00343BCF"/>
    <w:rsid w:val="00345190"/>
    <w:rsid w:val="00362112"/>
    <w:rsid w:val="00365A6A"/>
    <w:rsid w:val="00371A77"/>
    <w:rsid w:val="00382EAF"/>
    <w:rsid w:val="00385A48"/>
    <w:rsid w:val="00387FAF"/>
    <w:rsid w:val="00394655"/>
    <w:rsid w:val="003A035E"/>
    <w:rsid w:val="003A5087"/>
    <w:rsid w:val="003E20F1"/>
    <w:rsid w:val="003F50C7"/>
    <w:rsid w:val="0040394E"/>
    <w:rsid w:val="004312F6"/>
    <w:rsid w:val="004337A8"/>
    <w:rsid w:val="004375D9"/>
    <w:rsid w:val="004467E8"/>
    <w:rsid w:val="0045223F"/>
    <w:rsid w:val="00465C29"/>
    <w:rsid w:val="00476E8F"/>
    <w:rsid w:val="004A4EE8"/>
    <w:rsid w:val="004B67AE"/>
    <w:rsid w:val="004C0DFA"/>
    <w:rsid w:val="004D2963"/>
    <w:rsid w:val="004D3765"/>
    <w:rsid w:val="004D6674"/>
    <w:rsid w:val="004E1C8F"/>
    <w:rsid w:val="004E6379"/>
    <w:rsid w:val="00502FF2"/>
    <w:rsid w:val="00513598"/>
    <w:rsid w:val="0051736F"/>
    <w:rsid w:val="00517DB9"/>
    <w:rsid w:val="00526179"/>
    <w:rsid w:val="00533FA7"/>
    <w:rsid w:val="00533FB9"/>
    <w:rsid w:val="00543152"/>
    <w:rsid w:val="00545673"/>
    <w:rsid w:val="00546596"/>
    <w:rsid w:val="00551487"/>
    <w:rsid w:val="00564EF4"/>
    <w:rsid w:val="00566B5D"/>
    <w:rsid w:val="0057067D"/>
    <w:rsid w:val="00574104"/>
    <w:rsid w:val="00577FC3"/>
    <w:rsid w:val="00587340"/>
    <w:rsid w:val="005A1416"/>
    <w:rsid w:val="005A4CD2"/>
    <w:rsid w:val="005B3465"/>
    <w:rsid w:val="005B3D60"/>
    <w:rsid w:val="005D054C"/>
    <w:rsid w:val="005D144C"/>
    <w:rsid w:val="005D71DB"/>
    <w:rsid w:val="005E627C"/>
    <w:rsid w:val="006006B3"/>
    <w:rsid w:val="0060666E"/>
    <w:rsid w:val="00612C08"/>
    <w:rsid w:val="006276AA"/>
    <w:rsid w:val="00631FE0"/>
    <w:rsid w:val="00634082"/>
    <w:rsid w:val="0065449E"/>
    <w:rsid w:val="00661E3D"/>
    <w:rsid w:val="006658C6"/>
    <w:rsid w:val="006667AA"/>
    <w:rsid w:val="0067118F"/>
    <w:rsid w:val="00682260"/>
    <w:rsid w:val="006860C7"/>
    <w:rsid w:val="006A0713"/>
    <w:rsid w:val="006A1674"/>
    <w:rsid w:val="006A5320"/>
    <w:rsid w:val="006C1436"/>
    <w:rsid w:val="006C40F0"/>
    <w:rsid w:val="006D342C"/>
    <w:rsid w:val="006F2F90"/>
    <w:rsid w:val="006F76CE"/>
    <w:rsid w:val="00701F12"/>
    <w:rsid w:val="00707EC4"/>
    <w:rsid w:val="00707F28"/>
    <w:rsid w:val="00721EC1"/>
    <w:rsid w:val="0072614D"/>
    <w:rsid w:val="00752655"/>
    <w:rsid w:val="00763807"/>
    <w:rsid w:val="007A326A"/>
    <w:rsid w:val="007C3600"/>
    <w:rsid w:val="007D0B38"/>
    <w:rsid w:val="007D63DB"/>
    <w:rsid w:val="007E0920"/>
    <w:rsid w:val="007E0933"/>
    <w:rsid w:val="007E1A42"/>
    <w:rsid w:val="007F1A5B"/>
    <w:rsid w:val="0080598C"/>
    <w:rsid w:val="0082093C"/>
    <w:rsid w:val="00833088"/>
    <w:rsid w:val="00837E10"/>
    <w:rsid w:val="00846639"/>
    <w:rsid w:val="008533BA"/>
    <w:rsid w:val="00855B33"/>
    <w:rsid w:val="00862AE0"/>
    <w:rsid w:val="00864EDF"/>
    <w:rsid w:val="008677EB"/>
    <w:rsid w:val="00890382"/>
    <w:rsid w:val="008913D6"/>
    <w:rsid w:val="00894C5B"/>
    <w:rsid w:val="008A2262"/>
    <w:rsid w:val="008A2DA6"/>
    <w:rsid w:val="008A3D54"/>
    <w:rsid w:val="008B0954"/>
    <w:rsid w:val="008B0F3F"/>
    <w:rsid w:val="008D141D"/>
    <w:rsid w:val="008D6D69"/>
    <w:rsid w:val="008E02D3"/>
    <w:rsid w:val="008E03F0"/>
    <w:rsid w:val="009232B5"/>
    <w:rsid w:val="009243E4"/>
    <w:rsid w:val="009245E8"/>
    <w:rsid w:val="00925111"/>
    <w:rsid w:val="00927CFC"/>
    <w:rsid w:val="009375E5"/>
    <w:rsid w:val="009409D7"/>
    <w:rsid w:val="00971A68"/>
    <w:rsid w:val="009722E2"/>
    <w:rsid w:val="0097390E"/>
    <w:rsid w:val="009764C4"/>
    <w:rsid w:val="00982CBD"/>
    <w:rsid w:val="00984798"/>
    <w:rsid w:val="009854E5"/>
    <w:rsid w:val="009915F7"/>
    <w:rsid w:val="009A22DC"/>
    <w:rsid w:val="009C4EFC"/>
    <w:rsid w:val="009C5716"/>
    <w:rsid w:val="009D31B5"/>
    <w:rsid w:val="009E5D0B"/>
    <w:rsid w:val="009E6A68"/>
    <w:rsid w:val="009F1FDF"/>
    <w:rsid w:val="00A004AB"/>
    <w:rsid w:val="00A20E3D"/>
    <w:rsid w:val="00A25FF7"/>
    <w:rsid w:val="00A27944"/>
    <w:rsid w:val="00A33EA8"/>
    <w:rsid w:val="00A91D42"/>
    <w:rsid w:val="00AB1869"/>
    <w:rsid w:val="00AB32D1"/>
    <w:rsid w:val="00AC5C0F"/>
    <w:rsid w:val="00AD4E74"/>
    <w:rsid w:val="00AE5064"/>
    <w:rsid w:val="00AE76F4"/>
    <w:rsid w:val="00AE7E82"/>
    <w:rsid w:val="00AF08EC"/>
    <w:rsid w:val="00B25E65"/>
    <w:rsid w:val="00B25F13"/>
    <w:rsid w:val="00B6448B"/>
    <w:rsid w:val="00B65017"/>
    <w:rsid w:val="00B70DF0"/>
    <w:rsid w:val="00B74A4F"/>
    <w:rsid w:val="00B900A6"/>
    <w:rsid w:val="00BA1F52"/>
    <w:rsid w:val="00BA3490"/>
    <w:rsid w:val="00BC4712"/>
    <w:rsid w:val="00BC6C95"/>
    <w:rsid w:val="00BD0795"/>
    <w:rsid w:val="00BD13F7"/>
    <w:rsid w:val="00BD6C0C"/>
    <w:rsid w:val="00BF1A7E"/>
    <w:rsid w:val="00BF6059"/>
    <w:rsid w:val="00C068EF"/>
    <w:rsid w:val="00C32DC3"/>
    <w:rsid w:val="00C637F3"/>
    <w:rsid w:val="00C75CF0"/>
    <w:rsid w:val="00C83C07"/>
    <w:rsid w:val="00C846B0"/>
    <w:rsid w:val="00C87978"/>
    <w:rsid w:val="00C915BF"/>
    <w:rsid w:val="00CA38EC"/>
    <w:rsid w:val="00CA39E8"/>
    <w:rsid w:val="00CA4C03"/>
    <w:rsid w:val="00CA5E7C"/>
    <w:rsid w:val="00CA7A4A"/>
    <w:rsid w:val="00CB2109"/>
    <w:rsid w:val="00CB53D7"/>
    <w:rsid w:val="00CB7211"/>
    <w:rsid w:val="00CC3C29"/>
    <w:rsid w:val="00CD6C2E"/>
    <w:rsid w:val="00CE5785"/>
    <w:rsid w:val="00CF0605"/>
    <w:rsid w:val="00CF0F31"/>
    <w:rsid w:val="00D12D00"/>
    <w:rsid w:val="00D130BF"/>
    <w:rsid w:val="00D24C87"/>
    <w:rsid w:val="00D329BD"/>
    <w:rsid w:val="00D32C2D"/>
    <w:rsid w:val="00D338A1"/>
    <w:rsid w:val="00D63C17"/>
    <w:rsid w:val="00D6680B"/>
    <w:rsid w:val="00D702C1"/>
    <w:rsid w:val="00D7458A"/>
    <w:rsid w:val="00D75814"/>
    <w:rsid w:val="00D76AA7"/>
    <w:rsid w:val="00D8079A"/>
    <w:rsid w:val="00D811CF"/>
    <w:rsid w:val="00DA3AB8"/>
    <w:rsid w:val="00DC2B1C"/>
    <w:rsid w:val="00DC3EFE"/>
    <w:rsid w:val="00DE41F0"/>
    <w:rsid w:val="00E00C10"/>
    <w:rsid w:val="00E02609"/>
    <w:rsid w:val="00E179BB"/>
    <w:rsid w:val="00E22056"/>
    <w:rsid w:val="00E43C65"/>
    <w:rsid w:val="00E620A5"/>
    <w:rsid w:val="00E62EA8"/>
    <w:rsid w:val="00E66542"/>
    <w:rsid w:val="00E779EF"/>
    <w:rsid w:val="00E90515"/>
    <w:rsid w:val="00E93E17"/>
    <w:rsid w:val="00EA0E16"/>
    <w:rsid w:val="00EA25CE"/>
    <w:rsid w:val="00EA5790"/>
    <w:rsid w:val="00EA7711"/>
    <w:rsid w:val="00EA7EA7"/>
    <w:rsid w:val="00EB6BD1"/>
    <w:rsid w:val="00EC12CE"/>
    <w:rsid w:val="00EF1D1F"/>
    <w:rsid w:val="00F21A6B"/>
    <w:rsid w:val="00F32B3D"/>
    <w:rsid w:val="00F54033"/>
    <w:rsid w:val="00F66B80"/>
    <w:rsid w:val="00F70E62"/>
    <w:rsid w:val="00F71C1A"/>
    <w:rsid w:val="00F84AB2"/>
    <w:rsid w:val="00F90CB8"/>
    <w:rsid w:val="00F910DE"/>
    <w:rsid w:val="00F95B52"/>
    <w:rsid w:val="00FB7394"/>
    <w:rsid w:val="00FD75F6"/>
    <w:rsid w:val="00FF261A"/>
    <w:rsid w:val="00FF4C15"/>
    <w:rsid w:val="00FF78C3"/>
    <w:rsid w:val="00FF79C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56D5"/>
  <w15:docId w15:val="{40F70F5D-1774-4B5C-9221-F5DA6516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AB8"/>
  </w:style>
  <w:style w:type="paragraph" w:styleId="1">
    <w:name w:val="heading 1"/>
    <w:basedOn w:val="a0"/>
    <w:next w:val="a0"/>
    <w:link w:val="1Char"/>
    <w:uiPriority w:val="9"/>
    <w:qFormat/>
    <w:rsid w:val="00BC4712"/>
    <w:pPr>
      <w:keepNext/>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0"/>
    <w:link w:val="2Char"/>
    <w:uiPriority w:val="9"/>
    <w:unhideWhenUsed/>
    <w:qFormat/>
    <w:rsid w:val="00BC4712"/>
    <w:pPr>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9"/>
    <w:unhideWhenUsed/>
    <w:qFormat/>
    <w:rsid w:val="00BC4712"/>
    <w:pPr>
      <w:keepNext/>
      <w:suppressAutoHyphens/>
      <w:spacing w:before="240" w:after="60" w:line="240" w:lineRule="auto"/>
      <w:ind w:left="567" w:hanging="567"/>
      <w:jc w:val="both"/>
      <w:outlineLvl w:val="2"/>
    </w:pPr>
    <w:rPr>
      <w:rFonts w:ascii="Calibri" w:eastAsia="Times New Roman" w:hAnsi="Calibri" w:cs="Calibri"/>
      <w:b/>
      <w:bCs/>
      <w:szCs w:val="26"/>
      <w:lang w:eastAsia="zh-CN"/>
    </w:rPr>
  </w:style>
  <w:style w:type="paragraph" w:styleId="4">
    <w:name w:val="heading 4"/>
    <w:basedOn w:val="a0"/>
    <w:next w:val="a0"/>
    <w:link w:val="4Char"/>
    <w:uiPriority w:val="9"/>
    <w:unhideWhenUsed/>
    <w:qFormat/>
    <w:rsid w:val="00BC471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uiPriority w:val="9"/>
    <w:unhideWhenUsed/>
    <w:qFormat/>
    <w:rsid w:val="00BC4712"/>
    <w:pPr>
      <w:numPr>
        <w:ilvl w:val="4"/>
        <w:numId w:val="2"/>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semiHidden/>
    <w:unhideWhenUsed/>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styleId="7">
    <w:name w:val="heading 7"/>
    <w:basedOn w:val="a0"/>
    <w:next w:val="a0"/>
    <w:link w:val="7Char"/>
    <w:uiPriority w:val="9"/>
    <w:semiHidden/>
    <w:unhideWhenUsed/>
    <w:qFormat/>
    <w:rsid w:val="00833088"/>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n-GB"/>
    </w:rPr>
  </w:style>
  <w:style w:type="paragraph" w:styleId="8">
    <w:name w:val="heading 8"/>
    <w:basedOn w:val="a0"/>
    <w:next w:val="a0"/>
    <w:link w:val="8Char"/>
    <w:uiPriority w:val="9"/>
    <w:semiHidden/>
    <w:unhideWhenUsed/>
    <w:qFormat/>
    <w:rsid w:val="00833088"/>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0"/>
    <w:next w:val="a0"/>
    <w:link w:val="9Char"/>
    <w:uiPriority w:val="9"/>
    <w:semiHidden/>
    <w:unhideWhenUsed/>
    <w:qFormat/>
    <w:rsid w:val="00833088"/>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12C0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Γράφημα,Bullet21,Bullet22,Bullet23,Bullet211,Bullet24,Bullet25,Bullet26,Bullet27,bl11,Bullet212,Bullet28,bl12,Bullet213,Bullet29,bl13,Bullet214,Bullet210,Bullet215,Heading 41,Citation List,Report Para,Medium Grid 1 - Accent 21"/>
    <w:basedOn w:val="a0"/>
    <w:link w:val="Char"/>
    <w:uiPriority w:val="34"/>
    <w:qFormat/>
    <w:rsid w:val="000D37F8"/>
    <w:pPr>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5"/>
    <w:uiPriority w:val="34"/>
    <w:qFormat/>
    <w:locked/>
    <w:rsid w:val="000D37F8"/>
  </w:style>
  <w:style w:type="paragraph" w:styleId="a6">
    <w:name w:val="header"/>
    <w:aliases w:val="hd,Header Titlos Prosforas,Titlos Prosforas"/>
    <w:basedOn w:val="a0"/>
    <w:link w:val="Char0"/>
    <w:uiPriority w:val="99"/>
    <w:unhideWhenUsed/>
    <w:rsid w:val="00D6680B"/>
    <w:pPr>
      <w:tabs>
        <w:tab w:val="center" w:pos="4153"/>
        <w:tab w:val="right" w:pos="8306"/>
      </w:tabs>
      <w:spacing w:after="0" w:line="240" w:lineRule="auto"/>
    </w:pPr>
  </w:style>
  <w:style w:type="character" w:customStyle="1" w:styleId="Char0">
    <w:name w:val="Κεφαλίδα Char"/>
    <w:aliases w:val="hd Char,Header Titlos Prosforas Char,Titlos Prosforas Char"/>
    <w:basedOn w:val="a1"/>
    <w:link w:val="a6"/>
    <w:rsid w:val="00D6680B"/>
  </w:style>
  <w:style w:type="paragraph" w:styleId="a7">
    <w:name w:val="footer"/>
    <w:basedOn w:val="a0"/>
    <w:link w:val="Char1"/>
    <w:uiPriority w:val="99"/>
    <w:unhideWhenUsed/>
    <w:rsid w:val="00D6680B"/>
    <w:pPr>
      <w:tabs>
        <w:tab w:val="center" w:pos="4153"/>
        <w:tab w:val="right" w:pos="8306"/>
      </w:tabs>
      <w:spacing w:after="0" w:line="240" w:lineRule="auto"/>
    </w:pPr>
  </w:style>
  <w:style w:type="character" w:customStyle="1" w:styleId="Char1">
    <w:name w:val="Υποσέλιδο Char"/>
    <w:basedOn w:val="a1"/>
    <w:link w:val="a7"/>
    <w:uiPriority w:val="99"/>
    <w:rsid w:val="00D6680B"/>
  </w:style>
  <w:style w:type="table" w:customStyle="1" w:styleId="21">
    <w:name w:val="Πλέγμα πίνακα2"/>
    <w:basedOn w:val="a2"/>
    <w:next w:val="a4"/>
    <w:rsid w:val="0082093C"/>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1"/>
    <w:link w:val="1"/>
    <w:uiPriority w:val="9"/>
    <w:rsid w:val="00BC4712"/>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BC4712"/>
    <w:rPr>
      <w:rFonts w:ascii="Arial" w:eastAsia="Times New Roman" w:hAnsi="Arial" w:cs="Arial"/>
      <w:b/>
      <w:color w:val="002060"/>
      <w:sz w:val="24"/>
      <w:lang w:val="en-GB" w:eastAsia="zh-CN"/>
    </w:rPr>
  </w:style>
  <w:style w:type="character" w:customStyle="1" w:styleId="3Char">
    <w:name w:val="Επικεφαλίδα 3 Char"/>
    <w:basedOn w:val="a1"/>
    <w:link w:val="3"/>
    <w:rsid w:val="00BC4712"/>
    <w:rPr>
      <w:rFonts w:ascii="Calibri" w:eastAsia="Times New Roman" w:hAnsi="Calibri" w:cs="Calibri"/>
      <w:b/>
      <w:bCs/>
      <w:szCs w:val="26"/>
      <w:lang w:eastAsia="zh-CN"/>
    </w:rPr>
  </w:style>
  <w:style w:type="character" w:customStyle="1" w:styleId="4Char">
    <w:name w:val="Επικεφαλίδα 4 Char"/>
    <w:basedOn w:val="a1"/>
    <w:link w:val="4"/>
    <w:uiPriority w:val="9"/>
    <w:rsid w:val="00BC4712"/>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BC4712"/>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semiHidden/>
    <w:rsid w:val="00BC4712"/>
    <w:rPr>
      <w:rFonts w:ascii="Calibri Light" w:eastAsia="Times New Roman" w:hAnsi="Calibri Light" w:cs="Times New Roman"/>
      <w:color w:val="1F4D78"/>
      <w:szCs w:val="24"/>
      <w:lang w:val="en-GB" w:eastAsia="zh-CN"/>
    </w:rPr>
  </w:style>
  <w:style w:type="numbering" w:customStyle="1" w:styleId="10">
    <w:name w:val="Χωρίς λίστα1"/>
    <w:next w:val="a3"/>
    <w:uiPriority w:val="99"/>
    <w:semiHidden/>
    <w:unhideWhenUsed/>
    <w:rsid w:val="00BC4712"/>
  </w:style>
  <w:style w:type="character" w:styleId="-">
    <w:name w:val="Hyperlink"/>
    <w:uiPriority w:val="99"/>
    <w:unhideWhenUsed/>
    <w:rsid w:val="00BC4712"/>
    <w:rPr>
      <w:color w:val="0000FF"/>
      <w:u w:val="single"/>
    </w:rPr>
  </w:style>
  <w:style w:type="character" w:styleId="-0">
    <w:name w:val="FollowedHyperlink"/>
    <w:semiHidden/>
    <w:unhideWhenUsed/>
    <w:rsid w:val="00BC4712"/>
    <w:rPr>
      <w:color w:val="800000"/>
      <w:u w:val="single"/>
    </w:rPr>
  </w:style>
  <w:style w:type="paragraph" w:styleId="-HTML">
    <w:name w:val="HTML Preformatted"/>
    <w:basedOn w:val="a0"/>
    <w:link w:val="-HTMLChar1"/>
    <w:uiPriority w:val="99"/>
    <w:semiHidden/>
    <w:unhideWhenUsed/>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
    <w:name w:val="Προ-διαμορφωμένο HTML Char"/>
    <w:basedOn w:val="a1"/>
    <w:uiPriority w:val="99"/>
    <w:semiHidden/>
    <w:rsid w:val="00BC4712"/>
    <w:rPr>
      <w:rFonts w:ascii="Consolas" w:hAnsi="Consolas"/>
      <w:sz w:val="20"/>
      <w:szCs w:val="20"/>
    </w:rPr>
  </w:style>
  <w:style w:type="paragraph" w:customStyle="1" w:styleId="msonormal0">
    <w:name w:val="msonormal"/>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11">
    <w:name w:val="toc 1"/>
    <w:basedOn w:val="a0"/>
    <w:next w:val="a0"/>
    <w:autoRedefine/>
    <w:uiPriority w:val="39"/>
    <w:unhideWhenUsed/>
    <w:rsid w:val="00BC4712"/>
    <w:pPr>
      <w:suppressAutoHyphens/>
      <w:spacing w:before="120" w:after="120" w:line="240" w:lineRule="auto"/>
    </w:pPr>
    <w:rPr>
      <w:rFonts w:ascii="Calibri" w:eastAsia="Times New Roman" w:hAnsi="Calibri" w:cs="Times New Roman"/>
      <w:b/>
      <w:bCs/>
      <w:caps/>
      <w:sz w:val="20"/>
      <w:szCs w:val="20"/>
      <w:lang w:val="en-GB" w:eastAsia="zh-CN"/>
    </w:rPr>
  </w:style>
  <w:style w:type="paragraph" w:styleId="22">
    <w:name w:val="toc 2"/>
    <w:basedOn w:val="a0"/>
    <w:next w:val="a0"/>
    <w:autoRedefine/>
    <w:uiPriority w:val="39"/>
    <w:unhideWhenUsed/>
    <w:rsid w:val="00BC4712"/>
    <w:pPr>
      <w:suppressAutoHyphens/>
      <w:spacing w:after="0" w:line="240" w:lineRule="auto"/>
      <w:ind w:left="220"/>
    </w:pPr>
    <w:rPr>
      <w:rFonts w:ascii="Calibri" w:eastAsia="Times New Roman" w:hAnsi="Calibri" w:cs="Times New Roman"/>
      <w:smallCaps/>
      <w:sz w:val="20"/>
      <w:szCs w:val="20"/>
      <w:lang w:val="en-GB" w:eastAsia="zh-CN"/>
    </w:rPr>
  </w:style>
  <w:style w:type="paragraph" w:styleId="30">
    <w:name w:val="toc 3"/>
    <w:basedOn w:val="a0"/>
    <w:next w:val="a0"/>
    <w:autoRedefine/>
    <w:uiPriority w:val="39"/>
    <w:unhideWhenUsed/>
    <w:rsid w:val="00BC4712"/>
    <w:pPr>
      <w:suppressAutoHyphens/>
      <w:spacing w:after="0" w:line="240" w:lineRule="auto"/>
      <w:ind w:left="440"/>
    </w:pPr>
    <w:rPr>
      <w:rFonts w:ascii="Calibri" w:eastAsia="Times New Roman" w:hAnsi="Calibri" w:cs="Times New Roman"/>
      <w:i/>
      <w:iCs/>
      <w:sz w:val="20"/>
      <w:szCs w:val="20"/>
      <w:lang w:val="en-GB" w:eastAsia="zh-CN"/>
    </w:rPr>
  </w:style>
  <w:style w:type="paragraph" w:styleId="40">
    <w:name w:val="toc 4"/>
    <w:basedOn w:val="a0"/>
    <w:next w:val="a0"/>
    <w:autoRedefine/>
    <w:uiPriority w:val="39"/>
    <w:unhideWhenUsed/>
    <w:rsid w:val="00BC4712"/>
    <w:pPr>
      <w:suppressAutoHyphens/>
      <w:spacing w:after="0" w:line="240" w:lineRule="auto"/>
      <w:ind w:left="660"/>
    </w:pPr>
    <w:rPr>
      <w:rFonts w:ascii="Calibri" w:eastAsia="Times New Roman" w:hAnsi="Calibri" w:cs="Times New Roman"/>
      <w:sz w:val="18"/>
      <w:szCs w:val="18"/>
      <w:lang w:val="en-GB" w:eastAsia="zh-CN"/>
    </w:rPr>
  </w:style>
  <w:style w:type="paragraph" w:styleId="50">
    <w:name w:val="toc 5"/>
    <w:basedOn w:val="a0"/>
    <w:next w:val="a0"/>
    <w:autoRedefine/>
    <w:uiPriority w:val="39"/>
    <w:unhideWhenUsed/>
    <w:rsid w:val="00BC4712"/>
    <w:pPr>
      <w:suppressAutoHyphens/>
      <w:spacing w:after="0" w:line="240" w:lineRule="auto"/>
      <w:ind w:left="880"/>
    </w:pPr>
    <w:rPr>
      <w:rFonts w:ascii="Calibri" w:eastAsia="Times New Roman" w:hAnsi="Calibri" w:cs="Times New Roman"/>
      <w:sz w:val="18"/>
      <w:szCs w:val="18"/>
      <w:lang w:val="en-GB" w:eastAsia="zh-CN"/>
    </w:rPr>
  </w:style>
  <w:style w:type="paragraph" w:styleId="60">
    <w:name w:val="toc 6"/>
    <w:basedOn w:val="a0"/>
    <w:next w:val="a0"/>
    <w:autoRedefine/>
    <w:uiPriority w:val="39"/>
    <w:unhideWhenUsed/>
    <w:rsid w:val="00BC4712"/>
    <w:pPr>
      <w:suppressAutoHyphens/>
      <w:spacing w:after="0" w:line="240" w:lineRule="auto"/>
      <w:ind w:left="1100"/>
    </w:pPr>
    <w:rPr>
      <w:rFonts w:ascii="Calibri" w:eastAsia="Times New Roman" w:hAnsi="Calibri" w:cs="Times New Roman"/>
      <w:sz w:val="18"/>
      <w:szCs w:val="18"/>
      <w:lang w:val="en-GB" w:eastAsia="zh-CN"/>
    </w:rPr>
  </w:style>
  <w:style w:type="paragraph" w:styleId="70">
    <w:name w:val="toc 7"/>
    <w:basedOn w:val="a0"/>
    <w:next w:val="a0"/>
    <w:autoRedefine/>
    <w:uiPriority w:val="39"/>
    <w:unhideWhenUsed/>
    <w:rsid w:val="00BC4712"/>
    <w:pPr>
      <w:suppressAutoHyphens/>
      <w:spacing w:after="0" w:line="240" w:lineRule="auto"/>
      <w:ind w:left="1320"/>
    </w:pPr>
    <w:rPr>
      <w:rFonts w:ascii="Calibri" w:eastAsia="Times New Roman" w:hAnsi="Calibri" w:cs="Times New Roman"/>
      <w:sz w:val="18"/>
      <w:szCs w:val="18"/>
      <w:lang w:val="en-GB" w:eastAsia="zh-CN"/>
    </w:rPr>
  </w:style>
  <w:style w:type="paragraph" w:styleId="80">
    <w:name w:val="toc 8"/>
    <w:basedOn w:val="a0"/>
    <w:next w:val="a0"/>
    <w:autoRedefine/>
    <w:uiPriority w:val="39"/>
    <w:unhideWhenUsed/>
    <w:rsid w:val="00BC4712"/>
    <w:pPr>
      <w:suppressAutoHyphens/>
      <w:spacing w:after="0" w:line="240" w:lineRule="auto"/>
      <w:ind w:left="1540"/>
    </w:pPr>
    <w:rPr>
      <w:rFonts w:ascii="Calibri" w:eastAsia="Times New Roman" w:hAnsi="Calibri" w:cs="Times New Roman"/>
      <w:sz w:val="18"/>
      <w:szCs w:val="18"/>
      <w:lang w:val="en-GB" w:eastAsia="zh-CN"/>
    </w:rPr>
  </w:style>
  <w:style w:type="paragraph" w:styleId="90">
    <w:name w:val="toc 9"/>
    <w:basedOn w:val="a0"/>
    <w:next w:val="a0"/>
    <w:autoRedefine/>
    <w:uiPriority w:val="39"/>
    <w:unhideWhenUsed/>
    <w:rsid w:val="00BC4712"/>
    <w:pPr>
      <w:suppressAutoHyphens/>
      <w:spacing w:after="0" w:line="240" w:lineRule="auto"/>
      <w:ind w:left="1760"/>
    </w:pPr>
    <w:rPr>
      <w:rFonts w:ascii="Calibri" w:eastAsia="Times New Roman" w:hAnsi="Calibri" w:cs="Times New Roman"/>
      <w:sz w:val="18"/>
      <w:szCs w:val="18"/>
      <w:lang w:val="en-GB" w:eastAsia="zh-CN"/>
    </w:rPr>
  </w:style>
  <w:style w:type="paragraph" w:styleId="a8">
    <w:name w:val="footnote text"/>
    <w:basedOn w:val="a0"/>
    <w:link w:val="Char2"/>
    <w:unhideWhenUsed/>
    <w:rsid w:val="00BC4712"/>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2">
    <w:name w:val="Κείμενο υποσημείωσης Char"/>
    <w:basedOn w:val="a1"/>
    <w:link w:val="a8"/>
    <w:rsid w:val="00BC4712"/>
    <w:rPr>
      <w:rFonts w:ascii="Calibri" w:eastAsia="Times New Roman" w:hAnsi="Calibri" w:cs="Times New Roman"/>
      <w:sz w:val="18"/>
      <w:szCs w:val="20"/>
      <w:lang w:val="en-IE" w:eastAsia="zh-CN"/>
    </w:rPr>
  </w:style>
  <w:style w:type="paragraph" w:styleId="a9">
    <w:name w:val="annotation text"/>
    <w:basedOn w:val="a0"/>
    <w:link w:val="Char10"/>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χολίου Char"/>
    <w:basedOn w:val="a1"/>
    <w:uiPriority w:val="99"/>
    <w:semiHidden/>
    <w:rsid w:val="00BC4712"/>
    <w:rPr>
      <w:sz w:val="20"/>
      <w:szCs w:val="20"/>
    </w:rPr>
  </w:style>
  <w:style w:type="paragraph" w:styleId="aa">
    <w:name w:val="caption"/>
    <w:basedOn w:val="a0"/>
    <w:uiPriority w:val="35"/>
    <w:unhideWhenUsed/>
    <w:qFormat/>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b">
    <w:name w:val="endnote text"/>
    <w:basedOn w:val="a0"/>
    <w:link w:val="Char4"/>
    <w:semiHidden/>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4">
    <w:name w:val="Κείμενο σημείωσης τέλους Char"/>
    <w:basedOn w:val="a1"/>
    <w:link w:val="ab"/>
    <w:semiHidden/>
    <w:rsid w:val="00BC4712"/>
    <w:rPr>
      <w:rFonts w:ascii="Calibri" w:eastAsia="Times New Roman" w:hAnsi="Calibri" w:cs="Times New Roman"/>
      <w:sz w:val="20"/>
      <w:szCs w:val="20"/>
      <w:lang w:val="en-GB" w:eastAsia="zh-CN"/>
    </w:rPr>
  </w:style>
  <w:style w:type="paragraph" w:styleId="ac">
    <w:name w:val="Body Text"/>
    <w:basedOn w:val="a0"/>
    <w:link w:val="Char5"/>
    <w:unhideWhenUsed/>
    <w:rsid w:val="00BC4712"/>
    <w:pPr>
      <w:suppressAutoHyphens/>
      <w:spacing w:after="240" w:line="240" w:lineRule="auto"/>
      <w:jc w:val="both"/>
    </w:pPr>
    <w:rPr>
      <w:rFonts w:ascii="Calibri" w:eastAsia="Times New Roman" w:hAnsi="Calibri" w:cs="Times New Roman"/>
      <w:szCs w:val="24"/>
      <w:lang w:val="en-GB" w:eastAsia="zh-CN"/>
    </w:rPr>
  </w:style>
  <w:style w:type="character" w:customStyle="1" w:styleId="Char5">
    <w:name w:val="Σώμα κειμένου Char"/>
    <w:basedOn w:val="a1"/>
    <w:link w:val="ac"/>
    <w:rsid w:val="00BC4712"/>
    <w:rPr>
      <w:rFonts w:ascii="Calibri" w:eastAsia="Times New Roman" w:hAnsi="Calibri" w:cs="Times New Roman"/>
      <w:szCs w:val="24"/>
      <w:lang w:val="en-GB" w:eastAsia="zh-CN"/>
    </w:rPr>
  </w:style>
  <w:style w:type="paragraph" w:styleId="ad">
    <w:name w:val="List"/>
    <w:basedOn w:val="ac"/>
    <w:semiHidden/>
    <w:unhideWhenUsed/>
    <w:rsid w:val="00BC4712"/>
    <w:rPr>
      <w:rFonts w:cs="Mangal"/>
    </w:rPr>
  </w:style>
  <w:style w:type="paragraph" w:styleId="2">
    <w:name w:val="List Bullet 2"/>
    <w:basedOn w:val="a0"/>
    <w:semiHidden/>
    <w:unhideWhenUsed/>
    <w:rsid w:val="00BC4712"/>
    <w:pPr>
      <w:numPr>
        <w:numId w:val="3"/>
      </w:numPr>
      <w:spacing w:after="0" w:line="360" w:lineRule="auto"/>
      <w:jc w:val="both"/>
    </w:pPr>
    <w:rPr>
      <w:rFonts w:ascii="Trebuchet MS" w:eastAsia="Times New Roman" w:hAnsi="Trebuchet MS" w:cs="Times New Roman"/>
      <w:szCs w:val="20"/>
      <w:lang w:val="en-US" w:eastAsia="zh-CN"/>
    </w:rPr>
  </w:style>
  <w:style w:type="paragraph" w:styleId="ae">
    <w:name w:val="Body Text Indent"/>
    <w:basedOn w:val="a0"/>
    <w:link w:val="Char6"/>
    <w:semiHidden/>
    <w:unhideWhenUsed/>
    <w:rsid w:val="00BC471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6">
    <w:name w:val="Σώμα κείμενου με εσοχή Char"/>
    <w:basedOn w:val="a1"/>
    <w:link w:val="ae"/>
    <w:semiHidden/>
    <w:rsid w:val="00BC4712"/>
    <w:rPr>
      <w:rFonts w:ascii="Arial" w:eastAsia="Times New Roman" w:hAnsi="Arial" w:cs="Arial"/>
      <w:szCs w:val="24"/>
      <w:lang w:val="en-GB" w:eastAsia="zh-CN"/>
    </w:rPr>
  </w:style>
  <w:style w:type="paragraph" w:styleId="af">
    <w:name w:val="Date"/>
    <w:basedOn w:val="a0"/>
    <w:next w:val="a0"/>
    <w:link w:val="Char7"/>
    <w:semiHidden/>
    <w:unhideWhenUsed/>
    <w:rsid w:val="00BC4712"/>
    <w:pPr>
      <w:suppressAutoHyphens/>
      <w:spacing w:after="100" w:line="240" w:lineRule="auto"/>
      <w:jc w:val="both"/>
    </w:pPr>
    <w:rPr>
      <w:rFonts w:ascii="Calibri" w:eastAsia="MS Mincho" w:hAnsi="Calibri" w:cs="Times New Roman"/>
      <w:szCs w:val="24"/>
      <w:lang w:val="en-US" w:eastAsia="ja-JP"/>
    </w:rPr>
  </w:style>
  <w:style w:type="character" w:customStyle="1" w:styleId="Char7">
    <w:name w:val="Ημερομηνία Char"/>
    <w:basedOn w:val="a1"/>
    <w:link w:val="af"/>
    <w:semiHidden/>
    <w:rsid w:val="00BC4712"/>
    <w:rPr>
      <w:rFonts w:ascii="Calibri" w:eastAsia="MS Mincho" w:hAnsi="Calibri" w:cs="Times New Roman"/>
      <w:szCs w:val="24"/>
      <w:lang w:val="en-US" w:eastAsia="ja-JP"/>
    </w:rPr>
  </w:style>
  <w:style w:type="paragraph" w:styleId="31">
    <w:name w:val="Body Text 3"/>
    <w:basedOn w:val="a0"/>
    <w:link w:val="3Char0"/>
    <w:unhideWhenUsed/>
    <w:rsid w:val="00BC4712"/>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3Char0">
    <w:name w:val="Σώμα κείμενου 3 Char"/>
    <w:basedOn w:val="a1"/>
    <w:link w:val="31"/>
    <w:rsid w:val="00BC4712"/>
    <w:rPr>
      <w:rFonts w:ascii="Calibri" w:eastAsia="Times New Roman" w:hAnsi="Calibri" w:cs="Times New Roman"/>
      <w:sz w:val="16"/>
      <w:szCs w:val="16"/>
      <w:lang w:val="en-GB" w:eastAsia="zh-CN"/>
    </w:rPr>
  </w:style>
  <w:style w:type="paragraph" w:styleId="32">
    <w:name w:val="Body Text Indent 3"/>
    <w:basedOn w:val="a0"/>
    <w:link w:val="3Char1"/>
    <w:semiHidden/>
    <w:unhideWhenUsed/>
    <w:rsid w:val="00BC471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1">
    <w:name w:val="Σώμα κείμενου με εσοχή 3 Char"/>
    <w:basedOn w:val="a1"/>
    <w:link w:val="32"/>
    <w:semiHidden/>
    <w:rsid w:val="00BC4712"/>
    <w:rPr>
      <w:rFonts w:ascii="Calibri" w:eastAsia="Times New Roman" w:hAnsi="Calibri" w:cs="Times New Roman"/>
      <w:sz w:val="16"/>
      <w:szCs w:val="16"/>
      <w:lang w:val="en-GB" w:eastAsia="zh-CN"/>
    </w:rPr>
  </w:style>
  <w:style w:type="paragraph" w:styleId="af0">
    <w:name w:val="annotation subject"/>
    <w:basedOn w:val="a9"/>
    <w:next w:val="a9"/>
    <w:link w:val="Char11"/>
    <w:uiPriority w:val="99"/>
    <w:semiHidden/>
    <w:unhideWhenUsed/>
    <w:rsid w:val="00BC4712"/>
    <w:rPr>
      <w:b/>
      <w:bCs/>
    </w:rPr>
  </w:style>
  <w:style w:type="character" w:customStyle="1" w:styleId="Char8">
    <w:name w:val="Θέμα σχολίου Char"/>
    <w:basedOn w:val="Char3"/>
    <w:uiPriority w:val="99"/>
    <w:semiHidden/>
    <w:rsid w:val="00BC4712"/>
    <w:rPr>
      <w:b/>
      <w:bCs/>
      <w:sz w:val="20"/>
      <w:szCs w:val="20"/>
    </w:rPr>
  </w:style>
  <w:style w:type="paragraph" w:styleId="af1">
    <w:name w:val="Balloon Text"/>
    <w:basedOn w:val="a0"/>
    <w:link w:val="Char12"/>
    <w:uiPriority w:val="99"/>
    <w:semiHidden/>
    <w:unhideWhenUsed/>
    <w:rsid w:val="00BC4712"/>
    <w:pPr>
      <w:suppressAutoHyphens/>
      <w:spacing w:after="120" w:line="240" w:lineRule="auto"/>
      <w:jc w:val="both"/>
    </w:pPr>
    <w:rPr>
      <w:rFonts w:ascii="Tahoma" w:eastAsia="Times New Roman" w:hAnsi="Tahoma" w:cs="Tahoma"/>
      <w:sz w:val="16"/>
      <w:szCs w:val="16"/>
      <w:lang w:val="en-GB" w:eastAsia="zh-CN"/>
    </w:rPr>
  </w:style>
  <w:style w:type="character" w:customStyle="1" w:styleId="Char9">
    <w:name w:val="Κείμενο πλαισίου Char"/>
    <w:basedOn w:val="a1"/>
    <w:uiPriority w:val="99"/>
    <w:semiHidden/>
    <w:rsid w:val="00BC4712"/>
    <w:rPr>
      <w:rFonts w:ascii="Segoe UI" w:hAnsi="Segoe UI" w:cs="Segoe UI"/>
      <w:sz w:val="18"/>
      <w:szCs w:val="18"/>
    </w:rPr>
  </w:style>
  <w:style w:type="paragraph" w:styleId="af2">
    <w:name w:val="No Spacing"/>
    <w:link w:val="Chara"/>
    <w:uiPriority w:val="1"/>
    <w:qFormat/>
    <w:rsid w:val="00BC4712"/>
    <w:pPr>
      <w:suppressAutoHyphens/>
      <w:spacing w:after="0" w:line="240" w:lineRule="auto"/>
      <w:jc w:val="both"/>
    </w:pPr>
    <w:rPr>
      <w:rFonts w:ascii="Calibri" w:eastAsia="Times New Roman" w:hAnsi="Calibri" w:cs="Times New Roman"/>
      <w:szCs w:val="24"/>
      <w:lang w:val="en-GB" w:eastAsia="zh-CN"/>
    </w:rPr>
  </w:style>
  <w:style w:type="paragraph" w:styleId="af3">
    <w:name w:val="Revision"/>
    <w:uiPriority w:val="99"/>
    <w:semiHidden/>
    <w:rsid w:val="00BC471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af4">
    <w:name w:val="Επικεφαλίδα"/>
    <w:basedOn w:val="a0"/>
    <w:next w:val="ac"/>
    <w:rsid w:val="00BC471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5">
    <w:name w:val="Ευρετήριο"/>
    <w:basedOn w:val="a0"/>
    <w:rsid w:val="00BC471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2">
    <w:name w:val="Λεζάντα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BC4712"/>
    <w:pPr>
      <w:numPr>
        <w:numId w:val="4"/>
      </w:numPr>
      <w:suppressAutoHyphens/>
      <w:spacing w:after="100" w:line="240" w:lineRule="auto"/>
      <w:jc w:val="both"/>
    </w:pPr>
    <w:rPr>
      <w:rFonts w:ascii="Calibri" w:eastAsia="MS Mincho" w:hAnsi="Calibri" w:cs="Times New Roman"/>
      <w:szCs w:val="24"/>
      <w:lang w:val="en-US" w:eastAsia="ja-JP"/>
    </w:rPr>
  </w:style>
  <w:style w:type="paragraph" w:customStyle="1" w:styleId="DocTitle">
    <w:name w:val="Doc Title"/>
    <w:basedOn w:val="1"/>
    <w:rsid w:val="00BC4712"/>
  </w:style>
  <w:style w:type="paragraph" w:customStyle="1" w:styleId="inserttext">
    <w:name w:val="insert text"/>
    <w:basedOn w:val="a0"/>
    <w:rsid w:val="00BC4712"/>
    <w:pPr>
      <w:suppressAutoHyphens/>
      <w:spacing w:after="100" w:line="240" w:lineRule="auto"/>
      <w:ind w:left="794"/>
      <w:jc w:val="both"/>
    </w:pPr>
    <w:rPr>
      <w:rFonts w:ascii="Calibri" w:eastAsia="MS Mincho" w:hAnsi="Calibri" w:cs="Times New Roman"/>
      <w:szCs w:val="24"/>
      <w:lang w:val="en-US" w:eastAsia="ja-JP"/>
    </w:rPr>
  </w:style>
  <w:style w:type="paragraph" w:customStyle="1" w:styleId="western">
    <w:name w:val="western"/>
    <w:basedOn w:val="a0"/>
    <w:rsid w:val="00BC4712"/>
    <w:pPr>
      <w:suppressAutoHyphens/>
      <w:spacing w:before="280" w:after="200" w:line="240" w:lineRule="auto"/>
      <w:jc w:val="both"/>
    </w:pPr>
    <w:rPr>
      <w:rFonts w:ascii="Arial Unicode MS" w:eastAsia="Times New Roman" w:hAnsi="Arial Unicode MS" w:cs="Times New Roman"/>
      <w:szCs w:val="24"/>
      <w:lang w:val="en-GB" w:eastAsia="zh-CN"/>
    </w:rPr>
  </w:style>
  <w:style w:type="paragraph" w:customStyle="1" w:styleId="Style1">
    <w:name w:val="Style1"/>
    <w:basedOn w:val="DocTitle"/>
    <w:rsid w:val="00BC4712"/>
    <w:pPr>
      <w:pBdr>
        <w:top w:val="single" w:sz="18" w:space="1" w:color="000080"/>
        <w:left w:val="single" w:sz="18" w:space="4" w:color="000080"/>
        <w:right w:val="single" w:sz="18" w:space="4" w:color="000080"/>
      </w:pBdr>
      <w:jc w:val="center"/>
    </w:pPr>
    <w:rPr>
      <w:rFonts w:ascii="Calibri" w:hAnsi="Calibri" w:cs="Times New Roman"/>
      <w:sz w:val="40"/>
      <w:szCs w:val="40"/>
      <w:lang w:val="el-GR"/>
    </w:rPr>
  </w:style>
  <w:style w:type="paragraph" w:customStyle="1" w:styleId="Contents">
    <w:name w:val="Contents"/>
    <w:basedOn w:val="1"/>
    <w:rsid w:val="00BC4712"/>
    <w:rPr>
      <w:rFonts w:ascii="Calibri" w:hAnsi="Calibri" w:cs="Times New Roman"/>
      <w:lang w:val="el-GR"/>
    </w:rPr>
  </w:style>
  <w:style w:type="paragraph" w:customStyle="1" w:styleId="Default">
    <w:name w:val="Default"/>
    <w:rsid w:val="00BC471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0"/>
    <w:rsid w:val="00BC4712"/>
    <w:pPr>
      <w:suppressAutoHyphens/>
      <w:spacing w:after="120" w:line="240" w:lineRule="auto"/>
      <w:jc w:val="both"/>
    </w:pPr>
    <w:rPr>
      <w:rFonts w:ascii="Calibri" w:eastAsia="Times New Roman" w:hAnsi="Calibri" w:cs="Times New Roman"/>
      <w:szCs w:val="24"/>
      <w:lang w:val="en-GB" w:eastAsia="zh-CN"/>
    </w:rPr>
  </w:style>
  <w:style w:type="paragraph" w:customStyle="1" w:styleId="normalwithoutspacing">
    <w:name w:val="normal_without_spacing"/>
    <w:basedOn w:val="a0"/>
    <w:rsid w:val="00BC4712"/>
    <w:pPr>
      <w:suppressAutoHyphens/>
      <w:spacing w:after="60" w:line="240" w:lineRule="auto"/>
      <w:jc w:val="both"/>
    </w:pPr>
    <w:rPr>
      <w:rFonts w:ascii="Calibri" w:eastAsia="Times New Roman" w:hAnsi="Calibri" w:cs="Times New Roman"/>
      <w:szCs w:val="24"/>
      <w:lang w:eastAsia="zh-CN"/>
    </w:rPr>
  </w:style>
  <w:style w:type="paragraph" w:customStyle="1" w:styleId="foothanging">
    <w:name w:val="foot_hanging"/>
    <w:basedOn w:val="a8"/>
    <w:rsid w:val="00BC4712"/>
    <w:pPr>
      <w:ind w:left="426" w:hanging="426"/>
    </w:pPr>
    <w:rPr>
      <w:szCs w:val="18"/>
    </w:rPr>
  </w:style>
  <w:style w:type="paragraph" w:customStyle="1" w:styleId="LO-normal">
    <w:name w:val="LO-normal"/>
    <w:rsid w:val="00BC4712"/>
    <w:pPr>
      <w:suppressAutoHyphens/>
      <w:spacing w:after="0" w:line="276" w:lineRule="auto"/>
    </w:pPr>
    <w:rPr>
      <w:rFonts w:ascii="Arial" w:eastAsia="Arial" w:hAnsi="Arial" w:cs="Arial"/>
      <w:color w:val="000000"/>
      <w:lang w:eastAsia="zh-CN"/>
    </w:rPr>
  </w:style>
  <w:style w:type="paragraph" w:customStyle="1" w:styleId="af7">
    <w:name w:val="Περιεχόμενα πίνακα"/>
    <w:basedOn w:val="a0"/>
    <w:rsid w:val="00BC4712"/>
    <w:pPr>
      <w:suppressLineNumbers/>
      <w:suppressAutoHyphens/>
      <w:spacing w:after="120" w:line="240" w:lineRule="auto"/>
      <w:jc w:val="both"/>
    </w:pPr>
    <w:rPr>
      <w:rFonts w:ascii="Calibri" w:eastAsia="Times New Roman" w:hAnsi="Calibri" w:cs="Times New Roman"/>
      <w:szCs w:val="24"/>
      <w:lang w:val="en-GB" w:eastAsia="zh-CN"/>
    </w:rPr>
  </w:style>
  <w:style w:type="paragraph" w:customStyle="1" w:styleId="af8">
    <w:name w:val="Επικεφαλίδα πίνακα"/>
    <w:basedOn w:val="af7"/>
    <w:rsid w:val="00BC4712"/>
    <w:pPr>
      <w:jc w:val="center"/>
    </w:pPr>
    <w:rPr>
      <w:b/>
      <w:bCs/>
    </w:rPr>
  </w:style>
  <w:style w:type="paragraph" w:customStyle="1" w:styleId="footers">
    <w:name w:val="footers"/>
    <w:basedOn w:val="foothanging"/>
    <w:rsid w:val="00BC4712"/>
  </w:style>
  <w:style w:type="paragraph" w:customStyle="1" w:styleId="Standard">
    <w:name w:val="Standard"/>
    <w:rsid w:val="00BC4712"/>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BC4712"/>
    <w:pPr>
      <w:spacing w:after="120"/>
    </w:pPr>
  </w:style>
  <w:style w:type="paragraph" w:customStyle="1" w:styleId="Footnote">
    <w:name w:val="Footnote"/>
    <w:basedOn w:val="Standard"/>
    <w:rsid w:val="00BC4712"/>
    <w:pPr>
      <w:suppressLineNumbers/>
      <w:ind w:left="283" w:hanging="283"/>
    </w:pPr>
    <w:rPr>
      <w:sz w:val="20"/>
      <w:szCs w:val="20"/>
    </w:rPr>
  </w:style>
  <w:style w:type="paragraph" w:customStyle="1" w:styleId="fooot">
    <w:name w:val="fooot"/>
    <w:basedOn w:val="footers"/>
    <w:rsid w:val="00BC4712"/>
  </w:style>
  <w:style w:type="paragraph" w:customStyle="1" w:styleId="13">
    <w:name w:val="Κείμενο πλαισίου1"/>
    <w:basedOn w:val="a0"/>
    <w:rsid w:val="00BC4712"/>
    <w:pPr>
      <w:suppressAutoHyphens/>
      <w:spacing w:after="0" w:line="240" w:lineRule="auto"/>
      <w:jc w:val="both"/>
    </w:pPr>
    <w:rPr>
      <w:rFonts w:ascii="Tahoma" w:eastAsia="Times New Roman" w:hAnsi="Tahoma" w:cs="Tahoma"/>
      <w:sz w:val="16"/>
      <w:szCs w:val="16"/>
      <w:lang w:val="en-GB" w:eastAsia="zh-CN"/>
    </w:rPr>
  </w:style>
  <w:style w:type="paragraph" w:customStyle="1" w:styleId="14">
    <w:name w:val="Κείμενο σχολίου1"/>
    <w:basedOn w:val="a0"/>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15">
    <w:name w:val="Θέμα σχολίου1"/>
    <w:basedOn w:val="14"/>
    <w:next w:val="14"/>
    <w:rsid w:val="00BC4712"/>
    <w:rPr>
      <w:b/>
      <w:bCs/>
    </w:rPr>
  </w:style>
  <w:style w:type="paragraph" w:customStyle="1" w:styleId="-HTML1">
    <w:name w:val="Προ-διαμορφωμένο HTML1"/>
    <w:basedOn w:val="a0"/>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6">
    <w:name w:val="Αναθεώρηση1"/>
    <w:rsid w:val="00BC4712"/>
    <w:pPr>
      <w:suppressAutoHyphens/>
      <w:spacing w:after="0" w:line="240" w:lineRule="auto"/>
    </w:pPr>
    <w:rPr>
      <w:rFonts w:ascii="Calibri" w:eastAsia="Times New Roman" w:hAnsi="Calibri" w:cs="Times New Roman"/>
      <w:szCs w:val="24"/>
      <w:lang w:val="en-GB" w:eastAsia="zh-CN"/>
    </w:rPr>
  </w:style>
  <w:style w:type="paragraph" w:customStyle="1" w:styleId="100">
    <w:name w:val="Περιεχόμενα 10"/>
    <w:basedOn w:val="af5"/>
    <w:rsid w:val="00BC4712"/>
    <w:pPr>
      <w:tabs>
        <w:tab w:val="right" w:leader="dot" w:pos="7091"/>
      </w:tabs>
      <w:ind w:left="2547"/>
    </w:pPr>
  </w:style>
  <w:style w:type="paragraph" w:customStyle="1" w:styleId="af9">
    <w:name w:val="Οριζόντια γραμμή"/>
    <w:basedOn w:val="a0"/>
    <w:next w:val="ac"/>
    <w:rsid w:val="00BC4712"/>
    <w:pPr>
      <w:suppressLineNumbers/>
      <w:suppressAutoHyphens/>
      <w:spacing w:after="283" w:line="240" w:lineRule="auto"/>
      <w:jc w:val="both"/>
    </w:pPr>
    <w:rPr>
      <w:rFonts w:ascii="Calibri" w:eastAsia="Times New Roman" w:hAnsi="Calibri" w:cs="Times New Roman"/>
      <w:sz w:val="12"/>
      <w:szCs w:val="12"/>
      <w:lang w:val="en-GB" w:eastAsia="zh-CN"/>
    </w:rPr>
  </w:style>
  <w:style w:type="paragraph" w:customStyle="1" w:styleId="17">
    <w:name w:val="Ημερομηνία1"/>
    <w:basedOn w:val="a0"/>
    <w:next w:val="a0"/>
    <w:rsid w:val="00BC4712"/>
    <w:pPr>
      <w:suppressAutoHyphens/>
      <w:spacing w:after="100" w:line="240" w:lineRule="auto"/>
      <w:jc w:val="both"/>
    </w:pPr>
    <w:rPr>
      <w:rFonts w:ascii="Calibri" w:eastAsia="MS Mincho" w:hAnsi="Calibri" w:cs="Times New Roman"/>
      <w:szCs w:val="24"/>
      <w:lang w:val="en-US" w:eastAsia="ja-JP"/>
    </w:rPr>
  </w:style>
  <w:style w:type="paragraph" w:customStyle="1" w:styleId="CommentText1">
    <w:name w:val="Comment Text1"/>
    <w:basedOn w:val="a0"/>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CommentSubject1">
    <w:name w:val="Comment Subject1"/>
    <w:basedOn w:val="CommentText1"/>
    <w:next w:val="CommentText1"/>
    <w:rsid w:val="00BC4712"/>
    <w:rPr>
      <w:b/>
      <w:bCs/>
    </w:rPr>
  </w:style>
  <w:style w:type="paragraph" w:customStyle="1" w:styleId="18">
    <w:name w:val="Παράγραφος λίστας1"/>
    <w:basedOn w:val="a0"/>
    <w:rsid w:val="00BC4712"/>
    <w:pPr>
      <w:suppressAutoHyphens/>
      <w:spacing w:after="200" w:line="240" w:lineRule="auto"/>
      <w:ind w:left="720"/>
      <w:contextualSpacing/>
      <w:jc w:val="both"/>
    </w:pPr>
    <w:rPr>
      <w:rFonts w:ascii="Calibri" w:eastAsia="Times New Roman" w:hAnsi="Calibri" w:cs="Times New Roman"/>
      <w:szCs w:val="24"/>
      <w:lang w:val="en-GB" w:eastAsia="zh-CN"/>
    </w:rPr>
  </w:style>
  <w:style w:type="paragraph" w:customStyle="1" w:styleId="310">
    <w:name w:val="Σώμα κείμενου με εσοχή 31"/>
    <w:basedOn w:val="a0"/>
    <w:rsid w:val="00BC4712"/>
    <w:pPr>
      <w:spacing w:after="120" w:line="312" w:lineRule="auto"/>
      <w:ind w:left="283"/>
      <w:jc w:val="both"/>
    </w:pPr>
    <w:rPr>
      <w:rFonts w:ascii="Calibri" w:eastAsia="Times New Roman" w:hAnsi="Calibri" w:cs="Times New Roman"/>
      <w:sz w:val="16"/>
      <w:szCs w:val="16"/>
      <w:lang w:val="en-GB" w:eastAsia="zh-CN"/>
    </w:rPr>
  </w:style>
  <w:style w:type="paragraph" w:customStyle="1" w:styleId="19">
    <w:name w:val="Χωρίς διάστιχο1"/>
    <w:rsid w:val="00BC4712"/>
    <w:pPr>
      <w:suppressAutoHyphens/>
      <w:spacing w:after="0" w:line="240" w:lineRule="auto"/>
      <w:jc w:val="both"/>
    </w:pPr>
    <w:rPr>
      <w:rFonts w:ascii="Calibri" w:eastAsia="Times New Roman" w:hAnsi="Calibri" w:cs="Times New Roman"/>
      <w:szCs w:val="24"/>
      <w:lang w:val="en-GB" w:eastAsia="zh-CN"/>
    </w:rPr>
  </w:style>
  <w:style w:type="paragraph" w:customStyle="1" w:styleId="311">
    <w:name w:val="Σώμα κείμενου 31"/>
    <w:basedOn w:val="a0"/>
    <w:rsid w:val="00BC4712"/>
    <w:pPr>
      <w:suppressAutoHyphens/>
      <w:spacing w:after="120" w:line="240" w:lineRule="auto"/>
      <w:jc w:val="both"/>
    </w:pPr>
    <w:rPr>
      <w:rFonts w:ascii="Calibri" w:eastAsia="Times New Roman" w:hAnsi="Calibri" w:cs="Times New Roman"/>
      <w:sz w:val="16"/>
      <w:szCs w:val="16"/>
      <w:lang w:val="en-GB" w:eastAsia="zh-CN"/>
    </w:rPr>
  </w:style>
  <w:style w:type="paragraph" w:customStyle="1" w:styleId="210">
    <w:name w:val="Λίστα με κουκκίδες 21"/>
    <w:basedOn w:val="a0"/>
    <w:rsid w:val="00BC4712"/>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0"/>
    <w:rsid w:val="00BC4712"/>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Tablecaption">
    <w:name w:val="Table caption_"/>
    <w:basedOn w:val="a1"/>
    <w:link w:val="Tablecaption0"/>
    <w:locked/>
    <w:rsid w:val="00BC4712"/>
    <w:rPr>
      <w:rFonts w:ascii="Segoe UI" w:eastAsia="Segoe UI" w:hAnsi="Segoe UI" w:cs="Segoe UI"/>
      <w:i/>
      <w:iCs/>
      <w:shd w:val="clear" w:color="auto" w:fill="FFFFFF"/>
    </w:rPr>
  </w:style>
  <w:style w:type="paragraph" w:customStyle="1" w:styleId="Tablecaption0">
    <w:name w:val="Table caption"/>
    <w:basedOn w:val="a0"/>
    <w:link w:val="Tablecaption"/>
    <w:rsid w:val="00BC4712"/>
    <w:pPr>
      <w:widowControl w:val="0"/>
      <w:shd w:val="clear" w:color="auto" w:fill="FFFFFF"/>
      <w:spacing w:after="0" w:line="0" w:lineRule="atLeast"/>
    </w:pPr>
    <w:rPr>
      <w:rFonts w:ascii="Segoe UI" w:eastAsia="Segoe UI" w:hAnsi="Segoe UI" w:cs="Segoe UI"/>
      <w:i/>
      <w:iCs/>
    </w:rPr>
  </w:style>
  <w:style w:type="paragraph" w:customStyle="1" w:styleId="Heading61">
    <w:name w:val="Heading 61"/>
    <w:basedOn w:val="a0"/>
    <w:next w:val="a0"/>
    <w:uiPriority w:val="9"/>
    <w:semiHidden/>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customStyle="1" w:styleId="para-1">
    <w:name w:val="para-1"/>
    <w:basedOn w:val="a0"/>
    <w:rsid w:val="00BC471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1">
    <w:name w:val="Σώμα κείμενου 21"/>
    <w:basedOn w:val="a0"/>
    <w:rsid w:val="00BC4712"/>
    <w:pPr>
      <w:suppressAutoHyphens/>
      <w:overflowPunct w:val="0"/>
      <w:autoSpaceDE w:val="0"/>
      <w:spacing w:after="0" w:line="240" w:lineRule="auto"/>
      <w:jc w:val="both"/>
    </w:pPr>
    <w:rPr>
      <w:rFonts w:ascii="Arial" w:eastAsia="Times New Roman" w:hAnsi="Arial" w:cs="Arial"/>
      <w:szCs w:val="20"/>
      <w:lang w:eastAsia="zh-CN"/>
    </w:rPr>
  </w:style>
  <w:style w:type="paragraph" w:customStyle="1" w:styleId="TableParagraph">
    <w:name w:val="Table Paragraph"/>
    <w:basedOn w:val="a0"/>
    <w:uiPriority w:val="1"/>
    <w:qFormat/>
    <w:rsid w:val="00BC4712"/>
    <w:pPr>
      <w:widowControl w:val="0"/>
      <w:autoSpaceDE w:val="0"/>
      <w:autoSpaceDN w:val="0"/>
      <w:spacing w:after="0" w:line="240" w:lineRule="auto"/>
    </w:pPr>
    <w:rPr>
      <w:rFonts w:ascii="Calibri" w:eastAsia="Calibri" w:hAnsi="Calibri" w:cs="Times New Roman"/>
      <w:lang w:eastAsia="el-GR" w:bidi="el-GR"/>
    </w:rPr>
  </w:style>
  <w:style w:type="paragraph" w:customStyle="1" w:styleId="paragraph">
    <w:name w:val="paragraph"/>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lx5contentsubtitle">
    <w:name w:val="elx5_content_subtitle"/>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Contents">
    <w:name w:val="Table Contents"/>
    <w:basedOn w:val="a0"/>
    <w:qFormat/>
    <w:rsid w:val="00BC471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34">
    <w:name w:val="Σώμα κειμένου (3)"/>
    <w:basedOn w:val="a0"/>
    <w:qFormat/>
    <w:rsid w:val="00BC4712"/>
    <w:pPr>
      <w:widowControl w:val="0"/>
      <w:shd w:val="clear" w:color="auto" w:fill="FFFFFF"/>
      <w:suppressAutoHyphens/>
      <w:spacing w:after="0" w:line="240" w:lineRule="auto"/>
      <w:jc w:val="center"/>
    </w:pPr>
    <w:rPr>
      <w:rFonts w:ascii="Microsoft Sans Serif" w:eastAsia="Microsoft Sans Serif" w:hAnsi="Microsoft Sans Serif" w:cs="Microsoft Sans Serif"/>
      <w:sz w:val="19"/>
      <w:szCs w:val="19"/>
      <w:lang w:eastAsia="zh-CN"/>
    </w:rPr>
  </w:style>
  <w:style w:type="character" w:styleId="afa">
    <w:name w:val="footnote reference"/>
    <w:aliases w:val="Footnote symbol,Footnote reference number,note TESI"/>
    <w:uiPriority w:val="99"/>
    <w:unhideWhenUsed/>
    <w:rsid w:val="00BC4712"/>
    <w:rPr>
      <w:vertAlign w:val="superscript"/>
    </w:rPr>
  </w:style>
  <w:style w:type="character" w:styleId="afb">
    <w:name w:val="annotation reference"/>
    <w:semiHidden/>
    <w:unhideWhenUsed/>
    <w:rsid w:val="00BC4712"/>
    <w:rPr>
      <w:sz w:val="16"/>
    </w:rPr>
  </w:style>
  <w:style w:type="character" w:styleId="afc">
    <w:name w:val="page number"/>
    <w:uiPriority w:val="99"/>
    <w:semiHidden/>
    <w:unhideWhenUsed/>
    <w:rsid w:val="00BC4712"/>
    <w:rPr>
      <w:rFonts w:ascii="Times New Roman" w:hAnsi="Times New Roman" w:cs="Times New Roman" w:hint="default"/>
    </w:rPr>
  </w:style>
  <w:style w:type="character" w:styleId="afd">
    <w:name w:val="endnote reference"/>
    <w:semiHidden/>
    <w:unhideWhenUsed/>
    <w:rsid w:val="00BC4712"/>
    <w:rPr>
      <w:vertAlign w:val="superscript"/>
    </w:rPr>
  </w:style>
  <w:style w:type="character" w:styleId="afe">
    <w:name w:val="Placeholder Text"/>
    <w:semiHidden/>
    <w:rsid w:val="00BC4712"/>
    <w:rPr>
      <w:rFonts w:ascii="Times New Roman" w:hAnsi="Times New Roman" w:cs="Times New Roman" w:hint="default"/>
      <w:color w:val="808080"/>
    </w:rPr>
  </w:style>
  <w:style w:type="character" w:customStyle="1" w:styleId="WW8Num1z0">
    <w:name w:val="WW8Num1z0"/>
    <w:rsid w:val="00BC4712"/>
  </w:style>
  <w:style w:type="character" w:customStyle="1" w:styleId="WW8Num1z1">
    <w:name w:val="WW8Num1z1"/>
    <w:rsid w:val="00BC4712"/>
  </w:style>
  <w:style w:type="character" w:customStyle="1" w:styleId="WW8Num1z2">
    <w:name w:val="WW8Num1z2"/>
    <w:rsid w:val="00BC4712"/>
  </w:style>
  <w:style w:type="character" w:customStyle="1" w:styleId="WW8Num1z3">
    <w:name w:val="WW8Num1z3"/>
    <w:rsid w:val="00BC4712"/>
  </w:style>
  <w:style w:type="character" w:customStyle="1" w:styleId="WW8Num1z4">
    <w:name w:val="WW8Num1z4"/>
    <w:rsid w:val="00BC4712"/>
    <w:rPr>
      <w:rFonts w:ascii="Arial" w:hAnsi="Arial" w:cs="Times New Roman" w:hint="default"/>
      <w:b w:val="0"/>
      <w:bCs w:val="0"/>
      <w:i w:val="0"/>
      <w:iCs w:val="0"/>
      <w:sz w:val="20"/>
      <w:szCs w:val="20"/>
    </w:rPr>
  </w:style>
  <w:style w:type="character" w:customStyle="1" w:styleId="WW8Num1z5">
    <w:name w:val="WW8Num1z5"/>
    <w:rsid w:val="00BC4712"/>
  </w:style>
  <w:style w:type="character" w:customStyle="1" w:styleId="WW8Num1z6">
    <w:name w:val="WW8Num1z6"/>
    <w:rsid w:val="00BC4712"/>
  </w:style>
  <w:style w:type="character" w:customStyle="1" w:styleId="WW8Num1z7">
    <w:name w:val="WW8Num1z7"/>
    <w:rsid w:val="00BC4712"/>
  </w:style>
  <w:style w:type="character" w:customStyle="1" w:styleId="WW8Num1z8">
    <w:name w:val="WW8Num1z8"/>
    <w:rsid w:val="00BC4712"/>
  </w:style>
  <w:style w:type="character" w:customStyle="1" w:styleId="WW8Num2z0">
    <w:name w:val="WW8Num2z0"/>
    <w:rsid w:val="00BC4712"/>
    <w:rPr>
      <w:rFonts w:ascii="Symbol" w:hAnsi="Symbol" w:cs="Symbol" w:hint="default"/>
      <w:lang w:val="el-GR"/>
    </w:rPr>
  </w:style>
  <w:style w:type="character" w:customStyle="1" w:styleId="WW8Num3z0">
    <w:name w:val="WW8Num3z0"/>
    <w:rsid w:val="00BC4712"/>
    <w:rPr>
      <w:lang w:val="el-GR"/>
    </w:rPr>
  </w:style>
  <w:style w:type="character" w:customStyle="1" w:styleId="WW8Num4z0">
    <w:name w:val="WW8Num4z0"/>
    <w:rsid w:val="00BC4712"/>
    <w:rPr>
      <w:rFonts w:ascii="Webdings" w:hAnsi="Webdings" w:cs="Webdings" w:hint="default"/>
      <w:color w:val="333399"/>
      <w:sz w:val="16"/>
    </w:rPr>
  </w:style>
  <w:style w:type="character" w:customStyle="1" w:styleId="WW8Num5z0">
    <w:name w:val="WW8Num5z0"/>
    <w:rsid w:val="00BC4712"/>
    <w:rPr>
      <w:lang w:val="el-GR"/>
    </w:rPr>
  </w:style>
  <w:style w:type="character" w:customStyle="1" w:styleId="WW8Num6z0">
    <w:name w:val="WW8Num6z0"/>
    <w:rsid w:val="00BC4712"/>
    <w:rPr>
      <w:b/>
      <w:bCs/>
      <w:szCs w:val="22"/>
      <w:lang w:val="el-GR"/>
    </w:rPr>
  </w:style>
  <w:style w:type="character" w:customStyle="1" w:styleId="WW8Num6z1">
    <w:name w:val="WW8Num6z1"/>
    <w:rsid w:val="00BC4712"/>
  </w:style>
  <w:style w:type="character" w:customStyle="1" w:styleId="WW8Num6z2">
    <w:name w:val="WW8Num6z2"/>
    <w:rsid w:val="00BC4712"/>
  </w:style>
  <w:style w:type="character" w:customStyle="1" w:styleId="WW8Num6z3">
    <w:name w:val="WW8Num6z3"/>
    <w:rsid w:val="00BC4712"/>
  </w:style>
  <w:style w:type="character" w:customStyle="1" w:styleId="WW8Num6z4">
    <w:name w:val="WW8Num6z4"/>
    <w:rsid w:val="00BC4712"/>
  </w:style>
  <w:style w:type="character" w:customStyle="1" w:styleId="WW8Num6z5">
    <w:name w:val="WW8Num6z5"/>
    <w:rsid w:val="00BC4712"/>
  </w:style>
  <w:style w:type="character" w:customStyle="1" w:styleId="WW8Num6z6">
    <w:name w:val="WW8Num6z6"/>
    <w:rsid w:val="00BC4712"/>
  </w:style>
  <w:style w:type="character" w:customStyle="1" w:styleId="WW8Num6z7">
    <w:name w:val="WW8Num6z7"/>
    <w:rsid w:val="00BC4712"/>
  </w:style>
  <w:style w:type="character" w:customStyle="1" w:styleId="WW8Num6z8">
    <w:name w:val="WW8Num6z8"/>
    <w:rsid w:val="00BC4712"/>
  </w:style>
  <w:style w:type="character" w:customStyle="1" w:styleId="WW8Num7z0">
    <w:name w:val="WW8Num7z0"/>
    <w:rsid w:val="00BC4712"/>
    <w:rPr>
      <w:b/>
      <w:bCs/>
      <w:szCs w:val="22"/>
      <w:lang w:val="el-GR"/>
    </w:rPr>
  </w:style>
  <w:style w:type="character" w:customStyle="1" w:styleId="WW8Num7z1">
    <w:name w:val="WW8Num7z1"/>
    <w:rsid w:val="00BC4712"/>
    <w:rPr>
      <w:rFonts w:ascii="Calibri" w:eastAsia="Calibri" w:hAnsi="Calibri" w:hint="default"/>
      <w:lang w:val="el-GR"/>
    </w:rPr>
  </w:style>
  <w:style w:type="character" w:customStyle="1" w:styleId="WW8Num7z2">
    <w:name w:val="WW8Num7z2"/>
    <w:rsid w:val="00BC4712"/>
  </w:style>
  <w:style w:type="character" w:customStyle="1" w:styleId="WW8Num7z3">
    <w:name w:val="WW8Num7z3"/>
    <w:rsid w:val="00BC4712"/>
  </w:style>
  <w:style w:type="character" w:customStyle="1" w:styleId="WW8Num7z4">
    <w:name w:val="WW8Num7z4"/>
    <w:rsid w:val="00BC4712"/>
  </w:style>
  <w:style w:type="character" w:customStyle="1" w:styleId="WW8Num7z5">
    <w:name w:val="WW8Num7z5"/>
    <w:rsid w:val="00BC4712"/>
  </w:style>
  <w:style w:type="character" w:customStyle="1" w:styleId="WW8Num7z6">
    <w:name w:val="WW8Num7z6"/>
    <w:rsid w:val="00BC4712"/>
  </w:style>
  <w:style w:type="character" w:customStyle="1" w:styleId="WW8Num7z7">
    <w:name w:val="WW8Num7z7"/>
    <w:rsid w:val="00BC4712"/>
  </w:style>
  <w:style w:type="character" w:customStyle="1" w:styleId="WW8Num7z8">
    <w:name w:val="WW8Num7z8"/>
    <w:rsid w:val="00BC4712"/>
  </w:style>
  <w:style w:type="character" w:customStyle="1" w:styleId="WW8Num8z0">
    <w:name w:val="WW8Num8z0"/>
    <w:rsid w:val="00BC4712"/>
    <w:rPr>
      <w:rFonts w:ascii="Symbol" w:hAnsi="Symbol" w:cs="OpenSymbol" w:hint="default"/>
      <w:color w:val="5B9BD5"/>
    </w:rPr>
  </w:style>
  <w:style w:type="character" w:customStyle="1" w:styleId="WW8Num9z0">
    <w:name w:val="WW8Num9z0"/>
    <w:rsid w:val="00BC4712"/>
    <w:rPr>
      <w:rFonts w:ascii="Angsana New" w:hAnsi="Angsana New" w:cs="Angsana New" w:hint="cs"/>
      <w:color w:val="000000"/>
      <w:kern w:val="2"/>
      <w:szCs w:val="22"/>
      <w:shd w:val="clear" w:color="auto" w:fill="FFFFFF"/>
      <w:lang w:val="el-GR"/>
    </w:rPr>
  </w:style>
  <w:style w:type="character" w:customStyle="1" w:styleId="WW8Num10z0">
    <w:name w:val="WW8Num10z0"/>
    <w:rsid w:val="00BC4712"/>
    <w:rPr>
      <w:rFonts w:ascii="Symbol" w:hAnsi="Symbol" w:cs="Symbol" w:hint="default"/>
      <w:kern w:val="2"/>
      <w:shd w:val="clear" w:color="auto" w:fill="C0C0C0"/>
      <w:lang w:val="el-GR"/>
    </w:rPr>
  </w:style>
  <w:style w:type="character" w:customStyle="1" w:styleId="WW8Num10z1">
    <w:name w:val="WW8Num10z1"/>
    <w:rsid w:val="00BC4712"/>
  </w:style>
  <w:style w:type="character" w:customStyle="1" w:styleId="WW8Num10z2">
    <w:name w:val="WW8Num10z2"/>
    <w:rsid w:val="00BC4712"/>
  </w:style>
  <w:style w:type="character" w:customStyle="1" w:styleId="WW8Num10z3">
    <w:name w:val="WW8Num10z3"/>
    <w:rsid w:val="00BC4712"/>
  </w:style>
  <w:style w:type="character" w:customStyle="1" w:styleId="WW8Num10z4">
    <w:name w:val="WW8Num10z4"/>
    <w:rsid w:val="00BC4712"/>
  </w:style>
  <w:style w:type="character" w:customStyle="1" w:styleId="WW8Num10z5">
    <w:name w:val="WW8Num10z5"/>
    <w:rsid w:val="00BC4712"/>
  </w:style>
  <w:style w:type="character" w:customStyle="1" w:styleId="WW8Num10z6">
    <w:name w:val="WW8Num10z6"/>
    <w:rsid w:val="00BC4712"/>
  </w:style>
  <w:style w:type="character" w:customStyle="1" w:styleId="WW8Num10z7">
    <w:name w:val="WW8Num10z7"/>
    <w:rsid w:val="00BC4712"/>
  </w:style>
  <w:style w:type="character" w:customStyle="1" w:styleId="WW8Num10z8">
    <w:name w:val="WW8Num10z8"/>
    <w:rsid w:val="00BC4712"/>
  </w:style>
  <w:style w:type="character" w:customStyle="1" w:styleId="WW8Num8z1">
    <w:name w:val="WW8Num8z1"/>
    <w:rsid w:val="00BC4712"/>
    <w:rPr>
      <w:rFonts w:ascii="Calibri" w:eastAsia="Calibri" w:hAnsi="Calibri" w:hint="default"/>
      <w:lang w:val="el-GR"/>
    </w:rPr>
  </w:style>
  <w:style w:type="character" w:customStyle="1" w:styleId="WW8Num8z2">
    <w:name w:val="WW8Num8z2"/>
    <w:rsid w:val="00BC4712"/>
  </w:style>
  <w:style w:type="character" w:customStyle="1" w:styleId="WW8Num8z3">
    <w:name w:val="WW8Num8z3"/>
    <w:rsid w:val="00BC4712"/>
  </w:style>
  <w:style w:type="character" w:customStyle="1" w:styleId="WW8Num8z4">
    <w:name w:val="WW8Num8z4"/>
    <w:rsid w:val="00BC4712"/>
  </w:style>
  <w:style w:type="character" w:customStyle="1" w:styleId="WW8Num8z5">
    <w:name w:val="WW8Num8z5"/>
    <w:rsid w:val="00BC4712"/>
  </w:style>
  <w:style w:type="character" w:customStyle="1" w:styleId="WW8Num8z6">
    <w:name w:val="WW8Num8z6"/>
    <w:rsid w:val="00BC4712"/>
  </w:style>
  <w:style w:type="character" w:customStyle="1" w:styleId="WW8Num8z7">
    <w:name w:val="WW8Num8z7"/>
    <w:rsid w:val="00BC4712"/>
  </w:style>
  <w:style w:type="character" w:customStyle="1" w:styleId="WW8Num8z8">
    <w:name w:val="WW8Num8z8"/>
    <w:rsid w:val="00BC4712"/>
  </w:style>
  <w:style w:type="character" w:customStyle="1" w:styleId="WW8Num11z0">
    <w:name w:val="WW8Num11z0"/>
    <w:rsid w:val="00BC4712"/>
    <w:rPr>
      <w:rFonts w:ascii="Symbol" w:hAnsi="Symbol" w:cs="Symbol" w:hint="default"/>
      <w:kern w:val="2"/>
      <w:shd w:val="clear" w:color="auto" w:fill="C0C0C0"/>
      <w:lang w:val="el-GR"/>
    </w:rPr>
  </w:style>
  <w:style w:type="character" w:customStyle="1" w:styleId="WW8Num11z1">
    <w:name w:val="WW8Num11z1"/>
    <w:rsid w:val="00BC4712"/>
  </w:style>
  <w:style w:type="character" w:customStyle="1" w:styleId="WW8Num11z2">
    <w:name w:val="WW8Num11z2"/>
    <w:rsid w:val="00BC4712"/>
  </w:style>
  <w:style w:type="character" w:customStyle="1" w:styleId="WW8Num11z3">
    <w:name w:val="WW8Num11z3"/>
    <w:rsid w:val="00BC4712"/>
  </w:style>
  <w:style w:type="character" w:customStyle="1" w:styleId="WW8Num11z4">
    <w:name w:val="WW8Num11z4"/>
    <w:rsid w:val="00BC4712"/>
  </w:style>
  <w:style w:type="character" w:customStyle="1" w:styleId="WW8Num11z5">
    <w:name w:val="WW8Num11z5"/>
    <w:rsid w:val="00BC4712"/>
  </w:style>
  <w:style w:type="character" w:customStyle="1" w:styleId="WW8Num11z6">
    <w:name w:val="WW8Num11z6"/>
    <w:rsid w:val="00BC4712"/>
  </w:style>
  <w:style w:type="character" w:customStyle="1" w:styleId="WW8Num11z7">
    <w:name w:val="WW8Num11z7"/>
    <w:rsid w:val="00BC4712"/>
  </w:style>
  <w:style w:type="character" w:customStyle="1" w:styleId="WW8Num11z8">
    <w:name w:val="WW8Num11z8"/>
    <w:rsid w:val="00BC4712"/>
  </w:style>
  <w:style w:type="character" w:customStyle="1" w:styleId="41">
    <w:name w:val="Προεπιλεγμένη γραμματοσειρά4"/>
    <w:rsid w:val="00BC4712"/>
  </w:style>
  <w:style w:type="character" w:customStyle="1" w:styleId="WW8Num2z1">
    <w:name w:val="WW8Num2z1"/>
    <w:rsid w:val="00BC4712"/>
  </w:style>
  <w:style w:type="character" w:customStyle="1" w:styleId="WW8Num2z2">
    <w:name w:val="WW8Num2z2"/>
    <w:rsid w:val="00BC4712"/>
  </w:style>
  <w:style w:type="character" w:customStyle="1" w:styleId="WW8Num2z3">
    <w:name w:val="WW8Num2z3"/>
    <w:rsid w:val="00BC4712"/>
  </w:style>
  <w:style w:type="character" w:customStyle="1" w:styleId="WW8Num2z4">
    <w:name w:val="WW8Num2z4"/>
    <w:rsid w:val="00BC4712"/>
    <w:rPr>
      <w:rFonts w:ascii="Arial" w:hAnsi="Arial" w:cs="Times New Roman" w:hint="default"/>
      <w:b w:val="0"/>
      <w:bCs w:val="0"/>
      <w:i w:val="0"/>
      <w:iCs w:val="0"/>
      <w:sz w:val="20"/>
      <w:szCs w:val="20"/>
    </w:rPr>
  </w:style>
  <w:style w:type="character" w:customStyle="1" w:styleId="WW8Num2z5">
    <w:name w:val="WW8Num2z5"/>
    <w:rsid w:val="00BC4712"/>
  </w:style>
  <w:style w:type="character" w:customStyle="1" w:styleId="WW8Num2z6">
    <w:name w:val="WW8Num2z6"/>
    <w:rsid w:val="00BC4712"/>
  </w:style>
  <w:style w:type="character" w:customStyle="1" w:styleId="WW8Num2z7">
    <w:name w:val="WW8Num2z7"/>
    <w:rsid w:val="00BC4712"/>
  </w:style>
  <w:style w:type="character" w:customStyle="1" w:styleId="WW8Num2z8">
    <w:name w:val="WW8Num2z8"/>
    <w:rsid w:val="00BC4712"/>
  </w:style>
  <w:style w:type="character" w:customStyle="1" w:styleId="WW8Num9z1">
    <w:name w:val="WW8Num9z1"/>
    <w:rsid w:val="00BC4712"/>
    <w:rPr>
      <w:rFonts w:ascii="Calibri" w:eastAsia="Calibri" w:hAnsi="Calibri" w:hint="default"/>
      <w:lang w:val="el-GR"/>
    </w:rPr>
  </w:style>
  <w:style w:type="character" w:customStyle="1" w:styleId="WW8Num9z2">
    <w:name w:val="WW8Num9z2"/>
    <w:rsid w:val="00BC4712"/>
  </w:style>
  <w:style w:type="character" w:customStyle="1" w:styleId="WW8Num9z3">
    <w:name w:val="WW8Num9z3"/>
    <w:rsid w:val="00BC4712"/>
  </w:style>
  <w:style w:type="character" w:customStyle="1" w:styleId="WW8Num9z4">
    <w:name w:val="WW8Num9z4"/>
    <w:rsid w:val="00BC4712"/>
  </w:style>
  <w:style w:type="character" w:customStyle="1" w:styleId="WW8Num9z5">
    <w:name w:val="WW8Num9z5"/>
    <w:rsid w:val="00BC4712"/>
  </w:style>
  <w:style w:type="character" w:customStyle="1" w:styleId="WW8Num9z6">
    <w:name w:val="WW8Num9z6"/>
    <w:rsid w:val="00BC4712"/>
  </w:style>
  <w:style w:type="character" w:customStyle="1" w:styleId="WW8Num9z7">
    <w:name w:val="WW8Num9z7"/>
    <w:rsid w:val="00BC4712"/>
  </w:style>
  <w:style w:type="character" w:customStyle="1" w:styleId="WW8Num9z8">
    <w:name w:val="WW8Num9z8"/>
    <w:rsid w:val="00BC4712"/>
  </w:style>
  <w:style w:type="character" w:customStyle="1" w:styleId="WW-DefaultParagraphFont">
    <w:name w:val="WW-Default Paragraph Font"/>
    <w:rsid w:val="00BC4712"/>
  </w:style>
  <w:style w:type="character" w:customStyle="1" w:styleId="WW8Num12z0">
    <w:name w:val="WW8Num12z0"/>
    <w:rsid w:val="00BC4712"/>
    <w:rPr>
      <w:rFonts w:ascii="Symbol" w:hAnsi="Symbol" w:cs="Symbol" w:hint="default"/>
    </w:rPr>
  </w:style>
  <w:style w:type="character" w:customStyle="1" w:styleId="WW8Num12z1">
    <w:name w:val="WW8Num12z1"/>
    <w:rsid w:val="00BC4712"/>
    <w:rPr>
      <w:rFonts w:ascii="Courier New" w:hAnsi="Courier New" w:cs="Courier New" w:hint="default"/>
    </w:rPr>
  </w:style>
  <w:style w:type="character" w:customStyle="1" w:styleId="WW8Num12z2">
    <w:name w:val="WW8Num12z2"/>
    <w:rsid w:val="00BC4712"/>
    <w:rPr>
      <w:rFonts w:ascii="Wingdings" w:hAnsi="Wingdings" w:cs="Wingdings" w:hint="default"/>
    </w:rPr>
  </w:style>
  <w:style w:type="character" w:customStyle="1" w:styleId="WW-DefaultParagraphFont1">
    <w:name w:val="WW-Default Paragraph Font1"/>
    <w:rsid w:val="00BC4712"/>
  </w:style>
  <w:style w:type="character" w:customStyle="1" w:styleId="WW-DefaultParagraphFont11">
    <w:name w:val="WW-Default Paragraph Font11"/>
    <w:rsid w:val="00BC4712"/>
  </w:style>
  <w:style w:type="character" w:customStyle="1" w:styleId="WW-DefaultParagraphFont111">
    <w:name w:val="WW-Default Paragraph Font111"/>
    <w:rsid w:val="00BC4712"/>
  </w:style>
  <w:style w:type="character" w:customStyle="1" w:styleId="35">
    <w:name w:val="Προεπιλεγμένη γραμματοσειρά3"/>
    <w:rsid w:val="00BC4712"/>
  </w:style>
  <w:style w:type="character" w:customStyle="1" w:styleId="WW-DefaultParagraphFont1111">
    <w:name w:val="WW-Default Paragraph Font1111"/>
    <w:rsid w:val="00BC4712"/>
  </w:style>
  <w:style w:type="character" w:customStyle="1" w:styleId="DefaultParagraphFont2">
    <w:name w:val="Default Paragraph Font2"/>
    <w:rsid w:val="00BC4712"/>
  </w:style>
  <w:style w:type="character" w:customStyle="1" w:styleId="WW8Num12z3">
    <w:name w:val="WW8Num12z3"/>
    <w:rsid w:val="00BC4712"/>
  </w:style>
  <w:style w:type="character" w:customStyle="1" w:styleId="WW8Num12z4">
    <w:name w:val="WW8Num12z4"/>
    <w:rsid w:val="00BC4712"/>
  </w:style>
  <w:style w:type="character" w:customStyle="1" w:styleId="WW8Num12z5">
    <w:name w:val="WW8Num12z5"/>
    <w:rsid w:val="00BC4712"/>
  </w:style>
  <w:style w:type="character" w:customStyle="1" w:styleId="WW8Num12z6">
    <w:name w:val="WW8Num12z6"/>
    <w:rsid w:val="00BC4712"/>
  </w:style>
  <w:style w:type="character" w:customStyle="1" w:styleId="WW8Num12z7">
    <w:name w:val="WW8Num12z7"/>
    <w:rsid w:val="00BC4712"/>
  </w:style>
  <w:style w:type="character" w:customStyle="1" w:styleId="WW8Num12z8">
    <w:name w:val="WW8Num12z8"/>
    <w:rsid w:val="00BC4712"/>
  </w:style>
  <w:style w:type="character" w:customStyle="1" w:styleId="WW8Num13z0">
    <w:name w:val="WW8Num13z0"/>
    <w:rsid w:val="00BC4712"/>
    <w:rPr>
      <w:rFonts w:ascii="Symbol" w:hAnsi="Symbol" w:cs="OpenSymbol" w:hint="default"/>
    </w:rPr>
  </w:style>
  <w:style w:type="character" w:customStyle="1" w:styleId="WW-DefaultParagraphFont11111">
    <w:name w:val="WW-Default Paragraph Font11111"/>
    <w:rsid w:val="00BC4712"/>
  </w:style>
  <w:style w:type="character" w:customStyle="1" w:styleId="WW8Num13z1">
    <w:name w:val="WW8Num13z1"/>
    <w:rsid w:val="00BC4712"/>
    <w:rPr>
      <w:rFonts w:ascii="Calibri" w:eastAsia="Calibri" w:hAnsi="Calibri" w:hint="default"/>
      <w:lang w:val="el-GR"/>
    </w:rPr>
  </w:style>
  <w:style w:type="character" w:customStyle="1" w:styleId="WW8Num13z2">
    <w:name w:val="WW8Num13z2"/>
    <w:rsid w:val="00BC4712"/>
  </w:style>
  <w:style w:type="character" w:customStyle="1" w:styleId="WW8Num13z3">
    <w:name w:val="WW8Num13z3"/>
    <w:rsid w:val="00BC4712"/>
  </w:style>
  <w:style w:type="character" w:customStyle="1" w:styleId="WW8Num13z4">
    <w:name w:val="WW8Num13z4"/>
    <w:rsid w:val="00BC4712"/>
  </w:style>
  <w:style w:type="character" w:customStyle="1" w:styleId="WW8Num13z5">
    <w:name w:val="WW8Num13z5"/>
    <w:rsid w:val="00BC4712"/>
  </w:style>
  <w:style w:type="character" w:customStyle="1" w:styleId="WW8Num13z6">
    <w:name w:val="WW8Num13z6"/>
    <w:rsid w:val="00BC4712"/>
  </w:style>
  <w:style w:type="character" w:customStyle="1" w:styleId="WW8Num13z7">
    <w:name w:val="WW8Num13z7"/>
    <w:rsid w:val="00BC4712"/>
  </w:style>
  <w:style w:type="character" w:customStyle="1" w:styleId="WW8Num13z8">
    <w:name w:val="WW8Num13z8"/>
    <w:rsid w:val="00BC4712"/>
  </w:style>
  <w:style w:type="character" w:customStyle="1" w:styleId="WW8Num14z0">
    <w:name w:val="WW8Num14z0"/>
    <w:rsid w:val="00BC4712"/>
    <w:rPr>
      <w:rFonts w:ascii="Symbol" w:hAnsi="Symbol" w:cs="OpenSymbol" w:hint="default"/>
    </w:rPr>
  </w:style>
  <w:style w:type="character" w:customStyle="1" w:styleId="WW8Num14z1">
    <w:name w:val="WW8Num14z1"/>
    <w:rsid w:val="00BC4712"/>
  </w:style>
  <w:style w:type="character" w:customStyle="1" w:styleId="WW8Num14z2">
    <w:name w:val="WW8Num14z2"/>
    <w:rsid w:val="00BC4712"/>
  </w:style>
  <w:style w:type="character" w:customStyle="1" w:styleId="WW8Num14z3">
    <w:name w:val="WW8Num14z3"/>
    <w:rsid w:val="00BC4712"/>
  </w:style>
  <w:style w:type="character" w:customStyle="1" w:styleId="WW8Num14z4">
    <w:name w:val="WW8Num14z4"/>
    <w:rsid w:val="00BC4712"/>
  </w:style>
  <w:style w:type="character" w:customStyle="1" w:styleId="WW8Num14z5">
    <w:name w:val="WW8Num14z5"/>
    <w:rsid w:val="00BC4712"/>
  </w:style>
  <w:style w:type="character" w:customStyle="1" w:styleId="WW8Num14z6">
    <w:name w:val="WW8Num14z6"/>
    <w:rsid w:val="00BC4712"/>
  </w:style>
  <w:style w:type="character" w:customStyle="1" w:styleId="WW8Num14z7">
    <w:name w:val="WW8Num14z7"/>
    <w:rsid w:val="00BC4712"/>
  </w:style>
  <w:style w:type="character" w:customStyle="1" w:styleId="WW8Num14z8">
    <w:name w:val="WW8Num14z8"/>
    <w:rsid w:val="00BC4712"/>
  </w:style>
  <w:style w:type="character" w:customStyle="1" w:styleId="WW8Num15z0">
    <w:name w:val="WW8Num15z0"/>
    <w:rsid w:val="00BC4712"/>
  </w:style>
  <w:style w:type="character" w:customStyle="1" w:styleId="WW8Num15z1">
    <w:name w:val="WW8Num15z1"/>
    <w:rsid w:val="00BC4712"/>
  </w:style>
  <w:style w:type="character" w:customStyle="1" w:styleId="WW8Num15z2">
    <w:name w:val="WW8Num15z2"/>
    <w:rsid w:val="00BC4712"/>
  </w:style>
  <w:style w:type="character" w:customStyle="1" w:styleId="WW8Num15z3">
    <w:name w:val="WW8Num15z3"/>
    <w:rsid w:val="00BC4712"/>
  </w:style>
  <w:style w:type="character" w:customStyle="1" w:styleId="WW8Num15z4">
    <w:name w:val="WW8Num15z4"/>
    <w:rsid w:val="00BC4712"/>
  </w:style>
  <w:style w:type="character" w:customStyle="1" w:styleId="WW8Num15z5">
    <w:name w:val="WW8Num15z5"/>
    <w:rsid w:val="00BC4712"/>
  </w:style>
  <w:style w:type="character" w:customStyle="1" w:styleId="WW8Num15z6">
    <w:name w:val="WW8Num15z6"/>
    <w:rsid w:val="00BC4712"/>
  </w:style>
  <w:style w:type="character" w:customStyle="1" w:styleId="WW8Num15z7">
    <w:name w:val="WW8Num15z7"/>
    <w:rsid w:val="00BC4712"/>
  </w:style>
  <w:style w:type="character" w:customStyle="1" w:styleId="WW8Num15z8">
    <w:name w:val="WW8Num15z8"/>
    <w:rsid w:val="00BC4712"/>
  </w:style>
  <w:style w:type="character" w:customStyle="1" w:styleId="WW8Num16z0">
    <w:name w:val="WW8Num16z0"/>
    <w:rsid w:val="00BC4712"/>
  </w:style>
  <w:style w:type="character" w:customStyle="1" w:styleId="WW8Num16z1">
    <w:name w:val="WW8Num16z1"/>
    <w:rsid w:val="00BC4712"/>
  </w:style>
  <w:style w:type="character" w:customStyle="1" w:styleId="WW8Num16z2">
    <w:name w:val="WW8Num16z2"/>
    <w:rsid w:val="00BC4712"/>
  </w:style>
  <w:style w:type="character" w:customStyle="1" w:styleId="WW8Num16z3">
    <w:name w:val="WW8Num16z3"/>
    <w:rsid w:val="00BC4712"/>
  </w:style>
  <w:style w:type="character" w:customStyle="1" w:styleId="WW8Num16z4">
    <w:name w:val="WW8Num16z4"/>
    <w:rsid w:val="00BC4712"/>
  </w:style>
  <w:style w:type="character" w:customStyle="1" w:styleId="WW8Num16z5">
    <w:name w:val="WW8Num16z5"/>
    <w:rsid w:val="00BC4712"/>
  </w:style>
  <w:style w:type="character" w:customStyle="1" w:styleId="WW8Num16z6">
    <w:name w:val="WW8Num16z6"/>
    <w:rsid w:val="00BC4712"/>
  </w:style>
  <w:style w:type="character" w:customStyle="1" w:styleId="WW8Num16z7">
    <w:name w:val="WW8Num16z7"/>
    <w:rsid w:val="00BC4712"/>
  </w:style>
  <w:style w:type="character" w:customStyle="1" w:styleId="WW8Num16z8">
    <w:name w:val="WW8Num16z8"/>
    <w:rsid w:val="00BC4712"/>
  </w:style>
  <w:style w:type="character" w:customStyle="1" w:styleId="WW-DefaultParagraphFont111111">
    <w:name w:val="WW-Default Paragraph Font111111"/>
    <w:rsid w:val="00BC4712"/>
  </w:style>
  <w:style w:type="character" w:customStyle="1" w:styleId="WW-DefaultParagraphFont1111111">
    <w:name w:val="WW-Default Paragraph Font1111111"/>
    <w:rsid w:val="00BC4712"/>
  </w:style>
  <w:style w:type="character" w:customStyle="1" w:styleId="WW-DefaultParagraphFont11111111">
    <w:name w:val="WW-Default Paragraph Font11111111"/>
    <w:rsid w:val="00BC4712"/>
  </w:style>
  <w:style w:type="character" w:customStyle="1" w:styleId="WW-DefaultParagraphFont111111111">
    <w:name w:val="WW-Default Paragraph Font111111111"/>
    <w:rsid w:val="00BC4712"/>
  </w:style>
  <w:style w:type="character" w:customStyle="1" w:styleId="WW-DefaultParagraphFont1111111111">
    <w:name w:val="WW-Default Paragraph Font1111111111"/>
    <w:rsid w:val="00BC4712"/>
  </w:style>
  <w:style w:type="character" w:customStyle="1" w:styleId="WW8Num17z0">
    <w:name w:val="WW8Num17z0"/>
    <w:rsid w:val="00BC4712"/>
  </w:style>
  <w:style w:type="character" w:customStyle="1" w:styleId="WW8Num17z1">
    <w:name w:val="WW8Num17z1"/>
    <w:rsid w:val="00BC4712"/>
  </w:style>
  <w:style w:type="character" w:customStyle="1" w:styleId="WW8Num17z2">
    <w:name w:val="WW8Num17z2"/>
    <w:rsid w:val="00BC4712"/>
  </w:style>
  <w:style w:type="character" w:customStyle="1" w:styleId="WW8Num17z3">
    <w:name w:val="WW8Num17z3"/>
    <w:rsid w:val="00BC4712"/>
  </w:style>
  <w:style w:type="character" w:customStyle="1" w:styleId="WW8Num17z4">
    <w:name w:val="WW8Num17z4"/>
    <w:rsid w:val="00BC4712"/>
  </w:style>
  <w:style w:type="character" w:customStyle="1" w:styleId="WW8Num17z5">
    <w:name w:val="WW8Num17z5"/>
    <w:rsid w:val="00BC4712"/>
  </w:style>
  <w:style w:type="character" w:customStyle="1" w:styleId="WW8Num17z6">
    <w:name w:val="WW8Num17z6"/>
    <w:rsid w:val="00BC4712"/>
  </w:style>
  <w:style w:type="character" w:customStyle="1" w:styleId="WW8Num17z7">
    <w:name w:val="WW8Num17z7"/>
    <w:rsid w:val="00BC4712"/>
  </w:style>
  <w:style w:type="character" w:customStyle="1" w:styleId="WW8Num17z8">
    <w:name w:val="WW8Num17z8"/>
    <w:rsid w:val="00BC4712"/>
  </w:style>
  <w:style w:type="character" w:customStyle="1" w:styleId="WW8Num18z0">
    <w:name w:val="WW8Num18z0"/>
    <w:rsid w:val="00BC4712"/>
  </w:style>
  <w:style w:type="character" w:customStyle="1" w:styleId="WW8Num18z1">
    <w:name w:val="WW8Num18z1"/>
    <w:rsid w:val="00BC4712"/>
  </w:style>
  <w:style w:type="character" w:customStyle="1" w:styleId="WW8Num18z2">
    <w:name w:val="WW8Num18z2"/>
    <w:rsid w:val="00BC4712"/>
  </w:style>
  <w:style w:type="character" w:customStyle="1" w:styleId="WW8Num18z3">
    <w:name w:val="WW8Num18z3"/>
    <w:rsid w:val="00BC4712"/>
  </w:style>
  <w:style w:type="character" w:customStyle="1" w:styleId="WW8Num18z4">
    <w:name w:val="WW8Num18z4"/>
    <w:rsid w:val="00BC4712"/>
  </w:style>
  <w:style w:type="character" w:customStyle="1" w:styleId="WW8Num18z5">
    <w:name w:val="WW8Num18z5"/>
    <w:rsid w:val="00BC4712"/>
  </w:style>
  <w:style w:type="character" w:customStyle="1" w:styleId="WW8Num18z6">
    <w:name w:val="WW8Num18z6"/>
    <w:rsid w:val="00BC4712"/>
  </w:style>
  <w:style w:type="character" w:customStyle="1" w:styleId="WW8Num18z7">
    <w:name w:val="WW8Num18z7"/>
    <w:rsid w:val="00BC4712"/>
  </w:style>
  <w:style w:type="character" w:customStyle="1" w:styleId="WW8Num18z8">
    <w:name w:val="WW8Num18z8"/>
    <w:rsid w:val="00BC4712"/>
  </w:style>
  <w:style w:type="character" w:customStyle="1" w:styleId="WW8Num3z1">
    <w:name w:val="WW8Num3z1"/>
    <w:rsid w:val="00BC4712"/>
  </w:style>
  <w:style w:type="character" w:customStyle="1" w:styleId="WW8Num3z2">
    <w:name w:val="WW8Num3z2"/>
    <w:rsid w:val="00BC4712"/>
  </w:style>
  <w:style w:type="character" w:customStyle="1" w:styleId="WW8Num3z3">
    <w:name w:val="WW8Num3z3"/>
    <w:rsid w:val="00BC4712"/>
  </w:style>
  <w:style w:type="character" w:customStyle="1" w:styleId="WW8Num3z4">
    <w:name w:val="WW8Num3z4"/>
    <w:rsid w:val="00BC4712"/>
    <w:rPr>
      <w:rFonts w:ascii="Arial" w:hAnsi="Arial" w:cs="Times New Roman" w:hint="default"/>
      <w:b w:val="0"/>
      <w:bCs w:val="0"/>
      <w:i w:val="0"/>
      <w:iCs w:val="0"/>
      <w:sz w:val="20"/>
      <w:szCs w:val="20"/>
    </w:rPr>
  </w:style>
  <w:style w:type="character" w:customStyle="1" w:styleId="WW8Num3z5">
    <w:name w:val="WW8Num3z5"/>
    <w:rsid w:val="00BC4712"/>
  </w:style>
  <w:style w:type="character" w:customStyle="1" w:styleId="WW8Num3z6">
    <w:name w:val="WW8Num3z6"/>
    <w:rsid w:val="00BC4712"/>
  </w:style>
  <w:style w:type="character" w:customStyle="1" w:styleId="WW8Num3z7">
    <w:name w:val="WW8Num3z7"/>
    <w:rsid w:val="00BC4712"/>
  </w:style>
  <w:style w:type="character" w:customStyle="1" w:styleId="WW8Num3z8">
    <w:name w:val="WW8Num3z8"/>
    <w:rsid w:val="00BC4712"/>
  </w:style>
  <w:style w:type="character" w:customStyle="1" w:styleId="WW-DefaultParagraphFont11111111111">
    <w:name w:val="WW-Default Paragraph Font11111111111"/>
    <w:rsid w:val="00BC4712"/>
  </w:style>
  <w:style w:type="character" w:customStyle="1" w:styleId="WW-DefaultParagraphFont111111111111">
    <w:name w:val="WW-Default Paragraph Font111111111111"/>
    <w:rsid w:val="00BC4712"/>
  </w:style>
  <w:style w:type="character" w:customStyle="1" w:styleId="WW-DefaultParagraphFont1111111111111">
    <w:name w:val="WW-Default Paragraph Font1111111111111"/>
    <w:rsid w:val="00BC4712"/>
  </w:style>
  <w:style w:type="character" w:customStyle="1" w:styleId="WW-DefaultParagraphFont11111111111111">
    <w:name w:val="WW-Default Paragraph Font11111111111111"/>
    <w:rsid w:val="00BC4712"/>
  </w:style>
  <w:style w:type="character" w:customStyle="1" w:styleId="24">
    <w:name w:val="Προεπιλεγμένη γραμματοσειρά2"/>
    <w:rsid w:val="00BC4712"/>
  </w:style>
  <w:style w:type="character" w:customStyle="1" w:styleId="WW8Num19z0">
    <w:name w:val="WW8Num19z0"/>
    <w:rsid w:val="00BC4712"/>
    <w:rPr>
      <w:rFonts w:ascii="Calibri" w:hAnsi="Calibri" w:cs="Calibri" w:hint="default"/>
    </w:rPr>
  </w:style>
  <w:style w:type="character" w:customStyle="1" w:styleId="WW8Num19z1">
    <w:name w:val="WW8Num19z1"/>
    <w:rsid w:val="00BC4712"/>
  </w:style>
  <w:style w:type="character" w:customStyle="1" w:styleId="WW8Num20z0">
    <w:name w:val="WW8Num20z0"/>
    <w:rsid w:val="00BC4712"/>
    <w:rPr>
      <w:rFonts w:ascii="Calibri" w:eastAsia="Calibri" w:hAnsi="Calibri" w:cs="Times New Roman" w:hint="default"/>
    </w:rPr>
  </w:style>
  <w:style w:type="character" w:customStyle="1" w:styleId="WW8Num20z1">
    <w:name w:val="WW8Num20z1"/>
    <w:rsid w:val="00BC4712"/>
    <w:rPr>
      <w:rFonts w:ascii="Courier New" w:hAnsi="Courier New" w:cs="Courier New" w:hint="default"/>
    </w:rPr>
  </w:style>
  <w:style w:type="character" w:customStyle="1" w:styleId="WW8Num20z2">
    <w:name w:val="WW8Num20z2"/>
    <w:rsid w:val="00BC4712"/>
    <w:rPr>
      <w:rFonts w:ascii="Wingdings" w:hAnsi="Wingdings" w:cs="Wingdings" w:hint="default"/>
    </w:rPr>
  </w:style>
  <w:style w:type="character" w:customStyle="1" w:styleId="WW8Num20z3">
    <w:name w:val="WW8Num20z3"/>
    <w:rsid w:val="00BC4712"/>
    <w:rPr>
      <w:rFonts w:ascii="Symbol" w:hAnsi="Symbol" w:cs="Symbol" w:hint="default"/>
    </w:rPr>
  </w:style>
  <w:style w:type="character" w:customStyle="1" w:styleId="WW-DefaultParagraphFont111111111111111">
    <w:name w:val="WW-Default Paragraph Font111111111111111"/>
    <w:rsid w:val="00BC4712"/>
  </w:style>
  <w:style w:type="character" w:customStyle="1" w:styleId="WW8Num19z2">
    <w:name w:val="WW8Num19z2"/>
    <w:rsid w:val="00BC4712"/>
  </w:style>
  <w:style w:type="character" w:customStyle="1" w:styleId="WW8Num19z3">
    <w:name w:val="WW8Num19z3"/>
    <w:rsid w:val="00BC4712"/>
  </w:style>
  <w:style w:type="character" w:customStyle="1" w:styleId="WW8Num19z4">
    <w:name w:val="WW8Num19z4"/>
    <w:rsid w:val="00BC4712"/>
  </w:style>
  <w:style w:type="character" w:customStyle="1" w:styleId="WW8Num19z5">
    <w:name w:val="WW8Num19z5"/>
    <w:rsid w:val="00BC4712"/>
  </w:style>
  <w:style w:type="character" w:customStyle="1" w:styleId="WW8Num19z6">
    <w:name w:val="WW8Num19z6"/>
    <w:rsid w:val="00BC4712"/>
  </w:style>
  <w:style w:type="character" w:customStyle="1" w:styleId="WW8Num19z7">
    <w:name w:val="WW8Num19z7"/>
    <w:rsid w:val="00BC4712"/>
  </w:style>
  <w:style w:type="character" w:customStyle="1" w:styleId="WW8Num19z8">
    <w:name w:val="WW8Num19z8"/>
    <w:rsid w:val="00BC4712"/>
  </w:style>
  <w:style w:type="character" w:customStyle="1" w:styleId="WW8Num20z4">
    <w:name w:val="WW8Num20z4"/>
    <w:rsid w:val="00BC4712"/>
  </w:style>
  <w:style w:type="character" w:customStyle="1" w:styleId="WW8Num20z5">
    <w:name w:val="WW8Num20z5"/>
    <w:rsid w:val="00BC4712"/>
  </w:style>
  <w:style w:type="character" w:customStyle="1" w:styleId="WW8Num20z6">
    <w:name w:val="WW8Num20z6"/>
    <w:rsid w:val="00BC4712"/>
  </w:style>
  <w:style w:type="character" w:customStyle="1" w:styleId="WW8Num20z7">
    <w:name w:val="WW8Num20z7"/>
    <w:rsid w:val="00BC4712"/>
  </w:style>
  <w:style w:type="character" w:customStyle="1" w:styleId="WW8Num20z8">
    <w:name w:val="WW8Num20z8"/>
    <w:rsid w:val="00BC4712"/>
  </w:style>
  <w:style w:type="character" w:customStyle="1" w:styleId="WW-DefaultParagraphFont1111111111111111">
    <w:name w:val="WW-Default Paragraph Font1111111111111111"/>
    <w:rsid w:val="00BC4712"/>
  </w:style>
  <w:style w:type="character" w:customStyle="1" w:styleId="WW-DefaultParagraphFont11111111111111111">
    <w:name w:val="WW-Default Paragraph Font11111111111111111"/>
    <w:rsid w:val="00BC4712"/>
  </w:style>
  <w:style w:type="character" w:customStyle="1" w:styleId="WW8Num21z0">
    <w:name w:val="WW8Num21z0"/>
    <w:rsid w:val="00BC4712"/>
    <w:rPr>
      <w:rFonts w:ascii="Calibri" w:eastAsia="Times New Roman" w:hAnsi="Calibri" w:cs="Calibri" w:hint="default"/>
    </w:rPr>
  </w:style>
  <w:style w:type="character" w:customStyle="1" w:styleId="WW8Num21z1">
    <w:name w:val="WW8Num21z1"/>
    <w:rsid w:val="00BC4712"/>
    <w:rPr>
      <w:rFonts w:ascii="Courier New" w:hAnsi="Courier New" w:cs="Courier New" w:hint="default"/>
    </w:rPr>
  </w:style>
  <w:style w:type="character" w:customStyle="1" w:styleId="WW8Num21z2">
    <w:name w:val="WW8Num21z2"/>
    <w:rsid w:val="00BC4712"/>
    <w:rPr>
      <w:rFonts w:ascii="Wingdings" w:hAnsi="Wingdings" w:cs="Wingdings" w:hint="default"/>
    </w:rPr>
  </w:style>
  <w:style w:type="character" w:customStyle="1" w:styleId="WW8Num21z3">
    <w:name w:val="WW8Num21z3"/>
    <w:rsid w:val="00BC4712"/>
    <w:rPr>
      <w:rFonts w:ascii="Symbol" w:hAnsi="Symbol" w:cs="Symbol" w:hint="default"/>
    </w:rPr>
  </w:style>
  <w:style w:type="character" w:customStyle="1" w:styleId="WW8Num22z0">
    <w:name w:val="WW8Num22z0"/>
    <w:rsid w:val="00BC4712"/>
    <w:rPr>
      <w:rFonts w:ascii="Symbol" w:hAnsi="Symbol" w:cs="Symbol" w:hint="default"/>
    </w:rPr>
  </w:style>
  <w:style w:type="character" w:customStyle="1" w:styleId="WW8Num22z1">
    <w:name w:val="WW8Num22z1"/>
    <w:rsid w:val="00BC4712"/>
    <w:rPr>
      <w:rFonts w:ascii="Courier New" w:hAnsi="Courier New" w:cs="Courier New" w:hint="default"/>
    </w:rPr>
  </w:style>
  <w:style w:type="character" w:customStyle="1" w:styleId="WW8Num22z2">
    <w:name w:val="WW8Num22z2"/>
    <w:rsid w:val="00BC4712"/>
    <w:rPr>
      <w:rFonts w:ascii="Wingdings" w:hAnsi="Wingdings" w:cs="Wingdings" w:hint="default"/>
    </w:rPr>
  </w:style>
  <w:style w:type="character" w:customStyle="1" w:styleId="WW8Num23z0">
    <w:name w:val="WW8Num23z0"/>
    <w:rsid w:val="00BC4712"/>
    <w:rPr>
      <w:rFonts w:ascii="Calibri" w:eastAsia="Times New Roman" w:hAnsi="Calibri" w:cs="Calibri" w:hint="default"/>
    </w:rPr>
  </w:style>
  <w:style w:type="character" w:customStyle="1" w:styleId="WW8Num23z1">
    <w:name w:val="WW8Num23z1"/>
    <w:rsid w:val="00BC4712"/>
    <w:rPr>
      <w:rFonts w:ascii="Courier New" w:hAnsi="Courier New" w:cs="Courier New" w:hint="default"/>
    </w:rPr>
  </w:style>
  <w:style w:type="character" w:customStyle="1" w:styleId="WW8Num23z2">
    <w:name w:val="WW8Num23z2"/>
    <w:rsid w:val="00BC4712"/>
    <w:rPr>
      <w:rFonts w:ascii="Wingdings" w:hAnsi="Wingdings" w:cs="Wingdings" w:hint="default"/>
    </w:rPr>
  </w:style>
  <w:style w:type="character" w:customStyle="1" w:styleId="WW8Num23z3">
    <w:name w:val="WW8Num23z3"/>
    <w:rsid w:val="00BC4712"/>
    <w:rPr>
      <w:rFonts w:ascii="Symbol" w:hAnsi="Symbol" w:cs="Symbol" w:hint="default"/>
    </w:rPr>
  </w:style>
  <w:style w:type="character" w:customStyle="1" w:styleId="WW8Num24z0">
    <w:name w:val="WW8Num24z0"/>
    <w:rsid w:val="00BC4712"/>
    <w:rPr>
      <w:rFonts w:ascii="Symbol" w:hAnsi="Symbol" w:cs="Symbol" w:hint="default"/>
      <w:strike/>
      <w:color w:val="0070C0"/>
      <w:position w:val="0"/>
      <w:sz w:val="24"/>
      <w:vertAlign w:val="baseline"/>
      <w:lang w:val="el-GR"/>
    </w:rPr>
  </w:style>
  <w:style w:type="character" w:customStyle="1" w:styleId="WW8Num24z1">
    <w:name w:val="WW8Num24z1"/>
    <w:rsid w:val="00BC4712"/>
    <w:rPr>
      <w:rFonts w:ascii="Courier New" w:hAnsi="Courier New" w:cs="Courier New" w:hint="default"/>
    </w:rPr>
  </w:style>
  <w:style w:type="character" w:customStyle="1" w:styleId="WW8Num24z2">
    <w:name w:val="WW8Num24z2"/>
    <w:rsid w:val="00BC4712"/>
    <w:rPr>
      <w:rFonts w:ascii="Wingdings" w:hAnsi="Wingdings" w:cs="Wingdings" w:hint="default"/>
    </w:rPr>
  </w:style>
  <w:style w:type="character" w:customStyle="1" w:styleId="WW8Num25z0">
    <w:name w:val="WW8Num25z0"/>
    <w:rsid w:val="00BC4712"/>
    <w:rPr>
      <w:rFonts w:ascii="Symbol" w:hAnsi="Symbol" w:cs="Symbol" w:hint="default"/>
    </w:rPr>
  </w:style>
  <w:style w:type="character" w:customStyle="1" w:styleId="WW8Num25z1">
    <w:name w:val="WW8Num25z1"/>
    <w:rsid w:val="00BC4712"/>
    <w:rPr>
      <w:rFonts w:ascii="Courier New" w:hAnsi="Courier New" w:cs="Courier New" w:hint="default"/>
    </w:rPr>
  </w:style>
  <w:style w:type="character" w:customStyle="1" w:styleId="WW8Num25z2">
    <w:name w:val="WW8Num25z2"/>
    <w:rsid w:val="00BC4712"/>
    <w:rPr>
      <w:rFonts w:ascii="Wingdings" w:hAnsi="Wingdings" w:cs="Wingdings" w:hint="default"/>
    </w:rPr>
  </w:style>
  <w:style w:type="character" w:customStyle="1" w:styleId="WW8Num26z0">
    <w:name w:val="WW8Num26z0"/>
    <w:rsid w:val="00BC4712"/>
    <w:rPr>
      <w:rFonts w:ascii="Symbol" w:hAnsi="Symbol" w:cs="Symbol" w:hint="default"/>
    </w:rPr>
  </w:style>
  <w:style w:type="character" w:customStyle="1" w:styleId="WW8Num26z1">
    <w:name w:val="WW8Num26z1"/>
    <w:rsid w:val="00BC4712"/>
    <w:rPr>
      <w:rFonts w:ascii="Courier New" w:hAnsi="Courier New" w:cs="Courier New" w:hint="default"/>
    </w:rPr>
  </w:style>
  <w:style w:type="character" w:customStyle="1" w:styleId="WW8Num26z2">
    <w:name w:val="WW8Num26z2"/>
    <w:rsid w:val="00BC4712"/>
    <w:rPr>
      <w:rFonts w:ascii="Wingdings" w:hAnsi="Wingdings" w:cs="Wingdings" w:hint="default"/>
    </w:rPr>
  </w:style>
  <w:style w:type="character" w:customStyle="1" w:styleId="WW8Num27z0">
    <w:name w:val="WW8Num27z0"/>
    <w:rsid w:val="00BC4712"/>
    <w:rPr>
      <w:rFonts w:ascii="Calibri" w:eastAsia="Times New Roman" w:hAnsi="Calibri" w:cs="Calibri" w:hint="default"/>
    </w:rPr>
  </w:style>
  <w:style w:type="character" w:customStyle="1" w:styleId="WW8Num27z1">
    <w:name w:val="WW8Num27z1"/>
    <w:rsid w:val="00BC4712"/>
    <w:rPr>
      <w:rFonts w:ascii="Courier New" w:hAnsi="Courier New" w:cs="Courier New" w:hint="default"/>
    </w:rPr>
  </w:style>
  <w:style w:type="character" w:customStyle="1" w:styleId="WW8Num27z2">
    <w:name w:val="WW8Num27z2"/>
    <w:rsid w:val="00BC4712"/>
    <w:rPr>
      <w:rFonts w:ascii="Wingdings" w:hAnsi="Wingdings" w:cs="Wingdings" w:hint="default"/>
    </w:rPr>
  </w:style>
  <w:style w:type="character" w:customStyle="1" w:styleId="WW8Num27z3">
    <w:name w:val="WW8Num27z3"/>
    <w:rsid w:val="00BC4712"/>
    <w:rPr>
      <w:rFonts w:ascii="Symbol" w:hAnsi="Symbol" w:cs="Symbol" w:hint="default"/>
    </w:rPr>
  </w:style>
  <w:style w:type="character" w:customStyle="1" w:styleId="WW8Num28z0">
    <w:name w:val="WW8Num28z0"/>
    <w:rsid w:val="00BC4712"/>
    <w:rPr>
      <w:rFonts w:ascii="Symbol" w:hAnsi="Symbol" w:cs="Symbol" w:hint="default"/>
    </w:rPr>
  </w:style>
  <w:style w:type="character" w:customStyle="1" w:styleId="WW8Num28z1">
    <w:name w:val="WW8Num28z1"/>
    <w:rsid w:val="00BC4712"/>
    <w:rPr>
      <w:rFonts w:ascii="Courier New" w:hAnsi="Courier New" w:cs="Courier New" w:hint="default"/>
    </w:rPr>
  </w:style>
  <w:style w:type="character" w:customStyle="1" w:styleId="WW8Num28z2">
    <w:name w:val="WW8Num28z2"/>
    <w:rsid w:val="00BC4712"/>
    <w:rPr>
      <w:rFonts w:ascii="Wingdings" w:hAnsi="Wingdings" w:cs="Wingdings" w:hint="default"/>
    </w:rPr>
  </w:style>
  <w:style w:type="character" w:customStyle="1" w:styleId="WW8Num29z0">
    <w:name w:val="WW8Num29z0"/>
    <w:rsid w:val="00BC4712"/>
    <w:rPr>
      <w:rFonts w:ascii="Calibri" w:eastAsia="Times New Roman" w:hAnsi="Calibri" w:cs="Calibri" w:hint="default"/>
    </w:rPr>
  </w:style>
  <w:style w:type="character" w:customStyle="1" w:styleId="WW8Num29z1">
    <w:name w:val="WW8Num29z1"/>
    <w:rsid w:val="00BC4712"/>
    <w:rPr>
      <w:rFonts w:ascii="Courier New" w:hAnsi="Courier New" w:cs="Courier New" w:hint="default"/>
    </w:rPr>
  </w:style>
  <w:style w:type="character" w:customStyle="1" w:styleId="WW8Num29z2">
    <w:name w:val="WW8Num29z2"/>
    <w:rsid w:val="00BC4712"/>
    <w:rPr>
      <w:rFonts w:ascii="Wingdings" w:hAnsi="Wingdings" w:cs="Wingdings" w:hint="default"/>
    </w:rPr>
  </w:style>
  <w:style w:type="character" w:customStyle="1" w:styleId="WW8Num29z3">
    <w:name w:val="WW8Num29z3"/>
    <w:rsid w:val="00BC4712"/>
    <w:rPr>
      <w:rFonts w:ascii="Symbol" w:hAnsi="Symbol" w:cs="Symbol" w:hint="default"/>
    </w:rPr>
  </w:style>
  <w:style w:type="character" w:customStyle="1" w:styleId="WW8Num30z0">
    <w:name w:val="WW8Num30z0"/>
    <w:rsid w:val="00BC4712"/>
    <w:rPr>
      <w:rFonts w:ascii="Symbol" w:hAnsi="Symbol" w:cs="Symbol" w:hint="default"/>
      <w:shd w:val="clear" w:color="auto" w:fill="FFFF00"/>
    </w:rPr>
  </w:style>
  <w:style w:type="character" w:customStyle="1" w:styleId="WW8Num30z1">
    <w:name w:val="WW8Num30z1"/>
    <w:rsid w:val="00BC4712"/>
    <w:rPr>
      <w:rFonts w:ascii="Courier New" w:hAnsi="Courier New" w:cs="Courier New" w:hint="default"/>
    </w:rPr>
  </w:style>
  <w:style w:type="character" w:customStyle="1" w:styleId="WW8Num30z2">
    <w:name w:val="WW8Num30z2"/>
    <w:rsid w:val="00BC4712"/>
    <w:rPr>
      <w:rFonts w:ascii="Wingdings" w:hAnsi="Wingdings" w:cs="Wingdings" w:hint="default"/>
    </w:rPr>
  </w:style>
  <w:style w:type="character" w:customStyle="1" w:styleId="WW8Num31z0">
    <w:name w:val="WW8Num31z0"/>
    <w:rsid w:val="00BC4712"/>
    <w:rPr>
      <w:rFonts w:ascii="Times New Roman" w:hAnsi="Times New Roman" w:cs="Times New Roman" w:hint="default"/>
    </w:rPr>
  </w:style>
  <w:style w:type="character" w:customStyle="1" w:styleId="WW8Num32z0">
    <w:name w:val="WW8Num32z0"/>
    <w:rsid w:val="00BC4712"/>
  </w:style>
  <w:style w:type="character" w:customStyle="1" w:styleId="WW8Num32z1">
    <w:name w:val="WW8Num32z1"/>
    <w:rsid w:val="00BC4712"/>
  </w:style>
  <w:style w:type="character" w:customStyle="1" w:styleId="WW8Num32z2">
    <w:name w:val="WW8Num32z2"/>
    <w:rsid w:val="00BC4712"/>
  </w:style>
  <w:style w:type="character" w:customStyle="1" w:styleId="WW8Num32z3">
    <w:name w:val="WW8Num32z3"/>
    <w:rsid w:val="00BC4712"/>
  </w:style>
  <w:style w:type="character" w:customStyle="1" w:styleId="WW8Num32z4">
    <w:name w:val="WW8Num32z4"/>
    <w:rsid w:val="00BC4712"/>
  </w:style>
  <w:style w:type="character" w:customStyle="1" w:styleId="WW8Num32z5">
    <w:name w:val="WW8Num32z5"/>
    <w:rsid w:val="00BC4712"/>
  </w:style>
  <w:style w:type="character" w:customStyle="1" w:styleId="WW8Num32z6">
    <w:name w:val="WW8Num32z6"/>
    <w:rsid w:val="00BC4712"/>
  </w:style>
  <w:style w:type="character" w:customStyle="1" w:styleId="WW8Num32z7">
    <w:name w:val="WW8Num32z7"/>
    <w:rsid w:val="00BC4712"/>
  </w:style>
  <w:style w:type="character" w:customStyle="1" w:styleId="WW8Num32z8">
    <w:name w:val="WW8Num32z8"/>
    <w:rsid w:val="00BC4712"/>
  </w:style>
  <w:style w:type="character" w:customStyle="1" w:styleId="WW8Num33z0">
    <w:name w:val="WW8Num33z0"/>
    <w:rsid w:val="00BC4712"/>
    <w:rPr>
      <w:rFonts w:ascii="Symbol" w:eastAsia="Calibri" w:hAnsi="Symbol" w:cs="Symbol" w:hint="default"/>
    </w:rPr>
  </w:style>
  <w:style w:type="character" w:customStyle="1" w:styleId="WW8Num33z1">
    <w:name w:val="WW8Num33z1"/>
    <w:rsid w:val="00BC4712"/>
    <w:rPr>
      <w:rFonts w:ascii="Courier New" w:hAnsi="Courier New" w:cs="Courier New" w:hint="default"/>
    </w:rPr>
  </w:style>
  <w:style w:type="character" w:customStyle="1" w:styleId="WW8Num33z2">
    <w:name w:val="WW8Num33z2"/>
    <w:rsid w:val="00BC4712"/>
    <w:rPr>
      <w:rFonts w:ascii="Wingdings" w:hAnsi="Wingdings" w:cs="Wingdings" w:hint="default"/>
    </w:rPr>
  </w:style>
  <w:style w:type="character" w:customStyle="1" w:styleId="WW8Num34z0">
    <w:name w:val="WW8Num34z0"/>
    <w:rsid w:val="00BC4712"/>
    <w:rPr>
      <w:rFonts w:ascii="Symbol" w:hAnsi="Symbol" w:cs="Symbol" w:hint="default"/>
    </w:rPr>
  </w:style>
  <w:style w:type="character" w:customStyle="1" w:styleId="WW8Num34z1">
    <w:name w:val="WW8Num34z1"/>
    <w:rsid w:val="00BC4712"/>
    <w:rPr>
      <w:rFonts w:ascii="Courier New" w:hAnsi="Courier New" w:cs="Courier New" w:hint="default"/>
    </w:rPr>
  </w:style>
  <w:style w:type="character" w:customStyle="1" w:styleId="WW8Num34z2">
    <w:name w:val="WW8Num34z2"/>
    <w:rsid w:val="00BC4712"/>
    <w:rPr>
      <w:rFonts w:ascii="Wingdings" w:hAnsi="Wingdings" w:cs="Wingdings" w:hint="default"/>
    </w:rPr>
  </w:style>
  <w:style w:type="character" w:customStyle="1" w:styleId="WW8Num35z0">
    <w:name w:val="WW8Num35z0"/>
    <w:rsid w:val="00BC4712"/>
    <w:rPr>
      <w:rFonts w:ascii="Calibri" w:eastAsia="Times New Roman" w:hAnsi="Calibri" w:cs="Calibri" w:hint="default"/>
    </w:rPr>
  </w:style>
  <w:style w:type="character" w:customStyle="1" w:styleId="WW8Num35z1">
    <w:name w:val="WW8Num35z1"/>
    <w:rsid w:val="00BC4712"/>
    <w:rPr>
      <w:rFonts w:ascii="Courier New" w:hAnsi="Courier New" w:cs="Courier New" w:hint="default"/>
    </w:rPr>
  </w:style>
  <w:style w:type="character" w:customStyle="1" w:styleId="WW8Num35z2">
    <w:name w:val="WW8Num35z2"/>
    <w:rsid w:val="00BC4712"/>
    <w:rPr>
      <w:rFonts w:ascii="Wingdings" w:hAnsi="Wingdings" w:cs="Wingdings" w:hint="default"/>
    </w:rPr>
  </w:style>
  <w:style w:type="character" w:customStyle="1" w:styleId="WW8Num35z3">
    <w:name w:val="WW8Num35z3"/>
    <w:rsid w:val="00BC4712"/>
    <w:rPr>
      <w:rFonts w:ascii="Symbol" w:hAnsi="Symbol" w:cs="Symbol" w:hint="default"/>
    </w:rPr>
  </w:style>
  <w:style w:type="character" w:customStyle="1" w:styleId="WW8Num36z0">
    <w:name w:val="WW8Num36z0"/>
    <w:rsid w:val="00BC4712"/>
    <w:rPr>
      <w:lang w:val="el-GR"/>
    </w:rPr>
  </w:style>
  <w:style w:type="character" w:customStyle="1" w:styleId="WW8Num36z1">
    <w:name w:val="WW8Num36z1"/>
    <w:rsid w:val="00BC4712"/>
  </w:style>
  <w:style w:type="character" w:customStyle="1" w:styleId="WW8Num36z2">
    <w:name w:val="WW8Num36z2"/>
    <w:rsid w:val="00BC4712"/>
  </w:style>
  <w:style w:type="character" w:customStyle="1" w:styleId="WW8Num36z3">
    <w:name w:val="WW8Num36z3"/>
    <w:rsid w:val="00BC4712"/>
  </w:style>
  <w:style w:type="character" w:customStyle="1" w:styleId="WW8Num36z4">
    <w:name w:val="WW8Num36z4"/>
    <w:rsid w:val="00BC4712"/>
  </w:style>
  <w:style w:type="character" w:customStyle="1" w:styleId="WW8Num36z5">
    <w:name w:val="WW8Num36z5"/>
    <w:rsid w:val="00BC4712"/>
  </w:style>
  <w:style w:type="character" w:customStyle="1" w:styleId="WW8Num36z6">
    <w:name w:val="WW8Num36z6"/>
    <w:rsid w:val="00BC4712"/>
  </w:style>
  <w:style w:type="character" w:customStyle="1" w:styleId="WW8Num36z7">
    <w:name w:val="WW8Num36z7"/>
    <w:rsid w:val="00BC4712"/>
  </w:style>
  <w:style w:type="character" w:customStyle="1" w:styleId="WW8Num36z8">
    <w:name w:val="WW8Num36z8"/>
    <w:rsid w:val="00BC4712"/>
  </w:style>
  <w:style w:type="character" w:customStyle="1" w:styleId="WW8Num37z0">
    <w:name w:val="WW8Num37z0"/>
    <w:rsid w:val="00BC4712"/>
    <w:rPr>
      <w:rFonts w:ascii="Calibri" w:eastAsia="Times New Roman" w:hAnsi="Calibri" w:cs="Calibri" w:hint="default"/>
    </w:rPr>
  </w:style>
  <w:style w:type="character" w:customStyle="1" w:styleId="WW8Num37z1">
    <w:name w:val="WW8Num37z1"/>
    <w:rsid w:val="00BC4712"/>
    <w:rPr>
      <w:rFonts w:ascii="Courier New" w:hAnsi="Courier New" w:cs="Courier New" w:hint="default"/>
    </w:rPr>
  </w:style>
  <w:style w:type="character" w:customStyle="1" w:styleId="WW8Num37z2">
    <w:name w:val="WW8Num37z2"/>
    <w:rsid w:val="00BC4712"/>
    <w:rPr>
      <w:rFonts w:ascii="Wingdings" w:hAnsi="Wingdings" w:cs="Wingdings" w:hint="default"/>
    </w:rPr>
  </w:style>
  <w:style w:type="character" w:customStyle="1" w:styleId="WW8Num37z3">
    <w:name w:val="WW8Num37z3"/>
    <w:rsid w:val="00BC4712"/>
    <w:rPr>
      <w:rFonts w:ascii="Symbol" w:hAnsi="Symbol" w:cs="Symbol" w:hint="default"/>
    </w:rPr>
  </w:style>
  <w:style w:type="character" w:customStyle="1" w:styleId="WW8Num38z0">
    <w:name w:val="WW8Num38z0"/>
    <w:rsid w:val="00BC4712"/>
  </w:style>
  <w:style w:type="character" w:customStyle="1" w:styleId="WW8Num38z1">
    <w:name w:val="WW8Num38z1"/>
    <w:rsid w:val="00BC4712"/>
  </w:style>
  <w:style w:type="character" w:customStyle="1" w:styleId="WW8Num38z2">
    <w:name w:val="WW8Num38z2"/>
    <w:rsid w:val="00BC4712"/>
  </w:style>
  <w:style w:type="character" w:customStyle="1" w:styleId="WW8Num38z3">
    <w:name w:val="WW8Num38z3"/>
    <w:rsid w:val="00BC4712"/>
  </w:style>
  <w:style w:type="character" w:customStyle="1" w:styleId="WW8Num38z4">
    <w:name w:val="WW8Num38z4"/>
    <w:rsid w:val="00BC4712"/>
  </w:style>
  <w:style w:type="character" w:customStyle="1" w:styleId="WW8Num38z5">
    <w:name w:val="WW8Num38z5"/>
    <w:rsid w:val="00BC4712"/>
  </w:style>
  <w:style w:type="character" w:customStyle="1" w:styleId="WW8Num38z6">
    <w:name w:val="WW8Num38z6"/>
    <w:rsid w:val="00BC4712"/>
  </w:style>
  <w:style w:type="character" w:customStyle="1" w:styleId="WW8Num38z7">
    <w:name w:val="WW8Num38z7"/>
    <w:rsid w:val="00BC4712"/>
  </w:style>
  <w:style w:type="character" w:customStyle="1" w:styleId="WW8Num38z8">
    <w:name w:val="WW8Num38z8"/>
    <w:rsid w:val="00BC4712"/>
  </w:style>
  <w:style w:type="character" w:customStyle="1" w:styleId="WW-DefaultParagraphFont111111111111111111">
    <w:name w:val="WW-Default Paragraph Font111111111111111111"/>
    <w:rsid w:val="00BC4712"/>
  </w:style>
  <w:style w:type="character" w:customStyle="1" w:styleId="WW8Num4z1">
    <w:name w:val="WW8Num4z1"/>
    <w:rsid w:val="00BC4712"/>
    <w:rPr>
      <w:rFonts w:ascii="Times New Roman" w:hAnsi="Times New Roman" w:cs="Times New Roman" w:hint="default"/>
    </w:rPr>
  </w:style>
  <w:style w:type="character" w:customStyle="1" w:styleId="WW8Num5z1">
    <w:name w:val="WW8Num5z1"/>
    <w:rsid w:val="00BC4712"/>
    <w:rPr>
      <w:rFonts w:ascii="Times New Roman" w:hAnsi="Times New Roman" w:cs="Times New Roman" w:hint="default"/>
    </w:rPr>
  </w:style>
  <w:style w:type="character" w:customStyle="1" w:styleId="WW8Num29z4">
    <w:name w:val="WW8Num29z4"/>
    <w:rsid w:val="00BC4712"/>
  </w:style>
  <w:style w:type="character" w:customStyle="1" w:styleId="WW8Num29z5">
    <w:name w:val="WW8Num29z5"/>
    <w:rsid w:val="00BC4712"/>
  </w:style>
  <w:style w:type="character" w:customStyle="1" w:styleId="WW8Num29z6">
    <w:name w:val="WW8Num29z6"/>
    <w:rsid w:val="00BC4712"/>
  </w:style>
  <w:style w:type="character" w:customStyle="1" w:styleId="WW8Num29z7">
    <w:name w:val="WW8Num29z7"/>
    <w:rsid w:val="00BC4712"/>
  </w:style>
  <w:style w:type="character" w:customStyle="1" w:styleId="WW8Num29z8">
    <w:name w:val="WW8Num29z8"/>
    <w:rsid w:val="00BC4712"/>
  </w:style>
  <w:style w:type="character" w:customStyle="1" w:styleId="WW8Num30z3">
    <w:name w:val="WW8Num30z3"/>
    <w:rsid w:val="00BC4712"/>
    <w:rPr>
      <w:rFonts w:ascii="Symbol" w:hAnsi="Symbol" w:cs="Symbol" w:hint="default"/>
    </w:rPr>
  </w:style>
  <w:style w:type="character" w:customStyle="1" w:styleId="WW8Num31z1">
    <w:name w:val="WW8Num31z1"/>
    <w:rsid w:val="00BC4712"/>
  </w:style>
  <w:style w:type="character" w:customStyle="1" w:styleId="WW8Num31z2">
    <w:name w:val="WW8Num31z2"/>
    <w:rsid w:val="00BC4712"/>
  </w:style>
  <w:style w:type="character" w:customStyle="1" w:styleId="WW8Num31z3">
    <w:name w:val="WW8Num31z3"/>
    <w:rsid w:val="00BC4712"/>
  </w:style>
  <w:style w:type="character" w:customStyle="1" w:styleId="WW8Num31z4">
    <w:name w:val="WW8Num31z4"/>
    <w:rsid w:val="00BC4712"/>
  </w:style>
  <w:style w:type="character" w:customStyle="1" w:styleId="WW8Num31z5">
    <w:name w:val="WW8Num31z5"/>
    <w:rsid w:val="00BC4712"/>
  </w:style>
  <w:style w:type="character" w:customStyle="1" w:styleId="WW8Num31z6">
    <w:name w:val="WW8Num31z6"/>
    <w:rsid w:val="00BC4712"/>
  </w:style>
  <w:style w:type="character" w:customStyle="1" w:styleId="WW8Num31z7">
    <w:name w:val="WW8Num31z7"/>
    <w:rsid w:val="00BC4712"/>
  </w:style>
  <w:style w:type="character" w:customStyle="1" w:styleId="WW8Num31z8">
    <w:name w:val="WW8Num31z8"/>
    <w:rsid w:val="00BC4712"/>
  </w:style>
  <w:style w:type="character" w:customStyle="1" w:styleId="WW8Num39z0">
    <w:name w:val="WW8Num39z0"/>
    <w:rsid w:val="00BC4712"/>
    <w:rPr>
      <w:rFonts w:ascii="Calibri" w:eastAsia="Times New Roman" w:hAnsi="Calibri" w:cs="Calibri" w:hint="default"/>
    </w:rPr>
  </w:style>
  <w:style w:type="character" w:customStyle="1" w:styleId="WW8Num39z1">
    <w:name w:val="WW8Num39z1"/>
    <w:rsid w:val="00BC4712"/>
    <w:rPr>
      <w:rFonts w:ascii="Courier New" w:hAnsi="Courier New" w:cs="Courier New" w:hint="default"/>
    </w:rPr>
  </w:style>
  <w:style w:type="character" w:customStyle="1" w:styleId="WW8Num39z2">
    <w:name w:val="WW8Num39z2"/>
    <w:rsid w:val="00BC4712"/>
    <w:rPr>
      <w:rFonts w:ascii="Wingdings" w:hAnsi="Wingdings" w:cs="Wingdings" w:hint="default"/>
    </w:rPr>
  </w:style>
  <w:style w:type="character" w:customStyle="1" w:styleId="WW8Num39z3">
    <w:name w:val="WW8Num39z3"/>
    <w:rsid w:val="00BC4712"/>
    <w:rPr>
      <w:rFonts w:ascii="Symbol" w:hAnsi="Symbol" w:cs="Symbol" w:hint="default"/>
    </w:rPr>
  </w:style>
  <w:style w:type="character" w:customStyle="1" w:styleId="WW8Num40z0">
    <w:name w:val="WW8Num40z0"/>
    <w:rsid w:val="00BC4712"/>
    <w:rPr>
      <w:rFonts w:ascii="Symbol" w:hAnsi="Symbol" w:cs="Symbol" w:hint="default"/>
    </w:rPr>
  </w:style>
  <w:style w:type="character" w:customStyle="1" w:styleId="WW8Num40z1">
    <w:name w:val="WW8Num40z1"/>
    <w:rsid w:val="00BC4712"/>
    <w:rPr>
      <w:rFonts w:ascii="Courier New" w:hAnsi="Courier New" w:cs="Courier New" w:hint="default"/>
    </w:rPr>
  </w:style>
  <w:style w:type="character" w:customStyle="1" w:styleId="WW8Num40z2">
    <w:name w:val="WW8Num40z2"/>
    <w:rsid w:val="00BC4712"/>
    <w:rPr>
      <w:rFonts w:ascii="Wingdings" w:hAnsi="Wingdings" w:cs="Wingdings" w:hint="default"/>
    </w:rPr>
  </w:style>
  <w:style w:type="character" w:customStyle="1" w:styleId="WW8Num41z0">
    <w:name w:val="WW8Num41z0"/>
    <w:rsid w:val="00BC4712"/>
    <w:rPr>
      <w:rFonts w:ascii="Arial" w:hAnsi="Arial" w:cs="Times New Roman" w:hint="default"/>
      <w:b/>
      <w:bCs w:val="0"/>
      <w:i w:val="0"/>
      <w:iCs w:val="0"/>
      <w:sz w:val="20"/>
      <w:szCs w:val="20"/>
    </w:rPr>
  </w:style>
  <w:style w:type="character" w:customStyle="1" w:styleId="WW8Num41z1">
    <w:name w:val="WW8Num41z1"/>
    <w:rsid w:val="00BC4712"/>
    <w:rPr>
      <w:rFonts w:ascii="Times New Roman" w:hAnsi="Times New Roman" w:cs="Times New Roman" w:hint="default"/>
    </w:rPr>
  </w:style>
  <w:style w:type="character" w:customStyle="1" w:styleId="WW8Num41z2">
    <w:name w:val="WW8Num41z2"/>
    <w:rsid w:val="00BC4712"/>
    <w:rPr>
      <w:rFonts w:ascii="Arial" w:hAnsi="Arial" w:cs="Times New Roman" w:hint="default"/>
      <w:b w:val="0"/>
      <w:bCs w:val="0"/>
      <w:i w:val="0"/>
      <w:iCs w:val="0"/>
    </w:rPr>
  </w:style>
  <w:style w:type="character" w:customStyle="1" w:styleId="WW8Num41z3">
    <w:name w:val="WW8Num41z3"/>
    <w:rsid w:val="00BC4712"/>
    <w:rPr>
      <w:rFonts w:ascii="Arial" w:hAnsi="Arial" w:cs="Times New Roman" w:hint="default"/>
      <w:b w:val="0"/>
      <w:bCs w:val="0"/>
      <w:i w:val="0"/>
      <w:iCs w:val="0"/>
      <w:sz w:val="20"/>
      <w:szCs w:val="20"/>
    </w:rPr>
  </w:style>
  <w:style w:type="character" w:customStyle="1" w:styleId="DefaultParagraphFont1">
    <w:name w:val="Default Paragraph Font1"/>
    <w:rsid w:val="00BC4712"/>
  </w:style>
  <w:style w:type="character" w:customStyle="1" w:styleId="Heading1Char">
    <w:name w:val="Heading 1 Char"/>
    <w:uiPriority w:val="9"/>
    <w:rsid w:val="00BC4712"/>
    <w:rPr>
      <w:rFonts w:ascii="Arial" w:hAnsi="Arial" w:cs="Arial" w:hint="default"/>
      <w:b/>
      <w:bCs/>
      <w:color w:val="333399"/>
      <w:sz w:val="28"/>
      <w:szCs w:val="32"/>
      <w:lang w:val="en-US"/>
    </w:rPr>
  </w:style>
  <w:style w:type="character" w:customStyle="1" w:styleId="Heading2Char">
    <w:name w:val="Heading 2 Char"/>
    <w:uiPriority w:val="9"/>
    <w:rsid w:val="00BC4712"/>
    <w:rPr>
      <w:rFonts w:ascii="Arial" w:hAnsi="Arial" w:cs="Arial" w:hint="default"/>
      <w:b/>
      <w:bCs w:val="0"/>
      <w:color w:val="002060"/>
      <w:sz w:val="24"/>
      <w:szCs w:val="22"/>
      <w:lang w:val="en-GB"/>
    </w:rPr>
  </w:style>
  <w:style w:type="character" w:customStyle="1" w:styleId="Heading5Char">
    <w:name w:val="Heading 5 Char"/>
    <w:uiPriority w:val="9"/>
    <w:rsid w:val="00BC4712"/>
    <w:rPr>
      <w:rFonts w:ascii="Calibri" w:eastAsia="Times New Roman" w:hAnsi="Calibri" w:cs="Times New Roman" w:hint="default"/>
      <w:b/>
      <w:bCs/>
      <w:i/>
      <w:iCs/>
      <w:sz w:val="26"/>
      <w:szCs w:val="26"/>
      <w:lang w:val="en-GB"/>
    </w:rPr>
  </w:style>
  <w:style w:type="character" w:customStyle="1" w:styleId="DateChar">
    <w:name w:val="Date Char"/>
    <w:rsid w:val="00BC4712"/>
    <w:rPr>
      <w:sz w:val="24"/>
      <w:szCs w:val="24"/>
      <w:lang w:val="en-GB"/>
    </w:rPr>
  </w:style>
  <w:style w:type="character" w:customStyle="1" w:styleId="FooterChar">
    <w:name w:val="Footer Char"/>
    <w:uiPriority w:val="99"/>
    <w:rsid w:val="00BC4712"/>
    <w:rPr>
      <w:rFonts w:ascii="MS Mincho" w:eastAsia="MS Mincho" w:hAnsi="MS Mincho" w:cs="Times New Roman" w:hint="eastAsia"/>
      <w:sz w:val="24"/>
      <w:szCs w:val="24"/>
      <w:lang w:val="en-US" w:eastAsia="ja-JP"/>
    </w:rPr>
  </w:style>
  <w:style w:type="character" w:customStyle="1" w:styleId="HeaderChar">
    <w:name w:val="Header Char"/>
    <w:uiPriority w:val="99"/>
    <w:rsid w:val="00BC4712"/>
    <w:rPr>
      <w:rFonts w:ascii="Times New Roman" w:hAnsi="Times New Roman" w:cs="Times New Roman" w:hint="default"/>
      <w:sz w:val="24"/>
      <w:szCs w:val="24"/>
      <w:lang w:val="en-GB"/>
    </w:rPr>
  </w:style>
  <w:style w:type="character" w:customStyle="1" w:styleId="BalloonTextChar">
    <w:name w:val="Balloon Text Char"/>
    <w:uiPriority w:val="99"/>
    <w:rsid w:val="00BC4712"/>
    <w:rPr>
      <w:rFonts w:ascii="Tahoma" w:hAnsi="Tahoma" w:cs="Tahoma" w:hint="default"/>
      <w:sz w:val="16"/>
      <w:szCs w:val="16"/>
      <w:lang w:val="en-GB"/>
    </w:rPr>
  </w:style>
  <w:style w:type="character" w:customStyle="1" w:styleId="CommentTextChar">
    <w:name w:val="Comment Text Char"/>
    <w:rsid w:val="00BC4712"/>
    <w:rPr>
      <w:rFonts w:ascii="Times New Roman" w:hAnsi="Times New Roman" w:cs="Times New Roman" w:hint="default"/>
      <w:lang w:val="en-GB"/>
    </w:rPr>
  </w:style>
  <w:style w:type="character" w:customStyle="1" w:styleId="CommentSubjectChar">
    <w:name w:val="Comment Subject Char"/>
    <w:uiPriority w:val="99"/>
    <w:rsid w:val="00BC4712"/>
    <w:rPr>
      <w:rFonts w:ascii="Times New Roman" w:hAnsi="Times New Roman" w:cs="Times New Roman" w:hint="default"/>
      <w:b/>
      <w:bCs/>
      <w:lang w:val="en-GB"/>
    </w:rPr>
  </w:style>
  <w:style w:type="character" w:customStyle="1" w:styleId="BodyTextChar">
    <w:name w:val="Body Text Char"/>
    <w:rsid w:val="00BC4712"/>
    <w:rPr>
      <w:rFonts w:ascii="Times New Roman" w:hAnsi="Times New Roman" w:cs="Times New Roman" w:hint="default"/>
      <w:sz w:val="24"/>
      <w:szCs w:val="24"/>
      <w:lang w:val="en-GB"/>
    </w:rPr>
  </w:style>
  <w:style w:type="character" w:customStyle="1" w:styleId="aff">
    <w:name w:val="Χαρακτήρες υποσημείωσης"/>
    <w:rsid w:val="00BC4712"/>
    <w:rPr>
      <w:rFonts w:ascii="Times New Roman" w:hAnsi="Times New Roman" w:cs="Times New Roman" w:hint="default"/>
      <w:vertAlign w:val="superscript"/>
    </w:rPr>
  </w:style>
  <w:style w:type="character" w:customStyle="1" w:styleId="FootnoteTextChar">
    <w:name w:val="Footnote Text Char"/>
    <w:rsid w:val="00BC4712"/>
    <w:rPr>
      <w:rFonts w:ascii="Calibri" w:hAnsi="Calibri" w:cs="Times New Roman" w:hint="default"/>
    </w:rPr>
  </w:style>
  <w:style w:type="character" w:customStyle="1" w:styleId="Heading3Char">
    <w:name w:val="Heading 3 Char"/>
    <w:uiPriority w:val="9"/>
    <w:rsid w:val="00BC4712"/>
    <w:rPr>
      <w:rFonts w:ascii="Arial" w:hAnsi="Arial" w:cs="Arial" w:hint="default"/>
      <w:b/>
      <w:bCs/>
      <w:sz w:val="22"/>
      <w:szCs w:val="26"/>
      <w:lang w:val="en-GB"/>
    </w:rPr>
  </w:style>
  <w:style w:type="character" w:customStyle="1" w:styleId="Heading4Char">
    <w:name w:val="Heading 4 Char"/>
    <w:uiPriority w:val="9"/>
    <w:rsid w:val="00BC4712"/>
    <w:rPr>
      <w:rFonts w:ascii="Arial" w:eastAsia="Times New Roman" w:hAnsi="Arial" w:cs="Times New Roman" w:hint="default"/>
      <w:b/>
      <w:bCs/>
      <w:sz w:val="22"/>
      <w:szCs w:val="28"/>
      <w:lang w:val="en-GB"/>
    </w:rPr>
  </w:style>
  <w:style w:type="character" w:customStyle="1" w:styleId="DocTitleChar">
    <w:name w:val="Doc Title Char"/>
    <w:basedOn w:val="Heading1Char"/>
    <w:rsid w:val="00BC4712"/>
    <w:rPr>
      <w:rFonts w:ascii="Arial" w:hAnsi="Arial" w:cs="Arial" w:hint="default"/>
      <w:b/>
      <w:bCs/>
      <w:color w:val="333399"/>
      <w:sz w:val="28"/>
      <w:szCs w:val="32"/>
      <w:lang w:val="en-US"/>
    </w:rPr>
  </w:style>
  <w:style w:type="character" w:customStyle="1" w:styleId="Style1Char">
    <w:name w:val="Style1 Char"/>
    <w:rsid w:val="00BC4712"/>
    <w:rPr>
      <w:rFonts w:ascii="Calibri" w:hAnsi="Calibri" w:cs="Calibri" w:hint="default"/>
      <w:b/>
      <w:bCs/>
      <w:color w:val="333399"/>
      <w:sz w:val="40"/>
      <w:szCs w:val="40"/>
      <w:lang w:val="en-US"/>
    </w:rPr>
  </w:style>
  <w:style w:type="character" w:customStyle="1" w:styleId="ContentsChar">
    <w:name w:val="Contents Char"/>
    <w:rsid w:val="00BC4712"/>
    <w:rPr>
      <w:rFonts w:ascii="Calibri" w:hAnsi="Calibri" w:cs="Calibri" w:hint="default"/>
      <w:b/>
      <w:bCs/>
      <w:color w:val="333399"/>
      <w:sz w:val="28"/>
      <w:szCs w:val="32"/>
      <w:lang w:val="en-US"/>
    </w:rPr>
  </w:style>
  <w:style w:type="character" w:customStyle="1" w:styleId="EndnoteTextChar">
    <w:name w:val="Endnote Text Char"/>
    <w:rsid w:val="00BC4712"/>
    <w:rPr>
      <w:rFonts w:ascii="Calibri" w:hAnsi="Calibri" w:cs="Calibri" w:hint="default"/>
      <w:lang w:val="en-GB"/>
    </w:rPr>
  </w:style>
  <w:style w:type="character" w:customStyle="1" w:styleId="aff0">
    <w:name w:val="Χαρακτήρες σημείωσης τέλους"/>
    <w:rsid w:val="00BC4712"/>
    <w:rPr>
      <w:vertAlign w:val="superscript"/>
    </w:rPr>
  </w:style>
  <w:style w:type="character" w:customStyle="1" w:styleId="FootnoteReference2">
    <w:name w:val="Footnote Reference2"/>
    <w:rsid w:val="00BC4712"/>
    <w:rPr>
      <w:vertAlign w:val="superscript"/>
    </w:rPr>
  </w:style>
  <w:style w:type="character" w:customStyle="1" w:styleId="EndnoteReference1">
    <w:name w:val="Endnote Reference1"/>
    <w:rsid w:val="00BC4712"/>
    <w:rPr>
      <w:vertAlign w:val="superscript"/>
    </w:rPr>
  </w:style>
  <w:style w:type="character" w:customStyle="1" w:styleId="aff1">
    <w:name w:val="Κουκκίδες"/>
    <w:rsid w:val="00BC4712"/>
    <w:rPr>
      <w:rFonts w:ascii="OpenSymbol" w:eastAsia="OpenSymbol" w:hAnsi="OpenSymbol" w:cs="OpenSymbol" w:hint="default"/>
    </w:rPr>
  </w:style>
  <w:style w:type="character" w:customStyle="1" w:styleId="1a">
    <w:name w:val="Προεπιλεγμένη γραμματοσειρά1"/>
    <w:rsid w:val="00BC4712"/>
  </w:style>
  <w:style w:type="character" w:customStyle="1" w:styleId="aff2">
    <w:name w:val="Σύμβολο υποσημείωσης"/>
    <w:rsid w:val="00BC4712"/>
    <w:rPr>
      <w:vertAlign w:val="superscript"/>
    </w:rPr>
  </w:style>
  <w:style w:type="character" w:customStyle="1" w:styleId="aff3">
    <w:name w:val="Χαρακτήρες αρίθμησης"/>
    <w:rsid w:val="00BC4712"/>
  </w:style>
  <w:style w:type="character" w:customStyle="1" w:styleId="normalwithoutspacingChar">
    <w:name w:val="normal_without_spacing Char"/>
    <w:rsid w:val="00BC4712"/>
    <w:rPr>
      <w:rFonts w:ascii="Calibri" w:hAnsi="Calibri" w:cs="Calibri" w:hint="default"/>
      <w:sz w:val="22"/>
      <w:szCs w:val="24"/>
    </w:rPr>
  </w:style>
  <w:style w:type="character" w:customStyle="1" w:styleId="FootnoteTextChar1">
    <w:name w:val="Footnote Text Char1"/>
    <w:rsid w:val="00BC4712"/>
    <w:rPr>
      <w:rFonts w:ascii="Calibri" w:hAnsi="Calibri" w:cs="Calibri" w:hint="default"/>
      <w:lang w:val="en-IE" w:eastAsia="zh-CN"/>
    </w:rPr>
  </w:style>
  <w:style w:type="character" w:customStyle="1" w:styleId="foothangingChar">
    <w:name w:val="foot_hanging Char"/>
    <w:rsid w:val="00BC4712"/>
    <w:rPr>
      <w:rFonts w:ascii="Calibri" w:hAnsi="Calibri" w:cs="Calibri" w:hint="default"/>
      <w:sz w:val="18"/>
      <w:szCs w:val="18"/>
      <w:lang w:val="en-IE" w:eastAsia="zh-CN"/>
    </w:rPr>
  </w:style>
  <w:style w:type="character" w:customStyle="1" w:styleId="HTMLPreformattedChar">
    <w:name w:val="HTML Preformatted Char"/>
    <w:rsid w:val="00BC4712"/>
    <w:rPr>
      <w:rFonts w:ascii="Courier New" w:hAnsi="Courier New" w:cs="Courier New" w:hint="default"/>
    </w:rPr>
  </w:style>
  <w:style w:type="character" w:customStyle="1" w:styleId="apple-converted-space">
    <w:name w:val="apple-converted-space"/>
    <w:basedOn w:val="WW-DefaultParagraphFont111111111111111111"/>
    <w:rsid w:val="00BC4712"/>
  </w:style>
  <w:style w:type="character" w:customStyle="1" w:styleId="BodyTextIndent3Char">
    <w:name w:val="Body Text Indent 3 Char"/>
    <w:rsid w:val="00BC4712"/>
    <w:rPr>
      <w:rFonts w:ascii="Calibri" w:hAnsi="Calibri" w:cs="Calibri" w:hint="default"/>
      <w:sz w:val="16"/>
      <w:szCs w:val="16"/>
      <w:lang w:val="en-GB"/>
    </w:rPr>
  </w:style>
  <w:style w:type="character" w:customStyle="1" w:styleId="WW-FootnoteReference">
    <w:name w:val="WW-Footnote Reference"/>
    <w:rsid w:val="00BC4712"/>
    <w:rPr>
      <w:vertAlign w:val="superscript"/>
    </w:rPr>
  </w:style>
  <w:style w:type="character" w:customStyle="1" w:styleId="WW-EndnoteReference">
    <w:name w:val="WW-Endnote Reference"/>
    <w:rsid w:val="00BC4712"/>
    <w:rPr>
      <w:vertAlign w:val="superscript"/>
    </w:rPr>
  </w:style>
  <w:style w:type="character" w:customStyle="1" w:styleId="FootnoteReference1">
    <w:name w:val="Footnote Reference1"/>
    <w:rsid w:val="00BC4712"/>
    <w:rPr>
      <w:vertAlign w:val="superscript"/>
    </w:rPr>
  </w:style>
  <w:style w:type="character" w:customStyle="1" w:styleId="FootnoteTextChar2">
    <w:name w:val="Footnote Text Char2"/>
    <w:rsid w:val="00BC4712"/>
    <w:rPr>
      <w:rFonts w:ascii="Calibri" w:hAnsi="Calibri" w:cs="Calibri" w:hint="default"/>
      <w:sz w:val="18"/>
      <w:lang w:val="en-IE" w:eastAsia="zh-CN"/>
    </w:rPr>
  </w:style>
  <w:style w:type="character" w:customStyle="1" w:styleId="foothangingChar1">
    <w:name w:val="foot_hanging Char1"/>
    <w:rsid w:val="00BC4712"/>
    <w:rPr>
      <w:rFonts w:ascii="Calibri" w:hAnsi="Calibri" w:cs="Calibri" w:hint="default"/>
      <w:sz w:val="18"/>
      <w:szCs w:val="18"/>
      <w:lang w:val="en-IE" w:eastAsia="zh-CN"/>
    </w:rPr>
  </w:style>
  <w:style w:type="character" w:customStyle="1" w:styleId="footersChar">
    <w:name w:val="footers Char"/>
    <w:basedOn w:val="foothangingChar1"/>
    <w:rsid w:val="00BC4712"/>
    <w:rPr>
      <w:rFonts w:ascii="Calibri" w:hAnsi="Calibri" w:cs="Calibri" w:hint="default"/>
      <w:sz w:val="18"/>
      <w:szCs w:val="18"/>
      <w:lang w:val="en-IE" w:eastAsia="zh-CN"/>
    </w:rPr>
  </w:style>
  <w:style w:type="character" w:customStyle="1" w:styleId="CommentTextChar1">
    <w:name w:val="Comment Text Char1"/>
    <w:rsid w:val="00BC4712"/>
    <w:rPr>
      <w:rFonts w:ascii="Calibri" w:hAnsi="Calibri" w:cs="Calibri" w:hint="default"/>
      <w:lang w:val="en-GB" w:eastAsia="zh-CN"/>
    </w:rPr>
  </w:style>
  <w:style w:type="character" w:customStyle="1" w:styleId="HTMLPreformattedChar1">
    <w:name w:val="HTML Preformatted Char1"/>
    <w:rsid w:val="00BC4712"/>
    <w:rPr>
      <w:rFonts w:ascii="Courier New" w:hAnsi="Courier New" w:cs="Courier New" w:hint="default"/>
      <w:lang w:eastAsia="zh-CN"/>
    </w:rPr>
  </w:style>
  <w:style w:type="character" w:customStyle="1" w:styleId="BodyText3Char">
    <w:name w:val="Body Text 3 Char"/>
    <w:rsid w:val="00BC4712"/>
    <w:rPr>
      <w:rFonts w:ascii="Calibri" w:hAnsi="Calibri" w:cs="Calibri" w:hint="default"/>
      <w:sz w:val="16"/>
      <w:szCs w:val="16"/>
      <w:lang w:val="en-GB" w:eastAsia="zh-CN"/>
    </w:rPr>
  </w:style>
  <w:style w:type="character" w:customStyle="1" w:styleId="WW-FootnoteReference1">
    <w:name w:val="WW-Footnote Reference1"/>
    <w:rsid w:val="00BC4712"/>
    <w:rPr>
      <w:vertAlign w:val="superscript"/>
    </w:rPr>
  </w:style>
  <w:style w:type="character" w:customStyle="1" w:styleId="WW-EndnoteReference1">
    <w:name w:val="WW-Endnote Reference1"/>
    <w:rsid w:val="00BC4712"/>
    <w:rPr>
      <w:vertAlign w:val="superscript"/>
    </w:rPr>
  </w:style>
  <w:style w:type="character" w:customStyle="1" w:styleId="WW-FootnoteReference2">
    <w:name w:val="WW-Footnote Reference2"/>
    <w:rsid w:val="00BC4712"/>
    <w:rPr>
      <w:vertAlign w:val="superscript"/>
    </w:rPr>
  </w:style>
  <w:style w:type="character" w:customStyle="1" w:styleId="WW-EndnoteReference2">
    <w:name w:val="WW-Endnote Reference2"/>
    <w:rsid w:val="00BC4712"/>
    <w:rPr>
      <w:vertAlign w:val="superscript"/>
    </w:rPr>
  </w:style>
  <w:style w:type="character" w:customStyle="1" w:styleId="FootnoteTextChar3">
    <w:name w:val="Footnote Text Char3"/>
    <w:rsid w:val="00BC4712"/>
    <w:rPr>
      <w:rFonts w:ascii="Calibri" w:hAnsi="Calibri" w:cs="Calibri" w:hint="default"/>
      <w:sz w:val="18"/>
      <w:lang w:val="en-IE" w:eastAsia="zh-CN"/>
    </w:rPr>
  </w:style>
  <w:style w:type="character" w:customStyle="1" w:styleId="foothangingChar2">
    <w:name w:val="foot_hanging Char2"/>
    <w:rsid w:val="00BC4712"/>
    <w:rPr>
      <w:rFonts w:ascii="Calibri" w:hAnsi="Calibri" w:cs="Calibri" w:hint="default"/>
      <w:sz w:val="18"/>
      <w:szCs w:val="18"/>
      <w:lang w:val="en-IE" w:eastAsia="zh-CN"/>
    </w:rPr>
  </w:style>
  <w:style w:type="character" w:customStyle="1" w:styleId="footersChar1">
    <w:name w:val="footers Char1"/>
    <w:basedOn w:val="foothangingChar2"/>
    <w:rsid w:val="00BC4712"/>
    <w:rPr>
      <w:rFonts w:ascii="Calibri" w:hAnsi="Calibri" w:cs="Calibri" w:hint="default"/>
      <w:sz w:val="18"/>
      <w:szCs w:val="18"/>
      <w:lang w:val="en-IE" w:eastAsia="zh-CN"/>
    </w:rPr>
  </w:style>
  <w:style w:type="character" w:customStyle="1" w:styleId="foootChar">
    <w:name w:val="fooot Char"/>
    <w:basedOn w:val="footersChar1"/>
    <w:rsid w:val="00BC4712"/>
    <w:rPr>
      <w:rFonts w:ascii="Calibri" w:hAnsi="Calibri" w:cs="Calibri" w:hint="default"/>
      <w:sz w:val="18"/>
      <w:szCs w:val="18"/>
      <w:lang w:val="en-IE" w:eastAsia="zh-CN"/>
    </w:rPr>
  </w:style>
  <w:style w:type="character" w:customStyle="1" w:styleId="1b">
    <w:name w:val="Παραπομπή υποσημείωσης1"/>
    <w:rsid w:val="00BC4712"/>
    <w:rPr>
      <w:vertAlign w:val="superscript"/>
    </w:rPr>
  </w:style>
  <w:style w:type="character" w:customStyle="1" w:styleId="1c">
    <w:name w:val="Παραπομπή σημείωσης τέλους1"/>
    <w:rsid w:val="00BC4712"/>
    <w:rPr>
      <w:vertAlign w:val="superscript"/>
    </w:rPr>
  </w:style>
  <w:style w:type="character" w:customStyle="1" w:styleId="1d">
    <w:name w:val="Παραπομπή σχολίου1"/>
    <w:rsid w:val="00BC4712"/>
    <w:rPr>
      <w:sz w:val="16"/>
      <w:szCs w:val="16"/>
    </w:rPr>
  </w:style>
  <w:style w:type="character" w:customStyle="1" w:styleId="WW-FootnoteReference3">
    <w:name w:val="WW-Footnote Reference3"/>
    <w:rsid w:val="00BC4712"/>
    <w:rPr>
      <w:vertAlign w:val="superscript"/>
    </w:rPr>
  </w:style>
  <w:style w:type="character" w:customStyle="1" w:styleId="WW-EndnoteReference3">
    <w:name w:val="WW-Endnote Reference3"/>
    <w:rsid w:val="00BC4712"/>
    <w:rPr>
      <w:vertAlign w:val="superscript"/>
    </w:rPr>
  </w:style>
  <w:style w:type="character" w:customStyle="1" w:styleId="WW-FootnoteReference4">
    <w:name w:val="WW-Footnote Reference4"/>
    <w:rsid w:val="00BC4712"/>
    <w:rPr>
      <w:vertAlign w:val="superscript"/>
    </w:rPr>
  </w:style>
  <w:style w:type="character" w:customStyle="1" w:styleId="WW-EndnoteReference4">
    <w:name w:val="WW-Endnote Reference4"/>
    <w:rsid w:val="00BC4712"/>
    <w:rPr>
      <w:vertAlign w:val="superscript"/>
    </w:rPr>
  </w:style>
  <w:style w:type="character" w:customStyle="1" w:styleId="WW-FootnoteReference5">
    <w:name w:val="WW-Footnote Reference5"/>
    <w:rsid w:val="00BC4712"/>
    <w:rPr>
      <w:vertAlign w:val="superscript"/>
    </w:rPr>
  </w:style>
  <w:style w:type="character" w:customStyle="1" w:styleId="WW-EndnoteReference5">
    <w:name w:val="WW-Endnote Reference5"/>
    <w:rsid w:val="00BC4712"/>
    <w:rPr>
      <w:vertAlign w:val="superscript"/>
    </w:rPr>
  </w:style>
  <w:style w:type="character" w:customStyle="1" w:styleId="WW-FootnoteReference6">
    <w:name w:val="WW-Footnote Reference6"/>
    <w:rsid w:val="00BC4712"/>
    <w:rPr>
      <w:vertAlign w:val="superscript"/>
    </w:rPr>
  </w:style>
  <w:style w:type="character" w:customStyle="1" w:styleId="WW-EndnoteReference6">
    <w:name w:val="WW-Endnote Reference6"/>
    <w:rsid w:val="00BC4712"/>
    <w:rPr>
      <w:vertAlign w:val="superscript"/>
    </w:rPr>
  </w:style>
  <w:style w:type="character" w:customStyle="1" w:styleId="WW-FootnoteReference7">
    <w:name w:val="WW-Footnote Reference7"/>
    <w:rsid w:val="00BC4712"/>
    <w:rPr>
      <w:vertAlign w:val="superscript"/>
    </w:rPr>
  </w:style>
  <w:style w:type="character" w:customStyle="1" w:styleId="WW-EndnoteReference7">
    <w:name w:val="WW-Endnote Reference7"/>
    <w:rsid w:val="00BC4712"/>
    <w:rPr>
      <w:vertAlign w:val="superscript"/>
    </w:rPr>
  </w:style>
  <w:style w:type="character" w:customStyle="1" w:styleId="WW-FootnoteReference8">
    <w:name w:val="WW-Footnote Reference8"/>
    <w:rsid w:val="00BC4712"/>
    <w:rPr>
      <w:vertAlign w:val="superscript"/>
    </w:rPr>
  </w:style>
  <w:style w:type="character" w:customStyle="1" w:styleId="WW-EndnoteReference8">
    <w:name w:val="WW-Endnote Reference8"/>
    <w:rsid w:val="00BC4712"/>
    <w:rPr>
      <w:vertAlign w:val="superscript"/>
    </w:rPr>
  </w:style>
  <w:style w:type="character" w:customStyle="1" w:styleId="WW-FootnoteReference9">
    <w:name w:val="WW-Footnote Reference9"/>
    <w:rsid w:val="00BC4712"/>
    <w:rPr>
      <w:vertAlign w:val="superscript"/>
    </w:rPr>
  </w:style>
  <w:style w:type="character" w:customStyle="1" w:styleId="WW-EndnoteReference9">
    <w:name w:val="WW-Endnote Reference9"/>
    <w:rsid w:val="00BC4712"/>
    <w:rPr>
      <w:vertAlign w:val="superscript"/>
    </w:rPr>
  </w:style>
  <w:style w:type="character" w:customStyle="1" w:styleId="WW-FootnoteReference10">
    <w:name w:val="WW-Footnote Reference10"/>
    <w:rsid w:val="00BC4712"/>
    <w:rPr>
      <w:vertAlign w:val="superscript"/>
    </w:rPr>
  </w:style>
  <w:style w:type="character" w:customStyle="1" w:styleId="WW-EndnoteReference10">
    <w:name w:val="WW-Endnote Reference10"/>
    <w:rsid w:val="00BC4712"/>
    <w:rPr>
      <w:vertAlign w:val="superscript"/>
    </w:rPr>
  </w:style>
  <w:style w:type="character" w:customStyle="1" w:styleId="WW-FootnoteReference11">
    <w:name w:val="WW-Footnote Reference11"/>
    <w:rsid w:val="00BC4712"/>
    <w:rPr>
      <w:vertAlign w:val="superscript"/>
    </w:rPr>
  </w:style>
  <w:style w:type="character" w:customStyle="1" w:styleId="WW-EndnoteReference11">
    <w:name w:val="WW-Endnote Reference11"/>
    <w:rsid w:val="00BC4712"/>
    <w:rPr>
      <w:vertAlign w:val="superscript"/>
    </w:rPr>
  </w:style>
  <w:style w:type="character" w:customStyle="1" w:styleId="WW-FootnoteReference12">
    <w:name w:val="WW-Footnote Reference12"/>
    <w:rsid w:val="00BC4712"/>
    <w:rPr>
      <w:vertAlign w:val="superscript"/>
    </w:rPr>
  </w:style>
  <w:style w:type="character" w:customStyle="1" w:styleId="WW-EndnoteReference12">
    <w:name w:val="WW-Endnote Reference12"/>
    <w:rsid w:val="00BC4712"/>
    <w:rPr>
      <w:vertAlign w:val="superscript"/>
    </w:rPr>
  </w:style>
  <w:style w:type="character" w:customStyle="1" w:styleId="WW-FootnoteReference13">
    <w:name w:val="WW-Footnote Reference13"/>
    <w:rsid w:val="00BC4712"/>
    <w:rPr>
      <w:vertAlign w:val="superscript"/>
    </w:rPr>
  </w:style>
  <w:style w:type="character" w:customStyle="1" w:styleId="WW-EndnoteReference13">
    <w:name w:val="WW-Endnote Reference13"/>
    <w:rsid w:val="00BC4712"/>
    <w:rPr>
      <w:vertAlign w:val="superscript"/>
    </w:rPr>
  </w:style>
  <w:style w:type="character" w:customStyle="1" w:styleId="25">
    <w:name w:val="Παραπομπή υποσημείωσης2"/>
    <w:rsid w:val="00BC4712"/>
    <w:rPr>
      <w:vertAlign w:val="superscript"/>
    </w:rPr>
  </w:style>
  <w:style w:type="character" w:customStyle="1" w:styleId="26">
    <w:name w:val="Παραπομπή σημείωσης τέλους2"/>
    <w:rsid w:val="00BC4712"/>
    <w:rPr>
      <w:vertAlign w:val="superscript"/>
    </w:rPr>
  </w:style>
  <w:style w:type="character" w:customStyle="1" w:styleId="WW-FootnoteReference14">
    <w:name w:val="WW-Footnote Reference14"/>
    <w:rsid w:val="00BC4712"/>
    <w:rPr>
      <w:vertAlign w:val="superscript"/>
    </w:rPr>
  </w:style>
  <w:style w:type="character" w:customStyle="1" w:styleId="WW-EndnoteReference14">
    <w:name w:val="WW-Endnote Reference14"/>
    <w:rsid w:val="00BC4712"/>
    <w:rPr>
      <w:vertAlign w:val="superscript"/>
    </w:rPr>
  </w:style>
  <w:style w:type="character" w:customStyle="1" w:styleId="WW-FootnoteReference15">
    <w:name w:val="WW-Footnote Reference15"/>
    <w:rsid w:val="00BC4712"/>
    <w:rPr>
      <w:vertAlign w:val="superscript"/>
    </w:rPr>
  </w:style>
  <w:style w:type="character" w:customStyle="1" w:styleId="WW-EndnoteReference15">
    <w:name w:val="WW-Endnote Reference15"/>
    <w:rsid w:val="00BC4712"/>
    <w:rPr>
      <w:vertAlign w:val="superscript"/>
    </w:rPr>
  </w:style>
  <w:style w:type="character" w:customStyle="1" w:styleId="WW-FootnoteReference16">
    <w:name w:val="WW-Footnote Reference16"/>
    <w:rsid w:val="00BC4712"/>
    <w:rPr>
      <w:vertAlign w:val="superscript"/>
    </w:rPr>
  </w:style>
  <w:style w:type="character" w:customStyle="1" w:styleId="WW-EndnoteReference16">
    <w:name w:val="WW-Endnote Reference16"/>
    <w:rsid w:val="00BC4712"/>
    <w:rPr>
      <w:vertAlign w:val="superscript"/>
    </w:rPr>
  </w:style>
  <w:style w:type="character" w:customStyle="1" w:styleId="WW-FootnoteReference17">
    <w:name w:val="WW-Footnote Reference17"/>
    <w:rsid w:val="00BC4712"/>
    <w:rPr>
      <w:vertAlign w:val="superscript"/>
    </w:rPr>
  </w:style>
  <w:style w:type="character" w:customStyle="1" w:styleId="WW-EndnoteReference17">
    <w:name w:val="WW-Endnote Reference17"/>
    <w:rsid w:val="00BC4712"/>
    <w:rPr>
      <w:vertAlign w:val="superscript"/>
    </w:rPr>
  </w:style>
  <w:style w:type="character" w:customStyle="1" w:styleId="36">
    <w:name w:val="Παραπομπή υποσημείωσης3"/>
    <w:rsid w:val="00BC4712"/>
    <w:rPr>
      <w:vertAlign w:val="superscript"/>
    </w:rPr>
  </w:style>
  <w:style w:type="character" w:customStyle="1" w:styleId="37">
    <w:name w:val="Παραπομπή σημείωσης τέλους3"/>
    <w:rsid w:val="00BC4712"/>
    <w:rPr>
      <w:vertAlign w:val="superscript"/>
    </w:rPr>
  </w:style>
  <w:style w:type="character" w:customStyle="1" w:styleId="WW-FootnoteReference18">
    <w:name w:val="WW-Footnote Reference18"/>
    <w:rsid w:val="00BC4712"/>
    <w:rPr>
      <w:vertAlign w:val="superscript"/>
    </w:rPr>
  </w:style>
  <w:style w:type="character" w:customStyle="1" w:styleId="WW-EndnoteReference18">
    <w:name w:val="WW-Endnote Reference18"/>
    <w:rsid w:val="00BC4712"/>
    <w:rPr>
      <w:vertAlign w:val="superscript"/>
    </w:rPr>
  </w:style>
  <w:style w:type="character" w:customStyle="1" w:styleId="WW-FootnoteReference19">
    <w:name w:val="WW-Footnote Reference19"/>
    <w:rsid w:val="00BC4712"/>
    <w:rPr>
      <w:vertAlign w:val="superscript"/>
    </w:rPr>
  </w:style>
  <w:style w:type="character" w:customStyle="1" w:styleId="Char12">
    <w:name w:val="Κείμενο πλαισίου Char1"/>
    <w:basedOn w:val="a1"/>
    <w:link w:val="af1"/>
    <w:semiHidden/>
    <w:locked/>
    <w:rsid w:val="00BC4712"/>
    <w:rPr>
      <w:rFonts w:ascii="Tahoma" w:eastAsia="Times New Roman" w:hAnsi="Tahoma" w:cs="Tahoma"/>
      <w:sz w:val="16"/>
      <w:szCs w:val="16"/>
      <w:lang w:val="en-GB" w:eastAsia="zh-CN"/>
    </w:rPr>
  </w:style>
  <w:style w:type="character" w:customStyle="1" w:styleId="Char10">
    <w:name w:val="Κείμενο σχολίου Char1"/>
    <w:basedOn w:val="a1"/>
    <w:link w:val="a9"/>
    <w:semiHidden/>
    <w:locked/>
    <w:rsid w:val="00BC4712"/>
    <w:rPr>
      <w:rFonts w:ascii="Calibri" w:eastAsia="Times New Roman" w:hAnsi="Calibri" w:cs="Times New Roman"/>
      <w:sz w:val="20"/>
      <w:szCs w:val="20"/>
      <w:lang w:val="en-GB" w:eastAsia="zh-CN"/>
    </w:rPr>
  </w:style>
  <w:style w:type="character" w:customStyle="1" w:styleId="Char11">
    <w:name w:val="Θέμα σχολίου Char1"/>
    <w:basedOn w:val="Char10"/>
    <w:link w:val="af0"/>
    <w:semiHidden/>
    <w:locked/>
    <w:rsid w:val="00BC4712"/>
    <w:rPr>
      <w:rFonts w:ascii="Calibri" w:eastAsia="Times New Roman" w:hAnsi="Calibri" w:cs="Times New Roman"/>
      <w:b/>
      <w:bCs/>
      <w:sz w:val="20"/>
      <w:szCs w:val="20"/>
      <w:lang w:val="en-GB" w:eastAsia="zh-CN"/>
    </w:rPr>
  </w:style>
  <w:style w:type="character" w:customStyle="1" w:styleId="-HTMLChar1">
    <w:name w:val="Προ-διαμορφωμένο HTML Char1"/>
    <w:basedOn w:val="a1"/>
    <w:link w:val="-HTML"/>
    <w:uiPriority w:val="99"/>
    <w:semiHidden/>
    <w:locked/>
    <w:rsid w:val="00BC4712"/>
    <w:rPr>
      <w:rFonts w:ascii="Courier New" w:eastAsia="Times New Roman" w:hAnsi="Courier New" w:cs="Courier New"/>
      <w:sz w:val="20"/>
      <w:szCs w:val="20"/>
      <w:lang w:eastAsia="zh-CN"/>
    </w:rPr>
  </w:style>
  <w:style w:type="character" w:customStyle="1" w:styleId="CommentReference1">
    <w:name w:val="Comment Reference1"/>
    <w:rsid w:val="00BC4712"/>
    <w:rPr>
      <w:sz w:val="16"/>
    </w:rPr>
  </w:style>
  <w:style w:type="character" w:customStyle="1" w:styleId="1e">
    <w:name w:val="Κείμενο κράτησης θέσης1"/>
    <w:rsid w:val="00BC4712"/>
    <w:rPr>
      <w:rFonts w:ascii="Times New Roman" w:hAnsi="Times New Roman" w:cs="Times New Roman" w:hint="default"/>
      <w:color w:val="808080"/>
    </w:rPr>
  </w:style>
  <w:style w:type="character" w:customStyle="1" w:styleId="UnresolvedMention1">
    <w:name w:val="Unresolved Mention1"/>
    <w:basedOn w:val="a1"/>
    <w:uiPriority w:val="99"/>
    <w:semiHidden/>
    <w:rsid w:val="00BC4712"/>
    <w:rPr>
      <w:color w:val="605E5C"/>
      <w:shd w:val="clear" w:color="auto" w:fill="E1DFDD"/>
    </w:rPr>
  </w:style>
  <w:style w:type="character" w:customStyle="1" w:styleId="DeltaViewInsertion">
    <w:name w:val="DeltaView Insertion"/>
    <w:rsid w:val="00BC4712"/>
    <w:rPr>
      <w:b/>
      <w:bCs w:val="0"/>
      <w:i/>
      <w:iCs w:val="0"/>
      <w:spacing w:val="0"/>
      <w:lang w:val="el-GR"/>
    </w:rPr>
  </w:style>
  <w:style w:type="character" w:customStyle="1" w:styleId="hdCharChar">
    <w:name w:val="hd Char Char"/>
    <w:rsid w:val="00BC4712"/>
    <w:rPr>
      <w:rFonts w:ascii="Arial" w:hAnsi="Arial" w:cs="Arial" w:hint="default"/>
      <w:sz w:val="24"/>
      <w:lang w:val="el-GR" w:eastAsia="el-GR" w:bidi="ar-SA"/>
    </w:rPr>
  </w:style>
  <w:style w:type="character" w:customStyle="1" w:styleId="Bodytext3">
    <w:name w:val="Body text (3)_"/>
    <w:basedOn w:val="a1"/>
    <w:rsid w:val="00BC4712"/>
    <w:rPr>
      <w:rFonts w:ascii="Segoe UI" w:eastAsia="Segoe UI" w:hAnsi="Segoe UI" w:cs="Segoe UI" w:hint="default"/>
      <w:b/>
      <w:bCs/>
      <w:i w:val="0"/>
      <w:iCs w:val="0"/>
      <w:smallCaps w:val="0"/>
      <w:strike w:val="0"/>
      <w:dstrike w:val="0"/>
      <w:u w:val="none"/>
      <w:effect w:val="none"/>
    </w:rPr>
  </w:style>
  <w:style w:type="character" w:customStyle="1" w:styleId="Bodytext30">
    <w:name w:val="Body text (3)"/>
    <w:basedOn w:val="Bodytext3"/>
    <w:rsid w:val="00BC4712"/>
    <w:rPr>
      <w:rFonts w:ascii="Segoe UI" w:eastAsia="Segoe UI" w:hAnsi="Segoe UI" w:cs="Segoe UI" w:hint="default"/>
      <w:b/>
      <w:bCs/>
      <w:i w:val="0"/>
      <w:iCs w:val="0"/>
      <w:smallCaps w:val="0"/>
      <w:strike w:val="0"/>
      <w:dstrike w:val="0"/>
      <w:color w:val="000000"/>
      <w:spacing w:val="0"/>
      <w:w w:val="100"/>
      <w:position w:val="0"/>
      <w:sz w:val="24"/>
      <w:szCs w:val="24"/>
      <w:u w:val="single"/>
      <w:effect w:val="none"/>
      <w:lang w:val="el-GR" w:eastAsia="el-GR" w:bidi="el-GR"/>
    </w:rPr>
  </w:style>
  <w:style w:type="character" w:customStyle="1" w:styleId="Heading6Char1">
    <w:name w:val="Heading 6 Char1"/>
    <w:basedOn w:val="a1"/>
    <w:uiPriority w:val="9"/>
    <w:semiHidden/>
    <w:rsid w:val="00BC4712"/>
    <w:rPr>
      <w:rFonts w:ascii="Cambria" w:eastAsia="Times New Roman" w:hAnsi="Cambria" w:cs="Times New Roman" w:hint="default"/>
      <w:color w:val="243F60"/>
      <w:sz w:val="22"/>
      <w:szCs w:val="24"/>
      <w:lang w:val="en-GB" w:eastAsia="zh-CN"/>
    </w:rPr>
  </w:style>
  <w:style w:type="character" w:customStyle="1" w:styleId="normaltextrun">
    <w:name w:val="normaltextrun"/>
    <w:basedOn w:val="a1"/>
    <w:rsid w:val="00BC4712"/>
  </w:style>
  <w:style w:type="character" w:customStyle="1" w:styleId="eop">
    <w:name w:val="eop"/>
    <w:basedOn w:val="a1"/>
    <w:rsid w:val="00BC4712"/>
  </w:style>
  <w:style w:type="character" w:customStyle="1" w:styleId="1f">
    <w:name w:val="Ανεπίλυτη αναφορά1"/>
    <w:basedOn w:val="a1"/>
    <w:uiPriority w:val="99"/>
    <w:semiHidden/>
    <w:rsid w:val="00BC4712"/>
    <w:rPr>
      <w:color w:val="605E5C"/>
      <w:shd w:val="clear" w:color="auto" w:fill="E1DFDD"/>
    </w:rPr>
  </w:style>
  <w:style w:type="character" w:customStyle="1" w:styleId="300">
    <w:name w:val="Σώμα κειμένου (3) + Διάστιχο 0 στ."/>
    <w:qFormat/>
    <w:rsid w:val="00BC4712"/>
    <w:rPr>
      <w:rFonts w:ascii="Microsoft Sans Serif" w:eastAsia="Microsoft Sans Serif" w:hAnsi="Microsoft Sans Serif" w:cs="Microsoft Sans Serif" w:hint="default"/>
      <w:color w:val="000000"/>
      <w:spacing w:val="-10"/>
      <w:w w:val="100"/>
      <w:sz w:val="19"/>
      <w:szCs w:val="19"/>
      <w:highlight w:val="white"/>
      <w:lang w:val="el-GR" w:bidi="el-GR"/>
    </w:rPr>
  </w:style>
  <w:style w:type="character" w:customStyle="1" w:styleId="27">
    <w:name w:val="Ανεπίλυτη αναφορά2"/>
    <w:basedOn w:val="a1"/>
    <w:uiPriority w:val="99"/>
    <w:semiHidden/>
    <w:unhideWhenUsed/>
    <w:rsid w:val="00FF78C3"/>
    <w:rPr>
      <w:color w:val="605E5C"/>
      <w:shd w:val="clear" w:color="auto" w:fill="E1DFDD"/>
    </w:rPr>
  </w:style>
  <w:style w:type="character" w:styleId="aff4">
    <w:name w:val="Subtle Emphasis"/>
    <w:uiPriority w:val="19"/>
    <w:qFormat/>
    <w:rsid w:val="009854E5"/>
    <w:rPr>
      <w:i/>
      <w:iCs/>
      <w:color w:val="808080"/>
    </w:rPr>
  </w:style>
  <w:style w:type="character" w:styleId="aff5">
    <w:name w:val="Emphasis"/>
    <w:uiPriority w:val="20"/>
    <w:qFormat/>
    <w:rsid w:val="009854E5"/>
    <w:rPr>
      <w:i/>
      <w:iCs/>
    </w:rPr>
  </w:style>
  <w:style w:type="character" w:styleId="aff6">
    <w:name w:val="Strong"/>
    <w:uiPriority w:val="22"/>
    <w:qFormat/>
    <w:rsid w:val="009854E5"/>
    <w:rPr>
      <w:b/>
      <w:bCs/>
    </w:rPr>
  </w:style>
  <w:style w:type="paragraph" w:customStyle="1" w:styleId="a">
    <w:basedOn w:val="a0"/>
    <w:next w:val="aff7"/>
    <w:uiPriority w:val="99"/>
    <w:rsid w:val="009854E5"/>
    <w:pPr>
      <w:numPr>
        <w:numId w:val="7"/>
      </w:numPr>
      <w:suppressAutoHyphens/>
      <w:spacing w:before="57" w:after="0" w:line="240" w:lineRule="auto"/>
    </w:pPr>
    <w:rPr>
      <w:rFonts w:ascii="Calibri" w:eastAsia="Times New Roman" w:hAnsi="Calibri" w:cs="Times New Roman"/>
      <w:sz w:val="24"/>
      <w:szCs w:val="24"/>
      <w:lang w:eastAsia="ar-SA"/>
    </w:rPr>
  </w:style>
  <w:style w:type="paragraph" w:customStyle="1" w:styleId="Tabletext">
    <w:name w:val="Table text"/>
    <w:basedOn w:val="a0"/>
    <w:uiPriority w:val="99"/>
    <w:rsid w:val="009854E5"/>
    <w:pPr>
      <w:widowControl w:val="0"/>
      <w:spacing w:after="0" w:line="240" w:lineRule="auto"/>
      <w:ind w:left="113"/>
    </w:pPr>
    <w:rPr>
      <w:rFonts w:ascii="Tahoma" w:eastAsia="Times New Roman" w:hAnsi="Tahoma" w:cs="Times New Roman"/>
      <w:sz w:val="20"/>
      <w:szCs w:val="24"/>
    </w:rPr>
  </w:style>
  <w:style w:type="paragraph" w:styleId="aff8">
    <w:name w:val="Title"/>
    <w:basedOn w:val="a0"/>
    <w:next w:val="a0"/>
    <w:link w:val="Charb"/>
    <w:uiPriority w:val="10"/>
    <w:qFormat/>
    <w:rsid w:val="009854E5"/>
    <w:pPr>
      <w:spacing w:after="0" w:line="216" w:lineRule="auto"/>
      <w:contextualSpacing/>
    </w:pPr>
    <w:rPr>
      <w:rFonts w:ascii="Calibri Light" w:eastAsia="Times New Roman" w:hAnsi="Calibri Light" w:cs="Times New Roman"/>
      <w:color w:val="404040"/>
      <w:spacing w:val="-10"/>
      <w:kern w:val="28"/>
      <w:sz w:val="56"/>
      <w:szCs w:val="56"/>
    </w:rPr>
  </w:style>
  <w:style w:type="character" w:customStyle="1" w:styleId="Charb">
    <w:name w:val="Τίτλος Char"/>
    <w:basedOn w:val="a1"/>
    <w:link w:val="aff8"/>
    <w:uiPriority w:val="10"/>
    <w:rsid w:val="009854E5"/>
    <w:rPr>
      <w:rFonts w:ascii="Calibri Light" w:eastAsia="Times New Roman" w:hAnsi="Calibri Light" w:cs="Times New Roman"/>
      <w:color w:val="404040"/>
      <w:spacing w:val="-10"/>
      <w:kern w:val="28"/>
      <w:sz w:val="56"/>
      <w:szCs w:val="56"/>
    </w:rPr>
  </w:style>
  <w:style w:type="paragraph" w:styleId="aff9">
    <w:name w:val="Subtitle"/>
    <w:basedOn w:val="a0"/>
    <w:next w:val="a0"/>
    <w:link w:val="Charc"/>
    <w:uiPriority w:val="11"/>
    <w:qFormat/>
    <w:rsid w:val="009854E5"/>
    <w:pPr>
      <w:numPr>
        <w:ilvl w:val="1"/>
      </w:numPr>
    </w:pPr>
    <w:rPr>
      <w:rFonts w:ascii="Calibri" w:eastAsia="Times New Roman" w:hAnsi="Calibri" w:cs="Times New Roman"/>
      <w:color w:val="5A5A5A"/>
      <w:spacing w:val="15"/>
    </w:rPr>
  </w:style>
  <w:style w:type="character" w:customStyle="1" w:styleId="Charc">
    <w:name w:val="Υπότιτλος Char"/>
    <w:basedOn w:val="a1"/>
    <w:link w:val="aff9"/>
    <w:uiPriority w:val="11"/>
    <w:rsid w:val="009854E5"/>
    <w:rPr>
      <w:rFonts w:ascii="Calibri" w:eastAsia="Times New Roman" w:hAnsi="Calibri" w:cs="Times New Roman"/>
      <w:color w:val="5A5A5A"/>
      <w:spacing w:val="15"/>
    </w:rPr>
  </w:style>
  <w:style w:type="character" w:customStyle="1" w:styleId="38">
    <w:name w:val="Ανεπίλυτη αναφορά3"/>
    <w:uiPriority w:val="99"/>
    <w:semiHidden/>
    <w:unhideWhenUsed/>
    <w:rsid w:val="009854E5"/>
    <w:rPr>
      <w:color w:val="605E5C"/>
      <w:shd w:val="clear" w:color="auto" w:fill="E1DFDD"/>
    </w:rPr>
  </w:style>
  <w:style w:type="paragraph" w:styleId="affa">
    <w:name w:val="TOC Heading"/>
    <w:basedOn w:val="1"/>
    <w:next w:val="a0"/>
    <w:uiPriority w:val="39"/>
    <w:unhideWhenUsed/>
    <w:qFormat/>
    <w:rsid w:val="009854E5"/>
    <w:pPr>
      <w:keepLines/>
      <w:pBdr>
        <w:bottom w:val="none" w:sz="0" w:space="0" w:color="auto"/>
      </w:pBdr>
      <w:suppressAutoHyphens w:val="0"/>
      <w:spacing w:before="240" w:after="0" w:line="259" w:lineRule="auto"/>
      <w:jc w:val="left"/>
      <w:outlineLvl w:val="9"/>
    </w:pPr>
    <w:rPr>
      <w:rFonts w:ascii="Calibri Light" w:hAnsi="Calibri Light" w:cs="Times New Roman"/>
      <w:b w:val="0"/>
      <w:bCs w:val="0"/>
      <w:color w:val="2F5496"/>
      <w:sz w:val="32"/>
    </w:rPr>
  </w:style>
  <w:style w:type="paragraph" w:styleId="Web">
    <w:name w:val="Normal (Web)"/>
    <w:basedOn w:val="a0"/>
    <w:uiPriority w:val="99"/>
    <w:semiHidden/>
    <w:unhideWhenUsed/>
    <w:rsid w:val="009854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tenseQuoteChar">
    <w:name w:val="Intense Quote Char"/>
    <w:link w:val="IntenseQuote1"/>
    <w:uiPriority w:val="30"/>
    <w:locked/>
    <w:rsid w:val="009854E5"/>
    <w:rPr>
      <w:b/>
      <w:bCs/>
      <w:i/>
      <w:iCs/>
      <w:color w:val="4F81BD"/>
      <w:sz w:val="24"/>
      <w:szCs w:val="24"/>
    </w:rPr>
  </w:style>
  <w:style w:type="paragraph" w:customStyle="1" w:styleId="IntenseQuote1">
    <w:name w:val="Intense Quote1"/>
    <w:basedOn w:val="a0"/>
    <w:next w:val="a0"/>
    <w:link w:val="IntenseQuoteChar"/>
    <w:uiPriority w:val="30"/>
    <w:qFormat/>
    <w:rsid w:val="009854E5"/>
    <w:pPr>
      <w:pBdr>
        <w:bottom w:val="single" w:sz="4" w:space="4" w:color="4F81BD"/>
      </w:pBdr>
      <w:spacing w:before="200" w:after="280" w:line="240" w:lineRule="auto"/>
      <w:ind w:left="936" w:right="936"/>
    </w:pPr>
    <w:rPr>
      <w:b/>
      <w:bCs/>
      <w:i/>
      <w:iCs/>
      <w:color w:val="4F81BD"/>
      <w:sz w:val="24"/>
      <w:szCs w:val="24"/>
    </w:rPr>
  </w:style>
  <w:style w:type="character" w:customStyle="1" w:styleId="apple-style-span">
    <w:name w:val="apple-style-span"/>
    <w:rsid w:val="009854E5"/>
  </w:style>
  <w:style w:type="table" w:customStyle="1" w:styleId="TableGrid1">
    <w:name w:val="Table Grid1"/>
    <w:basedOn w:val="a2"/>
    <w:next w:val="a4"/>
    <w:uiPriority w:val="39"/>
    <w:rsid w:val="009854E5"/>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Πλέγμα πίνακα1"/>
    <w:basedOn w:val="a2"/>
    <w:next w:val="a4"/>
    <w:rsid w:val="009854E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Number"/>
    <w:basedOn w:val="a0"/>
    <w:uiPriority w:val="99"/>
    <w:semiHidden/>
    <w:unhideWhenUsed/>
    <w:rsid w:val="009854E5"/>
    <w:pPr>
      <w:tabs>
        <w:tab w:val="num" w:pos="429"/>
      </w:tabs>
      <w:ind w:left="431" w:hanging="371"/>
      <w:contextualSpacing/>
    </w:pPr>
  </w:style>
  <w:style w:type="table" w:styleId="3-1">
    <w:name w:val="List Table 3 Accent 1"/>
    <w:basedOn w:val="a2"/>
    <w:uiPriority w:val="48"/>
    <w:rsid w:val="00C8797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nresolvedMention2">
    <w:name w:val="Unresolved Mention2"/>
    <w:basedOn w:val="a1"/>
    <w:uiPriority w:val="99"/>
    <w:semiHidden/>
    <w:unhideWhenUsed/>
    <w:rsid w:val="00543152"/>
    <w:rPr>
      <w:color w:val="605E5C"/>
      <w:shd w:val="clear" w:color="auto" w:fill="E1DFDD"/>
    </w:rPr>
  </w:style>
  <w:style w:type="character" w:customStyle="1" w:styleId="0">
    <w:name w:val="Παραπομπή υποσημείωσης_0"/>
    <w:uiPriority w:val="99"/>
    <w:rsid w:val="005B3465"/>
    <w:rPr>
      <w:vertAlign w:val="superscript"/>
    </w:rPr>
  </w:style>
  <w:style w:type="character" w:customStyle="1" w:styleId="WW-">
    <w:name w:val="WW-Παραπομπή υποσημείωσης"/>
    <w:rsid w:val="009915F7"/>
    <w:rPr>
      <w:vertAlign w:val="superscript"/>
    </w:rPr>
  </w:style>
  <w:style w:type="character" w:customStyle="1" w:styleId="7Char">
    <w:name w:val="Επικεφαλίδα 7 Char"/>
    <w:basedOn w:val="a1"/>
    <w:link w:val="7"/>
    <w:uiPriority w:val="9"/>
    <w:semiHidden/>
    <w:rsid w:val="00833088"/>
    <w:rPr>
      <w:rFonts w:asciiTheme="majorHAnsi" w:eastAsiaTheme="majorEastAsia" w:hAnsiTheme="majorHAnsi" w:cstheme="majorBidi"/>
      <w:i/>
      <w:iCs/>
      <w:color w:val="1F3763" w:themeColor="accent1" w:themeShade="7F"/>
      <w:lang w:val="en-GB"/>
    </w:rPr>
  </w:style>
  <w:style w:type="character" w:customStyle="1" w:styleId="8Char">
    <w:name w:val="Επικεφαλίδα 8 Char"/>
    <w:basedOn w:val="a1"/>
    <w:link w:val="8"/>
    <w:uiPriority w:val="9"/>
    <w:semiHidden/>
    <w:rsid w:val="00833088"/>
    <w:rPr>
      <w:rFonts w:asciiTheme="majorHAnsi" w:eastAsiaTheme="majorEastAsia" w:hAnsiTheme="majorHAnsi" w:cstheme="majorBidi"/>
      <w:color w:val="272727" w:themeColor="text1" w:themeTint="D8"/>
      <w:sz w:val="21"/>
      <w:szCs w:val="21"/>
      <w:lang w:val="en-GB"/>
    </w:rPr>
  </w:style>
  <w:style w:type="character" w:customStyle="1" w:styleId="9Char">
    <w:name w:val="Επικεφαλίδα 9 Char"/>
    <w:basedOn w:val="a1"/>
    <w:link w:val="9"/>
    <w:uiPriority w:val="9"/>
    <w:semiHidden/>
    <w:rsid w:val="00833088"/>
    <w:rPr>
      <w:rFonts w:asciiTheme="majorHAnsi" w:eastAsiaTheme="majorEastAsia" w:hAnsiTheme="majorHAnsi" w:cstheme="majorBidi"/>
      <w:i/>
      <w:iCs/>
      <w:color w:val="272727" w:themeColor="text1" w:themeTint="D8"/>
      <w:sz w:val="21"/>
      <w:szCs w:val="21"/>
      <w:lang w:val="en-GB"/>
    </w:rPr>
  </w:style>
  <w:style w:type="character" w:customStyle="1" w:styleId="Chara">
    <w:name w:val="Χωρίς διάστιχο Char"/>
    <w:basedOn w:val="a1"/>
    <w:link w:val="af2"/>
    <w:uiPriority w:val="1"/>
    <w:rsid w:val="00833088"/>
    <w:rPr>
      <w:rFonts w:ascii="Calibri" w:eastAsia="Times New Roman" w:hAnsi="Calibri" w:cs="Times New Roman"/>
      <w:szCs w:val="24"/>
      <w:lang w:val="en-GB" w:eastAsia="zh-CN"/>
    </w:rPr>
  </w:style>
  <w:style w:type="paragraph" w:styleId="affb">
    <w:name w:val="Plain Text"/>
    <w:basedOn w:val="a0"/>
    <w:link w:val="Chard"/>
    <w:uiPriority w:val="99"/>
    <w:unhideWhenUsed/>
    <w:rsid w:val="00833088"/>
    <w:pPr>
      <w:spacing w:after="0" w:line="240" w:lineRule="auto"/>
      <w:jc w:val="both"/>
    </w:pPr>
    <w:rPr>
      <w:rFonts w:ascii="Calibri" w:hAnsi="Calibri"/>
      <w:szCs w:val="21"/>
      <w:lang w:val="en-US"/>
    </w:rPr>
  </w:style>
  <w:style w:type="character" w:customStyle="1" w:styleId="Chard">
    <w:name w:val="Απλό κείμενο Char"/>
    <w:basedOn w:val="a1"/>
    <w:link w:val="affb"/>
    <w:uiPriority w:val="99"/>
    <w:rsid w:val="00833088"/>
    <w:rPr>
      <w:rFonts w:ascii="Calibri" w:hAnsi="Calibri"/>
      <w:szCs w:val="21"/>
      <w:lang w:val="en-US"/>
    </w:rPr>
  </w:style>
  <w:style w:type="paragraph" w:customStyle="1" w:styleId="subsectionhigh">
    <w:name w:val="subsection_high"/>
    <w:basedOn w:val="aff9"/>
    <w:link w:val="subsectionhighChar"/>
    <w:qFormat/>
    <w:rsid w:val="00833088"/>
    <w:pPr>
      <w:jc w:val="both"/>
    </w:pPr>
    <w:rPr>
      <w:rFonts w:eastAsiaTheme="minorEastAsia"/>
      <w:b/>
      <w:color w:val="5A5A5A" w:themeColor="text1" w:themeTint="A5"/>
      <w:u w:val="single"/>
      <w:lang w:val="en-US"/>
    </w:rPr>
  </w:style>
  <w:style w:type="character" w:customStyle="1" w:styleId="subsectionhighChar">
    <w:name w:val="subsection_high Char"/>
    <w:basedOn w:val="Charc"/>
    <w:link w:val="subsectionhigh"/>
    <w:rsid w:val="00833088"/>
    <w:rPr>
      <w:rFonts w:ascii="Calibri" w:eastAsiaTheme="minorEastAsia" w:hAnsi="Calibri" w:cs="Times New Roman"/>
      <w:b/>
      <w:color w:val="5A5A5A" w:themeColor="text1" w:themeTint="A5"/>
      <w:spacing w:val="15"/>
      <w:u w:val="single"/>
      <w:lang w:val="en-US"/>
    </w:rPr>
  </w:style>
  <w:style w:type="table" w:customStyle="1" w:styleId="TableGrid11">
    <w:name w:val="Table Grid11"/>
    <w:basedOn w:val="a2"/>
    <w:next w:val="a4"/>
    <w:uiPriority w:val="39"/>
    <w:rsid w:val="0083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1"/>
    <w:rsid w:val="00833088"/>
  </w:style>
  <w:style w:type="table" w:customStyle="1" w:styleId="TableGrid2">
    <w:name w:val="Table Grid2"/>
    <w:basedOn w:val="a2"/>
    <w:next w:val="a4"/>
    <w:rsid w:val="0083308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essagebody">
    <w:name w:val="c-message__body"/>
    <w:rsid w:val="0083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9219">
      <w:bodyDiv w:val="1"/>
      <w:marLeft w:val="0"/>
      <w:marRight w:val="0"/>
      <w:marTop w:val="0"/>
      <w:marBottom w:val="0"/>
      <w:divBdr>
        <w:top w:val="none" w:sz="0" w:space="0" w:color="auto"/>
        <w:left w:val="none" w:sz="0" w:space="0" w:color="auto"/>
        <w:bottom w:val="none" w:sz="0" w:space="0" w:color="auto"/>
        <w:right w:val="none" w:sz="0" w:space="0" w:color="auto"/>
      </w:divBdr>
    </w:div>
    <w:div w:id="1657491660">
      <w:bodyDiv w:val="1"/>
      <w:marLeft w:val="0"/>
      <w:marRight w:val="0"/>
      <w:marTop w:val="0"/>
      <w:marBottom w:val="0"/>
      <w:divBdr>
        <w:top w:val="none" w:sz="0" w:space="0" w:color="auto"/>
        <w:left w:val="none" w:sz="0" w:space="0" w:color="auto"/>
        <w:bottom w:val="none" w:sz="0" w:space="0" w:color="auto"/>
        <w:right w:val="none" w:sz="0" w:space="0" w:color="auto"/>
      </w:divBdr>
    </w:div>
    <w:div w:id="1689483594">
      <w:bodyDiv w:val="1"/>
      <w:marLeft w:val="0"/>
      <w:marRight w:val="0"/>
      <w:marTop w:val="0"/>
      <w:marBottom w:val="0"/>
      <w:divBdr>
        <w:top w:val="none" w:sz="0" w:space="0" w:color="auto"/>
        <w:left w:val="none" w:sz="0" w:space="0" w:color="auto"/>
        <w:bottom w:val="none" w:sz="0" w:space="0" w:color="auto"/>
        <w:right w:val="none" w:sz="0" w:space="0" w:color="auto"/>
      </w:divBdr>
    </w:div>
    <w:div w:id="18412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mailto:tzempelikos@egaleo.gr" TargetMode="External"/><Relationship Id="rId26" Type="http://schemas.openxmlformats.org/officeDocument/2006/relationships/hyperlink" Target="http://www.hsppa.gr/" TargetMode="External"/><Relationship Id="rId3" Type="http://schemas.openxmlformats.org/officeDocument/2006/relationships/styles" Target="styles.xml"/><Relationship Id="rId21" Type="http://schemas.openxmlformats.org/officeDocument/2006/relationships/hyperlink" Target="http://www.aigaleo.g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igaleo.gr" TargetMode="External"/><Relationship Id="rId25" Type="http://schemas.openxmlformats.org/officeDocument/2006/relationships/hyperlink" Target="http://www.eaadhsy.g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zempelikos@egaleo.gr" TargetMode="External"/><Relationship Id="rId20" Type="http://schemas.openxmlformats.org/officeDocument/2006/relationships/hyperlink" Target="http://www.aigaleo.gr" TargetMode="External"/><Relationship Id="rId29" Type="http://schemas.openxmlformats.org/officeDocument/2006/relationships/hyperlink" Target="mailto:tzempelikos@egaleo.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yperlink" Target="http://www.aigaleo.g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et.diavgeia.gov.gr/" TargetMode="External"/><Relationship Id="rId28"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hyperlink" Target="mailto:promithies@egaleo.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mailto:tzempelikos@egaleo.gr"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http://www.aigaleo.gr" TargetMode="External"/><Relationship Id="rId8"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8FC2-8036-49FF-865E-2E0370D2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79</Pages>
  <Words>31133</Words>
  <Characters>168119</Characters>
  <Application>Microsoft Office Word</Application>
  <DocSecurity>0</DocSecurity>
  <Lines>1400</Lines>
  <Paragraphs>397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 ΧΑΤΖΟΠΟΥΛΟΣ</dc:creator>
  <cp:lastModifiedBy>Spyridoula</cp:lastModifiedBy>
  <cp:revision>32</cp:revision>
  <cp:lastPrinted>2021-07-22T09:27:00Z</cp:lastPrinted>
  <dcterms:created xsi:type="dcterms:W3CDTF">2021-07-15T11:15:00Z</dcterms:created>
  <dcterms:modified xsi:type="dcterms:W3CDTF">2021-07-22T09:27:00Z</dcterms:modified>
</cp:coreProperties>
</file>